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7B" w:rsidRDefault="001B5C3B">
      <w:pPr>
        <w:rPr>
          <w:rFonts w:ascii="Times New Roman" w:hAnsi="Times New Roman" w:cs="Times New Roman"/>
        </w:rPr>
      </w:pPr>
      <w:r>
        <w:rPr>
          <w:noProof/>
        </w:rPr>
        <w:drawing>
          <wp:inline distT="0" distB="0" distL="0" distR="0" wp14:anchorId="50DBA92C" wp14:editId="15F5DB3F">
            <wp:extent cx="6105524" cy="2628900"/>
            <wp:effectExtent l="0" t="0" r="0" b="0"/>
            <wp:docPr id="3" name="Рисунок 3" descr="C:\Users\0_0\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_0\AppData\Local\Temp\FineReader12.00\media\image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635189"/>
                    </a:xfrm>
                    <a:prstGeom prst="rect">
                      <a:avLst/>
                    </a:prstGeom>
                    <a:noFill/>
                    <a:ln>
                      <a:noFill/>
                    </a:ln>
                  </pic:spPr>
                </pic:pic>
              </a:graphicData>
            </a:graphic>
          </wp:inline>
        </w:drawing>
      </w:r>
    </w:p>
    <w:p w:rsidR="001B5C3B" w:rsidRDefault="001B5C3B" w:rsidP="001B5C3B">
      <w:pPr>
        <w:pStyle w:val="22"/>
        <w:keepNext/>
        <w:keepLines/>
        <w:shd w:val="clear" w:color="auto" w:fill="auto"/>
        <w:spacing w:line="322" w:lineRule="exact"/>
        <w:ind w:right="20"/>
        <w:jc w:val="center"/>
        <w:rPr>
          <w:rStyle w:val="2Exact"/>
        </w:rPr>
      </w:pPr>
      <w:bookmarkStart w:id="0" w:name="bookmark2"/>
      <w:r>
        <w:rPr>
          <w:rStyle w:val="2Exact"/>
        </w:rPr>
        <w:t xml:space="preserve">Рабочая программа </w:t>
      </w:r>
    </w:p>
    <w:p w:rsidR="001B5C3B" w:rsidRDefault="001B5C3B" w:rsidP="001B5C3B">
      <w:pPr>
        <w:pStyle w:val="22"/>
        <w:keepNext/>
        <w:keepLines/>
        <w:shd w:val="clear" w:color="auto" w:fill="auto"/>
        <w:spacing w:line="322" w:lineRule="exact"/>
        <w:ind w:right="20"/>
        <w:jc w:val="center"/>
      </w:pPr>
      <w:r>
        <w:rPr>
          <w:rStyle w:val="2Exact"/>
        </w:rPr>
        <w:t>по предмету «Русский язык»</w:t>
      </w:r>
      <w:r>
        <w:rPr>
          <w:rStyle w:val="2Exact"/>
        </w:rPr>
        <w:br/>
        <w:t>1 класс</w:t>
      </w:r>
      <w:bookmarkEnd w:id="0"/>
    </w:p>
    <w:p w:rsidR="001B5C3B" w:rsidRDefault="001B5C3B" w:rsidP="001B5C3B">
      <w:pPr>
        <w:pStyle w:val="22"/>
        <w:keepNext/>
        <w:keepLines/>
        <w:shd w:val="clear" w:color="auto" w:fill="auto"/>
        <w:spacing w:line="562" w:lineRule="exact"/>
        <w:ind w:left="300"/>
        <w:jc w:val="center"/>
      </w:pPr>
      <w:bookmarkStart w:id="1" w:name="bookmark3"/>
      <w:r>
        <w:rPr>
          <w:rStyle w:val="2Exact"/>
        </w:rPr>
        <w:t>УМК «Школа XXI века»</w:t>
      </w:r>
      <w:bookmarkEnd w:id="1"/>
    </w:p>
    <w:p w:rsidR="001B5C3B" w:rsidRDefault="001B5C3B" w:rsidP="001B5C3B">
      <w:pPr>
        <w:pStyle w:val="23"/>
        <w:shd w:val="clear" w:color="auto" w:fill="auto"/>
        <w:spacing w:line="274" w:lineRule="exact"/>
        <w:jc w:val="center"/>
      </w:pPr>
      <w:r>
        <w:rPr>
          <w:rStyle w:val="5Exact"/>
          <w:b w:val="0"/>
          <w:bCs w:val="0"/>
        </w:rPr>
        <w:t>На 2017-2018 учебный год</w:t>
      </w:r>
    </w:p>
    <w:p w:rsidR="001B5C3B" w:rsidRDefault="001B5C3B" w:rsidP="001B5C3B">
      <w:pPr>
        <w:pStyle w:val="23"/>
        <w:shd w:val="clear" w:color="auto" w:fill="auto"/>
        <w:spacing w:line="274" w:lineRule="exact"/>
      </w:pPr>
    </w:p>
    <w:p w:rsidR="001B5C3B" w:rsidRDefault="001B5C3B" w:rsidP="001B5C3B">
      <w:pPr>
        <w:pStyle w:val="23"/>
        <w:shd w:val="clear" w:color="auto" w:fill="auto"/>
        <w:spacing w:line="274" w:lineRule="exact"/>
        <w:jc w:val="right"/>
      </w:pPr>
      <w:r>
        <w:t xml:space="preserve">Учитель </w:t>
      </w:r>
      <w:proofErr w:type="spellStart"/>
      <w:r>
        <w:t>наачальных</w:t>
      </w:r>
      <w:proofErr w:type="spellEnd"/>
      <w:r>
        <w:t xml:space="preserve"> классов</w:t>
      </w:r>
    </w:p>
    <w:p w:rsidR="001B5C3B" w:rsidRDefault="001B5C3B" w:rsidP="001B5C3B">
      <w:pPr>
        <w:pStyle w:val="23"/>
        <w:shd w:val="clear" w:color="auto" w:fill="auto"/>
        <w:spacing w:line="274" w:lineRule="exact"/>
        <w:jc w:val="right"/>
      </w:pPr>
      <w:r>
        <w:t>МБОУ «</w:t>
      </w:r>
      <w:proofErr w:type="spellStart"/>
      <w:r>
        <w:t>Болынесосновская</w:t>
      </w:r>
      <w:proofErr w:type="spellEnd"/>
      <w:r>
        <w:t xml:space="preserve"> СОШ»</w:t>
      </w:r>
    </w:p>
    <w:p w:rsidR="001B5C3B" w:rsidRDefault="001B5C3B" w:rsidP="001B5C3B">
      <w:pPr>
        <w:pStyle w:val="23"/>
        <w:shd w:val="clear" w:color="auto" w:fill="auto"/>
        <w:spacing w:line="274" w:lineRule="exact"/>
        <w:jc w:val="right"/>
      </w:pPr>
      <w:r>
        <w:t>Копытова Наталья Валерьевна</w:t>
      </w:r>
    </w:p>
    <w:p w:rsidR="001B5C3B" w:rsidRDefault="001B5C3B" w:rsidP="001B5C3B">
      <w:pPr>
        <w:pStyle w:val="23"/>
        <w:shd w:val="clear" w:color="auto" w:fill="auto"/>
        <w:jc w:val="center"/>
      </w:pPr>
    </w:p>
    <w:p w:rsidR="001B5C3B" w:rsidRDefault="001B5C3B" w:rsidP="001B5C3B">
      <w:pPr>
        <w:pStyle w:val="23"/>
        <w:shd w:val="clear" w:color="auto" w:fill="auto"/>
        <w:jc w:val="center"/>
      </w:pPr>
    </w:p>
    <w:p w:rsidR="001B5C3B" w:rsidRDefault="001B5C3B" w:rsidP="001B5C3B">
      <w:pPr>
        <w:pStyle w:val="23"/>
        <w:shd w:val="clear" w:color="auto" w:fill="auto"/>
        <w:jc w:val="center"/>
      </w:pPr>
      <w:proofErr w:type="gramStart"/>
      <w:r>
        <w:t>с. Большая Соснова,</w:t>
      </w:r>
      <w:proofErr w:type="gramEnd"/>
    </w:p>
    <w:p w:rsidR="001B5C3B" w:rsidRDefault="001B5C3B" w:rsidP="001B5C3B">
      <w:pPr>
        <w:pStyle w:val="23"/>
        <w:shd w:val="clear" w:color="auto" w:fill="auto"/>
        <w:spacing w:line="274" w:lineRule="exact"/>
        <w:jc w:val="center"/>
      </w:pPr>
      <w:r>
        <w:t>2017 г</w:t>
      </w:r>
    </w:p>
    <w:p w:rsidR="001B5C3B" w:rsidRDefault="001B5C3B" w:rsidP="001B5C3B">
      <w:pPr>
        <w:pStyle w:val="23"/>
        <w:shd w:val="clear" w:color="auto" w:fill="auto"/>
        <w:spacing w:line="274" w:lineRule="exact"/>
        <w:jc w:val="right"/>
      </w:pPr>
    </w:p>
    <w:p w:rsidR="001B5C3B" w:rsidRDefault="001B5C3B" w:rsidP="001B5C3B">
      <w:pPr>
        <w:pStyle w:val="23"/>
        <w:shd w:val="clear" w:color="auto" w:fill="auto"/>
        <w:spacing w:line="274" w:lineRule="exact"/>
        <w:jc w:val="right"/>
      </w:pPr>
    </w:p>
    <w:p w:rsidR="001B5C3B" w:rsidRDefault="001B5C3B" w:rsidP="001B5C3B">
      <w:pPr>
        <w:pStyle w:val="23"/>
        <w:shd w:val="clear" w:color="auto" w:fill="auto"/>
        <w:spacing w:line="274" w:lineRule="exact"/>
        <w:jc w:val="center"/>
      </w:pPr>
    </w:p>
    <w:p w:rsidR="001B5C3B" w:rsidRDefault="001B5C3B" w:rsidP="001B5C3B">
      <w:pPr>
        <w:pStyle w:val="23"/>
        <w:shd w:val="clear" w:color="auto" w:fill="auto"/>
        <w:spacing w:line="274" w:lineRule="exact"/>
        <w:jc w:val="right"/>
      </w:pPr>
    </w:p>
    <w:p w:rsidR="001B5C3B" w:rsidRDefault="001B5C3B" w:rsidP="001B5C3B">
      <w:pPr>
        <w:pStyle w:val="23"/>
        <w:shd w:val="clear" w:color="auto" w:fill="auto"/>
        <w:spacing w:line="274" w:lineRule="exact"/>
        <w:jc w:val="center"/>
      </w:pPr>
    </w:p>
    <w:p w:rsidR="006F4A8B" w:rsidRDefault="006F4A8B" w:rsidP="001B5C3B">
      <w:pPr>
        <w:spacing w:after="0" w:line="240" w:lineRule="auto"/>
        <w:jc w:val="right"/>
        <w:rPr>
          <w:rFonts w:ascii="Times New Roman" w:hAnsi="Times New Roman" w:cs="Times New Roman"/>
          <w:b/>
          <w:iCs/>
        </w:rPr>
      </w:pPr>
    </w:p>
    <w:p w:rsidR="006F4A8B" w:rsidRDefault="006F4A8B" w:rsidP="00105BC2">
      <w:pPr>
        <w:spacing w:after="0" w:line="240" w:lineRule="auto"/>
        <w:jc w:val="center"/>
        <w:rPr>
          <w:rFonts w:ascii="Times New Roman" w:hAnsi="Times New Roman" w:cs="Times New Roman"/>
          <w:b/>
          <w:iCs/>
        </w:rPr>
      </w:pPr>
    </w:p>
    <w:p w:rsidR="006F4A8B" w:rsidRDefault="006F4A8B" w:rsidP="00105BC2">
      <w:pPr>
        <w:spacing w:after="0" w:line="240" w:lineRule="auto"/>
        <w:jc w:val="center"/>
        <w:rPr>
          <w:rFonts w:ascii="Times New Roman" w:hAnsi="Times New Roman" w:cs="Times New Roman"/>
          <w:b/>
          <w:iCs/>
        </w:rPr>
      </w:pPr>
    </w:p>
    <w:p w:rsidR="006F4A8B" w:rsidRDefault="006F4A8B" w:rsidP="001B5C3B">
      <w:pPr>
        <w:spacing w:after="0" w:line="240" w:lineRule="auto"/>
        <w:jc w:val="right"/>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1B5C3B" w:rsidRDefault="001B5C3B" w:rsidP="00105BC2">
      <w:pPr>
        <w:spacing w:after="0" w:line="240" w:lineRule="auto"/>
        <w:jc w:val="center"/>
        <w:rPr>
          <w:rFonts w:ascii="Times New Roman" w:hAnsi="Times New Roman" w:cs="Times New Roman"/>
          <w:b/>
          <w:iCs/>
        </w:rPr>
      </w:pPr>
    </w:p>
    <w:p w:rsidR="00EF5CE9" w:rsidRDefault="00EF5CE9" w:rsidP="00105BC2">
      <w:pPr>
        <w:spacing w:after="0" w:line="240" w:lineRule="auto"/>
        <w:jc w:val="center"/>
        <w:rPr>
          <w:rFonts w:ascii="Times New Roman" w:hAnsi="Times New Roman" w:cs="Times New Roman"/>
          <w:b/>
          <w:iCs/>
        </w:rPr>
      </w:pPr>
      <w:bookmarkStart w:id="2" w:name="_GoBack"/>
      <w:bookmarkEnd w:id="2"/>
      <w:r w:rsidRPr="004B75D9">
        <w:rPr>
          <w:rFonts w:ascii="Times New Roman" w:hAnsi="Times New Roman" w:cs="Times New Roman"/>
          <w:b/>
          <w:iCs/>
        </w:rPr>
        <w:lastRenderedPageBreak/>
        <w:t>Пояснительная записка</w:t>
      </w:r>
    </w:p>
    <w:p w:rsidR="00105BC2" w:rsidRPr="004B75D9" w:rsidRDefault="00105BC2" w:rsidP="00105BC2">
      <w:pPr>
        <w:spacing w:after="0" w:line="240" w:lineRule="auto"/>
        <w:jc w:val="center"/>
        <w:rPr>
          <w:rFonts w:ascii="Times New Roman" w:hAnsi="Times New Roman" w:cs="Times New Roman"/>
          <w:b/>
          <w:iCs/>
        </w:rPr>
      </w:pPr>
    </w:p>
    <w:p w:rsidR="00EF5CE9" w:rsidRPr="004B75D9" w:rsidRDefault="00EF5CE9" w:rsidP="00EF5CE9">
      <w:pPr>
        <w:pStyle w:val="af5"/>
        <w:jc w:val="both"/>
        <w:rPr>
          <w:rFonts w:ascii="Times New Roman" w:hAnsi="Times New Roman"/>
        </w:rPr>
      </w:pPr>
      <w:r w:rsidRPr="004B75D9">
        <w:rPr>
          <w:rFonts w:ascii="Times New Roman" w:hAnsi="Times New Roman"/>
        </w:rPr>
        <w:t xml:space="preserve">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roofErr w:type="spellStart"/>
      <w:r w:rsidRPr="004B75D9">
        <w:rPr>
          <w:rFonts w:ascii="Times New Roman" w:hAnsi="Times New Roman"/>
        </w:rPr>
        <w:t>Учебно</w:t>
      </w:r>
      <w:proofErr w:type="spellEnd"/>
      <w:r w:rsidRPr="004B75D9">
        <w:rPr>
          <w:rFonts w:ascii="Times New Roman" w:hAnsi="Times New Roman"/>
        </w:rPr>
        <w:t xml:space="preserve"> –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к комплекту учебников «Начальная школа XXI века» </w:t>
      </w:r>
      <w:proofErr w:type="gramStart"/>
      <w:r w:rsidRPr="004B75D9">
        <w:rPr>
          <w:rFonts w:ascii="Times New Roman" w:hAnsi="Times New Roman"/>
        </w:rPr>
        <w:t>-М</w:t>
      </w:r>
      <w:proofErr w:type="gramEnd"/>
      <w:r w:rsidRPr="004B75D9">
        <w:rPr>
          <w:rFonts w:ascii="Times New Roman" w:hAnsi="Times New Roman"/>
        </w:rPr>
        <w:t xml:space="preserve">. : </w:t>
      </w:r>
      <w:proofErr w:type="spellStart"/>
      <w:r w:rsidRPr="004B75D9">
        <w:rPr>
          <w:rFonts w:ascii="Times New Roman" w:hAnsi="Times New Roman"/>
        </w:rPr>
        <w:t>Вентана</w:t>
      </w:r>
      <w:proofErr w:type="spellEnd"/>
      <w:r w:rsidRPr="004B75D9">
        <w:rPr>
          <w:rFonts w:ascii="Times New Roman" w:hAnsi="Times New Roman"/>
        </w:rPr>
        <w:t xml:space="preserve"> – Граф, 2009. Программа разработана на основе авторской программы «Русский язык. Обучение грамоте» для начальной школы, разработанной С.В. Ивановым, М.В. Кузнецовой, А.О. Евдокимовой, Л.В. </w:t>
      </w:r>
      <w:proofErr w:type="spellStart"/>
      <w:r w:rsidRPr="004B75D9">
        <w:rPr>
          <w:rFonts w:ascii="Times New Roman" w:hAnsi="Times New Roman"/>
        </w:rPr>
        <w:t>Петленко</w:t>
      </w:r>
      <w:proofErr w:type="spellEnd"/>
      <w:r w:rsidRPr="004B75D9">
        <w:rPr>
          <w:rFonts w:ascii="Times New Roman" w:hAnsi="Times New Roman"/>
        </w:rPr>
        <w:t>, В.Ю. Романовой в рамках проекта «Начальная школа 21 века»</w:t>
      </w:r>
    </w:p>
    <w:p w:rsidR="00EF5CE9" w:rsidRPr="004B75D9" w:rsidRDefault="00EF5CE9" w:rsidP="00EF5CE9">
      <w:pPr>
        <w:spacing w:after="0" w:line="240" w:lineRule="auto"/>
        <w:ind w:firstLine="708"/>
        <w:jc w:val="both"/>
        <w:rPr>
          <w:rFonts w:ascii="Times New Roman" w:hAnsi="Times New Roman" w:cs="Times New Roman"/>
        </w:rPr>
      </w:pPr>
      <w:r w:rsidRPr="004B75D9">
        <w:rPr>
          <w:rFonts w:ascii="Times New Roman" w:hAnsi="Times New Roman" w:cs="Times New Roman"/>
        </w:rPr>
        <w:t xml:space="preserve">  Курс  русского  языка  1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   Программа состоит из двух взаимосвязанных курсов: «Русский язык. Обучение грамоте (Письмо)» и «Русский язык».</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Курс «Русский язык. Обучение грамоте» является начальным этапом в системе изучения русского языка в начальной школе.</w:t>
      </w:r>
    </w:p>
    <w:p w:rsidR="00EF5CE9" w:rsidRPr="004B75D9" w:rsidRDefault="00EF5CE9" w:rsidP="00EF5CE9">
      <w:pPr>
        <w:shd w:val="clear" w:color="auto" w:fill="FFFFFF"/>
        <w:spacing w:after="0" w:line="240" w:lineRule="auto"/>
        <w:ind w:left="5" w:right="14" w:firstLine="389"/>
        <w:jc w:val="both"/>
        <w:rPr>
          <w:rFonts w:ascii="Times New Roman" w:hAnsi="Times New Roman" w:cs="Times New Roman"/>
          <w:color w:val="000000"/>
          <w:spacing w:val="2"/>
        </w:rPr>
      </w:pPr>
      <w:r w:rsidRPr="004B75D9">
        <w:rPr>
          <w:rFonts w:ascii="Times New Roman" w:hAnsi="Times New Roman" w:cs="Times New Roman"/>
          <w:b/>
          <w:bCs/>
          <w:i/>
          <w:color w:val="000000"/>
          <w:spacing w:val="2"/>
        </w:rPr>
        <w:t>Цель</w:t>
      </w:r>
      <w:r w:rsidRPr="004B75D9">
        <w:rPr>
          <w:rFonts w:ascii="Times New Roman" w:hAnsi="Times New Roman" w:cs="Times New Roman"/>
          <w:b/>
          <w:bCs/>
          <w:color w:val="000000"/>
          <w:spacing w:val="2"/>
        </w:rPr>
        <w:t xml:space="preserve"> </w:t>
      </w:r>
      <w:r w:rsidRPr="004B75D9">
        <w:rPr>
          <w:rFonts w:ascii="Times New Roman" w:hAnsi="Times New Roman" w:cs="Times New Roman"/>
          <w:b/>
          <w:bCs/>
          <w:i/>
          <w:iCs/>
          <w:color w:val="000000"/>
          <w:spacing w:val="2"/>
        </w:rPr>
        <w:t xml:space="preserve">курса </w:t>
      </w:r>
      <w:r w:rsidRPr="004B75D9">
        <w:rPr>
          <w:rFonts w:ascii="Times New Roman" w:hAnsi="Times New Roman" w:cs="Times New Roman"/>
          <w:color w:val="000000"/>
          <w:spacing w:val="2"/>
        </w:rPr>
        <w:t xml:space="preserve"> состоит в том, чтобы заложить основы </w:t>
      </w:r>
      <w:r w:rsidRPr="004B75D9">
        <w:rPr>
          <w:rFonts w:ascii="Times New Roman" w:hAnsi="Times New Roman" w:cs="Times New Roman"/>
          <w:color w:val="000000"/>
        </w:rPr>
        <w:t xml:space="preserve">формирования функционально грамотной личности, обеспечить языковое </w:t>
      </w:r>
      <w:r w:rsidRPr="004B75D9">
        <w:rPr>
          <w:rFonts w:ascii="Times New Roman" w:hAnsi="Times New Roman" w:cs="Times New Roman"/>
          <w:color w:val="000000"/>
          <w:spacing w:val="2"/>
        </w:rPr>
        <w:t>и речевое развитие ребенка, помочь ему осознать себя носителем языка.</w:t>
      </w:r>
    </w:p>
    <w:p w:rsidR="00EF5CE9" w:rsidRPr="004B75D9" w:rsidRDefault="00EF5CE9" w:rsidP="00EF5CE9">
      <w:pPr>
        <w:shd w:val="clear" w:color="auto" w:fill="FFFFFF"/>
        <w:spacing w:after="0" w:line="240" w:lineRule="auto"/>
        <w:ind w:right="14"/>
        <w:jc w:val="both"/>
        <w:rPr>
          <w:rFonts w:ascii="Times New Roman" w:hAnsi="Times New Roman" w:cs="Times New Roman"/>
          <w:b/>
          <w:bCs/>
          <w:i/>
          <w:iCs/>
          <w:color w:val="000000"/>
          <w:spacing w:val="2"/>
        </w:rPr>
      </w:pPr>
      <w:r w:rsidRPr="004B75D9">
        <w:rPr>
          <w:rFonts w:ascii="Times New Roman" w:hAnsi="Times New Roman" w:cs="Times New Roman"/>
        </w:rPr>
        <w:t xml:space="preserve">    </w:t>
      </w:r>
      <w:r w:rsidRPr="004B75D9">
        <w:rPr>
          <w:rFonts w:ascii="Times New Roman" w:hAnsi="Times New Roman" w:cs="Times New Roman"/>
          <w:b/>
          <w:bCs/>
          <w:i/>
          <w:iCs/>
          <w:color w:val="000000"/>
          <w:spacing w:val="2"/>
        </w:rPr>
        <w:t>Задачи курса:</w:t>
      </w:r>
    </w:p>
    <w:p w:rsidR="00EF5CE9" w:rsidRPr="004B75D9" w:rsidRDefault="00EF5CE9" w:rsidP="00175196">
      <w:pPr>
        <w:widowControl w:val="0"/>
        <w:numPr>
          <w:ilvl w:val="0"/>
          <w:numId w:val="2"/>
        </w:numPr>
        <w:suppressAutoHyphens/>
        <w:spacing w:after="0" w:line="240" w:lineRule="auto"/>
        <w:jc w:val="both"/>
        <w:rPr>
          <w:rFonts w:ascii="Times New Roman" w:hAnsi="Times New Roman" w:cs="Times New Roman"/>
        </w:rPr>
      </w:pPr>
      <w:r w:rsidRPr="004B75D9">
        <w:rPr>
          <w:rFonts w:ascii="Times New Roman" w:hAnsi="Times New Roman" w:cs="Times New Roman"/>
          <w:color w:val="000000"/>
          <w:spacing w:val="2"/>
        </w:rPr>
        <w:t xml:space="preserve"> речевое развитие: </w:t>
      </w:r>
      <w:r w:rsidRPr="004B75D9">
        <w:rPr>
          <w:rFonts w:ascii="Times New Roman" w:hAnsi="Times New Roman" w:cs="Times New Roman"/>
        </w:rPr>
        <w:t>овладение культурой родного языка; формирование основ устного общения;</w:t>
      </w:r>
    </w:p>
    <w:p w:rsidR="00EF5CE9" w:rsidRPr="004B75D9" w:rsidRDefault="00EF5CE9" w:rsidP="00175196">
      <w:pPr>
        <w:widowControl w:val="0"/>
        <w:numPr>
          <w:ilvl w:val="0"/>
          <w:numId w:val="2"/>
        </w:numPr>
        <w:shd w:val="clear" w:color="auto" w:fill="FFFFFF"/>
        <w:suppressAutoHyphens/>
        <w:spacing w:after="0" w:line="240" w:lineRule="auto"/>
        <w:jc w:val="both"/>
        <w:rPr>
          <w:rFonts w:ascii="Times New Roman" w:hAnsi="Times New Roman" w:cs="Times New Roman"/>
          <w:color w:val="000000"/>
          <w:spacing w:val="1"/>
        </w:rPr>
      </w:pPr>
      <w:r w:rsidRPr="004B75D9">
        <w:rPr>
          <w:rFonts w:ascii="Times New Roman" w:hAnsi="Times New Roman" w:cs="Times New Roman"/>
          <w:color w:val="000000"/>
          <w:spacing w:val="1"/>
        </w:rPr>
        <w:t xml:space="preserve">формирование у детей типа правильной </w:t>
      </w:r>
      <w:r w:rsidRPr="004B75D9">
        <w:rPr>
          <w:rFonts w:ascii="Times New Roman" w:hAnsi="Times New Roman" w:cs="Times New Roman"/>
          <w:color w:val="000000"/>
          <w:spacing w:val="4"/>
        </w:rPr>
        <w:t xml:space="preserve">читательской деятельности: </w:t>
      </w:r>
      <w:r w:rsidRPr="004B75D9">
        <w:rPr>
          <w:rFonts w:ascii="Times New Roman" w:hAnsi="Times New Roman" w:cs="Times New Roman"/>
          <w:color w:val="000000"/>
          <w:spacing w:val="-1"/>
        </w:rPr>
        <w:t xml:space="preserve"> развити</w:t>
      </w:r>
      <w:r w:rsidRPr="004B75D9">
        <w:rPr>
          <w:rFonts w:ascii="Times New Roman" w:hAnsi="Times New Roman" w:cs="Times New Roman"/>
          <w:color w:val="000000"/>
          <w:spacing w:val="-1"/>
        </w:rPr>
        <w:softHyphen/>
      </w:r>
      <w:r w:rsidRPr="004B75D9">
        <w:rPr>
          <w:rFonts w:ascii="Times New Roman" w:hAnsi="Times New Roman" w:cs="Times New Roman"/>
          <w:color w:val="000000"/>
          <w:spacing w:val="1"/>
        </w:rPr>
        <w:t xml:space="preserve">е техники чтения; </w:t>
      </w:r>
      <w:r w:rsidRPr="004B75D9">
        <w:rPr>
          <w:rFonts w:ascii="Times New Roman" w:hAnsi="Times New Roman" w:cs="Times New Roman"/>
          <w:color w:val="000000"/>
          <w:spacing w:val="4"/>
        </w:rPr>
        <w:t xml:space="preserve">умения целенаправленно осмысливать </w:t>
      </w:r>
      <w:r w:rsidRPr="004B75D9">
        <w:rPr>
          <w:rFonts w:ascii="Times New Roman" w:hAnsi="Times New Roman" w:cs="Times New Roman"/>
          <w:color w:val="000000"/>
          <w:spacing w:val="1"/>
        </w:rPr>
        <w:t>текст до начала чтения, во время чтения и после чтения;</w:t>
      </w:r>
    </w:p>
    <w:p w:rsidR="00EF5CE9" w:rsidRPr="004B75D9" w:rsidRDefault="00EF5CE9" w:rsidP="00175196">
      <w:pPr>
        <w:widowControl w:val="0"/>
        <w:numPr>
          <w:ilvl w:val="0"/>
          <w:numId w:val="2"/>
        </w:numPr>
        <w:shd w:val="clear" w:color="auto" w:fill="FFFFFF"/>
        <w:suppressAutoHyphens/>
        <w:spacing w:after="0" w:line="240" w:lineRule="auto"/>
        <w:jc w:val="both"/>
        <w:rPr>
          <w:rFonts w:ascii="Times New Roman" w:hAnsi="Times New Roman" w:cs="Times New Roman"/>
          <w:color w:val="000000"/>
          <w:spacing w:val="5"/>
        </w:rPr>
      </w:pPr>
      <w:r w:rsidRPr="004B75D9">
        <w:rPr>
          <w:rFonts w:ascii="Times New Roman" w:hAnsi="Times New Roman" w:cs="Times New Roman"/>
          <w:color w:val="000000"/>
          <w:spacing w:val="2"/>
        </w:rPr>
        <w:t>языковое  развитие: ознакомление уча</w:t>
      </w:r>
      <w:r w:rsidRPr="004B75D9">
        <w:rPr>
          <w:rFonts w:ascii="Times New Roman" w:hAnsi="Times New Roman" w:cs="Times New Roman"/>
          <w:color w:val="000000"/>
          <w:spacing w:val="2"/>
        </w:rPr>
        <w:softHyphen/>
      </w:r>
      <w:r w:rsidRPr="004B75D9">
        <w:rPr>
          <w:rFonts w:ascii="Times New Roman" w:hAnsi="Times New Roman" w:cs="Times New Roman"/>
          <w:color w:val="000000"/>
          <w:spacing w:val="5"/>
        </w:rPr>
        <w:t xml:space="preserve">щихся с различными явлениями языка из области фонетики, лексики, </w:t>
      </w:r>
      <w:proofErr w:type="spellStart"/>
      <w:r w:rsidRPr="004B75D9">
        <w:rPr>
          <w:rFonts w:ascii="Times New Roman" w:hAnsi="Times New Roman" w:cs="Times New Roman"/>
          <w:color w:val="000000"/>
          <w:spacing w:val="5"/>
        </w:rPr>
        <w:t>морфемики</w:t>
      </w:r>
      <w:proofErr w:type="spellEnd"/>
      <w:r w:rsidRPr="004B75D9">
        <w:rPr>
          <w:rFonts w:ascii="Times New Roman" w:hAnsi="Times New Roman" w:cs="Times New Roman"/>
          <w:color w:val="000000"/>
          <w:spacing w:val="5"/>
        </w:rPr>
        <w:t>, морфологии, синтаксиса и пунктуации, орфографии;</w:t>
      </w:r>
    </w:p>
    <w:p w:rsidR="00EF5CE9" w:rsidRPr="004B75D9" w:rsidRDefault="00EF5CE9" w:rsidP="00EF5CE9">
      <w:pPr>
        <w:shd w:val="clear" w:color="auto" w:fill="FFFFFF"/>
        <w:spacing w:after="0" w:line="240" w:lineRule="auto"/>
        <w:ind w:right="14"/>
        <w:jc w:val="both"/>
        <w:rPr>
          <w:rFonts w:ascii="Times New Roman" w:hAnsi="Times New Roman" w:cs="Times New Roman"/>
          <w:spacing w:val="7"/>
        </w:rPr>
      </w:pPr>
      <w:r w:rsidRPr="004B75D9">
        <w:rPr>
          <w:rFonts w:ascii="Times New Roman" w:hAnsi="Times New Roman" w:cs="Times New Roman"/>
          <w:spacing w:val="8"/>
        </w:rPr>
        <w:t xml:space="preserve">   Достижение цели и реализация основных линий курса осуществля</w:t>
      </w:r>
      <w:r w:rsidRPr="004B75D9">
        <w:rPr>
          <w:rFonts w:ascii="Times New Roman" w:hAnsi="Times New Roman" w:cs="Times New Roman"/>
          <w:spacing w:val="8"/>
        </w:rPr>
        <w:softHyphen/>
      </w:r>
      <w:r w:rsidRPr="004B75D9">
        <w:rPr>
          <w:rFonts w:ascii="Times New Roman" w:hAnsi="Times New Roman" w:cs="Times New Roman"/>
          <w:spacing w:val="7"/>
        </w:rPr>
        <w:t>ются в рамках сквозных тем «Слово», «Предложение», «Текст».</w:t>
      </w:r>
    </w:p>
    <w:p w:rsidR="00EF5CE9" w:rsidRPr="004B75D9" w:rsidRDefault="00EF5CE9" w:rsidP="00EF5CE9">
      <w:pPr>
        <w:shd w:val="clear" w:color="auto" w:fill="FFFFFF"/>
        <w:spacing w:after="0" w:line="240" w:lineRule="auto"/>
        <w:ind w:left="398"/>
        <w:jc w:val="both"/>
        <w:rPr>
          <w:rFonts w:ascii="Times New Roman" w:hAnsi="Times New Roman" w:cs="Times New Roman"/>
          <w:spacing w:val="10"/>
        </w:rPr>
      </w:pPr>
      <w:r w:rsidRPr="004B75D9">
        <w:rPr>
          <w:rFonts w:ascii="Times New Roman" w:hAnsi="Times New Roman" w:cs="Times New Roman"/>
          <w:spacing w:val="10"/>
        </w:rPr>
        <w:t>Слово рассматривается с четырех точек зрения:</w:t>
      </w:r>
    </w:p>
    <w:p w:rsidR="00EF5CE9" w:rsidRPr="004B75D9" w:rsidRDefault="00EF5CE9" w:rsidP="00175196">
      <w:pPr>
        <w:widowControl w:val="0"/>
        <w:numPr>
          <w:ilvl w:val="0"/>
          <w:numId w:val="3"/>
        </w:numPr>
        <w:shd w:val="clear" w:color="auto" w:fill="FFFFFF"/>
        <w:tabs>
          <w:tab w:val="clear" w:pos="720"/>
          <w:tab w:val="left" w:pos="715"/>
        </w:tabs>
        <w:suppressAutoHyphens/>
        <w:autoSpaceDE w:val="0"/>
        <w:spacing w:after="0" w:line="240" w:lineRule="auto"/>
        <w:jc w:val="both"/>
        <w:rPr>
          <w:rFonts w:ascii="Times New Roman" w:hAnsi="Times New Roman" w:cs="Times New Roman"/>
          <w:spacing w:val="7"/>
        </w:rPr>
      </w:pPr>
      <w:r w:rsidRPr="004B75D9">
        <w:rPr>
          <w:rFonts w:ascii="Times New Roman" w:hAnsi="Times New Roman" w:cs="Times New Roman"/>
          <w:spacing w:val="7"/>
        </w:rPr>
        <w:t>звуковой состав и обозначение звуков буквами;</w:t>
      </w:r>
    </w:p>
    <w:p w:rsidR="00EF5CE9" w:rsidRPr="004B75D9" w:rsidRDefault="00EF5CE9" w:rsidP="00175196">
      <w:pPr>
        <w:widowControl w:val="0"/>
        <w:numPr>
          <w:ilvl w:val="0"/>
          <w:numId w:val="3"/>
        </w:numPr>
        <w:shd w:val="clear" w:color="auto" w:fill="FFFFFF"/>
        <w:tabs>
          <w:tab w:val="clear" w:pos="720"/>
          <w:tab w:val="left" w:pos="715"/>
        </w:tabs>
        <w:suppressAutoHyphens/>
        <w:autoSpaceDE w:val="0"/>
        <w:spacing w:after="0" w:line="240" w:lineRule="auto"/>
        <w:jc w:val="both"/>
        <w:rPr>
          <w:rFonts w:ascii="Times New Roman" w:hAnsi="Times New Roman" w:cs="Times New Roman"/>
          <w:spacing w:val="2"/>
        </w:rPr>
      </w:pPr>
      <w:r w:rsidRPr="004B75D9">
        <w:rPr>
          <w:rFonts w:ascii="Times New Roman" w:hAnsi="Times New Roman" w:cs="Times New Roman"/>
          <w:spacing w:val="1"/>
        </w:rPr>
        <w:t>состав слова (корень, приставка, суффикс); образование слов (обра</w:t>
      </w:r>
      <w:r w:rsidRPr="004B75D9">
        <w:rPr>
          <w:rFonts w:ascii="Times New Roman" w:hAnsi="Times New Roman" w:cs="Times New Roman"/>
          <w:spacing w:val="1"/>
        </w:rPr>
        <w:softHyphen/>
      </w:r>
      <w:r w:rsidRPr="004B75D9">
        <w:rPr>
          <w:rFonts w:ascii="Times New Roman" w:hAnsi="Times New Roman" w:cs="Times New Roman"/>
          <w:spacing w:val="4"/>
        </w:rPr>
        <w:t xml:space="preserve">зование имен существительных с помощью суффиксов, глаголов- с </w:t>
      </w:r>
      <w:proofErr w:type="gramStart"/>
      <w:r w:rsidRPr="004B75D9">
        <w:rPr>
          <w:rFonts w:ascii="Times New Roman" w:hAnsi="Times New Roman" w:cs="Times New Roman"/>
          <w:spacing w:val="4"/>
        </w:rPr>
        <w:t>по</w:t>
      </w:r>
      <w:r w:rsidRPr="004B75D9">
        <w:rPr>
          <w:rFonts w:ascii="Times New Roman" w:hAnsi="Times New Roman" w:cs="Times New Roman"/>
          <w:spacing w:val="4"/>
        </w:rPr>
        <w:softHyphen/>
      </w:r>
      <w:proofErr w:type="gramEnd"/>
      <w:r w:rsidRPr="004B75D9">
        <w:rPr>
          <w:rFonts w:ascii="Times New Roman" w:hAnsi="Times New Roman" w:cs="Times New Roman"/>
          <w:spacing w:val="2"/>
        </w:rPr>
        <w:t xml:space="preserve"> мощью приставок);</w:t>
      </w:r>
    </w:p>
    <w:p w:rsidR="00EF5CE9" w:rsidRPr="004B75D9" w:rsidRDefault="00EF5CE9" w:rsidP="00175196">
      <w:pPr>
        <w:widowControl w:val="0"/>
        <w:numPr>
          <w:ilvl w:val="0"/>
          <w:numId w:val="3"/>
        </w:numPr>
        <w:shd w:val="clear" w:color="auto" w:fill="FFFFFF"/>
        <w:tabs>
          <w:tab w:val="clear" w:pos="720"/>
          <w:tab w:val="left" w:pos="715"/>
        </w:tabs>
        <w:suppressAutoHyphens/>
        <w:autoSpaceDE w:val="0"/>
        <w:spacing w:after="0" w:line="240" w:lineRule="auto"/>
        <w:jc w:val="both"/>
        <w:rPr>
          <w:rFonts w:ascii="Times New Roman" w:hAnsi="Times New Roman" w:cs="Times New Roman"/>
          <w:spacing w:val="7"/>
        </w:rPr>
      </w:pPr>
      <w:r w:rsidRPr="004B75D9">
        <w:rPr>
          <w:rFonts w:ascii="Times New Roman" w:hAnsi="Times New Roman" w:cs="Times New Roman"/>
          <w:spacing w:val="7"/>
        </w:rPr>
        <w:t>грамматическое значение (на какой вопрос отвечает слово);</w:t>
      </w:r>
    </w:p>
    <w:p w:rsidR="00EF5CE9" w:rsidRPr="004B75D9" w:rsidRDefault="00EF5CE9" w:rsidP="00175196">
      <w:pPr>
        <w:widowControl w:val="0"/>
        <w:numPr>
          <w:ilvl w:val="0"/>
          <w:numId w:val="3"/>
        </w:numPr>
        <w:shd w:val="clear" w:color="auto" w:fill="FFFFFF"/>
        <w:tabs>
          <w:tab w:val="clear" w:pos="720"/>
          <w:tab w:val="left" w:pos="715"/>
        </w:tabs>
        <w:suppressAutoHyphens/>
        <w:autoSpaceDE w:val="0"/>
        <w:spacing w:after="0" w:line="240" w:lineRule="auto"/>
        <w:jc w:val="both"/>
        <w:rPr>
          <w:rFonts w:ascii="Times New Roman" w:hAnsi="Times New Roman" w:cs="Times New Roman"/>
          <w:spacing w:val="9"/>
        </w:rPr>
      </w:pPr>
      <w:r w:rsidRPr="004B75D9">
        <w:rPr>
          <w:rFonts w:ascii="Times New Roman" w:hAnsi="Times New Roman" w:cs="Times New Roman"/>
          <w:spacing w:val="11"/>
        </w:rPr>
        <w:t xml:space="preserve">лексическое значение (что обозначает слово, с какими словами  </w:t>
      </w:r>
      <w:r w:rsidRPr="004B75D9">
        <w:rPr>
          <w:rFonts w:ascii="Times New Roman" w:hAnsi="Times New Roman" w:cs="Times New Roman"/>
          <w:spacing w:val="9"/>
        </w:rPr>
        <w:t>сочетается в речи; слова, близкие по смыслу).</w:t>
      </w:r>
    </w:p>
    <w:p w:rsidR="00EF5CE9" w:rsidRPr="004B75D9" w:rsidRDefault="00EF5CE9" w:rsidP="00EF5CE9">
      <w:pPr>
        <w:shd w:val="clear" w:color="auto" w:fill="FFFFFF"/>
        <w:spacing w:after="0" w:line="240" w:lineRule="auto"/>
        <w:ind w:right="10" w:firstLine="398"/>
        <w:jc w:val="both"/>
        <w:rPr>
          <w:rFonts w:ascii="Times New Roman" w:hAnsi="Times New Roman" w:cs="Times New Roman"/>
          <w:spacing w:val="9"/>
        </w:rPr>
      </w:pPr>
      <w:proofErr w:type="gramStart"/>
      <w:r w:rsidRPr="004B75D9">
        <w:rPr>
          <w:rFonts w:ascii="Times New Roman" w:hAnsi="Times New Roman" w:cs="Times New Roman"/>
          <w:spacing w:val="11"/>
        </w:rPr>
        <w:t>Знакомясь с предложением, дети усваивают признаки предложе</w:t>
      </w:r>
      <w:r w:rsidRPr="004B75D9">
        <w:rPr>
          <w:rFonts w:ascii="Times New Roman" w:hAnsi="Times New Roman" w:cs="Times New Roman"/>
          <w:spacing w:val="11"/>
        </w:rPr>
        <w:softHyphen/>
      </w:r>
      <w:r w:rsidRPr="004B75D9">
        <w:rPr>
          <w:rFonts w:ascii="Times New Roman" w:hAnsi="Times New Roman" w:cs="Times New Roman"/>
          <w:spacing w:val="5"/>
        </w:rPr>
        <w:t>ния (предложение состоит из слов, выражает законченную мысль, сло</w:t>
      </w:r>
      <w:r w:rsidRPr="004B75D9">
        <w:rPr>
          <w:rFonts w:ascii="Times New Roman" w:hAnsi="Times New Roman" w:cs="Times New Roman"/>
          <w:spacing w:val="5"/>
        </w:rPr>
        <w:softHyphen/>
      </w:r>
      <w:r w:rsidRPr="004B75D9">
        <w:rPr>
          <w:rFonts w:ascii="Times New Roman" w:hAnsi="Times New Roman" w:cs="Times New Roman"/>
          <w:spacing w:val="10"/>
        </w:rPr>
        <w:t xml:space="preserve">ва в предложении связаны по смыслу); учатся произносить и. читать </w:t>
      </w:r>
      <w:r w:rsidRPr="004B75D9">
        <w:rPr>
          <w:rFonts w:ascii="Times New Roman" w:hAnsi="Times New Roman" w:cs="Times New Roman"/>
          <w:spacing w:val="12"/>
        </w:rPr>
        <w:t xml:space="preserve">предложения с разной интонацией; правильно орфографически и пунктуационно оформлять предложения на письме (писать первое </w:t>
      </w:r>
      <w:r w:rsidRPr="004B75D9">
        <w:rPr>
          <w:rFonts w:ascii="Times New Roman" w:hAnsi="Times New Roman" w:cs="Times New Roman"/>
          <w:spacing w:val="9"/>
        </w:rPr>
        <w:t xml:space="preserve">слово с прописной буквы, делать пробелы между словами, ставить в </w:t>
      </w:r>
      <w:r w:rsidRPr="004B75D9">
        <w:rPr>
          <w:rFonts w:ascii="Times New Roman" w:hAnsi="Times New Roman" w:cs="Times New Roman"/>
          <w:spacing w:val="10"/>
        </w:rPr>
        <w:t xml:space="preserve">конце предложения точку, восклицательный, </w:t>
      </w:r>
      <w:proofErr w:type="spellStart"/>
      <w:r w:rsidRPr="004B75D9">
        <w:rPr>
          <w:rFonts w:ascii="Times New Roman" w:hAnsi="Times New Roman" w:cs="Times New Roman"/>
          <w:spacing w:val="10"/>
        </w:rPr>
        <w:t>воросительный</w:t>
      </w:r>
      <w:proofErr w:type="spellEnd"/>
      <w:r w:rsidRPr="004B75D9">
        <w:rPr>
          <w:rFonts w:ascii="Times New Roman" w:hAnsi="Times New Roman" w:cs="Times New Roman"/>
          <w:spacing w:val="10"/>
        </w:rPr>
        <w:t xml:space="preserve"> знак </w:t>
      </w:r>
      <w:r w:rsidRPr="004B75D9">
        <w:rPr>
          <w:rFonts w:ascii="Times New Roman" w:hAnsi="Times New Roman" w:cs="Times New Roman"/>
          <w:spacing w:val="7"/>
        </w:rPr>
        <w:t>или многоточие);</w:t>
      </w:r>
      <w:proofErr w:type="gramEnd"/>
      <w:r w:rsidRPr="004B75D9">
        <w:rPr>
          <w:rFonts w:ascii="Times New Roman" w:hAnsi="Times New Roman" w:cs="Times New Roman"/>
          <w:spacing w:val="7"/>
        </w:rPr>
        <w:t xml:space="preserve"> конструировать предложения из слов, рисовать схе</w:t>
      </w:r>
      <w:r w:rsidRPr="004B75D9">
        <w:rPr>
          <w:rFonts w:ascii="Times New Roman" w:hAnsi="Times New Roman" w:cs="Times New Roman"/>
          <w:spacing w:val="7"/>
        </w:rPr>
        <w:softHyphen/>
      </w:r>
      <w:r w:rsidRPr="004B75D9">
        <w:rPr>
          <w:rFonts w:ascii="Times New Roman" w:hAnsi="Times New Roman" w:cs="Times New Roman"/>
          <w:spacing w:val="9"/>
        </w:rPr>
        <w:t>му предложения.</w:t>
      </w:r>
    </w:p>
    <w:p w:rsidR="00EF5CE9" w:rsidRPr="004B75D9" w:rsidRDefault="00EF5CE9" w:rsidP="00EF5CE9">
      <w:pPr>
        <w:shd w:val="clear" w:color="auto" w:fill="FFFFFF"/>
        <w:spacing w:after="0" w:line="240" w:lineRule="auto"/>
        <w:ind w:left="24" w:right="5" w:firstLine="379"/>
        <w:jc w:val="both"/>
        <w:rPr>
          <w:rFonts w:ascii="Times New Roman" w:hAnsi="Times New Roman" w:cs="Times New Roman"/>
          <w:spacing w:val="4"/>
        </w:rPr>
      </w:pPr>
      <w:r w:rsidRPr="004B75D9">
        <w:rPr>
          <w:rFonts w:ascii="Times New Roman" w:hAnsi="Times New Roman" w:cs="Times New Roman"/>
          <w:spacing w:val="2"/>
        </w:rPr>
        <w:t xml:space="preserve">В курсе обучения грамоте дается понятие о тексте (текст состоит из </w:t>
      </w:r>
      <w:r w:rsidRPr="004B75D9">
        <w:rPr>
          <w:rFonts w:ascii="Times New Roman" w:hAnsi="Times New Roman" w:cs="Times New Roman"/>
          <w:spacing w:val="3"/>
        </w:rPr>
        <w:t xml:space="preserve">предложений, предложения в тексте связаны по смыслу; у текста есть заглавие; по заглавию можно определить, о чем говорится в тексте). </w:t>
      </w:r>
      <w:r w:rsidRPr="004B75D9">
        <w:rPr>
          <w:rFonts w:ascii="Times New Roman" w:hAnsi="Times New Roman" w:cs="Times New Roman"/>
          <w:spacing w:val="6"/>
        </w:rPr>
        <w:t xml:space="preserve">Дети учатся отличать текст от набора предложений, вдумываться в </w:t>
      </w:r>
      <w:r w:rsidRPr="004B75D9">
        <w:rPr>
          <w:rFonts w:ascii="Times New Roman" w:hAnsi="Times New Roman" w:cs="Times New Roman"/>
          <w:spacing w:val="1"/>
        </w:rPr>
        <w:t xml:space="preserve">смысл заглавия, соотносить заглавие с содержанием и главной мыслью </w:t>
      </w:r>
      <w:r w:rsidRPr="004B75D9">
        <w:rPr>
          <w:rFonts w:ascii="Times New Roman" w:hAnsi="Times New Roman" w:cs="Times New Roman"/>
          <w:spacing w:val="4"/>
        </w:rPr>
        <w:t>текста, самостоятельно озаглавливать текст и его части.</w:t>
      </w:r>
    </w:p>
    <w:p w:rsidR="00EF5CE9" w:rsidRPr="004B75D9" w:rsidRDefault="00EF5CE9" w:rsidP="00EF5CE9">
      <w:pPr>
        <w:shd w:val="clear" w:color="auto" w:fill="FFFFFF"/>
        <w:spacing w:after="0" w:line="240" w:lineRule="auto"/>
        <w:ind w:left="19" w:firstLine="379"/>
        <w:jc w:val="both"/>
        <w:rPr>
          <w:rFonts w:ascii="Times New Roman" w:hAnsi="Times New Roman" w:cs="Times New Roman"/>
          <w:spacing w:val="1"/>
        </w:rPr>
      </w:pPr>
      <w:r w:rsidRPr="004B75D9">
        <w:rPr>
          <w:rFonts w:ascii="Times New Roman" w:hAnsi="Times New Roman" w:cs="Times New Roman"/>
          <w:spacing w:val="-1"/>
        </w:rPr>
        <w:t>При работе с текстами «Букваря» и прописей параллельно с развити</w:t>
      </w:r>
      <w:r w:rsidRPr="004B75D9">
        <w:rPr>
          <w:rFonts w:ascii="Times New Roman" w:hAnsi="Times New Roman" w:cs="Times New Roman"/>
          <w:spacing w:val="-1"/>
        </w:rPr>
        <w:softHyphen/>
      </w:r>
      <w:r w:rsidRPr="004B75D9">
        <w:rPr>
          <w:rFonts w:ascii="Times New Roman" w:hAnsi="Times New Roman" w:cs="Times New Roman"/>
          <w:spacing w:val="1"/>
        </w:rPr>
        <w:t xml:space="preserve">ем техники чтения начинается формирование у детей типа правильной </w:t>
      </w:r>
      <w:r w:rsidRPr="004B75D9">
        <w:rPr>
          <w:rFonts w:ascii="Times New Roman" w:hAnsi="Times New Roman" w:cs="Times New Roman"/>
          <w:spacing w:val="4"/>
        </w:rPr>
        <w:t xml:space="preserve">читательской деятельности - умения целенаправленно осмысливать </w:t>
      </w:r>
      <w:r w:rsidRPr="004B75D9">
        <w:rPr>
          <w:rFonts w:ascii="Times New Roman" w:hAnsi="Times New Roman" w:cs="Times New Roman"/>
          <w:spacing w:val="1"/>
        </w:rPr>
        <w:t>текст до начала чтения, во время чтения и после чтения.</w:t>
      </w:r>
    </w:p>
    <w:p w:rsidR="00EF5CE9" w:rsidRPr="004B75D9" w:rsidRDefault="00EF5CE9" w:rsidP="00EF5CE9">
      <w:pPr>
        <w:shd w:val="clear" w:color="auto" w:fill="FFFFFF"/>
        <w:spacing w:after="0" w:line="240" w:lineRule="auto"/>
        <w:ind w:left="5" w:right="10" w:firstLine="418"/>
        <w:jc w:val="both"/>
        <w:rPr>
          <w:rFonts w:ascii="Times New Roman" w:hAnsi="Times New Roman" w:cs="Times New Roman"/>
          <w:spacing w:val="5"/>
        </w:rPr>
      </w:pPr>
      <w:r w:rsidRPr="004B75D9">
        <w:rPr>
          <w:rFonts w:ascii="Times New Roman" w:hAnsi="Times New Roman" w:cs="Times New Roman"/>
          <w:spacing w:val="-29"/>
          <w:w w:val="99"/>
        </w:rPr>
        <w:t xml:space="preserve"> </w:t>
      </w:r>
      <w:r w:rsidRPr="004B75D9">
        <w:rPr>
          <w:rFonts w:ascii="Times New Roman" w:hAnsi="Times New Roman" w:cs="Times New Roman"/>
        </w:rPr>
        <w:t>В период обучения грамоте происходит попутное ознакомление уча</w:t>
      </w:r>
      <w:r w:rsidRPr="004B75D9">
        <w:rPr>
          <w:rFonts w:ascii="Times New Roman" w:hAnsi="Times New Roman" w:cs="Times New Roman"/>
        </w:rPr>
        <w:softHyphen/>
      </w:r>
      <w:r w:rsidRPr="004B75D9">
        <w:rPr>
          <w:rFonts w:ascii="Times New Roman" w:hAnsi="Times New Roman" w:cs="Times New Roman"/>
          <w:spacing w:val="5"/>
        </w:rPr>
        <w:t xml:space="preserve">щихся с различными явлениями языка из области фонетики, лексики, </w:t>
      </w:r>
      <w:proofErr w:type="spellStart"/>
      <w:r w:rsidRPr="004B75D9">
        <w:rPr>
          <w:rFonts w:ascii="Times New Roman" w:hAnsi="Times New Roman" w:cs="Times New Roman"/>
          <w:spacing w:val="5"/>
        </w:rPr>
        <w:t>морфемики</w:t>
      </w:r>
      <w:proofErr w:type="spellEnd"/>
      <w:r w:rsidRPr="004B75D9">
        <w:rPr>
          <w:rFonts w:ascii="Times New Roman" w:hAnsi="Times New Roman" w:cs="Times New Roman"/>
          <w:spacing w:val="5"/>
        </w:rPr>
        <w:t>, морфологии, синтаксиса и пунктуации, орфографии.</w:t>
      </w:r>
    </w:p>
    <w:p w:rsidR="00EF5CE9" w:rsidRPr="004B75D9" w:rsidRDefault="00EF5CE9" w:rsidP="00EF5CE9">
      <w:pPr>
        <w:shd w:val="clear" w:color="auto" w:fill="FFFFFF"/>
        <w:spacing w:after="0" w:line="240" w:lineRule="auto"/>
        <w:ind w:firstLine="413"/>
        <w:jc w:val="both"/>
        <w:rPr>
          <w:rFonts w:ascii="Times New Roman" w:hAnsi="Times New Roman" w:cs="Times New Roman"/>
          <w:i/>
          <w:iCs/>
          <w:spacing w:val="14"/>
        </w:rPr>
      </w:pPr>
      <w:proofErr w:type="gramStart"/>
      <w:r w:rsidRPr="004B75D9">
        <w:rPr>
          <w:rFonts w:ascii="Times New Roman" w:hAnsi="Times New Roman" w:cs="Times New Roman"/>
          <w:spacing w:val="9"/>
        </w:rPr>
        <w:lastRenderedPageBreak/>
        <w:t xml:space="preserve">Из области </w:t>
      </w:r>
      <w:r w:rsidRPr="004B75D9">
        <w:rPr>
          <w:rFonts w:ascii="Times New Roman" w:hAnsi="Times New Roman" w:cs="Times New Roman"/>
          <w:i/>
          <w:iCs/>
          <w:spacing w:val="9"/>
        </w:rPr>
        <w:t xml:space="preserve">фонетики - </w:t>
      </w:r>
      <w:r w:rsidRPr="004B75D9">
        <w:rPr>
          <w:rFonts w:ascii="Times New Roman" w:hAnsi="Times New Roman" w:cs="Times New Roman"/>
          <w:spacing w:val="9"/>
        </w:rPr>
        <w:t xml:space="preserve">это звук в сопоставлении с буквой; звуки </w:t>
      </w:r>
      <w:r w:rsidRPr="004B75D9">
        <w:rPr>
          <w:rFonts w:ascii="Times New Roman" w:hAnsi="Times New Roman" w:cs="Times New Roman"/>
          <w:spacing w:val="7"/>
        </w:rPr>
        <w:t xml:space="preserve">гласные и согласные; гласные звуки: ударные и безударные; слог: </w:t>
      </w:r>
      <w:r w:rsidRPr="004B75D9">
        <w:rPr>
          <w:rFonts w:ascii="Times New Roman" w:hAnsi="Times New Roman" w:cs="Times New Roman"/>
          <w:spacing w:val="9"/>
        </w:rPr>
        <w:t>слогообразующая роль гласных звуков: ударение; ударный и безу</w:t>
      </w:r>
      <w:r w:rsidRPr="004B75D9">
        <w:rPr>
          <w:rFonts w:ascii="Times New Roman" w:hAnsi="Times New Roman" w:cs="Times New Roman"/>
          <w:spacing w:val="9"/>
        </w:rPr>
        <w:softHyphen/>
      </w:r>
      <w:r w:rsidRPr="004B75D9">
        <w:rPr>
          <w:rFonts w:ascii="Times New Roman" w:hAnsi="Times New Roman" w:cs="Times New Roman"/>
          <w:spacing w:val="8"/>
        </w:rPr>
        <w:t xml:space="preserve">дарный слог; согласные звуки: звонкие и глухие; согласные твердые </w:t>
      </w:r>
      <w:r w:rsidRPr="004B75D9">
        <w:rPr>
          <w:rFonts w:ascii="Times New Roman" w:hAnsi="Times New Roman" w:cs="Times New Roman"/>
          <w:spacing w:val="5"/>
        </w:rPr>
        <w:t xml:space="preserve">и мягкие; обозначение мягкости согласных на письме (с помощью </w:t>
      </w:r>
      <w:r w:rsidRPr="004B75D9">
        <w:rPr>
          <w:rFonts w:ascii="Times New Roman" w:hAnsi="Times New Roman" w:cs="Times New Roman"/>
          <w:i/>
          <w:iCs/>
          <w:spacing w:val="5"/>
        </w:rPr>
        <w:t xml:space="preserve">ь. </w:t>
      </w:r>
      <w:r w:rsidRPr="004B75D9">
        <w:rPr>
          <w:rFonts w:ascii="Times New Roman" w:hAnsi="Times New Roman" w:cs="Times New Roman"/>
          <w:spacing w:val="5"/>
        </w:rPr>
        <w:t xml:space="preserve">букв </w:t>
      </w:r>
      <w:r w:rsidRPr="004B75D9">
        <w:rPr>
          <w:rFonts w:ascii="Times New Roman" w:hAnsi="Times New Roman" w:cs="Times New Roman"/>
          <w:i/>
          <w:iCs/>
          <w:spacing w:val="5"/>
        </w:rPr>
        <w:t>е, ё, ю, я, и);</w:t>
      </w:r>
      <w:proofErr w:type="gramEnd"/>
      <w:r w:rsidRPr="004B75D9">
        <w:rPr>
          <w:rFonts w:ascii="Times New Roman" w:hAnsi="Times New Roman" w:cs="Times New Roman"/>
          <w:i/>
          <w:iCs/>
          <w:spacing w:val="5"/>
        </w:rPr>
        <w:t xml:space="preserve"> ь </w:t>
      </w:r>
      <w:r w:rsidRPr="004B75D9">
        <w:rPr>
          <w:rFonts w:ascii="Times New Roman" w:hAnsi="Times New Roman" w:cs="Times New Roman"/>
          <w:spacing w:val="5"/>
        </w:rPr>
        <w:t xml:space="preserve">и </w:t>
      </w:r>
      <w:r w:rsidRPr="004B75D9">
        <w:rPr>
          <w:rFonts w:ascii="Times New Roman" w:hAnsi="Times New Roman" w:cs="Times New Roman"/>
          <w:i/>
          <w:iCs/>
          <w:spacing w:val="5"/>
        </w:rPr>
        <w:t xml:space="preserve">ъ </w:t>
      </w:r>
      <w:r w:rsidRPr="004B75D9">
        <w:rPr>
          <w:rFonts w:ascii="Times New Roman" w:hAnsi="Times New Roman" w:cs="Times New Roman"/>
          <w:spacing w:val="5"/>
        </w:rPr>
        <w:t xml:space="preserve">разделительные. Проводится наблюдение над </w:t>
      </w:r>
      <w:r w:rsidRPr="004B75D9">
        <w:rPr>
          <w:rFonts w:ascii="Times New Roman" w:hAnsi="Times New Roman" w:cs="Times New Roman"/>
          <w:spacing w:val="16"/>
        </w:rPr>
        <w:t xml:space="preserve">случаями несоответствия написания и произношения (сочетания </w:t>
      </w:r>
      <w:r w:rsidRPr="004B75D9">
        <w:rPr>
          <w:rFonts w:ascii="Times New Roman" w:hAnsi="Times New Roman" w:cs="Times New Roman"/>
          <w:i/>
          <w:iCs/>
          <w:spacing w:val="14"/>
        </w:rPr>
        <w:t xml:space="preserve">леи - гни, </w:t>
      </w:r>
      <w:proofErr w:type="spellStart"/>
      <w:proofErr w:type="gramStart"/>
      <w:r w:rsidRPr="004B75D9">
        <w:rPr>
          <w:rFonts w:ascii="Times New Roman" w:hAnsi="Times New Roman" w:cs="Times New Roman"/>
          <w:i/>
          <w:iCs/>
          <w:spacing w:val="14"/>
        </w:rPr>
        <w:t>ча</w:t>
      </w:r>
      <w:proofErr w:type="spellEnd"/>
      <w:r w:rsidRPr="004B75D9">
        <w:rPr>
          <w:rFonts w:ascii="Times New Roman" w:hAnsi="Times New Roman" w:cs="Times New Roman"/>
          <w:i/>
          <w:iCs/>
          <w:spacing w:val="14"/>
        </w:rPr>
        <w:t xml:space="preserve"> - ща</w:t>
      </w:r>
      <w:proofErr w:type="gramEnd"/>
      <w:r w:rsidRPr="004B75D9">
        <w:rPr>
          <w:rFonts w:ascii="Times New Roman" w:hAnsi="Times New Roman" w:cs="Times New Roman"/>
          <w:i/>
          <w:iCs/>
          <w:spacing w:val="14"/>
        </w:rPr>
        <w:t xml:space="preserve">, чу - </w:t>
      </w:r>
      <w:proofErr w:type="spellStart"/>
      <w:r w:rsidRPr="004B75D9">
        <w:rPr>
          <w:rFonts w:ascii="Times New Roman" w:hAnsi="Times New Roman" w:cs="Times New Roman"/>
          <w:i/>
          <w:iCs/>
          <w:spacing w:val="14"/>
        </w:rPr>
        <w:t>щу</w:t>
      </w:r>
      <w:proofErr w:type="spellEnd"/>
      <w:r w:rsidRPr="004B75D9">
        <w:rPr>
          <w:rFonts w:ascii="Times New Roman" w:hAnsi="Times New Roman" w:cs="Times New Roman"/>
          <w:i/>
          <w:iCs/>
          <w:spacing w:val="14"/>
        </w:rPr>
        <w:t>).</w:t>
      </w:r>
    </w:p>
    <w:p w:rsidR="00EF5CE9" w:rsidRPr="004B75D9" w:rsidRDefault="00EF5CE9" w:rsidP="00EF5CE9">
      <w:pPr>
        <w:shd w:val="clear" w:color="auto" w:fill="FFFFFF"/>
        <w:spacing w:after="0" w:line="240" w:lineRule="auto"/>
        <w:ind w:left="5" w:right="10" w:firstLine="413"/>
        <w:jc w:val="both"/>
        <w:rPr>
          <w:rFonts w:ascii="Times New Roman" w:hAnsi="Times New Roman" w:cs="Times New Roman"/>
          <w:spacing w:val="4"/>
        </w:rPr>
      </w:pPr>
      <w:r w:rsidRPr="004B75D9">
        <w:rPr>
          <w:rFonts w:ascii="Times New Roman" w:hAnsi="Times New Roman" w:cs="Times New Roman"/>
          <w:spacing w:val="5"/>
        </w:rPr>
        <w:t xml:space="preserve">Из области </w:t>
      </w:r>
      <w:r w:rsidRPr="004B75D9">
        <w:rPr>
          <w:rFonts w:ascii="Times New Roman" w:hAnsi="Times New Roman" w:cs="Times New Roman"/>
          <w:i/>
          <w:iCs/>
          <w:spacing w:val="5"/>
        </w:rPr>
        <w:t xml:space="preserve">лексики - </w:t>
      </w:r>
      <w:r w:rsidRPr="004B75D9">
        <w:rPr>
          <w:rFonts w:ascii="Times New Roman" w:hAnsi="Times New Roman" w:cs="Times New Roman"/>
          <w:spacing w:val="5"/>
        </w:rPr>
        <w:t>дети знакомятся с тем, что каждое слово что-</w:t>
      </w:r>
      <w:r w:rsidRPr="004B75D9">
        <w:rPr>
          <w:rFonts w:ascii="Times New Roman" w:hAnsi="Times New Roman" w:cs="Times New Roman"/>
          <w:spacing w:val="4"/>
        </w:rPr>
        <w:t>то обозначает (имеет лексическое значение), в ходе наблюдения уста</w:t>
      </w:r>
      <w:r w:rsidRPr="004B75D9">
        <w:rPr>
          <w:rFonts w:ascii="Times New Roman" w:hAnsi="Times New Roman" w:cs="Times New Roman"/>
          <w:spacing w:val="4"/>
        </w:rPr>
        <w:softHyphen/>
      </w:r>
      <w:r w:rsidRPr="004B75D9">
        <w:rPr>
          <w:rFonts w:ascii="Times New Roman" w:hAnsi="Times New Roman" w:cs="Times New Roman"/>
          <w:spacing w:val="6"/>
        </w:rPr>
        <w:t xml:space="preserve">навливают, что в языке есть слова, у которых несколько значений: наблюдают над сочетаемостью слов в русском языке; тренируются в </w:t>
      </w:r>
      <w:r w:rsidRPr="004B75D9">
        <w:rPr>
          <w:rFonts w:ascii="Times New Roman" w:hAnsi="Times New Roman" w:cs="Times New Roman"/>
          <w:spacing w:val="4"/>
        </w:rPr>
        <w:t>правильном словоупотреблении.</w:t>
      </w:r>
    </w:p>
    <w:p w:rsidR="00EF5CE9" w:rsidRPr="004B75D9" w:rsidRDefault="00EF5CE9" w:rsidP="00EF5CE9">
      <w:pPr>
        <w:shd w:val="clear" w:color="auto" w:fill="FFFFFF"/>
        <w:spacing w:after="0" w:line="240" w:lineRule="auto"/>
        <w:ind w:right="10" w:firstLine="413"/>
        <w:jc w:val="both"/>
        <w:rPr>
          <w:rFonts w:ascii="Times New Roman" w:hAnsi="Times New Roman" w:cs="Times New Roman"/>
          <w:spacing w:val="6"/>
        </w:rPr>
      </w:pPr>
      <w:r w:rsidRPr="004B75D9">
        <w:rPr>
          <w:rFonts w:ascii="Times New Roman" w:hAnsi="Times New Roman" w:cs="Times New Roman"/>
          <w:spacing w:val="10"/>
        </w:rPr>
        <w:t xml:space="preserve">Из области </w:t>
      </w:r>
      <w:proofErr w:type="spellStart"/>
      <w:r w:rsidRPr="004B75D9">
        <w:rPr>
          <w:rFonts w:ascii="Times New Roman" w:hAnsi="Times New Roman" w:cs="Times New Roman"/>
          <w:i/>
          <w:iCs/>
          <w:spacing w:val="10"/>
        </w:rPr>
        <w:t>морфемики</w:t>
      </w:r>
      <w:proofErr w:type="spellEnd"/>
      <w:r w:rsidRPr="004B75D9">
        <w:rPr>
          <w:rFonts w:ascii="Times New Roman" w:hAnsi="Times New Roman" w:cs="Times New Roman"/>
          <w:i/>
          <w:iCs/>
          <w:spacing w:val="10"/>
        </w:rPr>
        <w:t xml:space="preserve"> - </w:t>
      </w:r>
      <w:r w:rsidRPr="004B75D9">
        <w:rPr>
          <w:rFonts w:ascii="Times New Roman" w:hAnsi="Times New Roman" w:cs="Times New Roman"/>
          <w:spacing w:val="10"/>
        </w:rPr>
        <w:t>дети получают первоначальное предс</w:t>
      </w:r>
      <w:r w:rsidRPr="004B75D9">
        <w:rPr>
          <w:rFonts w:ascii="Times New Roman" w:hAnsi="Times New Roman" w:cs="Times New Roman"/>
          <w:spacing w:val="10"/>
        </w:rPr>
        <w:softHyphen/>
      </w:r>
      <w:r w:rsidRPr="004B75D9">
        <w:rPr>
          <w:rFonts w:ascii="Times New Roman" w:hAnsi="Times New Roman" w:cs="Times New Roman"/>
          <w:spacing w:val="4"/>
        </w:rPr>
        <w:t>тавление о составе слова: о корне, приставке, суффиксе (без введения понятий), об однокоренных словах; осваивают графическое обозначе</w:t>
      </w:r>
      <w:r w:rsidRPr="004B75D9">
        <w:rPr>
          <w:rFonts w:ascii="Times New Roman" w:hAnsi="Times New Roman" w:cs="Times New Roman"/>
          <w:spacing w:val="4"/>
        </w:rPr>
        <w:softHyphen/>
      </w:r>
      <w:r w:rsidRPr="004B75D9">
        <w:rPr>
          <w:rFonts w:ascii="Times New Roman" w:hAnsi="Times New Roman" w:cs="Times New Roman"/>
          <w:spacing w:val="6"/>
        </w:rPr>
        <w:t>ние частей слова (кроме окончания).</w:t>
      </w:r>
    </w:p>
    <w:p w:rsidR="00EF5CE9" w:rsidRPr="004B75D9" w:rsidRDefault="00EF5CE9" w:rsidP="00EF5CE9">
      <w:pPr>
        <w:shd w:val="clear" w:color="auto" w:fill="FFFFFF"/>
        <w:spacing w:after="0" w:line="240" w:lineRule="auto"/>
        <w:ind w:left="5" w:right="5" w:firstLine="413"/>
        <w:jc w:val="both"/>
        <w:rPr>
          <w:rFonts w:ascii="Times New Roman" w:hAnsi="Times New Roman" w:cs="Times New Roman"/>
          <w:spacing w:val="2"/>
        </w:rPr>
      </w:pPr>
      <w:proofErr w:type="gramStart"/>
      <w:r w:rsidRPr="004B75D9">
        <w:rPr>
          <w:rFonts w:ascii="Times New Roman" w:hAnsi="Times New Roman" w:cs="Times New Roman"/>
          <w:spacing w:val="-2"/>
        </w:rPr>
        <w:t xml:space="preserve">Из области </w:t>
      </w:r>
      <w:r w:rsidRPr="004B75D9">
        <w:rPr>
          <w:rFonts w:ascii="Times New Roman" w:hAnsi="Times New Roman" w:cs="Times New Roman"/>
          <w:i/>
          <w:iCs/>
          <w:spacing w:val="-2"/>
        </w:rPr>
        <w:t xml:space="preserve">морфологии — </w:t>
      </w:r>
      <w:r w:rsidRPr="004B75D9">
        <w:rPr>
          <w:rFonts w:ascii="Times New Roman" w:hAnsi="Times New Roman" w:cs="Times New Roman"/>
          <w:spacing w:val="-2"/>
        </w:rPr>
        <w:t xml:space="preserve">происходит предварительное знакомство с </w:t>
      </w:r>
      <w:r w:rsidRPr="004B75D9">
        <w:rPr>
          <w:rFonts w:ascii="Times New Roman" w:hAnsi="Times New Roman" w:cs="Times New Roman"/>
          <w:spacing w:val="1"/>
        </w:rPr>
        <w:t xml:space="preserve">частями речи без введения понятий: слова-названия, которые отвечают </w:t>
      </w:r>
      <w:r w:rsidRPr="004B75D9">
        <w:rPr>
          <w:rFonts w:ascii="Times New Roman" w:hAnsi="Times New Roman" w:cs="Times New Roman"/>
          <w:spacing w:val="2"/>
        </w:rPr>
        <w:t xml:space="preserve">на вопросы </w:t>
      </w:r>
      <w:r w:rsidRPr="004B75D9">
        <w:rPr>
          <w:rFonts w:ascii="Times New Roman" w:hAnsi="Times New Roman" w:cs="Times New Roman"/>
          <w:i/>
          <w:iCs/>
          <w:spacing w:val="2"/>
        </w:rPr>
        <w:t xml:space="preserve">кто? что?; </w:t>
      </w:r>
      <w:r w:rsidRPr="004B75D9">
        <w:rPr>
          <w:rFonts w:ascii="Times New Roman" w:hAnsi="Times New Roman" w:cs="Times New Roman"/>
          <w:spacing w:val="2"/>
        </w:rPr>
        <w:t xml:space="preserve">слова, которые отвечают на вопросы </w:t>
      </w:r>
      <w:r w:rsidRPr="004B75D9">
        <w:rPr>
          <w:rFonts w:ascii="Times New Roman" w:hAnsi="Times New Roman" w:cs="Times New Roman"/>
          <w:i/>
          <w:iCs/>
          <w:spacing w:val="2"/>
        </w:rPr>
        <w:t xml:space="preserve">какой? </w:t>
      </w:r>
      <w:r w:rsidRPr="004B75D9">
        <w:rPr>
          <w:rFonts w:ascii="Times New Roman" w:hAnsi="Times New Roman" w:cs="Times New Roman"/>
          <w:spacing w:val="-3"/>
        </w:rPr>
        <w:t xml:space="preserve">(какой предмет?) </w:t>
      </w:r>
      <w:r w:rsidRPr="004B75D9">
        <w:rPr>
          <w:rFonts w:ascii="Times New Roman" w:hAnsi="Times New Roman" w:cs="Times New Roman"/>
          <w:i/>
          <w:iCs/>
          <w:spacing w:val="-3"/>
        </w:rPr>
        <w:t xml:space="preserve">что делает? как? </w:t>
      </w:r>
      <w:r w:rsidRPr="004B75D9">
        <w:rPr>
          <w:rFonts w:ascii="Times New Roman" w:hAnsi="Times New Roman" w:cs="Times New Roman"/>
          <w:spacing w:val="-3"/>
        </w:rPr>
        <w:t xml:space="preserve">(как делает?); наблюдают за ролью в </w:t>
      </w:r>
      <w:r w:rsidRPr="004B75D9">
        <w:rPr>
          <w:rFonts w:ascii="Times New Roman" w:hAnsi="Times New Roman" w:cs="Times New Roman"/>
          <w:spacing w:val="-4"/>
        </w:rPr>
        <w:t xml:space="preserve">речи местоимений </w:t>
      </w:r>
      <w:r w:rsidRPr="004B75D9">
        <w:rPr>
          <w:rFonts w:ascii="Times New Roman" w:hAnsi="Times New Roman" w:cs="Times New Roman"/>
          <w:i/>
          <w:iCs/>
          <w:spacing w:val="-4"/>
        </w:rPr>
        <w:t xml:space="preserve">он, она, оно, они; </w:t>
      </w:r>
      <w:r w:rsidRPr="004B75D9">
        <w:rPr>
          <w:rFonts w:ascii="Times New Roman" w:hAnsi="Times New Roman" w:cs="Times New Roman"/>
          <w:spacing w:val="-4"/>
        </w:rPr>
        <w:t>за словами в единственном и множе</w:t>
      </w:r>
      <w:r w:rsidRPr="004B75D9">
        <w:rPr>
          <w:rFonts w:ascii="Times New Roman" w:hAnsi="Times New Roman" w:cs="Times New Roman"/>
          <w:spacing w:val="-4"/>
        </w:rPr>
        <w:softHyphen/>
      </w:r>
      <w:r w:rsidRPr="004B75D9">
        <w:rPr>
          <w:rFonts w:ascii="Times New Roman" w:hAnsi="Times New Roman" w:cs="Times New Roman"/>
        </w:rPr>
        <w:t>ственном числе (называют один предмет - много предметов);</w:t>
      </w:r>
      <w:proofErr w:type="gramEnd"/>
      <w:r w:rsidRPr="004B75D9">
        <w:rPr>
          <w:rFonts w:ascii="Times New Roman" w:hAnsi="Times New Roman" w:cs="Times New Roman"/>
        </w:rPr>
        <w:t xml:space="preserve"> знакомят</w:t>
      </w:r>
      <w:r w:rsidRPr="004B75D9">
        <w:rPr>
          <w:rFonts w:ascii="Times New Roman" w:hAnsi="Times New Roman" w:cs="Times New Roman"/>
        </w:rPr>
        <w:softHyphen/>
      </w:r>
      <w:r w:rsidRPr="004B75D9">
        <w:rPr>
          <w:rFonts w:ascii="Times New Roman" w:hAnsi="Times New Roman" w:cs="Times New Roman"/>
          <w:spacing w:val="2"/>
        </w:rPr>
        <w:t>ся с ролью предлогов, учатся различать предлоги и приставки.</w:t>
      </w:r>
    </w:p>
    <w:p w:rsidR="00EF5CE9" w:rsidRPr="004B75D9" w:rsidRDefault="00EF5CE9" w:rsidP="00EF5CE9">
      <w:pPr>
        <w:shd w:val="clear" w:color="auto" w:fill="FFFFFF"/>
        <w:spacing w:after="0" w:line="240" w:lineRule="auto"/>
        <w:ind w:right="5" w:firstLine="418"/>
        <w:jc w:val="both"/>
        <w:rPr>
          <w:rFonts w:ascii="Times New Roman" w:hAnsi="Times New Roman" w:cs="Times New Roman"/>
          <w:spacing w:val="4"/>
        </w:rPr>
      </w:pPr>
      <w:r w:rsidRPr="004B75D9">
        <w:rPr>
          <w:rFonts w:ascii="Times New Roman" w:hAnsi="Times New Roman" w:cs="Times New Roman"/>
          <w:spacing w:val="8"/>
        </w:rPr>
        <w:t xml:space="preserve">Из области </w:t>
      </w:r>
      <w:r w:rsidRPr="004B75D9">
        <w:rPr>
          <w:rFonts w:ascii="Times New Roman" w:hAnsi="Times New Roman" w:cs="Times New Roman"/>
          <w:i/>
          <w:iCs/>
          <w:spacing w:val="8"/>
        </w:rPr>
        <w:t xml:space="preserve">синтаксиса и пунктуации - </w:t>
      </w:r>
      <w:r w:rsidRPr="004B75D9">
        <w:rPr>
          <w:rFonts w:ascii="Times New Roman" w:hAnsi="Times New Roman" w:cs="Times New Roman"/>
          <w:spacing w:val="8"/>
        </w:rPr>
        <w:t xml:space="preserve">дети получают сведения о </w:t>
      </w:r>
      <w:r w:rsidRPr="004B75D9">
        <w:rPr>
          <w:rFonts w:ascii="Times New Roman" w:hAnsi="Times New Roman" w:cs="Times New Roman"/>
          <w:spacing w:val="5"/>
        </w:rPr>
        <w:t>предложении (предложение состоит из слов, слова связаны по смыс</w:t>
      </w:r>
      <w:r w:rsidRPr="004B75D9">
        <w:rPr>
          <w:rFonts w:ascii="Times New Roman" w:hAnsi="Times New Roman" w:cs="Times New Roman"/>
          <w:spacing w:val="5"/>
        </w:rPr>
        <w:softHyphen/>
      </w:r>
      <w:r w:rsidRPr="004B75D9">
        <w:rPr>
          <w:rFonts w:ascii="Times New Roman" w:hAnsi="Times New Roman" w:cs="Times New Roman"/>
          <w:spacing w:val="6"/>
        </w:rPr>
        <w:t>лу, предложение - законченная мысль); об интонации повествова</w:t>
      </w:r>
      <w:r w:rsidRPr="004B75D9">
        <w:rPr>
          <w:rFonts w:ascii="Times New Roman" w:hAnsi="Times New Roman" w:cs="Times New Roman"/>
          <w:spacing w:val="6"/>
        </w:rPr>
        <w:softHyphen/>
        <w:t xml:space="preserve">тельной, вопросительной, восклицательной и ее коммуникативной </w:t>
      </w:r>
      <w:r w:rsidRPr="004B75D9">
        <w:rPr>
          <w:rFonts w:ascii="Times New Roman" w:hAnsi="Times New Roman" w:cs="Times New Roman"/>
          <w:spacing w:val="4"/>
        </w:rPr>
        <w:t>значимости; знакомятся с точкой, восклицательным знаком, вопроси</w:t>
      </w:r>
      <w:r w:rsidRPr="004B75D9">
        <w:rPr>
          <w:rFonts w:ascii="Times New Roman" w:hAnsi="Times New Roman" w:cs="Times New Roman"/>
          <w:spacing w:val="4"/>
        </w:rPr>
        <w:softHyphen/>
      </w:r>
      <w:r w:rsidRPr="004B75D9">
        <w:rPr>
          <w:rFonts w:ascii="Times New Roman" w:hAnsi="Times New Roman" w:cs="Times New Roman"/>
          <w:spacing w:val="5"/>
        </w:rPr>
        <w:t xml:space="preserve">тельным знаком и многоточием в конце предложения. В ходе чтения </w:t>
      </w:r>
      <w:r w:rsidRPr="004B75D9">
        <w:rPr>
          <w:rFonts w:ascii="Times New Roman" w:hAnsi="Times New Roman" w:cs="Times New Roman"/>
          <w:spacing w:val="7"/>
        </w:rPr>
        <w:t xml:space="preserve">текстов происходит практическое знакомство с обращением; дается </w:t>
      </w:r>
      <w:r w:rsidRPr="004B75D9">
        <w:rPr>
          <w:rFonts w:ascii="Times New Roman" w:hAnsi="Times New Roman" w:cs="Times New Roman"/>
          <w:spacing w:val="4"/>
        </w:rPr>
        <w:t>общее понятие о тексте.</w:t>
      </w:r>
    </w:p>
    <w:p w:rsidR="00EF5CE9" w:rsidRPr="004B75D9" w:rsidRDefault="00EF5CE9" w:rsidP="00EF5CE9">
      <w:pPr>
        <w:shd w:val="clear" w:color="auto" w:fill="FFFFFF"/>
        <w:spacing w:after="0" w:line="240" w:lineRule="auto"/>
        <w:ind w:left="5" w:right="10" w:firstLine="389"/>
        <w:jc w:val="both"/>
        <w:rPr>
          <w:rFonts w:ascii="Times New Roman" w:hAnsi="Times New Roman" w:cs="Times New Roman"/>
          <w:spacing w:val="4"/>
        </w:rPr>
      </w:pPr>
      <w:r w:rsidRPr="004B75D9">
        <w:rPr>
          <w:rFonts w:ascii="Times New Roman" w:hAnsi="Times New Roman" w:cs="Times New Roman"/>
          <w:spacing w:val="1"/>
        </w:rPr>
        <w:t xml:space="preserve">Из области </w:t>
      </w:r>
      <w:r w:rsidRPr="004B75D9">
        <w:rPr>
          <w:rFonts w:ascii="Times New Roman" w:hAnsi="Times New Roman" w:cs="Times New Roman"/>
          <w:i/>
          <w:iCs/>
          <w:spacing w:val="1"/>
        </w:rPr>
        <w:t xml:space="preserve">орфографии - </w:t>
      </w:r>
      <w:r w:rsidRPr="004B75D9">
        <w:rPr>
          <w:rFonts w:ascii="Times New Roman" w:hAnsi="Times New Roman" w:cs="Times New Roman"/>
          <w:spacing w:val="1"/>
        </w:rPr>
        <w:t>в ходе обучения чтению и письму дети ос</w:t>
      </w:r>
      <w:r w:rsidRPr="004B75D9">
        <w:rPr>
          <w:rFonts w:ascii="Times New Roman" w:hAnsi="Times New Roman" w:cs="Times New Roman"/>
          <w:spacing w:val="1"/>
        </w:rPr>
        <w:softHyphen/>
      </w:r>
      <w:r w:rsidRPr="004B75D9">
        <w:rPr>
          <w:rFonts w:ascii="Times New Roman" w:hAnsi="Times New Roman" w:cs="Times New Roman"/>
          <w:spacing w:val="6"/>
        </w:rPr>
        <w:t xml:space="preserve">ваивают написание заглавной буквы в начале предложения; в именах </w:t>
      </w:r>
      <w:r w:rsidRPr="004B75D9">
        <w:rPr>
          <w:rFonts w:ascii="Times New Roman" w:hAnsi="Times New Roman" w:cs="Times New Roman"/>
          <w:spacing w:val="8"/>
        </w:rPr>
        <w:t xml:space="preserve">и фамилиях людей, кличках животных, географических названиях: </w:t>
      </w:r>
      <w:r w:rsidRPr="004B75D9">
        <w:rPr>
          <w:rFonts w:ascii="Times New Roman" w:hAnsi="Times New Roman" w:cs="Times New Roman"/>
          <w:spacing w:val="6"/>
        </w:rPr>
        <w:t>начинается формирование орфографической зоркости в ходе наблю</w:t>
      </w:r>
      <w:r w:rsidRPr="004B75D9">
        <w:rPr>
          <w:rFonts w:ascii="Times New Roman" w:hAnsi="Times New Roman" w:cs="Times New Roman"/>
          <w:spacing w:val="6"/>
        </w:rPr>
        <w:softHyphen/>
      </w:r>
      <w:r w:rsidRPr="004B75D9">
        <w:rPr>
          <w:rFonts w:ascii="Times New Roman" w:hAnsi="Times New Roman" w:cs="Times New Roman"/>
          <w:spacing w:val="4"/>
        </w:rPr>
        <w:t>дений за несоответствием произношения и написания.</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b/>
        </w:rPr>
        <w:t>Объем программы:</w:t>
      </w:r>
      <w:r w:rsidRPr="004B75D9">
        <w:rPr>
          <w:rFonts w:ascii="Times New Roman" w:hAnsi="Times New Roman" w:cs="Times New Roman"/>
        </w:rPr>
        <w:t xml:space="preserve"> На  изучение  русского  языка  в  1  классе  отводится  165  часов  в  год  </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33  учебные недели  по  5  часов  в  неделю  ),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 из  них  80   на изучение курса «Обучение грамоте» (Письмо) </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16  учебных  недель,  по  5  часов  в  неделю ). На изучение курса «Русский язык» отводится 85 часов.  По усмотрению учителя, в </w:t>
      </w:r>
      <w:proofErr w:type="gramStart"/>
      <w:r w:rsidRPr="004B75D9">
        <w:rPr>
          <w:rFonts w:ascii="Times New Roman" w:hAnsi="Times New Roman" w:cs="Times New Roman"/>
        </w:rPr>
        <w:t>календарно-тематическом</w:t>
      </w:r>
      <w:proofErr w:type="gramEnd"/>
      <w:r w:rsidRPr="004B75D9">
        <w:rPr>
          <w:rFonts w:ascii="Times New Roman" w:hAnsi="Times New Roman" w:cs="Times New Roman"/>
        </w:rPr>
        <w:t xml:space="preserve"> планирование могут быть внесены изменения. </w:t>
      </w: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Учебн</w:t>
      </w:r>
      <w:proofErr w:type="gramStart"/>
      <w:r w:rsidRPr="004B75D9">
        <w:rPr>
          <w:rFonts w:ascii="Times New Roman" w:eastAsia="Arial Unicode MS" w:hAnsi="Times New Roman" w:cs="Times New Roman"/>
          <w:kern w:val="1"/>
        </w:rPr>
        <w:t>о-</w:t>
      </w:r>
      <w:proofErr w:type="gramEnd"/>
      <w:r w:rsidRPr="004B75D9">
        <w:rPr>
          <w:rFonts w:ascii="Times New Roman" w:eastAsia="Arial Unicode MS" w:hAnsi="Times New Roman" w:cs="Times New Roman"/>
          <w:kern w:val="1"/>
        </w:rPr>
        <w:t xml:space="preserve"> тематический план</w:t>
      </w: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Русский язык. Обучение грамоте.</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872"/>
        <w:gridCol w:w="2050"/>
      </w:tblGrid>
      <w:tr w:rsidR="00EF5CE9" w:rsidRPr="004B75D9" w:rsidTr="00EF5CE9">
        <w:tc>
          <w:tcPr>
            <w:tcW w:w="556"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 xml:space="preserve">№ </w:t>
            </w:r>
            <w:proofErr w:type="gramStart"/>
            <w:r w:rsidRPr="004B75D9">
              <w:rPr>
                <w:rFonts w:ascii="Times New Roman" w:eastAsia="Arial Unicode MS" w:hAnsi="Times New Roman" w:cs="Times New Roman"/>
                <w:kern w:val="1"/>
              </w:rPr>
              <w:t>п</w:t>
            </w:r>
            <w:proofErr w:type="gramEnd"/>
            <w:r w:rsidRPr="004B75D9">
              <w:rPr>
                <w:rFonts w:ascii="Times New Roman" w:eastAsia="Arial Unicode MS" w:hAnsi="Times New Roman" w:cs="Times New Roman"/>
                <w:kern w:val="1"/>
              </w:rPr>
              <w:t>/п</w:t>
            </w:r>
          </w:p>
        </w:tc>
        <w:tc>
          <w:tcPr>
            <w:tcW w:w="4872"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Содержание программного материала</w:t>
            </w:r>
          </w:p>
        </w:tc>
        <w:tc>
          <w:tcPr>
            <w:tcW w:w="2050"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Количество часов</w:t>
            </w:r>
          </w:p>
        </w:tc>
      </w:tr>
      <w:tr w:rsidR="00EF5CE9" w:rsidRPr="004B75D9" w:rsidTr="00EF5CE9">
        <w:tc>
          <w:tcPr>
            <w:tcW w:w="556"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1</w:t>
            </w:r>
          </w:p>
        </w:tc>
        <w:tc>
          <w:tcPr>
            <w:tcW w:w="4872"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Введение</w:t>
            </w:r>
          </w:p>
        </w:tc>
        <w:tc>
          <w:tcPr>
            <w:tcW w:w="2050"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5 часов</w:t>
            </w:r>
          </w:p>
        </w:tc>
      </w:tr>
      <w:tr w:rsidR="00EF5CE9" w:rsidRPr="004B75D9" w:rsidTr="00EF5CE9">
        <w:tc>
          <w:tcPr>
            <w:tcW w:w="556"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2</w:t>
            </w:r>
          </w:p>
        </w:tc>
        <w:tc>
          <w:tcPr>
            <w:tcW w:w="4872"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Подготовительный период</w:t>
            </w:r>
          </w:p>
        </w:tc>
        <w:tc>
          <w:tcPr>
            <w:tcW w:w="2050"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11 часов</w:t>
            </w:r>
          </w:p>
        </w:tc>
      </w:tr>
      <w:tr w:rsidR="00EF5CE9" w:rsidRPr="004B75D9" w:rsidTr="00EF5CE9">
        <w:tc>
          <w:tcPr>
            <w:tcW w:w="556"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3</w:t>
            </w:r>
          </w:p>
        </w:tc>
        <w:tc>
          <w:tcPr>
            <w:tcW w:w="4872"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Основной период</w:t>
            </w:r>
          </w:p>
        </w:tc>
        <w:tc>
          <w:tcPr>
            <w:tcW w:w="2050"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64 часа</w:t>
            </w:r>
          </w:p>
        </w:tc>
      </w:tr>
      <w:tr w:rsidR="00EF5CE9" w:rsidRPr="004B75D9" w:rsidTr="00EF5CE9">
        <w:tc>
          <w:tcPr>
            <w:tcW w:w="556"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tc>
        <w:tc>
          <w:tcPr>
            <w:tcW w:w="4872"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 xml:space="preserve">Итого </w:t>
            </w:r>
          </w:p>
        </w:tc>
        <w:tc>
          <w:tcPr>
            <w:tcW w:w="2050"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80 часов</w:t>
            </w:r>
          </w:p>
        </w:tc>
      </w:tr>
    </w:tbl>
    <w:p w:rsidR="00EF5CE9" w:rsidRPr="004B75D9" w:rsidRDefault="00EF5CE9" w:rsidP="00EF5CE9">
      <w:pPr>
        <w:widowControl w:val="0"/>
        <w:suppressAutoHyphens/>
        <w:spacing w:after="0" w:line="240" w:lineRule="auto"/>
        <w:jc w:val="both"/>
        <w:rPr>
          <w:rFonts w:ascii="Times New Roman" w:eastAsia="Arial Unicode MS" w:hAnsi="Times New Roman" w:cs="Times New Roman"/>
          <w:b/>
          <w:kern w:val="1"/>
        </w:rPr>
      </w:pPr>
    </w:p>
    <w:p w:rsidR="00EF5CE9" w:rsidRPr="004B75D9" w:rsidRDefault="00EF5CE9" w:rsidP="00EF5CE9">
      <w:pPr>
        <w:widowControl w:val="0"/>
        <w:suppressAutoHyphens/>
        <w:spacing w:after="0" w:line="240" w:lineRule="auto"/>
        <w:jc w:val="both"/>
        <w:rPr>
          <w:rFonts w:ascii="Times New Roman" w:eastAsia="Arial Unicode MS" w:hAnsi="Times New Roman" w:cs="Times New Roman"/>
          <w:b/>
          <w:kern w:val="1"/>
        </w:rPr>
      </w:pP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p w:rsidR="00EF5CE9" w:rsidRDefault="00EF5CE9" w:rsidP="00EF5CE9">
      <w:pPr>
        <w:widowControl w:val="0"/>
        <w:suppressAutoHyphens/>
        <w:spacing w:after="0" w:line="240" w:lineRule="auto"/>
        <w:jc w:val="both"/>
        <w:rPr>
          <w:rFonts w:ascii="Times New Roman" w:eastAsia="Arial Unicode MS" w:hAnsi="Times New Roman" w:cs="Times New Roman"/>
          <w:kern w:val="1"/>
        </w:rPr>
      </w:pPr>
    </w:p>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Русский язык</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57"/>
        <w:gridCol w:w="2127"/>
      </w:tblGrid>
      <w:tr w:rsidR="00EF5CE9" w:rsidRPr="004B75D9" w:rsidTr="00EF5CE9">
        <w:tc>
          <w:tcPr>
            <w:tcW w:w="594"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 xml:space="preserve">№ </w:t>
            </w:r>
            <w:proofErr w:type="gramStart"/>
            <w:r w:rsidRPr="004B75D9">
              <w:rPr>
                <w:rFonts w:ascii="Times New Roman" w:eastAsia="Arial Unicode MS" w:hAnsi="Times New Roman" w:cs="Times New Roman"/>
                <w:kern w:val="1"/>
              </w:rPr>
              <w:t>п</w:t>
            </w:r>
            <w:proofErr w:type="gramEnd"/>
            <w:r w:rsidRPr="004B75D9">
              <w:rPr>
                <w:rFonts w:ascii="Times New Roman" w:eastAsia="Arial Unicode MS" w:hAnsi="Times New Roman" w:cs="Times New Roman"/>
                <w:kern w:val="1"/>
              </w:rPr>
              <w:t>/п</w:t>
            </w:r>
          </w:p>
        </w:tc>
        <w:tc>
          <w:tcPr>
            <w:tcW w:w="475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Содержание программного материала</w:t>
            </w:r>
          </w:p>
        </w:tc>
        <w:tc>
          <w:tcPr>
            <w:tcW w:w="212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Количество часов</w:t>
            </w:r>
          </w:p>
        </w:tc>
      </w:tr>
      <w:tr w:rsidR="00EF5CE9" w:rsidRPr="004B75D9" w:rsidTr="00EF5CE9">
        <w:tc>
          <w:tcPr>
            <w:tcW w:w="594"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1</w:t>
            </w:r>
          </w:p>
        </w:tc>
        <w:tc>
          <w:tcPr>
            <w:tcW w:w="475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Фонетика и орфоэпия</w:t>
            </w:r>
          </w:p>
        </w:tc>
        <w:tc>
          <w:tcPr>
            <w:tcW w:w="212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20 часов</w:t>
            </w:r>
          </w:p>
        </w:tc>
      </w:tr>
      <w:tr w:rsidR="00EF5CE9" w:rsidRPr="004B75D9" w:rsidTr="00EF5CE9">
        <w:tc>
          <w:tcPr>
            <w:tcW w:w="594"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2</w:t>
            </w:r>
          </w:p>
        </w:tc>
        <w:tc>
          <w:tcPr>
            <w:tcW w:w="475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График и орфография</w:t>
            </w:r>
          </w:p>
        </w:tc>
        <w:tc>
          <w:tcPr>
            <w:tcW w:w="212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20 часов</w:t>
            </w:r>
          </w:p>
        </w:tc>
      </w:tr>
      <w:tr w:rsidR="00EF5CE9" w:rsidRPr="004B75D9" w:rsidTr="00EF5CE9">
        <w:tc>
          <w:tcPr>
            <w:tcW w:w="594"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3</w:t>
            </w:r>
          </w:p>
        </w:tc>
        <w:tc>
          <w:tcPr>
            <w:tcW w:w="475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 xml:space="preserve">Слово и предложение. Пунктуация </w:t>
            </w:r>
          </w:p>
        </w:tc>
        <w:tc>
          <w:tcPr>
            <w:tcW w:w="212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22 часа</w:t>
            </w:r>
          </w:p>
        </w:tc>
      </w:tr>
      <w:tr w:rsidR="00EF5CE9" w:rsidRPr="004B75D9" w:rsidTr="00EF5CE9">
        <w:tc>
          <w:tcPr>
            <w:tcW w:w="594"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4</w:t>
            </w:r>
          </w:p>
        </w:tc>
        <w:tc>
          <w:tcPr>
            <w:tcW w:w="475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Развитие речи</w:t>
            </w:r>
          </w:p>
        </w:tc>
        <w:tc>
          <w:tcPr>
            <w:tcW w:w="212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23 часа</w:t>
            </w:r>
          </w:p>
        </w:tc>
      </w:tr>
      <w:tr w:rsidR="00EF5CE9" w:rsidRPr="004B75D9" w:rsidTr="00EF5CE9">
        <w:tc>
          <w:tcPr>
            <w:tcW w:w="594"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tc>
        <w:tc>
          <w:tcPr>
            <w:tcW w:w="475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 xml:space="preserve">Итого </w:t>
            </w:r>
          </w:p>
        </w:tc>
        <w:tc>
          <w:tcPr>
            <w:tcW w:w="2127" w:type="dxa"/>
          </w:tcPr>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r w:rsidRPr="004B75D9">
              <w:rPr>
                <w:rFonts w:ascii="Times New Roman" w:eastAsia="Arial Unicode MS" w:hAnsi="Times New Roman" w:cs="Times New Roman"/>
                <w:kern w:val="1"/>
              </w:rPr>
              <w:t>85 часов</w:t>
            </w:r>
          </w:p>
        </w:tc>
      </w:tr>
    </w:tbl>
    <w:p w:rsidR="00EF5CE9" w:rsidRPr="004B75D9" w:rsidRDefault="00EF5CE9" w:rsidP="00EF5CE9">
      <w:pPr>
        <w:widowControl w:val="0"/>
        <w:suppressAutoHyphens/>
        <w:spacing w:after="0" w:line="240" w:lineRule="auto"/>
        <w:jc w:val="both"/>
        <w:rPr>
          <w:rFonts w:ascii="Times New Roman" w:eastAsia="Arial Unicode MS" w:hAnsi="Times New Roman" w:cs="Times New Roman"/>
          <w:kern w:val="1"/>
        </w:rPr>
      </w:pPr>
    </w:p>
    <w:p w:rsidR="00EF5CE9" w:rsidRPr="004B75D9" w:rsidRDefault="00EF5CE9" w:rsidP="00EF5CE9">
      <w:pPr>
        <w:spacing w:after="0" w:line="240" w:lineRule="auto"/>
        <w:jc w:val="both"/>
        <w:rPr>
          <w:rFonts w:ascii="Times New Roman" w:hAnsi="Times New Roman" w:cs="Times New Roman"/>
          <w:b/>
        </w:rPr>
      </w:pPr>
    </w:p>
    <w:p w:rsidR="00EF5CE9" w:rsidRPr="004B75D9" w:rsidRDefault="00EF5CE9" w:rsidP="00EF5CE9">
      <w:pPr>
        <w:pStyle w:val="af5"/>
        <w:jc w:val="both"/>
        <w:rPr>
          <w:rFonts w:ascii="Times New Roman" w:hAnsi="Times New Roman"/>
        </w:rPr>
      </w:pPr>
    </w:p>
    <w:p w:rsidR="00EF5CE9" w:rsidRPr="004B75D9" w:rsidRDefault="00EF5CE9" w:rsidP="00EF5CE9">
      <w:pPr>
        <w:pStyle w:val="af5"/>
        <w:jc w:val="both"/>
        <w:rPr>
          <w:rFonts w:ascii="Times New Roman" w:hAnsi="Times New Roman"/>
        </w:rPr>
      </w:pPr>
    </w:p>
    <w:p w:rsidR="00EF5CE9" w:rsidRPr="004B75D9" w:rsidRDefault="00EF5CE9" w:rsidP="00EF5CE9">
      <w:pPr>
        <w:pStyle w:val="af5"/>
        <w:jc w:val="both"/>
        <w:rPr>
          <w:rFonts w:ascii="Times New Roman" w:hAnsi="Times New Roman"/>
        </w:rPr>
      </w:pPr>
    </w:p>
    <w:p w:rsidR="00EF5CE9" w:rsidRPr="004B75D9" w:rsidRDefault="00EF5CE9" w:rsidP="00EF5CE9">
      <w:pPr>
        <w:pStyle w:val="af5"/>
        <w:jc w:val="both"/>
        <w:rPr>
          <w:rFonts w:ascii="Times New Roman" w:hAnsi="Times New Roman"/>
        </w:rPr>
      </w:pP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Содержание программы</w:t>
      </w:r>
    </w:p>
    <w:p w:rsidR="00EF5CE9" w:rsidRPr="004B75D9" w:rsidRDefault="00EF5CE9" w:rsidP="00EF5CE9">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3491"/>
        <w:gridCol w:w="4348"/>
      </w:tblGrid>
      <w:tr w:rsidR="00EF5CE9" w:rsidRPr="004B75D9" w:rsidTr="00EF5CE9">
        <w:tc>
          <w:tcPr>
            <w:tcW w:w="7682" w:type="dxa"/>
            <w:gridSpan w:val="2"/>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Содержание курса</w:t>
            </w:r>
          </w:p>
        </w:tc>
        <w:tc>
          <w:tcPr>
            <w:tcW w:w="6820"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Универсальные учебные действия</w:t>
            </w:r>
          </w:p>
        </w:tc>
      </w:tr>
      <w:tr w:rsidR="00EF5CE9" w:rsidRPr="004B75D9" w:rsidTr="00EF5CE9">
        <w:tc>
          <w:tcPr>
            <w:tcW w:w="225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Слово и предложение</w:t>
            </w:r>
          </w:p>
        </w:tc>
        <w:tc>
          <w:tcPr>
            <w:tcW w:w="5428" w:type="dxa"/>
          </w:tcPr>
          <w:p w:rsidR="00EF5CE9" w:rsidRPr="004B75D9" w:rsidRDefault="00EF5CE9" w:rsidP="00EF5CE9">
            <w:pPr>
              <w:spacing w:after="0" w:line="240" w:lineRule="auto"/>
              <w:ind w:firstLine="570"/>
              <w:jc w:val="both"/>
              <w:rPr>
                <w:rFonts w:ascii="Times New Roman" w:hAnsi="Times New Roman" w:cs="Times New Roman"/>
              </w:rPr>
            </w:pPr>
            <w:r w:rsidRPr="004B75D9">
              <w:rPr>
                <w:rFonts w:ascii="Times New Roman" w:hAnsi="Times New Roman" w:cs="Times New Roman"/>
              </w:rPr>
              <w:t xml:space="preserve">Выделение предложений из речевого потока. Слово как объект </w:t>
            </w:r>
            <w:r w:rsidRPr="004B75D9">
              <w:rPr>
                <w:rFonts w:ascii="Times New Roman" w:hAnsi="Times New Roman" w:cs="Times New Roman"/>
              </w:rPr>
              <w:lastRenderedPageBreak/>
              <w:t>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tabs>
                <w:tab w:val="left" w:pos="720"/>
                <w:tab w:val="left" w:pos="1080"/>
              </w:tabs>
              <w:spacing w:after="0" w:line="240" w:lineRule="auto"/>
              <w:jc w:val="both"/>
              <w:rPr>
                <w:rFonts w:ascii="Times New Roman" w:hAnsi="Times New Roman" w:cs="Times New Roman"/>
              </w:rPr>
            </w:pPr>
            <w:r w:rsidRPr="004B75D9">
              <w:rPr>
                <w:rFonts w:ascii="Times New Roman" w:hAnsi="Times New Roman" w:cs="Times New Roman"/>
                <w:i/>
              </w:rPr>
              <w:lastRenderedPageBreak/>
              <w:t>Моделировать</w:t>
            </w:r>
            <w:r w:rsidRPr="004B75D9">
              <w:rPr>
                <w:rFonts w:ascii="Times New Roman" w:hAnsi="Times New Roman" w:cs="Times New Roman"/>
              </w:rPr>
              <w:t xml:space="preserve"> состав предложения; </w:t>
            </w:r>
          </w:p>
          <w:p w:rsidR="00EF5CE9" w:rsidRPr="004B75D9" w:rsidRDefault="00EF5CE9" w:rsidP="00EF5CE9">
            <w:pPr>
              <w:tabs>
                <w:tab w:val="left" w:pos="720"/>
                <w:tab w:val="left" w:pos="1080"/>
              </w:tabs>
              <w:spacing w:after="0" w:line="240" w:lineRule="auto"/>
              <w:jc w:val="both"/>
              <w:rPr>
                <w:rFonts w:ascii="Times New Roman" w:hAnsi="Times New Roman" w:cs="Times New Roman"/>
              </w:rPr>
            </w:pPr>
            <w:r w:rsidRPr="004B75D9">
              <w:rPr>
                <w:rFonts w:ascii="Times New Roman" w:hAnsi="Times New Roman" w:cs="Times New Roman"/>
                <w:i/>
              </w:rPr>
              <w:t>корректировать</w:t>
            </w:r>
            <w:r w:rsidRPr="004B75D9">
              <w:rPr>
                <w:rFonts w:ascii="Times New Roman" w:hAnsi="Times New Roman" w:cs="Times New Roman"/>
              </w:rPr>
              <w:t xml:space="preserve"> предложения, </w:t>
            </w:r>
            <w:r w:rsidRPr="004B75D9">
              <w:rPr>
                <w:rFonts w:ascii="Times New Roman" w:hAnsi="Times New Roman" w:cs="Times New Roman"/>
              </w:rPr>
              <w:lastRenderedPageBreak/>
              <w:t xml:space="preserve">содержащие смысловые ошибки; </w:t>
            </w:r>
          </w:p>
          <w:p w:rsidR="00EF5CE9" w:rsidRPr="004B75D9" w:rsidRDefault="00EF5CE9" w:rsidP="00EF5CE9">
            <w:pPr>
              <w:tabs>
                <w:tab w:val="left" w:pos="720"/>
                <w:tab w:val="left" w:pos="1080"/>
              </w:tabs>
              <w:spacing w:after="0" w:line="240" w:lineRule="auto"/>
              <w:jc w:val="both"/>
              <w:rPr>
                <w:rFonts w:ascii="Times New Roman" w:hAnsi="Times New Roman" w:cs="Times New Roman"/>
              </w:rPr>
            </w:pPr>
            <w:r w:rsidRPr="004B75D9">
              <w:rPr>
                <w:rFonts w:ascii="Times New Roman" w:hAnsi="Times New Roman" w:cs="Times New Roman"/>
                <w:i/>
              </w:rPr>
              <w:t>выделять</w:t>
            </w:r>
            <w:r w:rsidRPr="004B75D9">
              <w:rPr>
                <w:rFonts w:ascii="Times New Roman" w:hAnsi="Times New Roman" w:cs="Times New Roman"/>
              </w:rPr>
              <w:t xml:space="preserve"> существенные признаки, синтезировать их: различать слово и предложение; определять, находить задуманное слово по его лексическому значению; </w:t>
            </w:r>
          </w:p>
          <w:p w:rsidR="00EF5CE9" w:rsidRPr="004B75D9" w:rsidRDefault="00EF5CE9" w:rsidP="00EF5CE9">
            <w:pPr>
              <w:tabs>
                <w:tab w:val="left" w:pos="720"/>
                <w:tab w:val="left" w:pos="1080"/>
              </w:tabs>
              <w:spacing w:after="0" w:line="240" w:lineRule="auto"/>
              <w:jc w:val="both"/>
              <w:rPr>
                <w:rFonts w:ascii="Times New Roman" w:hAnsi="Times New Roman" w:cs="Times New Roman"/>
              </w:rPr>
            </w:pPr>
            <w:r w:rsidRPr="004B75D9">
              <w:rPr>
                <w:rFonts w:ascii="Times New Roman" w:hAnsi="Times New Roman" w:cs="Times New Roman"/>
                <w:i/>
              </w:rPr>
              <w:t xml:space="preserve">контролировать </w:t>
            </w:r>
            <w:r w:rsidRPr="004B75D9">
              <w:rPr>
                <w:rFonts w:ascii="Times New Roman" w:hAnsi="Times New Roman" w:cs="Times New Roman"/>
              </w:rPr>
              <w:t>этапы своей работы, оценивать процесс и результат выполнения задания.</w:t>
            </w:r>
          </w:p>
          <w:p w:rsidR="00EF5CE9" w:rsidRPr="004B75D9" w:rsidRDefault="00EF5CE9" w:rsidP="00EF5CE9">
            <w:pPr>
              <w:tabs>
                <w:tab w:val="left" w:pos="720"/>
                <w:tab w:val="left" w:pos="1080"/>
              </w:tabs>
              <w:spacing w:after="0" w:line="240" w:lineRule="auto"/>
              <w:jc w:val="both"/>
              <w:rPr>
                <w:rFonts w:ascii="Times New Roman" w:hAnsi="Times New Roman" w:cs="Times New Roman"/>
              </w:rPr>
            </w:pPr>
          </w:p>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225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lastRenderedPageBreak/>
              <w:t>Фонетика</w:t>
            </w:r>
          </w:p>
        </w:tc>
        <w:tc>
          <w:tcPr>
            <w:tcW w:w="5428"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w:t>
            </w:r>
            <w:r w:rsidRPr="004B75D9">
              <w:rPr>
                <w:rFonts w:ascii="Times New Roman" w:hAnsi="Times New Roman" w:cs="Times New Roman"/>
                <w:i/>
              </w:rPr>
              <w:t>мак</w:t>
            </w:r>
            <w:r w:rsidRPr="004B75D9">
              <w:rPr>
                <w:rFonts w:ascii="Times New Roman" w:hAnsi="Times New Roman" w:cs="Times New Roman"/>
              </w:rPr>
              <w:t xml:space="preserve"> </w:t>
            </w:r>
            <w:proofErr w:type="gramStart"/>
            <w:r w:rsidRPr="004B75D9">
              <w:rPr>
                <w:rFonts w:ascii="Times New Roman" w:hAnsi="Times New Roman" w:cs="Times New Roman"/>
              </w:rPr>
              <w:t>-</w:t>
            </w:r>
            <w:r w:rsidRPr="004B75D9">
              <w:rPr>
                <w:rFonts w:ascii="Times New Roman" w:hAnsi="Times New Roman" w:cs="Times New Roman"/>
                <w:i/>
              </w:rPr>
              <w:t>р</w:t>
            </w:r>
            <w:proofErr w:type="gramEnd"/>
            <w:r w:rsidRPr="004B75D9">
              <w:rPr>
                <w:rFonts w:ascii="Times New Roman" w:hAnsi="Times New Roman" w:cs="Times New Roman"/>
                <w:i/>
              </w:rPr>
              <w:t>ак</w:t>
            </w:r>
            <w:r w:rsidRPr="004B75D9">
              <w:rPr>
                <w:rFonts w:ascii="Times New Roman" w:hAnsi="Times New Roman" w:cs="Times New Roman"/>
              </w:rPr>
              <w:t>). Различение гласных и согласных звуков, гласных ударных и безударных, согласных твердых и мягких, звонких и глухих.</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Ударение. Самостоятельная постановка ударения в слове; выделение ударного гласного звука. 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w:t>
            </w:r>
            <w:proofErr w:type="spellStart"/>
            <w:r w:rsidRPr="004B75D9">
              <w:rPr>
                <w:rFonts w:ascii="Times New Roman" w:hAnsi="Times New Roman" w:cs="Times New Roman"/>
              </w:rPr>
              <w:t>слогоударной</w:t>
            </w:r>
            <w:proofErr w:type="spellEnd"/>
            <w:r w:rsidRPr="004B75D9">
              <w:rPr>
                <w:rFonts w:ascii="Times New Roman" w:hAnsi="Times New Roman" w:cs="Times New Roman"/>
              </w:rPr>
              <w:t xml:space="preserve">  схемой</w:t>
            </w:r>
          </w:p>
        </w:tc>
        <w:tc>
          <w:tcPr>
            <w:tcW w:w="6820" w:type="dxa"/>
          </w:tcPr>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Моделировать</w:t>
            </w:r>
            <w:r w:rsidRPr="004B75D9">
              <w:rPr>
                <w:rFonts w:ascii="Times New Roman" w:hAnsi="Times New Roman" w:cs="Times New Roman"/>
              </w:rPr>
              <w:t xml:space="preserve"> звуковой состав слова, отражая в модели качественные характеристики звуков; </w:t>
            </w:r>
          </w:p>
          <w:p w:rsidR="00EF5CE9" w:rsidRPr="004B75D9" w:rsidRDefault="00EF5CE9" w:rsidP="00175196">
            <w:pPr>
              <w:numPr>
                <w:ilvl w:val="0"/>
                <w:numId w:val="4"/>
              </w:numPr>
              <w:tabs>
                <w:tab w:val="left" w:pos="1080"/>
              </w:tabs>
              <w:spacing w:after="0" w:line="240" w:lineRule="auto"/>
              <w:ind w:left="720"/>
              <w:jc w:val="both"/>
              <w:rPr>
                <w:rFonts w:ascii="Times New Roman" w:hAnsi="Times New Roman" w:cs="Times New Roman"/>
              </w:rPr>
            </w:pPr>
            <w:r w:rsidRPr="004B75D9">
              <w:rPr>
                <w:rFonts w:ascii="Times New Roman" w:hAnsi="Times New Roman" w:cs="Times New Roman"/>
                <w:spacing w:val="1"/>
              </w:rPr>
              <w:t xml:space="preserve">сравнивать, сопоставлять </w:t>
            </w:r>
            <w:r w:rsidRPr="004B75D9">
              <w:rPr>
                <w:rFonts w:ascii="Times New Roman" w:hAnsi="Times New Roman" w:cs="Times New Roman"/>
                <w:spacing w:val="5"/>
              </w:rPr>
              <w:t>слова, различающиеся одним или несколькими звуками</w:t>
            </w:r>
            <w:r w:rsidRPr="004B75D9">
              <w:rPr>
                <w:rFonts w:ascii="Times New Roman" w:hAnsi="Times New Roman" w:cs="Times New Roman"/>
                <w:iCs/>
                <w:spacing w:val="12"/>
              </w:rPr>
              <w:t>;</w:t>
            </w:r>
            <w:r w:rsidRPr="004B75D9">
              <w:rPr>
                <w:rFonts w:ascii="Times New Roman" w:hAnsi="Times New Roman" w:cs="Times New Roman"/>
              </w:rPr>
              <w:t xml:space="preserve">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классифицировать</w:t>
            </w:r>
            <w:r w:rsidRPr="004B75D9">
              <w:rPr>
                <w:rFonts w:ascii="Times New Roman" w:hAnsi="Times New Roman" w:cs="Times New Roman"/>
              </w:rPr>
              <w:t>: звуки по заданному основанию (твёрдые и мягкие согласные звуки; гласные — согласные и т. д.); слова по количеству слогов и месту ударения;</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анализировать</w:t>
            </w:r>
            <w:r w:rsidRPr="004B75D9">
              <w:rPr>
                <w:rFonts w:ascii="Times New Roman" w:hAnsi="Times New Roman" w:cs="Times New Roman"/>
              </w:rPr>
              <w:t xml:space="preserve"> предложенную модель звукового состава слова, подбирать слова, соответствующие заданной модели;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обосновывать</w:t>
            </w:r>
            <w:r w:rsidRPr="004B75D9">
              <w:rPr>
                <w:rFonts w:ascii="Times New Roman" w:hAnsi="Times New Roman" w:cs="Times New Roman"/>
              </w:rPr>
              <w:t xml:space="preserve"> выполняемые и выполненные действия;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осуществлять</w:t>
            </w:r>
            <w:r w:rsidRPr="004B75D9">
              <w:rPr>
                <w:rFonts w:ascii="Times New Roman" w:hAnsi="Times New Roman" w:cs="Times New Roman"/>
              </w:rPr>
              <w:t xml:space="preserve"> развернутые действия контроля и самоконтроля: сравнивать построенную модель с образцом;</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контролировать</w:t>
            </w:r>
            <w:r w:rsidRPr="004B75D9">
              <w:rPr>
                <w:rFonts w:ascii="Times New Roman" w:hAnsi="Times New Roman" w:cs="Times New Roman"/>
              </w:rPr>
              <w:t xml:space="preserve"> этапы своей работы, оценивать процесс и результат выполнения задания;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 xml:space="preserve">находить </w:t>
            </w:r>
            <w:r w:rsidRPr="004B75D9">
              <w:rPr>
                <w:rFonts w:ascii="Times New Roman" w:hAnsi="Times New Roman" w:cs="Times New Roman"/>
              </w:rPr>
              <w:t>и исправлять ошибки, допущенные при проведении звукового анализа, ошибки, допущенные при делении слов на слоги, в определении ударного звука;</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 xml:space="preserve">объяснять </w:t>
            </w:r>
            <w:r w:rsidRPr="004B75D9">
              <w:rPr>
                <w:rFonts w:ascii="Times New Roman" w:hAnsi="Times New Roman" w:cs="Times New Roman"/>
              </w:rPr>
              <w:t>причину допущенной ошибки.</w:t>
            </w:r>
          </w:p>
          <w:p w:rsidR="00EF5CE9" w:rsidRPr="004B75D9" w:rsidRDefault="00EF5CE9" w:rsidP="00EF5CE9">
            <w:pPr>
              <w:spacing w:after="0" w:line="240" w:lineRule="auto"/>
              <w:ind w:firstLine="454"/>
              <w:jc w:val="both"/>
              <w:rPr>
                <w:rFonts w:ascii="Times New Roman" w:hAnsi="Times New Roman" w:cs="Times New Roman"/>
              </w:rPr>
            </w:pPr>
          </w:p>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225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Графика </w:t>
            </w:r>
          </w:p>
          <w:p w:rsidR="00EF5CE9" w:rsidRPr="004B75D9" w:rsidRDefault="00EF5CE9" w:rsidP="00EF5CE9">
            <w:pPr>
              <w:spacing w:after="0" w:line="240" w:lineRule="auto"/>
              <w:jc w:val="both"/>
              <w:rPr>
                <w:rFonts w:ascii="Times New Roman" w:hAnsi="Times New Roman" w:cs="Times New Roman"/>
              </w:rPr>
            </w:pPr>
          </w:p>
        </w:tc>
        <w:tc>
          <w:tcPr>
            <w:tcW w:w="5428"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w:t>
            </w:r>
            <w:r w:rsidRPr="004B75D9">
              <w:rPr>
                <w:rFonts w:ascii="Times New Roman" w:hAnsi="Times New Roman" w:cs="Times New Roman"/>
                <w:b/>
                <w:i/>
              </w:rPr>
              <w:t>е, ё, ю, я</w:t>
            </w:r>
            <w:r w:rsidRPr="004B75D9">
              <w:rPr>
                <w:rFonts w:ascii="Times New Roman" w:hAnsi="Times New Roman" w:cs="Times New Roman"/>
              </w:rPr>
              <w:t xml:space="preserve">. Обозначение буквами звука [й’] в разных позициях. Сравнительный анализ буквенных записей слов с разными позициями согласных звуков.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Русский алфавит как последовательность букв. </w:t>
            </w:r>
            <w:r w:rsidRPr="004B75D9">
              <w:rPr>
                <w:rFonts w:ascii="Times New Roman" w:hAnsi="Times New Roman" w:cs="Times New Roman"/>
              </w:rPr>
              <w:lastRenderedPageBreak/>
              <w:t>Функции небуквенных графических средств: пробел между словами, знак переноса, абзац. Знаки препинания в конце предложения (ознакомление).</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shd w:val="clear" w:color="auto" w:fill="FFFFFF"/>
              <w:spacing w:after="0" w:line="240" w:lineRule="auto"/>
              <w:jc w:val="both"/>
              <w:rPr>
                <w:rFonts w:ascii="Times New Roman" w:hAnsi="Times New Roman" w:cs="Times New Roman"/>
              </w:rPr>
            </w:pPr>
            <w:proofErr w:type="gramStart"/>
            <w:r w:rsidRPr="004B75D9">
              <w:rPr>
                <w:rFonts w:ascii="Times New Roman" w:hAnsi="Times New Roman" w:cs="Times New Roman"/>
                <w:i/>
                <w:iCs/>
              </w:rPr>
              <w:lastRenderedPageBreak/>
              <w:t>с</w:t>
            </w:r>
            <w:proofErr w:type="gramEnd"/>
            <w:r w:rsidRPr="004B75D9">
              <w:rPr>
                <w:rFonts w:ascii="Times New Roman" w:hAnsi="Times New Roman" w:cs="Times New Roman"/>
                <w:i/>
                <w:iCs/>
              </w:rPr>
              <w:t>оотносить</w:t>
            </w:r>
            <w:r w:rsidRPr="004B75D9">
              <w:rPr>
                <w:rFonts w:ascii="Times New Roman" w:hAnsi="Times New Roman" w:cs="Times New Roman"/>
                <w:iCs/>
              </w:rPr>
              <w:t xml:space="preserve"> </w:t>
            </w:r>
            <w:r w:rsidRPr="004B75D9">
              <w:rPr>
                <w:rFonts w:ascii="Times New Roman" w:hAnsi="Times New Roman" w:cs="Times New Roman"/>
              </w:rPr>
              <w:t xml:space="preserve">звук и соответствующую ему букву;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spacing w:val="11"/>
              </w:rPr>
              <w:t xml:space="preserve">обозначать </w:t>
            </w:r>
            <w:r w:rsidRPr="004B75D9">
              <w:rPr>
                <w:rFonts w:ascii="Times New Roman" w:hAnsi="Times New Roman" w:cs="Times New Roman"/>
                <w:spacing w:val="11"/>
              </w:rPr>
              <w:t xml:space="preserve">гласные звуки буквами, объясняя выбор </w:t>
            </w:r>
            <w:r w:rsidRPr="004B75D9">
              <w:rPr>
                <w:rFonts w:ascii="Times New Roman" w:hAnsi="Times New Roman" w:cs="Times New Roman"/>
              </w:rPr>
              <w:t xml:space="preserve">буквы гласного звука в зависимости от твердости или мягкости предшествующего согласного;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соотносит</w:t>
            </w:r>
            <w:r w:rsidRPr="004B75D9">
              <w:rPr>
                <w:rFonts w:ascii="Times New Roman" w:hAnsi="Times New Roman" w:cs="Times New Roman"/>
              </w:rPr>
              <w:t xml:space="preserve">ь </w:t>
            </w:r>
            <w:proofErr w:type="spellStart"/>
            <w:proofErr w:type="gramStart"/>
            <w:r w:rsidRPr="004B75D9">
              <w:rPr>
                <w:rFonts w:ascii="Times New Roman" w:hAnsi="Times New Roman" w:cs="Times New Roman"/>
              </w:rPr>
              <w:t>звуко</w:t>
            </w:r>
            <w:proofErr w:type="spellEnd"/>
            <w:r w:rsidRPr="004B75D9">
              <w:rPr>
                <w:rFonts w:ascii="Times New Roman" w:hAnsi="Times New Roman" w:cs="Times New Roman"/>
              </w:rPr>
              <w:t>-буквенную</w:t>
            </w:r>
            <w:proofErr w:type="gramEnd"/>
            <w:r w:rsidRPr="004B75D9">
              <w:rPr>
                <w:rFonts w:ascii="Times New Roman" w:hAnsi="Times New Roman" w:cs="Times New Roman"/>
              </w:rPr>
              <w:t xml:space="preserve"> модель (модель звукового состава слова с проставленными в ней гласными буквами) со словами — названиями картинок;</w:t>
            </w:r>
          </w:p>
          <w:p w:rsidR="00EF5CE9" w:rsidRPr="004B75D9" w:rsidRDefault="00EF5CE9" w:rsidP="00EF5CE9">
            <w:pPr>
              <w:shd w:val="clear" w:color="auto" w:fill="FFFFFF"/>
              <w:spacing w:after="0" w:line="240" w:lineRule="auto"/>
              <w:jc w:val="both"/>
              <w:rPr>
                <w:rFonts w:ascii="Times New Roman" w:hAnsi="Times New Roman" w:cs="Times New Roman"/>
                <w:spacing w:val="2"/>
              </w:rPr>
            </w:pPr>
            <w:r w:rsidRPr="004B75D9">
              <w:rPr>
                <w:rFonts w:ascii="Times New Roman" w:hAnsi="Times New Roman" w:cs="Times New Roman"/>
                <w:i/>
                <w:spacing w:val="11"/>
              </w:rPr>
              <w:t xml:space="preserve">дифференцировать </w:t>
            </w:r>
            <w:r w:rsidRPr="004B75D9">
              <w:rPr>
                <w:rFonts w:ascii="Times New Roman" w:hAnsi="Times New Roman" w:cs="Times New Roman"/>
                <w:spacing w:val="11"/>
              </w:rPr>
              <w:t xml:space="preserve">буквы, обозначающие </w:t>
            </w:r>
            <w:r w:rsidRPr="004B75D9">
              <w:rPr>
                <w:rFonts w:ascii="Times New Roman" w:hAnsi="Times New Roman" w:cs="Times New Roman"/>
                <w:spacing w:val="4"/>
              </w:rPr>
              <w:t xml:space="preserve">близкие по акустико-артикуляционным </w:t>
            </w:r>
            <w:r w:rsidRPr="004B75D9">
              <w:rPr>
                <w:rFonts w:ascii="Times New Roman" w:hAnsi="Times New Roman" w:cs="Times New Roman"/>
                <w:spacing w:val="1"/>
              </w:rPr>
              <w:t>признакам согласные звуки</w:t>
            </w:r>
            <w:r w:rsidRPr="004B75D9">
              <w:rPr>
                <w:rFonts w:ascii="Times New Roman" w:hAnsi="Times New Roman" w:cs="Times New Roman"/>
              </w:rPr>
              <w:t xml:space="preserve">; буквы, </w:t>
            </w:r>
            <w:r w:rsidRPr="004B75D9">
              <w:rPr>
                <w:rFonts w:ascii="Times New Roman" w:hAnsi="Times New Roman" w:cs="Times New Roman"/>
                <w:spacing w:val="13"/>
              </w:rPr>
              <w:t xml:space="preserve">имеющие оптическое и </w:t>
            </w:r>
            <w:r w:rsidRPr="004B75D9">
              <w:rPr>
                <w:rFonts w:ascii="Times New Roman" w:hAnsi="Times New Roman" w:cs="Times New Roman"/>
                <w:spacing w:val="13"/>
              </w:rPr>
              <w:lastRenderedPageBreak/>
              <w:t xml:space="preserve">кинетическое </w:t>
            </w:r>
            <w:r w:rsidRPr="004B75D9">
              <w:rPr>
                <w:rFonts w:ascii="Times New Roman" w:hAnsi="Times New Roman" w:cs="Times New Roman"/>
                <w:spacing w:val="2"/>
              </w:rPr>
              <w:t xml:space="preserve">сходство;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spacing w:val="2"/>
              </w:rPr>
              <w:t>классифицировать</w:t>
            </w:r>
            <w:r w:rsidRPr="004B75D9">
              <w:rPr>
                <w:rFonts w:ascii="Times New Roman" w:hAnsi="Times New Roman" w:cs="Times New Roman"/>
                <w:spacing w:val="2"/>
              </w:rPr>
              <w:t xml:space="preserve"> слова в зависимости от способа обозначения </w:t>
            </w:r>
            <w:r w:rsidRPr="004B75D9">
              <w:rPr>
                <w:rFonts w:ascii="Times New Roman" w:hAnsi="Times New Roman" w:cs="Times New Roman"/>
              </w:rPr>
              <w:t xml:space="preserve">звука [й’]; </w:t>
            </w:r>
          </w:p>
          <w:p w:rsidR="00EF5CE9" w:rsidRPr="004B75D9" w:rsidRDefault="00EF5CE9" w:rsidP="00EF5CE9">
            <w:pPr>
              <w:shd w:val="clear" w:color="auto" w:fill="FFFFFF"/>
              <w:spacing w:after="0" w:line="240" w:lineRule="auto"/>
              <w:jc w:val="both"/>
              <w:rPr>
                <w:rFonts w:ascii="Times New Roman" w:hAnsi="Times New Roman" w:cs="Times New Roman"/>
                <w:bCs/>
                <w:spacing w:val="-3"/>
              </w:rPr>
            </w:pPr>
            <w:r w:rsidRPr="004B75D9">
              <w:rPr>
                <w:rFonts w:ascii="Times New Roman" w:hAnsi="Times New Roman" w:cs="Times New Roman"/>
                <w:bCs/>
                <w:i/>
                <w:spacing w:val="-3"/>
              </w:rPr>
              <w:t>структурировать</w:t>
            </w:r>
            <w:r w:rsidRPr="004B75D9">
              <w:rPr>
                <w:rFonts w:ascii="Times New Roman" w:hAnsi="Times New Roman" w:cs="Times New Roman"/>
                <w:bCs/>
                <w:spacing w:val="-3"/>
              </w:rPr>
              <w:t xml:space="preserve"> последовательность слов в алфавитном порядке;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находить и исправлять</w:t>
            </w:r>
            <w:r w:rsidRPr="004B75D9">
              <w:rPr>
                <w:rFonts w:ascii="Times New Roman" w:hAnsi="Times New Roman" w:cs="Times New Roman"/>
              </w:rPr>
              <w:t xml:space="preserve"> ошибки, допущенные </w:t>
            </w:r>
            <w:proofErr w:type="gramStart"/>
            <w:r w:rsidRPr="004B75D9">
              <w:rPr>
                <w:rFonts w:ascii="Times New Roman" w:hAnsi="Times New Roman" w:cs="Times New Roman"/>
              </w:rPr>
              <w:t>при</w:t>
            </w:r>
            <w:proofErr w:type="gramEnd"/>
            <w:r w:rsidRPr="004B75D9">
              <w:rPr>
                <w:rFonts w:ascii="Times New Roman" w:hAnsi="Times New Roman" w:cs="Times New Roman"/>
              </w:rPr>
              <w:t xml:space="preserve"> обозначения звука буквой;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объяснять</w:t>
            </w:r>
            <w:r w:rsidRPr="004B75D9">
              <w:rPr>
                <w:rFonts w:ascii="Times New Roman" w:hAnsi="Times New Roman" w:cs="Times New Roman"/>
              </w:rPr>
              <w:t xml:space="preserve"> причину допущенной ошибки.</w:t>
            </w:r>
          </w:p>
        </w:tc>
      </w:tr>
      <w:tr w:rsidR="00EF5CE9" w:rsidRPr="004B75D9" w:rsidTr="00EF5CE9">
        <w:tc>
          <w:tcPr>
            <w:tcW w:w="2254" w:type="dxa"/>
          </w:tcPr>
          <w:p w:rsidR="00EF5CE9" w:rsidRPr="004B75D9" w:rsidRDefault="00EF5CE9" w:rsidP="00EF5CE9">
            <w:pPr>
              <w:spacing w:after="0" w:line="240" w:lineRule="auto"/>
              <w:ind w:firstLine="570"/>
              <w:jc w:val="both"/>
              <w:rPr>
                <w:rFonts w:ascii="Times New Roman" w:hAnsi="Times New Roman" w:cs="Times New Roman"/>
                <w:b/>
              </w:rPr>
            </w:pPr>
            <w:r w:rsidRPr="004B75D9">
              <w:rPr>
                <w:rFonts w:ascii="Times New Roman" w:hAnsi="Times New Roman" w:cs="Times New Roman"/>
                <w:b/>
              </w:rPr>
              <w:lastRenderedPageBreak/>
              <w:t xml:space="preserve">Чтение </w:t>
            </w:r>
          </w:p>
          <w:p w:rsidR="00EF5CE9" w:rsidRPr="004B75D9" w:rsidRDefault="00EF5CE9" w:rsidP="00EF5CE9">
            <w:pPr>
              <w:spacing w:after="0" w:line="240" w:lineRule="auto"/>
              <w:jc w:val="both"/>
              <w:rPr>
                <w:rFonts w:ascii="Times New Roman" w:hAnsi="Times New Roman" w:cs="Times New Roman"/>
              </w:rPr>
            </w:pPr>
          </w:p>
        </w:tc>
        <w:tc>
          <w:tcPr>
            <w:tcW w:w="5428" w:type="dxa"/>
          </w:tcPr>
          <w:p w:rsidR="00EF5CE9" w:rsidRPr="004B75D9" w:rsidRDefault="00EF5CE9" w:rsidP="00EF5CE9">
            <w:pPr>
              <w:spacing w:after="0" w:line="240" w:lineRule="auto"/>
              <w:ind w:right="5"/>
              <w:jc w:val="both"/>
              <w:rPr>
                <w:rFonts w:ascii="Times New Roman" w:hAnsi="Times New Roman" w:cs="Times New Roman"/>
              </w:rPr>
            </w:pPr>
            <w:r w:rsidRPr="004B75D9">
              <w:rPr>
                <w:rFonts w:ascii="Times New Roman" w:hAnsi="Times New Roman" w:cs="Times New Roman"/>
              </w:rPr>
              <w:t xml:space="preserve">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ребенка.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w:t>
            </w:r>
          </w:p>
          <w:p w:rsidR="00EF5CE9" w:rsidRPr="004B75D9" w:rsidRDefault="00EF5CE9" w:rsidP="00EF5CE9">
            <w:pPr>
              <w:spacing w:after="0" w:line="240" w:lineRule="auto"/>
              <w:jc w:val="both"/>
              <w:rPr>
                <w:rFonts w:ascii="Times New Roman" w:hAnsi="Times New Roman" w:cs="Times New Roman"/>
                <w:b/>
              </w:rPr>
            </w:pPr>
            <w:r w:rsidRPr="004B75D9">
              <w:rPr>
                <w:rFonts w:ascii="Times New Roman" w:hAnsi="Times New Roman" w:cs="Times New Roman"/>
              </w:rPr>
              <w:t>Использование орфографического чтения как средства самоконтроля при письме под диктовку и при списывании.</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применять</w:t>
            </w:r>
            <w:r w:rsidRPr="004B75D9">
              <w:rPr>
                <w:rFonts w:ascii="Times New Roman" w:hAnsi="Times New Roman" w:cs="Times New Roman"/>
              </w:rPr>
              <w:t xml:space="preserve"> знание позиционного принципа чтения при чтении прямых слогов;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сравнивать с</w:t>
            </w:r>
            <w:r w:rsidRPr="004B75D9">
              <w:rPr>
                <w:rFonts w:ascii="Times New Roman" w:hAnsi="Times New Roman" w:cs="Times New Roman"/>
              </w:rPr>
              <w:t xml:space="preserve">лова, получающиеся при изменении одной гласной буквы;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осознавать</w:t>
            </w:r>
            <w:r w:rsidRPr="004B75D9">
              <w:rPr>
                <w:rFonts w:ascii="Times New Roman" w:hAnsi="Times New Roman" w:cs="Times New Roman"/>
              </w:rPr>
              <w:t xml:space="preserve"> смысл </w:t>
            </w:r>
            <w:proofErr w:type="gramStart"/>
            <w:r w:rsidRPr="004B75D9">
              <w:rPr>
                <w:rFonts w:ascii="Times New Roman" w:hAnsi="Times New Roman" w:cs="Times New Roman"/>
              </w:rPr>
              <w:t>прочитанного</w:t>
            </w:r>
            <w:proofErr w:type="gramEnd"/>
            <w:r w:rsidRPr="004B75D9">
              <w:rPr>
                <w:rFonts w:ascii="Times New Roman" w:hAnsi="Times New Roman" w:cs="Times New Roman"/>
              </w:rPr>
              <w:t xml:space="preserve">;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находить</w:t>
            </w:r>
            <w:r w:rsidRPr="004B75D9">
              <w:rPr>
                <w:rFonts w:ascii="Times New Roman" w:hAnsi="Times New Roman" w:cs="Times New Roman"/>
              </w:rPr>
              <w:t xml:space="preserve"> содержащуюся в тексте информацию;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определять</w:t>
            </w:r>
            <w:r w:rsidRPr="004B75D9">
              <w:rPr>
                <w:rFonts w:ascii="Times New Roman" w:hAnsi="Times New Roman" w:cs="Times New Roman"/>
              </w:rPr>
              <w:t xml:space="preserve"> основную мысль прочитанного произведения;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обсуждать</w:t>
            </w:r>
            <w:r w:rsidRPr="004B75D9">
              <w:rPr>
                <w:rFonts w:ascii="Times New Roman" w:hAnsi="Times New Roman" w:cs="Times New Roman"/>
              </w:rPr>
              <w:t xml:space="preserve"> прочитанный текст с одноклассниками;</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аргументировать</w:t>
            </w:r>
            <w:r w:rsidRPr="004B75D9">
              <w:rPr>
                <w:rFonts w:ascii="Times New Roman" w:hAnsi="Times New Roman" w:cs="Times New Roman"/>
              </w:rPr>
              <w:t xml:space="preserve"> свое мнение при обсуждении содержания текста;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формулировать</w:t>
            </w:r>
            <w:r w:rsidRPr="004B75D9">
              <w:rPr>
                <w:rFonts w:ascii="Times New Roman" w:hAnsi="Times New Roman" w:cs="Times New Roman"/>
              </w:rPr>
              <w:t xml:space="preserve"> простые выводы на основе информации, содержащейся в тексте; </w:t>
            </w:r>
          </w:p>
          <w:p w:rsidR="00EF5CE9" w:rsidRPr="004B75D9" w:rsidRDefault="00EF5CE9" w:rsidP="00EF5CE9">
            <w:pPr>
              <w:tabs>
                <w:tab w:val="left" w:pos="1080"/>
              </w:tabs>
              <w:spacing w:after="0" w:line="240" w:lineRule="auto"/>
              <w:jc w:val="both"/>
              <w:rPr>
                <w:rFonts w:ascii="Times New Roman" w:hAnsi="Times New Roman" w:cs="Times New Roman"/>
                <w:spacing w:val="-2"/>
              </w:rPr>
            </w:pPr>
            <w:r w:rsidRPr="004B75D9">
              <w:rPr>
                <w:rFonts w:ascii="Times New Roman" w:hAnsi="Times New Roman" w:cs="Times New Roman"/>
                <w:i/>
              </w:rPr>
              <w:t xml:space="preserve">интерпретировать </w:t>
            </w:r>
            <w:r w:rsidRPr="004B75D9">
              <w:rPr>
                <w:rFonts w:ascii="Times New Roman" w:hAnsi="Times New Roman" w:cs="Times New Roman"/>
              </w:rPr>
              <w:t>информацию, представленную в тексте в явном и неявном виде;</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spacing w:val="-2"/>
              </w:rPr>
              <w:t>использовать</w:t>
            </w:r>
            <w:r w:rsidRPr="004B75D9">
              <w:rPr>
                <w:rFonts w:ascii="Times New Roman" w:hAnsi="Times New Roman" w:cs="Times New Roman"/>
                <w:spacing w:val="-2"/>
              </w:rPr>
              <w:t xml:space="preserve"> два вида чтения: </w:t>
            </w:r>
            <w:r w:rsidRPr="004B75D9">
              <w:rPr>
                <w:rFonts w:ascii="Times New Roman" w:hAnsi="Times New Roman" w:cs="Times New Roman"/>
              </w:rPr>
              <w:t>орфографическое и орфоэпическое в зависимости от целей.</w:t>
            </w:r>
          </w:p>
          <w:p w:rsidR="00EF5CE9" w:rsidRPr="004B75D9" w:rsidRDefault="00EF5CE9" w:rsidP="00EF5CE9">
            <w:pPr>
              <w:spacing w:after="0" w:line="240" w:lineRule="auto"/>
              <w:ind w:firstLine="570"/>
              <w:jc w:val="both"/>
              <w:rPr>
                <w:rFonts w:ascii="Times New Roman" w:hAnsi="Times New Roman" w:cs="Times New Roman"/>
                <w:b/>
              </w:rPr>
            </w:pPr>
          </w:p>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225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Восприятие художественного произведения</w:t>
            </w:r>
            <w:r w:rsidRPr="004B75D9">
              <w:rPr>
                <w:rStyle w:val="ac"/>
                <w:rFonts w:ascii="Times New Roman" w:hAnsi="Times New Roman" w:cs="Times New Roman"/>
              </w:rPr>
              <w:footnoteReference w:id="1"/>
            </w:r>
            <w:r w:rsidRPr="004B75D9">
              <w:rPr>
                <w:rFonts w:ascii="Times New Roman" w:hAnsi="Times New Roman" w:cs="Times New Roman"/>
              </w:rPr>
              <w:t xml:space="preserve"> </w:t>
            </w:r>
            <w:r w:rsidRPr="004B75D9">
              <w:rPr>
                <w:rFonts w:ascii="Times New Roman" w:hAnsi="Times New Roman" w:cs="Times New Roman"/>
              </w:rPr>
              <w:lastRenderedPageBreak/>
              <w:t>(литературное слушание).</w:t>
            </w:r>
          </w:p>
          <w:p w:rsidR="00EF5CE9" w:rsidRPr="004B75D9" w:rsidRDefault="00EF5CE9" w:rsidP="00EF5CE9">
            <w:pPr>
              <w:spacing w:after="0" w:line="240" w:lineRule="auto"/>
              <w:jc w:val="both"/>
              <w:rPr>
                <w:rFonts w:ascii="Times New Roman" w:hAnsi="Times New Roman" w:cs="Times New Roman"/>
              </w:rPr>
            </w:pPr>
          </w:p>
        </w:tc>
        <w:tc>
          <w:tcPr>
            <w:tcW w:w="5428"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lastRenderedPageBreak/>
              <w:t xml:space="preserve">Восприятие художественного произведения, читаемого взрослым или одноклассником.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lastRenderedPageBreak/>
              <w:t xml:space="preserve">Понимание текста: тема, главная мысль, герой, основная сюжетная линия. Работа с воображаемыми ситуациями («что бы ты сделал на месте героя, как бы ты себя вёл»).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Первоначальное знакомство с литературными жанрами — стихи, рассказы, сказки (народные и авторские), загадки, пословицы и др. </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tabs>
                <w:tab w:val="left" w:pos="900"/>
              </w:tabs>
              <w:spacing w:after="0" w:line="240" w:lineRule="auto"/>
              <w:jc w:val="both"/>
              <w:rPr>
                <w:rFonts w:ascii="Times New Roman" w:hAnsi="Times New Roman" w:cs="Times New Roman"/>
              </w:rPr>
            </w:pPr>
            <w:r w:rsidRPr="004B75D9">
              <w:rPr>
                <w:rFonts w:ascii="Times New Roman" w:hAnsi="Times New Roman" w:cs="Times New Roman"/>
                <w:i/>
                <w:iCs/>
              </w:rPr>
              <w:lastRenderedPageBreak/>
              <w:t>осознавать с</w:t>
            </w:r>
            <w:r w:rsidRPr="004B75D9">
              <w:rPr>
                <w:rFonts w:ascii="Times New Roman" w:hAnsi="Times New Roman" w:cs="Times New Roman"/>
                <w:iCs/>
              </w:rPr>
              <w:t xml:space="preserve">мысл </w:t>
            </w:r>
            <w:r w:rsidRPr="004B75D9">
              <w:rPr>
                <w:rFonts w:ascii="Times New Roman" w:hAnsi="Times New Roman" w:cs="Times New Roman"/>
              </w:rPr>
              <w:t xml:space="preserve">текста при его прослушивании; </w:t>
            </w:r>
          </w:p>
          <w:p w:rsidR="00EF5CE9" w:rsidRPr="004B75D9" w:rsidRDefault="00EF5CE9" w:rsidP="00EF5CE9">
            <w:pPr>
              <w:tabs>
                <w:tab w:val="left" w:pos="900"/>
              </w:tabs>
              <w:spacing w:after="0" w:line="240" w:lineRule="auto"/>
              <w:jc w:val="both"/>
              <w:rPr>
                <w:rFonts w:ascii="Times New Roman" w:hAnsi="Times New Roman" w:cs="Times New Roman"/>
              </w:rPr>
            </w:pPr>
            <w:r w:rsidRPr="004B75D9">
              <w:rPr>
                <w:rFonts w:ascii="Times New Roman" w:hAnsi="Times New Roman" w:cs="Times New Roman"/>
                <w:i/>
              </w:rPr>
              <w:t>понимать и</w:t>
            </w:r>
            <w:r w:rsidRPr="004B75D9">
              <w:rPr>
                <w:rFonts w:ascii="Times New Roman" w:hAnsi="Times New Roman" w:cs="Times New Roman"/>
              </w:rPr>
              <w:t xml:space="preserve">нформацию, содержащуюся в </w:t>
            </w:r>
            <w:r w:rsidRPr="004B75D9">
              <w:rPr>
                <w:rFonts w:ascii="Times New Roman" w:hAnsi="Times New Roman" w:cs="Times New Roman"/>
              </w:rPr>
              <w:lastRenderedPageBreak/>
              <w:t xml:space="preserve">воспринимаемом на слух тексте; </w:t>
            </w:r>
          </w:p>
          <w:p w:rsidR="00EF5CE9" w:rsidRPr="004B75D9" w:rsidRDefault="00EF5CE9" w:rsidP="00EF5CE9">
            <w:pPr>
              <w:tabs>
                <w:tab w:val="left" w:pos="900"/>
              </w:tabs>
              <w:spacing w:after="0" w:line="240" w:lineRule="auto"/>
              <w:jc w:val="both"/>
              <w:rPr>
                <w:rFonts w:ascii="Times New Roman" w:hAnsi="Times New Roman" w:cs="Times New Roman"/>
              </w:rPr>
            </w:pPr>
            <w:r w:rsidRPr="004B75D9">
              <w:rPr>
                <w:rFonts w:ascii="Times New Roman" w:hAnsi="Times New Roman" w:cs="Times New Roman"/>
                <w:i/>
              </w:rPr>
              <w:t>определять</w:t>
            </w:r>
            <w:r w:rsidRPr="004B75D9">
              <w:rPr>
                <w:rFonts w:ascii="Times New Roman" w:hAnsi="Times New Roman" w:cs="Times New Roman"/>
              </w:rPr>
              <w:t xml:space="preserve"> основную мысль текста; </w:t>
            </w:r>
          </w:p>
          <w:p w:rsidR="00EF5CE9" w:rsidRPr="004B75D9" w:rsidRDefault="00EF5CE9" w:rsidP="00EF5CE9">
            <w:pPr>
              <w:tabs>
                <w:tab w:val="left" w:pos="900"/>
              </w:tabs>
              <w:spacing w:after="0" w:line="240" w:lineRule="auto"/>
              <w:jc w:val="both"/>
              <w:rPr>
                <w:rFonts w:ascii="Times New Roman" w:hAnsi="Times New Roman" w:cs="Times New Roman"/>
              </w:rPr>
            </w:pPr>
            <w:r w:rsidRPr="004B75D9">
              <w:rPr>
                <w:rFonts w:ascii="Times New Roman" w:hAnsi="Times New Roman" w:cs="Times New Roman"/>
                <w:i/>
                <w:iCs/>
              </w:rPr>
              <w:t>различать</w:t>
            </w:r>
            <w:r w:rsidRPr="004B75D9">
              <w:rPr>
                <w:rFonts w:ascii="Times New Roman" w:hAnsi="Times New Roman" w:cs="Times New Roman"/>
                <w:iCs/>
              </w:rPr>
              <w:t xml:space="preserve"> </w:t>
            </w:r>
            <w:r w:rsidRPr="004B75D9">
              <w:rPr>
                <w:rFonts w:ascii="Times New Roman" w:hAnsi="Times New Roman" w:cs="Times New Roman"/>
              </w:rPr>
              <w:t>стихотворения, рассказы, сказки на основании отличительных особенностей данных жанров.</w:t>
            </w:r>
          </w:p>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2254" w:type="dxa"/>
          </w:tcPr>
          <w:p w:rsidR="00EF5CE9" w:rsidRPr="004B75D9" w:rsidRDefault="00EF5CE9" w:rsidP="00EF5CE9">
            <w:pPr>
              <w:spacing w:after="0" w:line="240" w:lineRule="auto"/>
              <w:ind w:firstLine="570"/>
              <w:jc w:val="both"/>
              <w:rPr>
                <w:rFonts w:ascii="Times New Roman" w:hAnsi="Times New Roman" w:cs="Times New Roman"/>
              </w:rPr>
            </w:pPr>
            <w:r w:rsidRPr="004B75D9">
              <w:rPr>
                <w:rFonts w:ascii="Times New Roman" w:hAnsi="Times New Roman" w:cs="Times New Roman"/>
              </w:rPr>
              <w:lastRenderedPageBreak/>
              <w:t xml:space="preserve">Письмо </w:t>
            </w:r>
          </w:p>
          <w:p w:rsidR="00EF5CE9" w:rsidRPr="004B75D9" w:rsidRDefault="00EF5CE9" w:rsidP="00EF5CE9">
            <w:pPr>
              <w:spacing w:after="0" w:line="240" w:lineRule="auto"/>
              <w:jc w:val="both"/>
              <w:rPr>
                <w:rFonts w:ascii="Times New Roman" w:hAnsi="Times New Roman" w:cs="Times New Roman"/>
              </w:rPr>
            </w:pPr>
          </w:p>
        </w:tc>
        <w:tc>
          <w:tcPr>
            <w:tcW w:w="5428" w:type="dxa"/>
          </w:tcPr>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rPr>
              <w:t xml:space="preserve">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 </w:t>
            </w:r>
            <w:r w:rsidRPr="004B75D9">
              <w:rPr>
                <w:rFonts w:ascii="Times New Roman" w:hAnsi="Times New Roman" w:cs="Times New Roman"/>
                <w:iCs/>
                <w:color w:val="000000"/>
              </w:rPr>
              <w:t xml:space="preserve">Различение </w:t>
            </w:r>
            <w:r w:rsidRPr="004B75D9">
              <w:rPr>
                <w:rFonts w:ascii="Times New Roman" w:hAnsi="Times New Roman" w:cs="Times New Roman"/>
                <w:color w:val="000000"/>
              </w:rPr>
              <w:t xml:space="preserve">букв, имеющих оптическое и кинетическое сходство.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Понимание функции небуквенных графических средств: пробела между словами, знака переноса.</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Списывание слов, предложений, небольших текстов. Приемы и последовательность действий при списывании. </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 xml:space="preserve">анализировать </w:t>
            </w:r>
            <w:r w:rsidRPr="004B75D9">
              <w:rPr>
                <w:rFonts w:ascii="Times New Roman" w:hAnsi="Times New Roman" w:cs="Times New Roman"/>
              </w:rPr>
              <w:t xml:space="preserve">систему ориентиров на страницах прописей (точка начала движения, стрелка, указывающая направление движения) и следовать данным ориентирам;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составлять а</w:t>
            </w:r>
            <w:r w:rsidRPr="004B75D9">
              <w:rPr>
                <w:rFonts w:ascii="Times New Roman" w:hAnsi="Times New Roman" w:cs="Times New Roman"/>
              </w:rPr>
              <w:t xml:space="preserve">лгоритм предстоящих действий;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объяснять</w:t>
            </w:r>
            <w:r w:rsidRPr="004B75D9">
              <w:rPr>
                <w:rFonts w:ascii="Times New Roman" w:hAnsi="Times New Roman" w:cs="Times New Roman"/>
              </w:rPr>
              <w:t xml:space="preserve"> последовательность своих действий;</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iCs/>
                <w:color w:val="000000"/>
                <w:spacing w:val="2"/>
              </w:rPr>
            </w:pPr>
            <w:r w:rsidRPr="004B75D9">
              <w:rPr>
                <w:rFonts w:ascii="Times New Roman" w:hAnsi="Times New Roman" w:cs="Times New Roman"/>
                <w:i/>
                <w:iCs/>
                <w:color w:val="000000"/>
                <w:spacing w:val="1"/>
              </w:rPr>
              <w:t>моделировать</w:t>
            </w:r>
            <w:r w:rsidRPr="004B75D9">
              <w:rPr>
                <w:rFonts w:ascii="Times New Roman" w:hAnsi="Times New Roman" w:cs="Times New Roman"/>
                <w:iCs/>
                <w:color w:val="000000"/>
                <w:spacing w:val="1"/>
              </w:rPr>
              <w:t xml:space="preserve"> </w:t>
            </w:r>
            <w:r w:rsidRPr="004B75D9">
              <w:rPr>
                <w:rFonts w:ascii="Times New Roman" w:hAnsi="Times New Roman" w:cs="Times New Roman"/>
                <w:color w:val="000000"/>
                <w:spacing w:val="1"/>
              </w:rPr>
              <w:t>буквы из набора элементов</w:t>
            </w:r>
            <w:r w:rsidRPr="004B75D9">
              <w:rPr>
                <w:rFonts w:ascii="Times New Roman" w:hAnsi="Times New Roman" w:cs="Times New Roman"/>
                <w:color w:val="000000"/>
                <w:spacing w:val="2"/>
              </w:rPr>
              <w:t>;</w:t>
            </w:r>
            <w:r w:rsidRPr="004B75D9">
              <w:rPr>
                <w:rFonts w:ascii="Times New Roman" w:hAnsi="Times New Roman" w:cs="Times New Roman"/>
                <w:iCs/>
                <w:color w:val="000000"/>
                <w:spacing w:val="2"/>
              </w:rPr>
              <w:t xml:space="preserve">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color w:val="000000"/>
              </w:rPr>
            </w:pPr>
            <w:r w:rsidRPr="004B75D9">
              <w:rPr>
                <w:rFonts w:ascii="Times New Roman" w:hAnsi="Times New Roman" w:cs="Times New Roman"/>
                <w:i/>
                <w:iCs/>
                <w:color w:val="000000"/>
                <w:spacing w:val="2"/>
              </w:rPr>
              <w:t>анализировать</w:t>
            </w:r>
            <w:r w:rsidRPr="004B75D9">
              <w:rPr>
                <w:rFonts w:ascii="Times New Roman" w:hAnsi="Times New Roman" w:cs="Times New Roman"/>
                <w:iCs/>
                <w:color w:val="000000"/>
                <w:spacing w:val="2"/>
              </w:rPr>
              <w:t xml:space="preserve"> </w:t>
            </w:r>
            <w:r w:rsidRPr="004B75D9">
              <w:rPr>
                <w:rFonts w:ascii="Times New Roman" w:hAnsi="Times New Roman" w:cs="Times New Roman"/>
                <w:color w:val="000000"/>
                <w:spacing w:val="2"/>
              </w:rPr>
              <w:t xml:space="preserve">деформированные буквы, </w:t>
            </w:r>
            <w:r w:rsidRPr="004B75D9">
              <w:rPr>
                <w:rFonts w:ascii="Times New Roman" w:hAnsi="Times New Roman" w:cs="Times New Roman"/>
                <w:color w:val="000000"/>
              </w:rPr>
              <w:t>определять недостающие элементы, реконструировать буквы;</w:t>
            </w:r>
            <w:r w:rsidRPr="004B75D9">
              <w:rPr>
                <w:rFonts w:ascii="Times New Roman" w:hAnsi="Times New Roman" w:cs="Times New Roman"/>
              </w:rPr>
              <w:t xml:space="preserve"> </w:t>
            </w:r>
          </w:p>
          <w:p w:rsidR="00EF5CE9" w:rsidRPr="004B75D9" w:rsidRDefault="00EF5CE9" w:rsidP="00EF5CE9">
            <w:pPr>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группировать</w:t>
            </w:r>
            <w:r w:rsidRPr="004B75D9">
              <w:rPr>
                <w:rFonts w:ascii="Times New Roman" w:hAnsi="Times New Roman" w:cs="Times New Roman"/>
              </w:rPr>
              <w:t xml:space="preserve"> буквы по разным основаниям: по наличию в них определенных элементов; по сходству обозначаемых ими звуков;</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осознавать</w:t>
            </w:r>
            <w:r w:rsidRPr="004B75D9">
              <w:rPr>
                <w:rFonts w:ascii="Times New Roman" w:hAnsi="Times New Roman" w:cs="Times New Roman"/>
              </w:rPr>
              <w:t xml:space="preserve"> смысл </w:t>
            </w:r>
            <w:proofErr w:type="gramStart"/>
            <w:r w:rsidRPr="004B75D9">
              <w:rPr>
                <w:rFonts w:ascii="Times New Roman" w:hAnsi="Times New Roman" w:cs="Times New Roman"/>
              </w:rPr>
              <w:t>написанного</w:t>
            </w:r>
            <w:proofErr w:type="gramEnd"/>
            <w:r w:rsidRPr="004B75D9">
              <w:rPr>
                <w:rFonts w:ascii="Times New Roman" w:hAnsi="Times New Roman" w:cs="Times New Roman"/>
              </w:rPr>
              <w:t>;</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контролировать</w:t>
            </w:r>
            <w:r w:rsidRPr="004B75D9">
              <w:rPr>
                <w:rFonts w:ascii="Times New Roman" w:hAnsi="Times New Roman" w:cs="Times New Roman"/>
              </w:rPr>
              <w:t xml:space="preserve"> собственное написание, сравнивая его с предложенным образцом;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контролировать</w:t>
            </w:r>
            <w:r w:rsidRPr="004B75D9">
              <w:rPr>
                <w:rFonts w:ascii="Times New Roman" w:hAnsi="Times New Roman" w:cs="Times New Roman"/>
              </w:rPr>
              <w:t xml:space="preserve"> этапы своей работы при списывании;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принимать</w:t>
            </w:r>
            <w:r w:rsidRPr="004B75D9">
              <w:rPr>
                <w:rFonts w:ascii="Times New Roman" w:hAnsi="Times New Roman" w:cs="Times New Roman"/>
              </w:rPr>
              <w:t xml:space="preserve"> участие в обсуждении критериев для оценивания написанного;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оценивать</w:t>
            </w:r>
            <w:r w:rsidRPr="004B75D9">
              <w:rPr>
                <w:rFonts w:ascii="Times New Roman" w:hAnsi="Times New Roman" w:cs="Times New Roman"/>
              </w:rPr>
              <w:t xml:space="preserve"> собственное написание с учетом выработанных критериев (разборчивое аккуратное начертание букв).</w:t>
            </w:r>
          </w:p>
          <w:p w:rsidR="00EF5CE9" w:rsidRPr="004B75D9" w:rsidRDefault="00EF5CE9" w:rsidP="00EF5CE9">
            <w:pPr>
              <w:spacing w:after="0" w:line="240" w:lineRule="auto"/>
              <w:ind w:firstLine="570"/>
              <w:jc w:val="both"/>
              <w:rPr>
                <w:rFonts w:ascii="Times New Roman" w:hAnsi="Times New Roman" w:cs="Times New Roman"/>
                <w:b/>
              </w:rPr>
            </w:pPr>
          </w:p>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225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Орфография и пунктуация</w:t>
            </w:r>
          </w:p>
          <w:p w:rsidR="00EF5CE9" w:rsidRPr="004B75D9" w:rsidRDefault="00EF5CE9" w:rsidP="00EF5CE9">
            <w:pPr>
              <w:spacing w:after="0" w:line="240" w:lineRule="auto"/>
              <w:jc w:val="both"/>
              <w:rPr>
                <w:rFonts w:ascii="Times New Roman" w:hAnsi="Times New Roman" w:cs="Times New Roman"/>
              </w:rPr>
            </w:pPr>
          </w:p>
        </w:tc>
        <w:tc>
          <w:tcPr>
            <w:tcW w:w="5428"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Знакомство</w:t>
            </w:r>
            <w:r w:rsidRPr="004B75D9">
              <w:rPr>
                <w:rFonts w:ascii="Times New Roman" w:hAnsi="Times New Roman" w:cs="Times New Roman"/>
                <w:color w:val="00FF00"/>
              </w:rPr>
              <w:t xml:space="preserve"> </w:t>
            </w:r>
            <w:r w:rsidRPr="004B75D9">
              <w:rPr>
                <w:rFonts w:ascii="Times New Roman" w:hAnsi="Times New Roman" w:cs="Times New Roman"/>
              </w:rPr>
              <w:t>с правилами правописания и их применение:</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раздельное написание слов;</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обозначения гласных после шипящих (</w:t>
            </w:r>
            <w:proofErr w:type="spellStart"/>
            <w:proofErr w:type="gramStart"/>
            <w:r w:rsidRPr="004B75D9">
              <w:rPr>
                <w:rFonts w:ascii="Times New Roman" w:hAnsi="Times New Roman" w:cs="Times New Roman"/>
                <w:b/>
                <w:i/>
              </w:rPr>
              <w:t>ча</w:t>
            </w:r>
            <w:proofErr w:type="spellEnd"/>
            <w:r w:rsidRPr="004B75D9">
              <w:rPr>
                <w:rFonts w:ascii="Times New Roman" w:hAnsi="Times New Roman" w:cs="Times New Roman"/>
                <w:b/>
                <w:i/>
              </w:rPr>
              <w:t xml:space="preserve"> – ща</w:t>
            </w:r>
            <w:proofErr w:type="gramEnd"/>
            <w:r w:rsidRPr="004B75D9">
              <w:rPr>
                <w:rFonts w:ascii="Times New Roman" w:hAnsi="Times New Roman" w:cs="Times New Roman"/>
                <w:b/>
                <w:i/>
              </w:rPr>
              <w:t xml:space="preserve">, чу – </w:t>
            </w:r>
            <w:proofErr w:type="spellStart"/>
            <w:r w:rsidRPr="004B75D9">
              <w:rPr>
                <w:rFonts w:ascii="Times New Roman" w:hAnsi="Times New Roman" w:cs="Times New Roman"/>
                <w:b/>
                <w:i/>
              </w:rPr>
              <w:t>щу</w:t>
            </w:r>
            <w:proofErr w:type="spellEnd"/>
            <w:r w:rsidRPr="004B75D9">
              <w:rPr>
                <w:rFonts w:ascii="Times New Roman" w:hAnsi="Times New Roman" w:cs="Times New Roman"/>
                <w:b/>
                <w:i/>
              </w:rPr>
              <w:t xml:space="preserve">, </w:t>
            </w:r>
            <w:proofErr w:type="spellStart"/>
            <w:r w:rsidRPr="004B75D9">
              <w:rPr>
                <w:rFonts w:ascii="Times New Roman" w:hAnsi="Times New Roman" w:cs="Times New Roman"/>
                <w:b/>
                <w:i/>
              </w:rPr>
              <w:t>жи</w:t>
            </w:r>
            <w:proofErr w:type="spellEnd"/>
            <w:r w:rsidRPr="004B75D9">
              <w:rPr>
                <w:rFonts w:ascii="Times New Roman" w:hAnsi="Times New Roman" w:cs="Times New Roman"/>
                <w:b/>
                <w:i/>
              </w:rPr>
              <w:t xml:space="preserve"> – ши</w:t>
            </w:r>
            <w:r w:rsidRPr="004B75D9">
              <w:rPr>
                <w:rFonts w:ascii="Times New Roman" w:hAnsi="Times New Roman" w:cs="Times New Roman"/>
              </w:rPr>
              <w:t>);</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прописная (заглавная) буква в начале предложения, в именах собственных;</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перенос слов по слогам без стечения согласных;</w:t>
            </w:r>
          </w:p>
          <w:p w:rsidR="00EF5CE9" w:rsidRPr="004B75D9" w:rsidRDefault="00EF5CE9" w:rsidP="00EF5CE9">
            <w:pPr>
              <w:spacing w:after="0" w:line="240" w:lineRule="auto"/>
              <w:jc w:val="both"/>
              <w:rPr>
                <w:rFonts w:ascii="Times New Roman" w:hAnsi="Times New Roman" w:cs="Times New Roman"/>
                <w:color w:val="FF0000"/>
              </w:rPr>
            </w:pPr>
            <w:r w:rsidRPr="004B75D9">
              <w:rPr>
                <w:rFonts w:ascii="Times New Roman" w:hAnsi="Times New Roman" w:cs="Times New Roman"/>
              </w:rPr>
              <w:t xml:space="preserve">знаки препинания в конце предложений. </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iCs/>
              </w:rPr>
              <w:t>группировать</w:t>
            </w:r>
            <w:r w:rsidRPr="004B75D9">
              <w:rPr>
                <w:rFonts w:ascii="Times New Roman" w:hAnsi="Times New Roman" w:cs="Times New Roman"/>
                <w:iCs/>
              </w:rPr>
              <w:t xml:space="preserve"> слова, которые пишутся </w:t>
            </w:r>
            <w:proofErr w:type="gramStart"/>
            <w:r w:rsidRPr="004B75D9">
              <w:rPr>
                <w:rFonts w:ascii="Times New Roman" w:hAnsi="Times New Roman" w:cs="Times New Roman"/>
                <w:iCs/>
              </w:rPr>
              <w:t>с</w:t>
            </w:r>
            <w:proofErr w:type="gramEnd"/>
            <w:r w:rsidRPr="004B75D9">
              <w:rPr>
                <w:rFonts w:ascii="Times New Roman" w:hAnsi="Times New Roman" w:cs="Times New Roman"/>
                <w:iCs/>
              </w:rPr>
              <w:t xml:space="preserve"> </w:t>
            </w:r>
            <w:r w:rsidRPr="004B75D9">
              <w:rPr>
                <w:rFonts w:ascii="Times New Roman" w:hAnsi="Times New Roman" w:cs="Times New Roman"/>
              </w:rPr>
              <w:t xml:space="preserve">заглавной или со строчной буквы. Объяснять свои действия;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применять</w:t>
            </w:r>
            <w:r w:rsidRPr="004B75D9">
              <w:rPr>
                <w:rFonts w:ascii="Times New Roman" w:hAnsi="Times New Roman" w:cs="Times New Roman"/>
              </w:rPr>
              <w:t xml:space="preserve"> изученные правила при списывании слов и предложений, при письме под диктовку; </w:t>
            </w:r>
          </w:p>
          <w:p w:rsidR="00EF5CE9" w:rsidRPr="004B75D9" w:rsidRDefault="00EF5CE9" w:rsidP="00EF5CE9">
            <w:pPr>
              <w:shd w:val="clear" w:color="auto" w:fill="FFFFFF"/>
              <w:spacing w:after="0" w:line="240" w:lineRule="auto"/>
              <w:jc w:val="both"/>
              <w:rPr>
                <w:rFonts w:ascii="Times New Roman" w:hAnsi="Times New Roman" w:cs="Times New Roman"/>
                <w:color w:val="000000"/>
                <w:spacing w:val="2"/>
              </w:rPr>
            </w:pPr>
            <w:r w:rsidRPr="004B75D9">
              <w:rPr>
                <w:rFonts w:ascii="Times New Roman" w:hAnsi="Times New Roman" w:cs="Times New Roman"/>
                <w:i/>
                <w:color w:val="000000"/>
                <w:spacing w:val="-2"/>
              </w:rPr>
              <w:t>осознавать</w:t>
            </w:r>
            <w:r w:rsidRPr="004B75D9">
              <w:rPr>
                <w:rFonts w:ascii="Times New Roman" w:hAnsi="Times New Roman" w:cs="Times New Roman"/>
                <w:color w:val="000000"/>
                <w:spacing w:val="-2"/>
              </w:rPr>
              <w:t xml:space="preserve"> алгоритм </w:t>
            </w:r>
            <w:r w:rsidRPr="004B75D9">
              <w:rPr>
                <w:rFonts w:ascii="Times New Roman" w:hAnsi="Times New Roman" w:cs="Times New Roman"/>
                <w:color w:val="000000"/>
                <w:spacing w:val="2"/>
              </w:rPr>
              <w:t xml:space="preserve">списывания;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контролировать</w:t>
            </w:r>
            <w:r w:rsidRPr="004B75D9">
              <w:rPr>
                <w:rFonts w:ascii="Times New Roman" w:hAnsi="Times New Roman" w:cs="Times New Roman"/>
              </w:rPr>
              <w:t xml:space="preserve"> и уметь объяснить собственное написание, соответствующее изученным правилам;</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использовать</w:t>
            </w:r>
            <w:r w:rsidRPr="004B75D9">
              <w:rPr>
                <w:rFonts w:ascii="Times New Roman" w:hAnsi="Times New Roman" w:cs="Times New Roman"/>
              </w:rPr>
              <w:t xml:space="preserve"> орфографическое чтение как средство </w:t>
            </w:r>
            <w:proofErr w:type="gramStart"/>
            <w:r w:rsidRPr="004B75D9">
              <w:rPr>
                <w:rFonts w:ascii="Times New Roman" w:hAnsi="Times New Roman" w:cs="Times New Roman"/>
              </w:rPr>
              <w:t>контроля за</w:t>
            </w:r>
            <w:proofErr w:type="gramEnd"/>
            <w:r w:rsidRPr="004B75D9">
              <w:rPr>
                <w:rFonts w:ascii="Times New Roman" w:hAnsi="Times New Roman" w:cs="Times New Roman"/>
              </w:rPr>
              <w:t xml:space="preserve"> правильностью написанного; </w:t>
            </w:r>
          </w:p>
          <w:p w:rsidR="00EF5CE9" w:rsidRPr="004B75D9" w:rsidRDefault="00EF5CE9" w:rsidP="00EF5CE9">
            <w:pPr>
              <w:shd w:val="clear" w:color="auto" w:fill="FFFFFF"/>
              <w:spacing w:after="0" w:line="240" w:lineRule="auto"/>
              <w:jc w:val="both"/>
              <w:rPr>
                <w:rFonts w:ascii="Times New Roman" w:hAnsi="Times New Roman" w:cs="Times New Roman"/>
              </w:rPr>
            </w:pPr>
            <w:r w:rsidRPr="004B75D9">
              <w:rPr>
                <w:rFonts w:ascii="Times New Roman" w:hAnsi="Times New Roman" w:cs="Times New Roman"/>
                <w:i/>
              </w:rPr>
              <w:t>исправлять</w:t>
            </w:r>
            <w:r w:rsidRPr="004B75D9">
              <w:rPr>
                <w:rFonts w:ascii="Times New Roman" w:hAnsi="Times New Roman" w:cs="Times New Roman"/>
              </w:rPr>
              <w:t xml:space="preserve"> допущенные на изученные правила ошибки и объяснять свои действия. </w:t>
            </w:r>
          </w:p>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225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lastRenderedPageBreak/>
              <w:t>Развитие речи</w:t>
            </w:r>
          </w:p>
          <w:p w:rsidR="00EF5CE9" w:rsidRPr="004B75D9" w:rsidRDefault="00EF5CE9" w:rsidP="00EF5CE9">
            <w:pPr>
              <w:spacing w:after="0" w:line="240" w:lineRule="auto"/>
              <w:jc w:val="both"/>
              <w:rPr>
                <w:rFonts w:ascii="Times New Roman" w:hAnsi="Times New Roman" w:cs="Times New Roman"/>
              </w:rPr>
            </w:pPr>
          </w:p>
        </w:tc>
        <w:tc>
          <w:tcPr>
            <w:tcW w:w="5428" w:type="dxa"/>
          </w:tcPr>
          <w:p w:rsidR="00EF5CE9" w:rsidRPr="004B75D9" w:rsidRDefault="00EF5CE9" w:rsidP="00EF5CE9">
            <w:pPr>
              <w:spacing w:after="0" w:line="240" w:lineRule="auto"/>
              <w:ind w:right="5"/>
              <w:jc w:val="both"/>
              <w:rPr>
                <w:rFonts w:ascii="Times New Roman" w:hAnsi="Times New Roman" w:cs="Times New Roman"/>
              </w:rPr>
            </w:pPr>
            <w:r w:rsidRPr="004B75D9">
              <w:rPr>
                <w:rFonts w:ascii="Times New Roman" w:hAnsi="Times New Roman" w:cs="Times New Roman"/>
              </w:rPr>
              <w:t xml:space="preserve">Слово. Предложение. Речь. Восприятие речи учителя и одноклассников. </w:t>
            </w:r>
          </w:p>
          <w:p w:rsidR="00EF5CE9" w:rsidRPr="004B75D9" w:rsidRDefault="00EF5CE9" w:rsidP="00EF5CE9">
            <w:pPr>
              <w:spacing w:after="0" w:line="240" w:lineRule="auto"/>
              <w:ind w:right="5"/>
              <w:jc w:val="both"/>
              <w:rPr>
                <w:rFonts w:ascii="Times New Roman" w:hAnsi="Times New Roman" w:cs="Times New Roman"/>
              </w:rPr>
            </w:pPr>
            <w:r w:rsidRPr="004B75D9">
              <w:rPr>
                <w:rFonts w:ascii="Times New Roman" w:hAnsi="Times New Roman" w:cs="Times New Roman"/>
              </w:rPr>
              <w:t>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EF5CE9" w:rsidRPr="004B75D9" w:rsidRDefault="00EF5CE9" w:rsidP="00EF5CE9">
            <w:pPr>
              <w:spacing w:after="0" w:line="240" w:lineRule="auto"/>
              <w:ind w:right="5"/>
              <w:jc w:val="both"/>
              <w:rPr>
                <w:rFonts w:ascii="Times New Roman" w:hAnsi="Times New Roman" w:cs="Times New Roman"/>
              </w:rPr>
            </w:pPr>
            <w:r w:rsidRPr="004B75D9">
              <w:rPr>
                <w:rFonts w:ascii="Times New Roman" w:hAnsi="Times New Roman" w:cs="Times New Roman"/>
              </w:rPr>
              <w:t>Культура речи: соблюдение норм русского литературного языка в условиях бытового и учебного общения.</w:t>
            </w:r>
          </w:p>
          <w:p w:rsidR="00EF5CE9" w:rsidRPr="004B75D9" w:rsidRDefault="00EF5CE9" w:rsidP="00EF5CE9">
            <w:pPr>
              <w:spacing w:after="0" w:line="240" w:lineRule="auto"/>
              <w:ind w:right="5"/>
              <w:jc w:val="both"/>
              <w:rPr>
                <w:rFonts w:ascii="Times New Roman" w:hAnsi="Times New Roman" w:cs="Times New Roman"/>
                <w:b/>
              </w:rPr>
            </w:pPr>
            <w:r w:rsidRPr="004B75D9">
              <w:rPr>
                <w:rFonts w:ascii="Times New Roman" w:hAnsi="Times New Roman" w:cs="Times New Roman"/>
              </w:rPr>
              <w:t xml:space="preserve">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 </w:t>
            </w:r>
          </w:p>
          <w:p w:rsidR="00EF5CE9" w:rsidRPr="004B75D9" w:rsidRDefault="00EF5CE9" w:rsidP="00EF5CE9">
            <w:pPr>
              <w:spacing w:after="0" w:line="240" w:lineRule="auto"/>
              <w:jc w:val="both"/>
              <w:rPr>
                <w:rFonts w:ascii="Times New Roman" w:hAnsi="Times New Roman" w:cs="Times New Roman"/>
              </w:rPr>
            </w:pPr>
          </w:p>
        </w:tc>
        <w:tc>
          <w:tcPr>
            <w:tcW w:w="6820" w:type="dxa"/>
          </w:tcPr>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строить</w:t>
            </w:r>
            <w:r w:rsidRPr="004B75D9">
              <w:rPr>
                <w:rFonts w:ascii="Times New Roman" w:hAnsi="Times New Roman" w:cs="Times New Roman"/>
              </w:rPr>
              <w:t xml:space="preserve"> устное речевое высказывание;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составлять</w:t>
            </w:r>
            <w:r w:rsidRPr="004B75D9">
              <w:rPr>
                <w:rFonts w:ascii="Times New Roman" w:hAnsi="Times New Roman" w:cs="Times New Roman"/>
              </w:rPr>
              <w:t xml:space="preserve"> небольшой текст с опорой на серию сюжетных картинок; на сюжетную картинку;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составлять</w:t>
            </w:r>
            <w:r w:rsidRPr="004B75D9">
              <w:rPr>
                <w:rFonts w:ascii="Times New Roman" w:hAnsi="Times New Roman" w:cs="Times New Roman"/>
              </w:rPr>
              <w:t xml:space="preserve"> небольшие описательные и повествовательные рассказы;</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участвовать</w:t>
            </w:r>
            <w:r w:rsidRPr="004B75D9">
              <w:rPr>
                <w:rFonts w:ascii="Times New Roman" w:hAnsi="Times New Roman" w:cs="Times New Roman"/>
              </w:rPr>
              <w:t xml:space="preserve"> в учебном диалоге;</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осознавать</w:t>
            </w:r>
            <w:r w:rsidRPr="004B75D9">
              <w:rPr>
                <w:rFonts w:ascii="Times New Roman" w:hAnsi="Times New Roman" w:cs="Times New Roman"/>
              </w:rPr>
              <w:t xml:space="preserve"> недостаточность имеющейся информации, задавать учителю и одноклассникам вопросы;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включаться</w:t>
            </w:r>
            <w:r w:rsidRPr="004B75D9">
              <w:rPr>
                <w:rFonts w:ascii="Times New Roman" w:hAnsi="Times New Roman" w:cs="Times New Roman"/>
              </w:rPr>
              <w:t xml:space="preserve"> в совместную работу; </w:t>
            </w:r>
          </w:p>
          <w:p w:rsidR="00EF5CE9" w:rsidRPr="004B75D9" w:rsidRDefault="00EF5CE9" w:rsidP="00EF5CE9">
            <w:pPr>
              <w:shd w:val="clear" w:color="auto" w:fill="FFFFFF"/>
              <w:tabs>
                <w:tab w:val="left" w:pos="1080"/>
              </w:tabs>
              <w:spacing w:after="0" w:line="240" w:lineRule="auto"/>
              <w:jc w:val="both"/>
              <w:rPr>
                <w:rFonts w:ascii="Times New Roman" w:hAnsi="Times New Roman" w:cs="Times New Roman"/>
              </w:rPr>
            </w:pPr>
            <w:r w:rsidRPr="004B75D9">
              <w:rPr>
                <w:rFonts w:ascii="Times New Roman" w:hAnsi="Times New Roman" w:cs="Times New Roman"/>
                <w:i/>
              </w:rPr>
              <w:t>в</w:t>
            </w:r>
            <w:r w:rsidRPr="004B75D9">
              <w:rPr>
                <w:rFonts w:ascii="Times New Roman" w:hAnsi="Times New Roman" w:cs="Times New Roman"/>
                <w:i/>
                <w:color w:val="191919"/>
              </w:rPr>
              <w:t>ысказывать</w:t>
            </w:r>
            <w:r w:rsidRPr="004B75D9">
              <w:rPr>
                <w:rFonts w:ascii="Times New Roman" w:hAnsi="Times New Roman" w:cs="Times New Roman"/>
                <w:color w:val="191919"/>
              </w:rPr>
              <w:t xml:space="preserve"> собственное мнение и </w:t>
            </w:r>
            <w:r w:rsidRPr="004B75D9">
              <w:rPr>
                <w:rFonts w:ascii="Times New Roman" w:hAnsi="Times New Roman" w:cs="Times New Roman"/>
              </w:rPr>
              <w:t>обосновыват</w:t>
            </w:r>
            <w:r w:rsidRPr="004B75D9">
              <w:rPr>
                <w:rFonts w:ascii="Times New Roman" w:hAnsi="Times New Roman" w:cs="Times New Roman"/>
                <w:color w:val="191919"/>
              </w:rPr>
              <w:t xml:space="preserve">ь его. </w:t>
            </w:r>
          </w:p>
          <w:p w:rsidR="00EF5CE9" w:rsidRPr="004B75D9" w:rsidRDefault="00EF5CE9" w:rsidP="00EF5CE9">
            <w:pPr>
              <w:spacing w:after="0" w:line="240" w:lineRule="auto"/>
              <w:ind w:firstLine="360"/>
              <w:jc w:val="both"/>
              <w:rPr>
                <w:rFonts w:ascii="Times New Roman" w:hAnsi="Times New Roman" w:cs="Times New Roman"/>
              </w:rPr>
            </w:pPr>
          </w:p>
          <w:p w:rsidR="00EF5CE9" w:rsidRPr="004B75D9" w:rsidRDefault="00EF5CE9" w:rsidP="00EF5CE9">
            <w:pPr>
              <w:spacing w:after="0" w:line="240" w:lineRule="auto"/>
              <w:jc w:val="both"/>
              <w:rPr>
                <w:rFonts w:ascii="Times New Roman" w:hAnsi="Times New Roman" w:cs="Times New Roman"/>
              </w:rPr>
            </w:pPr>
          </w:p>
        </w:tc>
      </w:tr>
    </w:tbl>
    <w:p w:rsidR="00EF5CE9" w:rsidRPr="004B75D9" w:rsidRDefault="00EF5CE9" w:rsidP="00EF5CE9">
      <w:pPr>
        <w:tabs>
          <w:tab w:val="left" w:pos="7830"/>
        </w:tabs>
        <w:spacing w:after="0" w:line="240" w:lineRule="auto"/>
        <w:jc w:val="both"/>
        <w:rPr>
          <w:rFonts w:ascii="Times New Roman" w:hAnsi="Times New Roman" w:cs="Times New Roman"/>
        </w:rPr>
      </w:pPr>
      <w:r w:rsidRPr="004B75D9">
        <w:rPr>
          <w:rFonts w:ascii="Times New Roman" w:hAnsi="Times New Roman" w:cs="Times New Roman"/>
        </w:rPr>
        <w:t>Содержание курса «Русский язык»</w:t>
      </w:r>
    </w:p>
    <w:p w:rsidR="00EF5CE9" w:rsidRPr="004B75D9" w:rsidRDefault="00EF5CE9" w:rsidP="00EF5CE9">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365"/>
        <w:gridCol w:w="3487"/>
      </w:tblGrid>
      <w:tr w:rsidR="00EF5CE9" w:rsidRPr="004B75D9" w:rsidTr="00EF5CE9">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Тема </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Содержание</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(стандартный уровень)</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Содержание</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w:t>
            </w:r>
            <w:proofErr w:type="spellStart"/>
            <w:r w:rsidRPr="004B75D9">
              <w:rPr>
                <w:rFonts w:ascii="Times New Roman" w:hAnsi="Times New Roman" w:cs="Times New Roman"/>
              </w:rPr>
              <w:t>надстандартный</w:t>
            </w:r>
            <w:proofErr w:type="spellEnd"/>
            <w:r w:rsidRPr="004B75D9">
              <w:rPr>
                <w:rFonts w:ascii="Times New Roman" w:hAnsi="Times New Roman" w:cs="Times New Roman"/>
              </w:rPr>
              <w:t xml:space="preserve"> уровень)</w:t>
            </w:r>
          </w:p>
        </w:tc>
      </w:tr>
      <w:tr w:rsidR="00EF5CE9" w:rsidRPr="004B75D9" w:rsidTr="00EF5CE9">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Фонетика и орфоэпия</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Звуки речи. Гласные и согласные звуки. Различие ударных и безударных гласных звуков. Различие твердых и мягких звуков, звонких и глухих согласных звуков. Звуковой анализ слов, работа со звуковыми моделями: построение  модели звукового состава слова, подбор слов, соответствующих заданной модели. Слог как минимальная произносительная единица.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4834" w:type="dxa"/>
          </w:tcPr>
          <w:p w:rsidR="00EF5CE9" w:rsidRPr="004B75D9" w:rsidRDefault="00EF5CE9" w:rsidP="00EF5CE9">
            <w:pPr>
              <w:spacing w:after="0" w:line="240" w:lineRule="auto"/>
              <w:jc w:val="both"/>
              <w:rPr>
                <w:rFonts w:ascii="Times New Roman" w:hAnsi="Times New Roman" w:cs="Times New Roman"/>
              </w:rPr>
            </w:pPr>
          </w:p>
        </w:tc>
      </w:tr>
      <w:tr w:rsidR="00EF5CE9" w:rsidRPr="004B75D9" w:rsidTr="00EF5CE9">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Графика и орфография</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Различие звуков и букв. Обозначение на письме мягкости согласных звуков. Функции ь: показатель мягкости предшествующего согласного;</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 Разделительный. Установление соотношения звукового и буквенного состава в словах типа </w:t>
            </w:r>
            <w:r w:rsidRPr="004B75D9">
              <w:rPr>
                <w:rFonts w:ascii="Times New Roman" w:hAnsi="Times New Roman" w:cs="Times New Roman"/>
                <w:i/>
              </w:rPr>
              <w:t>двор</w:t>
            </w:r>
            <w:proofErr w:type="gramStart"/>
            <w:r w:rsidRPr="004B75D9">
              <w:rPr>
                <w:rFonts w:ascii="Times New Roman" w:hAnsi="Times New Roman" w:cs="Times New Roman"/>
              </w:rPr>
              <w:t xml:space="preserve"> </w:t>
            </w:r>
            <w:r w:rsidRPr="004B75D9">
              <w:rPr>
                <w:rFonts w:ascii="Times New Roman" w:hAnsi="Times New Roman" w:cs="Times New Roman"/>
                <w:i/>
              </w:rPr>
              <w:t>,</w:t>
            </w:r>
            <w:proofErr w:type="gramEnd"/>
            <w:r w:rsidRPr="004B75D9">
              <w:rPr>
                <w:rFonts w:ascii="Times New Roman" w:hAnsi="Times New Roman" w:cs="Times New Roman"/>
                <w:i/>
              </w:rPr>
              <w:t xml:space="preserve"> день; в </w:t>
            </w:r>
            <w:r w:rsidRPr="004B75D9">
              <w:rPr>
                <w:rFonts w:ascii="Times New Roman" w:hAnsi="Times New Roman" w:cs="Times New Roman"/>
              </w:rPr>
              <w:t>словах</w:t>
            </w:r>
            <w:r w:rsidRPr="004B75D9">
              <w:rPr>
                <w:rFonts w:ascii="Times New Roman" w:hAnsi="Times New Roman" w:cs="Times New Roman"/>
                <w:i/>
              </w:rPr>
              <w:t xml:space="preserve"> </w:t>
            </w:r>
            <w:r w:rsidRPr="004B75D9">
              <w:rPr>
                <w:rFonts w:ascii="Times New Roman" w:hAnsi="Times New Roman" w:cs="Times New Roman"/>
              </w:rPr>
              <w:t xml:space="preserve">с йотированными гласными </w:t>
            </w:r>
            <w:proofErr w:type="spellStart"/>
            <w:r w:rsidRPr="004B75D9">
              <w:rPr>
                <w:rFonts w:ascii="Times New Roman" w:hAnsi="Times New Roman" w:cs="Times New Roman"/>
                <w:b/>
              </w:rPr>
              <w:t>ё,е</w:t>
            </w:r>
            <w:proofErr w:type="spellEnd"/>
            <w:r w:rsidRPr="004B75D9">
              <w:rPr>
                <w:rFonts w:ascii="Times New Roman" w:hAnsi="Times New Roman" w:cs="Times New Roman"/>
                <w:b/>
              </w:rPr>
              <w:t xml:space="preserve">, </w:t>
            </w:r>
            <w:proofErr w:type="spellStart"/>
            <w:r w:rsidRPr="004B75D9">
              <w:rPr>
                <w:rFonts w:ascii="Times New Roman" w:hAnsi="Times New Roman" w:cs="Times New Roman"/>
                <w:b/>
              </w:rPr>
              <w:t>ю,я</w:t>
            </w:r>
            <w:proofErr w:type="spellEnd"/>
            <w:r w:rsidRPr="004B75D9">
              <w:rPr>
                <w:rFonts w:ascii="Times New Roman" w:hAnsi="Times New Roman" w:cs="Times New Roman"/>
                <w:b/>
              </w:rPr>
              <w:t xml:space="preserve">, </w:t>
            </w:r>
            <w:r w:rsidRPr="004B75D9">
              <w:rPr>
                <w:rFonts w:ascii="Times New Roman" w:hAnsi="Times New Roman" w:cs="Times New Roman"/>
              </w:rPr>
              <w:t xml:space="preserve">в словах с </w:t>
            </w:r>
            <w:r w:rsidRPr="004B75D9">
              <w:rPr>
                <w:rFonts w:ascii="Times New Roman" w:hAnsi="Times New Roman" w:cs="Times New Roman"/>
              </w:rPr>
              <w:lastRenderedPageBreak/>
              <w:t>непроизносимыми согласными. Русский  алфавит: правильное название букв, знание их последовательности. Письмо слов и предложений с  соблюдением гигиенических норм. Усвоение приемов и последовательности правильного списывание текста. Ознакомление с правилами правописания и их применение:</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Раздельное написание слов;</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Прописная (заглавная) буква в начале предложения, в именах собственных;</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Обозначения гласных после шипящих (</w:t>
            </w:r>
            <w:proofErr w:type="spellStart"/>
            <w:r w:rsidRPr="004B75D9">
              <w:rPr>
                <w:rFonts w:ascii="Times New Roman" w:hAnsi="Times New Roman" w:cs="Times New Roman"/>
              </w:rPr>
              <w:t>ча</w:t>
            </w:r>
            <w:proofErr w:type="spellEnd"/>
            <w:r w:rsidRPr="004B75D9">
              <w:rPr>
                <w:rFonts w:ascii="Times New Roman" w:hAnsi="Times New Roman" w:cs="Times New Roman"/>
              </w:rPr>
              <w:t>, ща, чу-</w:t>
            </w:r>
            <w:proofErr w:type="spellStart"/>
            <w:r w:rsidRPr="004B75D9">
              <w:rPr>
                <w:rFonts w:ascii="Times New Roman" w:hAnsi="Times New Roman" w:cs="Times New Roman"/>
              </w:rPr>
              <w:t>щу</w:t>
            </w:r>
            <w:proofErr w:type="gramStart"/>
            <w:r w:rsidRPr="004B75D9">
              <w:rPr>
                <w:rFonts w:ascii="Times New Roman" w:hAnsi="Times New Roman" w:cs="Times New Roman"/>
              </w:rPr>
              <w:t>,ж</w:t>
            </w:r>
            <w:proofErr w:type="gramEnd"/>
            <w:r w:rsidRPr="004B75D9">
              <w:rPr>
                <w:rFonts w:ascii="Times New Roman" w:hAnsi="Times New Roman" w:cs="Times New Roman"/>
              </w:rPr>
              <w:t>и</w:t>
            </w:r>
            <w:proofErr w:type="spellEnd"/>
            <w:r w:rsidRPr="004B75D9">
              <w:rPr>
                <w:rFonts w:ascii="Times New Roman" w:hAnsi="Times New Roman" w:cs="Times New Roman"/>
              </w:rPr>
              <w:t>-ши);</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Знаки препинания в конце предложения.</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Письмо под диктовку слов и предложений, написание которых не расходится с их произношением. </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lastRenderedPageBreak/>
              <w:t>Использование алфавита при работе со словарём, справочниками, каталогами.</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Ознакомление с правилами правописания и их применение;</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i/>
              </w:rPr>
              <w:t>сочетание</w:t>
            </w:r>
            <w:r w:rsidRPr="004B75D9">
              <w:rPr>
                <w:rFonts w:ascii="Times New Roman" w:hAnsi="Times New Roman" w:cs="Times New Roman"/>
              </w:rPr>
              <w:t xml:space="preserve"> </w:t>
            </w:r>
            <w:proofErr w:type="spellStart"/>
            <w:r w:rsidRPr="004B75D9">
              <w:rPr>
                <w:rFonts w:ascii="Times New Roman" w:hAnsi="Times New Roman" w:cs="Times New Roman"/>
                <w:b/>
              </w:rPr>
              <w:t>чк</w:t>
            </w:r>
            <w:proofErr w:type="spellEnd"/>
            <w:r w:rsidRPr="004B75D9">
              <w:rPr>
                <w:rFonts w:ascii="Times New Roman" w:hAnsi="Times New Roman" w:cs="Times New Roman"/>
                <w:b/>
              </w:rPr>
              <w:t xml:space="preserve">, </w:t>
            </w:r>
            <w:proofErr w:type="spellStart"/>
            <w:r w:rsidRPr="004B75D9">
              <w:rPr>
                <w:rFonts w:ascii="Times New Roman" w:hAnsi="Times New Roman" w:cs="Times New Roman"/>
                <w:b/>
              </w:rPr>
              <w:t>чн</w:t>
            </w:r>
            <w:proofErr w:type="spellEnd"/>
            <w:r w:rsidRPr="004B75D9">
              <w:rPr>
                <w:rFonts w:ascii="Times New Roman" w:hAnsi="Times New Roman" w:cs="Times New Roman"/>
              </w:rPr>
              <w:t>;</w:t>
            </w:r>
          </w:p>
          <w:p w:rsidR="00EF5CE9" w:rsidRPr="004B75D9" w:rsidRDefault="00EF5CE9" w:rsidP="00EF5CE9">
            <w:pPr>
              <w:spacing w:after="0" w:line="240" w:lineRule="auto"/>
              <w:jc w:val="both"/>
              <w:rPr>
                <w:rFonts w:ascii="Times New Roman" w:hAnsi="Times New Roman" w:cs="Times New Roman"/>
                <w:i/>
              </w:rPr>
            </w:pPr>
            <w:r w:rsidRPr="004B75D9">
              <w:rPr>
                <w:rFonts w:ascii="Times New Roman" w:hAnsi="Times New Roman" w:cs="Times New Roman"/>
                <w:i/>
              </w:rPr>
              <w:t>перенос слов по слогам без стечения согласных;</w:t>
            </w:r>
          </w:p>
          <w:p w:rsidR="00EF5CE9" w:rsidRPr="004B75D9" w:rsidRDefault="00EF5CE9" w:rsidP="00EF5CE9">
            <w:pPr>
              <w:spacing w:after="0" w:line="240" w:lineRule="auto"/>
              <w:jc w:val="both"/>
              <w:rPr>
                <w:rFonts w:ascii="Times New Roman" w:hAnsi="Times New Roman" w:cs="Times New Roman"/>
                <w:i/>
              </w:rPr>
            </w:pPr>
            <w:r w:rsidRPr="004B75D9">
              <w:rPr>
                <w:rFonts w:ascii="Times New Roman" w:hAnsi="Times New Roman" w:cs="Times New Roman"/>
                <w:i/>
              </w:rPr>
              <w:t xml:space="preserve">безударный проверяемый гласный в </w:t>
            </w:r>
            <w:proofErr w:type="gramStart"/>
            <w:r w:rsidRPr="004B75D9">
              <w:rPr>
                <w:rFonts w:ascii="Times New Roman" w:hAnsi="Times New Roman" w:cs="Times New Roman"/>
                <w:i/>
              </w:rPr>
              <w:t>корне слова</w:t>
            </w:r>
            <w:proofErr w:type="gramEnd"/>
            <w:r w:rsidRPr="004B75D9">
              <w:rPr>
                <w:rFonts w:ascii="Times New Roman" w:hAnsi="Times New Roman" w:cs="Times New Roman"/>
                <w:i/>
              </w:rPr>
              <w:t>.</w:t>
            </w:r>
          </w:p>
        </w:tc>
      </w:tr>
      <w:tr w:rsidR="00EF5CE9" w:rsidRPr="004B75D9" w:rsidTr="00EF5CE9">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lastRenderedPageBreak/>
              <w:t>Слово и предложение. Пунктуация</w:t>
            </w:r>
            <w:proofErr w:type="gramStart"/>
            <w:r w:rsidRPr="004B75D9">
              <w:rPr>
                <w:rFonts w:ascii="Times New Roman" w:hAnsi="Times New Roman" w:cs="Times New Roman"/>
              </w:rPr>
              <w:t xml:space="preserve"> .</w:t>
            </w:r>
            <w:proofErr w:type="gramEnd"/>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Понимание слова как единство звучания и значения.</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Работа с предложением: замена слов, восстановление деформированных предложений. Знаки препинания в конце предложения.</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Выделение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Неизменяемые слова. Наблюдение за использованием в тексте многозначных слов, синонимов, омонимов (ознакомление без введения терминологии)</w:t>
            </w:r>
          </w:p>
        </w:tc>
      </w:tr>
      <w:tr w:rsidR="00EF5CE9" w:rsidRPr="004B75D9" w:rsidTr="00EF5CE9">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Развитие речи.</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Осознание цели и ситуации устного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tc>
        <w:tc>
          <w:tcPr>
            <w:tcW w:w="4834" w:type="dxa"/>
          </w:tcPr>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Выбор языковых сре</w:t>
            </w:r>
            <w:proofErr w:type="gramStart"/>
            <w:r w:rsidRPr="004B75D9">
              <w:rPr>
                <w:rFonts w:ascii="Times New Roman" w:hAnsi="Times New Roman" w:cs="Times New Roman"/>
              </w:rPr>
              <w:t>дств в с</w:t>
            </w:r>
            <w:proofErr w:type="gramEnd"/>
            <w:r w:rsidRPr="004B75D9">
              <w:rPr>
                <w:rFonts w:ascii="Times New Roman" w:hAnsi="Times New Roman" w:cs="Times New Roman"/>
              </w:rPr>
              <w:t xml:space="preserve">оответствии с целями и условиями общения для эффективного решения коммуникативной задачи. Практическое овладение умениями начинать, поддерживать, закончить разговор, привлечь внимание и т.п. соблюдение орфоэпических норм и правильной интонации. Сочинение небольших рассказов </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по материалам собственных игр, занятий, наблюдений). Восстановление деформированного текста последовательного характера.</w:t>
            </w:r>
          </w:p>
        </w:tc>
      </w:tr>
    </w:tbl>
    <w:p w:rsidR="00EF5CE9" w:rsidRPr="004B75D9" w:rsidRDefault="00EF5CE9" w:rsidP="00EF5CE9">
      <w:pPr>
        <w:spacing w:after="0" w:line="240" w:lineRule="auto"/>
        <w:jc w:val="both"/>
        <w:rPr>
          <w:rFonts w:ascii="Times New Roman" w:hAnsi="Times New Roman" w:cs="Times New Roman"/>
        </w:rPr>
      </w:pPr>
    </w:p>
    <w:p w:rsidR="00EF5CE9" w:rsidRPr="004B75D9" w:rsidRDefault="00EF5CE9" w:rsidP="00EF5CE9">
      <w:pPr>
        <w:spacing w:after="0" w:line="240" w:lineRule="auto"/>
        <w:jc w:val="both"/>
        <w:rPr>
          <w:rFonts w:ascii="Times New Roman" w:hAnsi="Times New Roman" w:cs="Times New Roman"/>
          <w:u w:val="single"/>
        </w:rPr>
      </w:pPr>
      <w:r w:rsidRPr="004B75D9">
        <w:rPr>
          <w:rFonts w:ascii="Times New Roman" w:hAnsi="Times New Roman" w:cs="Times New Roman"/>
          <w:u w:val="single"/>
        </w:rPr>
        <w:t>Планируемые результаты освоения предмета</w:t>
      </w:r>
    </w:p>
    <w:p w:rsidR="00EF5CE9" w:rsidRPr="004B75D9" w:rsidRDefault="00EF5CE9" w:rsidP="00EF5CE9">
      <w:pPr>
        <w:spacing w:after="0" w:line="240" w:lineRule="auto"/>
        <w:jc w:val="both"/>
        <w:rPr>
          <w:rFonts w:ascii="Times New Roman" w:hAnsi="Times New Roman" w:cs="Times New Roman"/>
          <w:b/>
        </w:rPr>
      </w:pPr>
      <w:r w:rsidRPr="004B75D9">
        <w:rPr>
          <w:rFonts w:ascii="Times New Roman" w:hAnsi="Times New Roman" w:cs="Times New Roman"/>
          <w:b/>
        </w:rPr>
        <w:lastRenderedPageBreak/>
        <w:t>Личностные результаты изучения курса «Русский язык. Обучение грамоте»</w:t>
      </w:r>
    </w:p>
    <w:p w:rsidR="00EF5CE9" w:rsidRPr="004B75D9" w:rsidRDefault="00EF5CE9" w:rsidP="00EF5CE9">
      <w:pPr>
        <w:autoSpaceDE w:val="0"/>
        <w:autoSpaceDN w:val="0"/>
        <w:adjustRightInd w:val="0"/>
        <w:spacing w:after="0" w:line="240" w:lineRule="auto"/>
        <w:ind w:firstLine="720"/>
        <w:jc w:val="both"/>
        <w:rPr>
          <w:rFonts w:ascii="Times New Roman" w:hAnsi="Times New Roman" w:cs="Times New Roman"/>
          <w:b/>
          <w:i/>
        </w:rPr>
      </w:pPr>
      <w:r w:rsidRPr="004B75D9">
        <w:rPr>
          <w:rFonts w:ascii="Times New Roman" w:hAnsi="Times New Roman" w:cs="Times New Roman"/>
        </w:rPr>
        <w:t>В процессе обучения грамоте закладываются основы формирования таких важнейших сторон личности младшего школьника, как</w:t>
      </w:r>
    </w:p>
    <w:p w:rsidR="00EF5CE9" w:rsidRPr="004B75D9" w:rsidRDefault="00EF5CE9" w:rsidP="00175196">
      <w:pPr>
        <w:numPr>
          <w:ilvl w:val="0"/>
          <w:numId w:val="6"/>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любознательность, активность и заинтересованность в познании мира; </w:t>
      </w:r>
    </w:p>
    <w:p w:rsidR="00EF5CE9" w:rsidRPr="004B75D9" w:rsidRDefault="00EF5CE9" w:rsidP="00175196">
      <w:pPr>
        <w:numPr>
          <w:ilvl w:val="0"/>
          <w:numId w:val="6"/>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способность к организации собственной деятельности; </w:t>
      </w:r>
    </w:p>
    <w:p w:rsidR="00EF5CE9" w:rsidRPr="004B75D9" w:rsidRDefault="00EF5CE9" w:rsidP="00175196">
      <w:pPr>
        <w:numPr>
          <w:ilvl w:val="0"/>
          <w:numId w:val="6"/>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доброжелательность, умение слушать и слышать собеседника, обосновывать свою позицию, высказывать свое мнение.</w:t>
      </w:r>
    </w:p>
    <w:p w:rsidR="00EF5CE9" w:rsidRPr="004B75D9" w:rsidRDefault="00EF5CE9" w:rsidP="00EF5CE9">
      <w:pPr>
        <w:tabs>
          <w:tab w:val="left" w:pos="993"/>
          <w:tab w:val="num" w:pos="1134"/>
        </w:tabs>
        <w:autoSpaceDE w:val="0"/>
        <w:autoSpaceDN w:val="0"/>
        <w:adjustRightInd w:val="0"/>
        <w:spacing w:after="0" w:line="240" w:lineRule="auto"/>
        <w:ind w:firstLine="680"/>
        <w:jc w:val="both"/>
        <w:rPr>
          <w:rFonts w:ascii="Times New Roman" w:hAnsi="Times New Roman" w:cs="Times New Roman"/>
        </w:rPr>
      </w:pPr>
      <w:r w:rsidRPr="004B75D9">
        <w:rPr>
          <w:rFonts w:ascii="Times New Roman" w:hAnsi="Times New Roman" w:cs="Times New Roman"/>
        </w:rPr>
        <w:t xml:space="preserve">Направленность обучения грамоте на формирование умения учиться позволяет заложить основу работы над достижением таких личностных результатов, как: </w:t>
      </w:r>
    </w:p>
    <w:p w:rsidR="00EF5CE9" w:rsidRPr="004B75D9" w:rsidRDefault="00EF5CE9" w:rsidP="00175196">
      <w:pPr>
        <w:numPr>
          <w:ilvl w:val="0"/>
          <w:numId w:val="7"/>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развитие навыков сотрудничества </w:t>
      </w:r>
      <w:proofErr w:type="gramStart"/>
      <w:r w:rsidRPr="004B75D9">
        <w:rPr>
          <w:rFonts w:ascii="Times New Roman" w:hAnsi="Times New Roman" w:cs="Times New Roman"/>
        </w:rPr>
        <w:t>со</w:t>
      </w:r>
      <w:proofErr w:type="gramEnd"/>
      <w:r w:rsidRPr="004B75D9">
        <w:rPr>
          <w:rFonts w:ascii="Times New Roman" w:hAnsi="Times New Roman" w:cs="Times New Roman"/>
        </w:rPr>
        <w:t xml:space="preserve"> взрослыми и сверстниками; </w:t>
      </w:r>
    </w:p>
    <w:p w:rsidR="00EF5CE9" w:rsidRPr="004B75D9" w:rsidRDefault="00EF5CE9" w:rsidP="00175196">
      <w:pPr>
        <w:numPr>
          <w:ilvl w:val="0"/>
          <w:numId w:val="7"/>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EF5CE9" w:rsidRPr="004B75D9" w:rsidRDefault="00EF5CE9" w:rsidP="00EF5CE9">
      <w:p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ab/>
        <w:t>В процессе обучения чтению текстов учащимся задаются вопросы, которые не имеют однозначного ответа, они предполагают серьезное обдумывание, размышление, умение четко сформулировать свою точку зрения и отстоять ее, приводя доказательства из текста. Таким образом, реализуются такие требования Федерального Государственного образовательного стандарта к личностным результатам, как</w:t>
      </w:r>
    </w:p>
    <w:p w:rsidR="00EF5CE9" w:rsidRPr="004B75D9" w:rsidRDefault="00EF5CE9" w:rsidP="00175196">
      <w:pPr>
        <w:numPr>
          <w:ilvl w:val="0"/>
          <w:numId w:val="8"/>
        </w:numPr>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формирование уважительного отношения к иному мнению; </w:t>
      </w:r>
    </w:p>
    <w:p w:rsidR="00EF5CE9" w:rsidRPr="004B75D9" w:rsidRDefault="00EF5CE9" w:rsidP="00175196">
      <w:pPr>
        <w:numPr>
          <w:ilvl w:val="0"/>
          <w:numId w:val="8"/>
        </w:numPr>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F5CE9" w:rsidRPr="004B75D9" w:rsidRDefault="00EF5CE9" w:rsidP="00EF5CE9">
      <w:pPr>
        <w:spacing w:after="0" w:line="240" w:lineRule="auto"/>
        <w:jc w:val="both"/>
        <w:rPr>
          <w:rFonts w:ascii="Times New Roman" w:hAnsi="Times New Roman" w:cs="Times New Roman"/>
          <w:b/>
        </w:rPr>
      </w:pPr>
      <w:proofErr w:type="spellStart"/>
      <w:r w:rsidRPr="004B75D9">
        <w:rPr>
          <w:rFonts w:ascii="Times New Roman" w:hAnsi="Times New Roman" w:cs="Times New Roman"/>
          <w:b/>
        </w:rPr>
        <w:t>Метопредметные</w:t>
      </w:r>
      <w:proofErr w:type="spellEnd"/>
      <w:r w:rsidRPr="004B75D9">
        <w:rPr>
          <w:rFonts w:ascii="Times New Roman" w:hAnsi="Times New Roman" w:cs="Times New Roman"/>
          <w:b/>
        </w:rPr>
        <w:t xml:space="preserve"> результаты изучения курса «Русский язык. Обучение грамоте»</w:t>
      </w:r>
    </w:p>
    <w:p w:rsidR="00EF5CE9" w:rsidRPr="004B75D9" w:rsidRDefault="00EF5CE9" w:rsidP="00EF5CE9">
      <w:pPr>
        <w:shd w:val="clear" w:color="auto" w:fill="FFFFFF"/>
        <w:spacing w:after="0" w:line="240" w:lineRule="auto"/>
        <w:ind w:firstLine="360"/>
        <w:jc w:val="both"/>
        <w:rPr>
          <w:rFonts w:ascii="Times New Roman" w:hAnsi="Times New Roman" w:cs="Times New Roman"/>
          <w:b/>
          <w:i/>
        </w:rPr>
      </w:pPr>
      <w:r w:rsidRPr="004B75D9">
        <w:rPr>
          <w:rFonts w:ascii="Times New Roman" w:hAnsi="Times New Roman" w:cs="Times New Roman"/>
          <w:color w:val="000000"/>
          <w:spacing w:val="-1"/>
        </w:rPr>
        <w:t xml:space="preserve">Содержание и построение курса обучения грамоте дает возможность углубленно заниматься формированием таких </w:t>
      </w:r>
      <w:proofErr w:type="spellStart"/>
      <w:r w:rsidRPr="004B75D9">
        <w:rPr>
          <w:rFonts w:ascii="Times New Roman" w:hAnsi="Times New Roman" w:cs="Times New Roman"/>
          <w:color w:val="000000"/>
          <w:spacing w:val="-1"/>
        </w:rPr>
        <w:t>мета</w:t>
      </w:r>
      <w:r w:rsidRPr="004B75D9">
        <w:rPr>
          <w:rFonts w:ascii="Times New Roman" w:hAnsi="Times New Roman" w:cs="Times New Roman"/>
        </w:rPr>
        <w:t>предметных</w:t>
      </w:r>
      <w:proofErr w:type="spellEnd"/>
      <w:r w:rsidRPr="004B75D9">
        <w:rPr>
          <w:rFonts w:ascii="Times New Roman" w:hAnsi="Times New Roman" w:cs="Times New Roman"/>
        </w:rPr>
        <w:t xml:space="preserve"> результатов освоения основной образовательной программы начального общего образования, как:</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овладение способностью принимать и сохранять цели и задачи учебной деятельности, поиска средств ее осуществления; </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освоение способов решения проблем творческого и поискового характера;</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освоение начальных форм познавательной и личностной рефлексии; </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 использование знаково-символических сре</w:t>
      </w:r>
      <w:proofErr w:type="gramStart"/>
      <w:r w:rsidRPr="004B75D9">
        <w:rPr>
          <w:rFonts w:ascii="Times New Roman" w:hAnsi="Times New Roman" w:cs="Times New Roman"/>
        </w:rPr>
        <w:t>дств пр</w:t>
      </w:r>
      <w:proofErr w:type="gramEnd"/>
      <w:r w:rsidRPr="004B75D9">
        <w:rPr>
          <w:rFonts w:ascii="Times New Roman" w:hAnsi="Times New Roman" w:cs="Times New Roman"/>
        </w:rPr>
        <w:t xml:space="preserve">едставления информации для создания моделей изучаемых объектов и процессов; </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использование речевых сре</w:t>
      </w:r>
      <w:proofErr w:type="gramStart"/>
      <w:r w:rsidRPr="004B75D9">
        <w:rPr>
          <w:rFonts w:ascii="Times New Roman" w:hAnsi="Times New Roman" w:cs="Times New Roman"/>
        </w:rPr>
        <w:t>дств дл</w:t>
      </w:r>
      <w:proofErr w:type="gramEnd"/>
      <w:r w:rsidRPr="004B75D9">
        <w:rPr>
          <w:rFonts w:ascii="Times New Roman" w:hAnsi="Times New Roman" w:cs="Times New Roman"/>
        </w:rPr>
        <w:t xml:space="preserve">я решения коммуникативных и познавательных задач; </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EF5CE9" w:rsidRPr="004B75D9" w:rsidRDefault="00EF5CE9" w:rsidP="00175196">
      <w:pPr>
        <w:numPr>
          <w:ilvl w:val="0"/>
          <w:numId w:val="9"/>
        </w:numPr>
        <w:tabs>
          <w:tab w:val="left" w:pos="993"/>
        </w:tabs>
        <w:autoSpaceDE w:val="0"/>
        <w:autoSpaceDN w:val="0"/>
        <w:adjustRightInd w:val="0"/>
        <w:spacing w:after="0" w:line="240" w:lineRule="auto"/>
        <w:jc w:val="both"/>
        <w:rPr>
          <w:rFonts w:ascii="Times New Roman" w:hAnsi="Times New Roman" w:cs="Times New Roman"/>
        </w:rPr>
      </w:pPr>
      <w:r w:rsidRPr="004B75D9">
        <w:rPr>
          <w:rFonts w:ascii="Times New Roman" w:hAnsi="Times New Roman" w:cs="Times New Roman"/>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F5CE9" w:rsidRPr="004B75D9" w:rsidRDefault="00EF5CE9" w:rsidP="00EF5CE9">
      <w:pPr>
        <w:tabs>
          <w:tab w:val="left" w:pos="993"/>
        </w:tabs>
        <w:autoSpaceDE w:val="0"/>
        <w:autoSpaceDN w:val="0"/>
        <w:adjustRightInd w:val="0"/>
        <w:spacing w:after="0" w:line="240" w:lineRule="auto"/>
        <w:ind w:firstLine="426"/>
        <w:jc w:val="both"/>
        <w:rPr>
          <w:rFonts w:ascii="Times New Roman" w:hAnsi="Times New Roman" w:cs="Times New Roman"/>
        </w:rPr>
      </w:pPr>
      <w:r w:rsidRPr="004B75D9">
        <w:rPr>
          <w:rFonts w:ascii="Times New Roman" w:hAnsi="Times New Roman" w:cs="Times New Roman"/>
        </w:rPr>
        <w:t xml:space="preserve">Важно отметить, что обучение грамоте — только первый этап работы над достижением данных </w:t>
      </w:r>
      <w:proofErr w:type="spellStart"/>
      <w:r w:rsidRPr="004B75D9">
        <w:rPr>
          <w:rFonts w:ascii="Times New Roman" w:hAnsi="Times New Roman" w:cs="Times New Roman"/>
        </w:rPr>
        <w:t>метапредметных</w:t>
      </w:r>
      <w:proofErr w:type="spellEnd"/>
      <w:r w:rsidRPr="004B75D9">
        <w:rPr>
          <w:rFonts w:ascii="Times New Roman" w:hAnsi="Times New Roman" w:cs="Times New Roman"/>
        </w:rPr>
        <w:t xml:space="preserve"> результатов. В полном объеме они могут быть достигнуты только к окончанию начальной школы совместными усилиями всех учебных предметов. </w:t>
      </w:r>
    </w:p>
    <w:p w:rsidR="00EF5CE9" w:rsidRPr="004B75D9" w:rsidRDefault="00EF5CE9" w:rsidP="00EF5CE9">
      <w:pPr>
        <w:shd w:val="clear" w:color="auto" w:fill="FFFFFF"/>
        <w:spacing w:after="0" w:line="240" w:lineRule="auto"/>
        <w:ind w:firstLine="360"/>
        <w:jc w:val="both"/>
        <w:rPr>
          <w:rFonts w:ascii="Times New Roman" w:hAnsi="Times New Roman" w:cs="Times New Roman"/>
        </w:rPr>
      </w:pPr>
      <w:r w:rsidRPr="004B75D9">
        <w:rPr>
          <w:rFonts w:ascii="Times New Roman" w:hAnsi="Times New Roman" w:cs="Times New Roman"/>
          <w:color w:val="000000"/>
          <w:spacing w:val="-1"/>
        </w:rPr>
        <w:t xml:space="preserve">Более детально </w:t>
      </w:r>
      <w:proofErr w:type="spellStart"/>
      <w:r w:rsidRPr="004B75D9">
        <w:rPr>
          <w:rFonts w:ascii="Times New Roman" w:hAnsi="Times New Roman" w:cs="Times New Roman"/>
          <w:color w:val="000000"/>
          <w:spacing w:val="-1"/>
        </w:rPr>
        <w:t>метапредметные</w:t>
      </w:r>
      <w:proofErr w:type="spellEnd"/>
      <w:r w:rsidRPr="004B75D9">
        <w:rPr>
          <w:rFonts w:ascii="Times New Roman" w:hAnsi="Times New Roman" w:cs="Times New Roman"/>
          <w:color w:val="000000"/>
          <w:spacing w:val="-1"/>
        </w:rPr>
        <w:t xml:space="preserve"> результаты представлены в содержании программы в разделе «Универсальные учебные действия» и конкретизированы в тематическом планировании в столбце 3 «Характеристика деятельности учащегося (универсальные учебные действия).</w:t>
      </w:r>
    </w:p>
    <w:p w:rsidR="00EF5CE9" w:rsidRPr="004B75D9" w:rsidRDefault="00EF5CE9" w:rsidP="00EF5CE9">
      <w:pPr>
        <w:shd w:val="clear" w:color="auto" w:fill="FFFFFF"/>
        <w:spacing w:after="0" w:line="240" w:lineRule="auto"/>
        <w:ind w:right="7" w:firstLine="720"/>
        <w:jc w:val="both"/>
        <w:rPr>
          <w:rFonts w:ascii="Times New Roman" w:hAnsi="Times New Roman" w:cs="Times New Roman"/>
          <w:color w:val="000000"/>
          <w:spacing w:val="-2"/>
        </w:rPr>
      </w:pPr>
      <w:r w:rsidRPr="004B75D9">
        <w:rPr>
          <w:rFonts w:ascii="Times New Roman" w:hAnsi="Times New Roman" w:cs="Times New Roman"/>
          <w:b/>
          <w:color w:val="000000"/>
        </w:rPr>
        <w:t xml:space="preserve">Предметные результаты обучения отражены в содержании программы </w:t>
      </w:r>
      <w:r w:rsidRPr="004B75D9">
        <w:rPr>
          <w:rFonts w:ascii="Times New Roman" w:hAnsi="Times New Roman" w:cs="Times New Roman"/>
          <w:color w:val="000000"/>
        </w:rPr>
        <w:t xml:space="preserve">(раздел </w:t>
      </w:r>
      <w:r w:rsidRPr="004B75D9">
        <w:rPr>
          <w:rFonts w:ascii="Times New Roman" w:hAnsi="Times New Roman" w:cs="Times New Roman"/>
          <w:color w:val="000000"/>
          <w:spacing w:val="-2"/>
        </w:rPr>
        <w:t>«Содержание курса»).</w:t>
      </w:r>
    </w:p>
    <w:p w:rsidR="00EF5CE9" w:rsidRPr="004B75D9" w:rsidRDefault="00EF5CE9" w:rsidP="00EF5CE9">
      <w:pPr>
        <w:spacing w:after="0" w:line="240" w:lineRule="auto"/>
        <w:jc w:val="both"/>
        <w:rPr>
          <w:rFonts w:ascii="Times New Roman" w:hAnsi="Times New Roman" w:cs="Times New Roman"/>
          <w:iCs/>
        </w:rPr>
      </w:pPr>
      <w:r w:rsidRPr="004B75D9">
        <w:rPr>
          <w:rFonts w:ascii="Times New Roman" w:hAnsi="Times New Roman" w:cs="Times New Roman"/>
          <w:b/>
          <w:bCs/>
          <w:iCs/>
        </w:rPr>
        <w:t>Результаты изучения учебного предмета «Русский язык».</w:t>
      </w:r>
    </w:p>
    <w:p w:rsidR="00EF5CE9" w:rsidRPr="004B75D9" w:rsidRDefault="00EF5CE9" w:rsidP="00EF5CE9">
      <w:pPr>
        <w:spacing w:after="0" w:line="240" w:lineRule="auto"/>
        <w:ind w:firstLine="709"/>
        <w:jc w:val="both"/>
        <w:rPr>
          <w:rFonts w:ascii="Times New Roman" w:hAnsi="Times New Roman" w:cs="Times New Roman"/>
          <w:b/>
          <w:bCs/>
        </w:rPr>
      </w:pPr>
      <w:r w:rsidRPr="004B75D9">
        <w:rPr>
          <w:rFonts w:ascii="Times New Roman" w:hAnsi="Times New Roman" w:cs="Times New Roman"/>
          <w:b/>
          <w:bCs/>
          <w:i/>
          <w:iCs/>
        </w:rPr>
        <w:t>Личностные</w:t>
      </w:r>
      <w:r w:rsidRPr="004B75D9">
        <w:rPr>
          <w:rFonts w:ascii="Times New Roman" w:hAnsi="Times New Roman" w:cs="Times New Roman"/>
        </w:rPr>
        <w:t xml:space="preserve"> результаты обучения.</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 xml:space="preserve">В результате изучения курса русского </w:t>
      </w:r>
      <w:proofErr w:type="gramStart"/>
      <w:r w:rsidRPr="004B75D9">
        <w:rPr>
          <w:rFonts w:ascii="Times New Roman" w:hAnsi="Times New Roman" w:cs="Times New Roman"/>
        </w:rPr>
        <w:t>языка</w:t>
      </w:r>
      <w:proofErr w:type="gramEnd"/>
      <w:r w:rsidRPr="004B75D9">
        <w:rPr>
          <w:rFonts w:ascii="Times New Roman" w:hAnsi="Times New Roman" w:cs="Times New Roman"/>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станут для </w:t>
      </w:r>
      <w:r w:rsidRPr="004B75D9">
        <w:rPr>
          <w:rFonts w:ascii="Times New Roman" w:hAnsi="Times New Roman" w:cs="Times New Roman"/>
        </w:rPr>
        <w:lastRenderedPageBreak/>
        <w:t>учеников основой всего процесса обучения, средством развития их мышления, воображения, интеллектуальных и творческих способностей.</w:t>
      </w:r>
    </w:p>
    <w:p w:rsidR="00EF5CE9" w:rsidRPr="004B75D9" w:rsidRDefault="00EF5CE9" w:rsidP="00EF5CE9">
      <w:pPr>
        <w:spacing w:after="0" w:line="240" w:lineRule="auto"/>
        <w:ind w:firstLine="709"/>
        <w:jc w:val="both"/>
        <w:rPr>
          <w:rFonts w:ascii="Times New Roman" w:hAnsi="Times New Roman" w:cs="Times New Roman"/>
        </w:rPr>
      </w:pPr>
      <w:proofErr w:type="spellStart"/>
      <w:r w:rsidRPr="004B75D9">
        <w:rPr>
          <w:rFonts w:ascii="Times New Roman" w:hAnsi="Times New Roman" w:cs="Times New Roman"/>
          <w:b/>
          <w:bCs/>
          <w:i/>
          <w:iCs/>
        </w:rPr>
        <w:t>Метапредметные</w:t>
      </w:r>
      <w:proofErr w:type="spellEnd"/>
      <w:r w:rsidRPr="004B75D9">
        <w:rPr>
          <w:rFonts w:ascii="Times New Roman" w:hAnsi="Times New Roman" w:cs="Times New Roman"/>
        </w:rPr>
        <w:t xml:space="preserve"> результаты обучения.</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В процессе изучения русского языка обучающиеся  научатся использовать язык с целью поиска необходимой информации в различных источниках для решения учебных задач ; способность ориентироваться в целях, задачах, средствах и условиях общения ; научатся выбирать адекватные языковые средства для успешного решения коммуникативных задач ( диалог</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устные монологические высказывания , письменные тесты )с учетом особенностей разных видов речи. Ситуаций общения</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 стремление к более точному выражению собственного мнения и позиции ; умение задавать вопросы. </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b/>
          <w:bCs/>
          <w:i/>
          <w:iCs/>
        </w:rPr>
        <w:t>Предметные</w:t>
      </w:r>
      <w:r w:rsidRPr="004B75D9">
        <w:rPr>
          <w:rFonts w:ascii="Times New Roman" w:hAnsi="Times New Roman" w:cs="Times New Roman"/>
        </w:rPr>
        <w:t xml:space="preserve"> результаты обучения.</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литературного языка (орфоэпических, лексических, грамматических) и правилах речевого этикета</w:t>
      </w:r>
      <w:proofErr w:type="gramStart"/>
      <w:r w:rsidRPr="004B75D9">
        <w:rPr>
          <w:rFonts w:ascii="Times New Roman" w:hAnsi="Times New Roman" w:cs="Times New Roman"/>
        </w:rPr>
        <w:t xml:space="preserve"> .</w:t>
      </w:r>
      <w:proofErr w:type="gramEnd"/>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Выпускник на ступени начального общего образования:</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 научится осознавать безошибочное письмо как одно из проявлений собственного уровня культуры;</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4B75D9">
        <w:rPr>
          <w:rFonts w:ascii="Times New Roman" w:hAnsi="Times New Roman" w:cs="Times New Roman"/>
        </w:rPr>
        <w:t>написанное</w:t>
      </w:r>
      <w:proofErr w:type="gramEnd"/>
      <w:r w:rsidRPr="004B75D9">
        <w:rPr>
          <w:rFonts w:ascii="Times New Roman" w:hAnsi="Times New Roman" w:cs="Times New Roman"/>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4B75D9">
        <w:rPr>
          <w:rFonts w:ascii="Times New Roman" w:hAnsi="Times New Roman" w:cs="Times New Roman"/>
        </w:rPr>
        <w:t>морфемикой</w:t>
      </w:r>
      <w:proofErr w:type="spellEnd"/>
      <w:r w:rsidRPr="004B75D9">
        <w:rPr>
          <w:rFonts w:ascii="Times New Roman" w:hAnsi="Times New Roman" w:cs="Times New Roman"/>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4B75D9">
        <w:rPr>
          <w:rFonts w:ascii="Times New Roman" w:hAnsi="Times New Roman" w:cs="Times New Roman"/>
        </w:rPr>
        <w:t>общеучебных</w:t>
      </w:r>
      <w:proofErr w:type="spellEnd"/>
      <w:r w:rsidRPr="004B75D9">
        <w:rPr>
          <w:rFonts w:ascii="Times New Roman" w:hAnsi="Times New Roman" w:cs="Times New Roman"/>
        </w:rPr>
        <w:t>, логических и познавательных (символико-моделирующих) универсальных учебных действий с языковыми единицами.</w:t>
      </w:r>
    </w:p>
    <w:p w:rsidR="00EF5CE9" w:rsidRPr="004B75D9" w:rsidRDefault="00EF5CE9" w:rsidP="00EF5CE9">
      <w:pPr>
        <w:spacing w:after="0" w:line="240" w:lineRule="auto"/>
        <w:ind w:firstLine="709"/>
        <w:jc w:val="both"/>
        <w:rPr>
          <w:rFonts w:ascii="Times New Roman" w:hAnsi="Times New Roman" w:cs="Times New Roman"/>
        </w:rPr>
      </w:pPr>
      <w:r w:rsidRPr="004B75D9">
        <w:rPr>
          <w:rFonts w:ascii="Times New Roman" w:hAnsi="Times New Roman" w:cs="Times New Roman"/>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EF5CE9" w:rsidRPr="004B75D9" w:rsidRDefault="00EF5CE9" w:rsidP="00EF5CE9">
      <w:pPr>
        <w:shd w:val="clear" w:color="auto" w:fill="FFFFFF"/>
        <w:spacing w:after="0" w:line="240" w:lineRule="auto"/>
        <w:ind w:right="14"/>
        <w:jc w:val="both"/>
        <w:rPr>
          <w:rFonts w:ascii="Times New Roman" w:hAnsi="Times New Roman" w:cs="Times New Roman"/>
          <w:b/>
          <w:bCs/>
          <w:i/>
          <w:iCs/>
        </w:rPr>
      </w:pPr>
    </w:p>
    <w:p w:rsidR="00EF5CE9" w:rsidRPr="004B75D9" w:rsidRDefault="00EF5CE9" w:rsidP="00EF5CE9">
      <w:pPr>
        <w:pStyle w:val="5"/>
        <w:spacing w:before="0" w:after="0"/>
        <w:jc w:val="both"/>
        <w:rPr>
          <w:i w:val="0"/>
          <w:sz w:val="22"/>
          <w:szCs w:val="22"/>
        </w:rPr>
      </w:pPr>
      <w:r w:rsidRPr="004B75D9">
        <w:rPr>
          <w:i w:val="0"/>
          <w:sz w:val="22"/>
          <w:szCs w:val="22"/>
        </w:rPr>
        <w:t xml:space="preserve">Перечень </w:t>
      </w:r>
      <w:proofErr w:type="gramStart"/>
      <w:r w:rsidRPr="004B75D9">
        <w:rPr>
          <w:i w:val="0"/>
          <w:sz w:val="22"/>
          <w:szCs w:val="22"/>
        </w:rPr>
        <w:t>обязательных</w:t>
      </w:r>
      <w:proofErr w:type="gramEnd"/>
      <w:r w:rsidRPr="004B75D9">
        <w:rPr>
          <w:i w:val="0"/>
          <w:sz w:val="22"/>
          <w:szCs w:val="22"/>
        </w:rPr>
        <w:t xml:space="preserve"> лабораторных,</w:t>
      </w:r>
    </w:p>
    <w:p w:rsidR="00EF5CE9" w:rsidRPr="004B75D9" w:rsidRDefault="00EF5CE9" w:rsidP="00EF5CE9">
      <w:pPr>
        <w:pStyle w:val="5"/>
        <w:spacing w:before="0" w:after="0"/>
        <w:jc w:val="both"/>
        <w:rPr>
          <w:i w:val="0"/>
          <w:sz w:val="22"/>
          <w:szCs w:val="22"/>
        </w:rPr>
      </w:pPr>
      <w:r w:rsidRPr="004B75D9">
        <w:rPr>
          <w:i w:val="0"/>
          <w:sz w:val="22"/>
          <w:szCs w:val="22"/>
        </w:rPr>
        <w:t>практических, контрольных и других видов работ</w:t>
      </w:r>
    </w:p>
    <w:p w:rsidR="00EF5CE9" w:rsidRPr="004B75D9" w:rsidRDefault="00EF5CE9" w:rsidP="00EF5CE9">
      <w:pPr>
        <w:pStyle w:val="5"/>
        <w:spacing w:before="0" w:after="0"/>
        <w:jc w:val="both"/>
        <w:rPr>
          <w:i w:val="0"/>
          <w:sz w:val="22"/>
          <w:szCs w:val="22"/>
        </w:rPr>
      </w:pPr>
      <w:r w:rsidRPr="004B75D9">
        <w:rPr>
          <w:i w:val="0"/>
          <w:sz w:val="22"/>
          <w:szCs w:val="22"/>
        </w:rPr>
        <w:t>1 класс</w:t>
      </w:r>
    </w:p>
    <w:p w:rsidR="00EF5CE9" w:rsidRPr="004B75D9" w:rsidRDefault="00EF5CE9" w:rsidP="00EF5CE9">
      <w:pPr>
        <w:spacing w:after="0" w:line="240" w:lineRule="auto"/>
        <w:jc w:val="both"/>
        <w:rPr>
          <w:rFonts w:ascii="Times New Roman" w:hAnsi="Times New Roman" w:cs="Times New Roman"/>
          <w:b/>
          <w:bCs/>
          <w:iCs/>
        </w:rPr>
      </w:pPr>
      <w:r w:rsidRPr="004B75D9">
        <w:rPr>
          <w:rFonts w:ascii="Times New Roman" w:hAnsi="Times New Roman" w:cs="Times New Roman"/>
          <w:b/>
          <w:bCs/>
          <w:iCs/>
        </w:rPr>
        <w:t>Контрольные работы:</w:t>
      </w:r>
    </w:p>
    <w:p w:rsidR="00EF5CE9" w:rsidRPr="004B75D9" w:rsidRDefault="00EF5CE9" w:rsidP="00EF5CE9">
      <w:pPr>
        <w:pStyle w:val="5"/>
        <w:spacing w:before="0" w:after="0"/>
        <w:jc w:val="both"/>
        <w:rPr>
          <w:b w:val="0"/>
          <w:bCs w:val="0"/>
          <w:sz w:val="22"/>
          <w:szCs w:val="22"/>
        </w:rPr>
      </w:pPr>
      <w:r w:rsidRPr="004B75D9">
        <w:rPr>
          <w:b w:val="0"/>
          <w:bCs w:val="0"/>
          <w:sz w:val="22"/>
          <w:szCs w:val="22"/>
        </w:rPr>
        <w:t>Итоговая контрольная работа (20 – 25 апреля)</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Примерное количество слов для словарных диктантов: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lang w:val="en-US"/>
        </w:rPr>
        <w:t>I</w:t>
      </w:r>
      <w:r w:rsidRPr="004B75D9">
        <w:rPr>
          <w:rFonts w:ascii="Times New Roman" w:hAnsi="Times New Roman" w:cs="Times New Roman"/>
        </w:rPr>
        <w:t xml:space="preserve"> </w:t>
      </w:r>
      <w:proofErr w:type="gramStart"/>
      <w:r w:rsidRPr="004B75D9">
        <w:rPr>
          <w:rFonts w:ascii="Times New Roman" w:hAnsi="Times New Roman" w:cs="Times New Roman"/>
        </w:rPr>
        <w:t>класс  –</w:t>
      </w:r>
      <w:proofErr w:type="gramEnd"/>
      <w:r w:rsidRPr="004B75D9">
        <w:rPr>
          <w:rFonts w:ascii="Times New Roman" w:hAnsi="Times New Roman" w:cs="Times New Roman"/>
        </w:rPr>
        <w:t xml:space="preserve"> 4-7 слов;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Количество слов в текстах, предназначенных для контроль</w:t>
      </w:r>
      <w:r w:rsidRPr="004B75D9">
        <w:rPr>
          <w:rFonts w:ascii="Times New Roman" w:hAnsi="Times New Roman" w:cs="Times New Roman"/>
        </w:rPr>
        <w:softHyphen/>
        <w:t>ных диктантов:</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1 класс, в конце год 15 – 17слов</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Тексты, предназначенные для изложения, в каждом классе увеличиваются соответственно на  15 – 20 слов.</w:t>
      </w:r>
    </w:p>
    <w:p w:rsidR="00EF5CE9" w:rsidRPr="004B75D9" w:rsidRDefault="00EF5CE9" w:rsidP="00EF5CE9">
      <w:pPr>
        <w:shd w:val="clear" w:color="auto" w:fill="FFFFFF"/>
        <w:spacing w:after="0" w:line="240" w:lineRule="auto"/>
        <w:ind w:right="14"/>
        <w:jc w:val="both"/>
        <w:rPr>
          <w:rFonts w:ascii="Times New Roman" w:hAnsi="Times New Roman" w:cs="Times New Roman"/>
          <w:b/>
          <w:bCs/>
          <w:i/>
          <w:iCs/>
        </w:rPr>
      </w:pPr>
      <w:r w:rsidRPr="004B75D9">
        <w:rPr>
          <w:rFonts w:ascii="Times New Roman" w:hAnsi="Times New Roman" w:cs="Times New Roman"/>
          <w:b/>
          <w:bCs/>
          <w:i/>
          <w:iCs/>
        </w:rPr>
        <w:t>Основные требования к уровню подготовки учащихся 1 класса:</w:t>
      </w:r>
    </w:p>
    <w:p w:rsidR="00EF5CE9" w:rsidRPr="004B75D9" w:rsidRDefault="00EF5CE9" w:rsidP="00EF5CE9">
      <w:pPr>
        <w:shd w:val="clear" w:color="auto" w:fill="FFFFFF"/>
        <w:spacing w:after="0" w:line="240" w:lineRule="auto"/>
        <w:ind w:left="10" w:right="14"/>
        <w:jc w:val="both"/>
        <w:rPr>
          <w:rFonts w:ascii="Times New Roman" w:hAnsi="Times New Roman" w:cs="Times New Roman"/>
        </w:rPr>
      </w:pPr>
      <w:r w:rsidRPr="004B75D9">
        <w:rPr>
          <w:rFonts w:ascii="Times New Roman" w:hAnsi="Times New Roman" w:cs="Times New Roman"/>
        </w:rPr>
        <w:t xml:space="preserve">К концу изучения блока «Русский язык. Обучение грамоте» учащиеся </w:t>
      </w:r>
      <w:r w:rsidRPr="004B75D9">
        <w:rPr>
          <w:rFonts w:ascii="Times New Roman" w:hAnsi="Times New Roman" w:cs="Times New Roman"/>
          <w:u w:val="single"/>
        </w:rPr>
        <w:t>научаться:</w:t>
      </w:r>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t>называть все звуки и буквы русского языка, осознавать их основные различи</w:t>
      </w:r>
      <w:proofErr w:type="gramStart"/>
      <w:r w:rsidRPr="004B75D9">
        <w:rPr>
          <w:rFonts w:ascii="Times New Roman" w:hAnsi="Times New Roman" w:cs="Times New Roman"/>
        </w:rPr>
        <w:t>я(</w:t>
      </w:r>
      <w:proofErr w:type="gramEnd"/>
      <w:r w:rsidRPr="004B75D9">
        <w:rPr>
          <w:rFonts w:ascii="Times New Roman" w:hAnsi="Times New Roman" w:cs="Times New Roman"/>
        </w:rPr>
        <w:t xml:space="preserve"> звуки слышим и произносим, буквы видим и пишем);</w:t>
      </w:r>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t>вычленять отдельные звуки в словах, определять их последовательность: различать гласные и согласные звуки и буквы;</w:t>
      </w:r>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t>соблюдать правила посадки, положения тетради. Ручки в руке</w:t>
      </w:r>
      <w:proofErr w:type="gramStart"/>
      <w:r w:rsidRPr="004B75D9">
        <w:rPr>
          <w:rFonts w:ascii="Times New Roman" w:hAnsi="Times New Roman" w:cs="Times New Roman"/>
        </w:rPr>
        <w:t>4</w:t>
      </w:r>
      <w:proofErr w:type="gramEnd"/>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t>четко, без искажений писать строчные и заглавные буквы, соединения, слова;</w:t>
      </w:r>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t>выделять предложения, слова из потока   речи;</w:t>
      </w:r>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lastRenderedPageBreak/>
        <w:t>различать звуки и буквы;</w:t>
      </w:r>
    </w:p>
    <w:p w:rsidR="00EF5CE9" w:rsidRPr="004B75D9" w:rsidRDefault="00EF5CE9" w:rsidP="00175196">
      <w:pPr>
        <w:widowControl w:val="0"/>
        <w:numPr>
          <w:ilvl w:val="0"/>
          <w:numId w:val="11"/>
        </w:numPr>
        <w:shd w:val="clear" w:color="auto" w:fill="FFFFFF"/>
        <w:suppressAutoHyphens/>
        <w:spacing w:after="0" w:line="240" w:lineRule="auto"/>
        <w:jc w:val="both"/>
        <w:rPr>
          <w:rFonts w:ascii="Times New Roman" w:hAnsi="Times New Roman" w:cs="Times New Roman"/>
        </w:rPr>
      </w:pPr>
      <w:r w:rsidRPr="004B75D9">
        <w:rPr>
          <w:rFonts w:ascii="Times New Roman" w:hAnsi="Times New Roman" w:cs="Times New Roman"/>
        </w:rPr>
        <w:t xml:space="preserve">правильно списывать слова, предложения, написанные </w:t>
      </w:r>
      <w:proofErr w:type="gramStart"/>
      <w:r w:rsidRPr="004B75D9">
        <w:rPr>
          <w:rFonts w:ascii="Times New Roman" w:hAnsi="Times New Roman" w:cs="Times New Roman"/>
        </w:rPr>
        <w:t>печатными</w:t>
      </w:r>
      <w:proofErr w:type="gramEnd"/>
      <w:r w:rsidRPr="004B75D9">
        <w:rPr>
          <w:rFonts w:ascii="Times New Roman" w:hAnsi="Times New Roman" w:cs="Times New Roman"/>
        </w:rPr>
        <w:t xml:space="preserve"> и рукописным шрифтом. </w:t>
      </w:r>
    </w:p>
    <w:p w:rsidR="00EF5CE9" w:rsidRPr="004B75D9" w:rsidRDefault="00EF5CE9" w:rsidP="00EF5CE9">
      <w:pPr>
        <w:shd w:val="clear" w:color="auto" w:fill="FFFFFF"/>
        <w:spacing w:after="0" w:line="240" w:lineRule="auto"/>
        <w:jc w:val="both"/>
        <w:rPr>
          <w:rFonts w:ascii="Times New Roman" w:hAnsi="Times New Roman" w:cs="Times New Roman"/>
          <w:b/>
          <w:bCs/>
          <w:iCs/>
          <w:color w:val="000000"/>
        </w:rPr>
      </w:pPr>
      <w:r w:rsidRPr="004B75D9">
        <w:rPr>
          <w:rFonts w:ascii="Times New Roman" w:hAnsi="Times New Roman" w:cs="Times New Roman"/>
          <w:b/>
          <w:bCs/>
          <w:i/>
          <w:iCs/>
          <w:color w:val="000000"/>
        </w:rPr>
        <w:t xml:space="preserve">      </w:t>
      </w:r>
      <w:r w:rsidRPr="004B75D9">
        <w:rPr>
          <w:rFonts w:ascii="Times New Roman" w:hAnsi="Times New Roman" w:cs="Times New Roman"/>
          <w:bCs/>
          <w:iCs/>
          <w:color w:val="000000"/>
        </w:rPr>
        <w:t xml:space="preserve">К концу изучения блока «русский язык. Обучение грамоте» учащиеся получат </w:t>
      </w:r>
      <w:r w:rsidRPr="004B75D9">
        <w:rPr>
          <w:rFonts w:ascii="Times New Roman" w:hAnsi="Times New Roman" w:cs="Times New Roman"/>
          <w:b/>
          <w:bCs/>
          <w:iCs/>
          <w:color w:val="000000"/>
        </w:rPr>
        <w:t xml:space="preserve">возможность научиться:                                     </w:t>
      </w:r>
    </w:p>
    <w:p w:rsidR="00EF5CE9" w:rsidRPr="004B75D9" w:rsidRDefault="00EF5CE9" w:rsidP="00175196">
      <w:pPr>
        <w:widowControl w:val="0"/>
        <w:numPr>
          <w:ilvl w:val="0"/>
          <w:numId w:val="12"/>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слышать интонацию конца предложения, определять количество произнесенных предложений; выделять из предложения слова,  определять их количество;</w:t>
      </w:r>
    </w:p>
    <w:p w:rsidR="00EF5CE9" w:rsidRPr="004B75D9" w:rsidRDefault="00EF5CE9" w:rsidP="00175196">
      <w:pPr>
        <w:widowControl w:val="0"/>
        <w:numPr>
          <w:ilvl w:val="0"/>
          <w:numId w:val="12"/>
        </w:numPr>
        <w:shd w:val="clear" w:color="auto" w:fill="FFFFFF"/>
        <w:suppressAutoHyphens/>
        <w:spacing w:after="0" w:line="240" w:lineRule="auto"/>
        <w:jc w:val="both"/>
        <w:rPr>
          <w:rFonts w:ascii="Times New Roman" w:hAnsi="Times New Roman" w:cs="Times New Roman"/>
          <w:bCs/>
          <w:iCs/>
          <w:color w:val="000000"/>
        </w:rPr>
      </w:pPr>
      <w:proofErr w:type="gramStart"/>
      <w:r w:rsidRPr="004B75D9">
        <w:rPr>
          <w:rFonts w:ascii="Times New Roman" w:hAnsi="Times New Roman" w:cs="Times New Roman"/>
          <w:bCs/>
          <w:iCs/>
          <w:color w:val="000000"/>
        </w:rPr>
        <w:t>при письме букв выбирать их соединение с учетом начертания следующей буквы;</w:t>
      </w:r>
      <w:proofErr w:type="gramEnd"/>
    </w:p>
    <w:p w:rsidR="00EF5CE9" w:rsidRPr="004B75D9" w:rsidRDefault="00EF5CE9" w:rsidP="00175196">
      <w:pPr>
        <w:widowControl w:val="0"/>
        <w:numPr>
          <w:ilvl w:val="0"/>
          <w:numId w:val="12"/>
        </w:numPr>
        <w:shd w:val="clear" w:color="auto" w:fill="FFFFFF"/>
        <w:suppressAutoHyphens/>
        <w:spacing w:after="0" w:line="240" w:lineRule="auto"/>
        <w:jc w:val="both"/>
        <w:rPr>
          <w:rFonts w:ascii="Times New Roman" w:hAnsi="Times New Roman" w:cs="Times New Roman"/>
          <w:bCs/>
          <w:iCs/>
          <w:color w:val="000000"/>
        </w:rPr>
      </w:pPr>
      <w:proofErr w:type="gramStart"/>
      <w:r w:rsidRPr="004B75D9">
        <w:rPr>
          <w:rFonts w:ascii="Times New Roman" w:hAnsi="Times New Roman" w:cs="Times New Roman"/>
          <w:bCs/>
          <w:iCs/>
          <w:color w:val="000000"/>
        </w:rPr>
        <w:t>выделять последовательность звуков слова, характеризовать каждый (гласный/согласный.</w:t>
      </w:r>
      <w:proofErr w:type="gramEnd"/>
      <w:r w:rsidRPr="004B75D9">
        <w:rPr>
          <w:rFonts w:ascii="Times New Roman" w:hAnsi="Times New Roman" w:cs="Times New Roman"/>
          <w:bCs/>
          <w:iCs/>
          <w:color w:val="000000"/>
        </w:rPr>
        <w:t xml:space="preserve"> </w:t>
      </w:r>
      <w:proofErr w:type="gramStart"/>
      <w:r w:rsidRPr="004B75D9">
        <w:rPr>
          <w:rFonts w:ascii="Times New Roman" w:hAnsi="Times New Roman" w:cs="Times New Roman"/>
          <w:bCs/>
          <w:iCs/>
          <w:color w:val="000000"/>
        </w:rPr>
        <w:t>Гласный ударный/безударный, согласный твердый/мягкий звонкий / глухой); строить модель слогового и звукового состава слова;</w:t>
      </w:r>
      <w:proofErr w:type="gramEnd"/>
    </w:p>
    <w:p w:rsidR="00EF5CE9" w:rsidRPr="004B75D9" w:rsidRDefault="00EF5CE9" w:rsidP="00175196">
      <w:pPr>
        <w:widowControl w:val="0"/>
        <w:numPr>
          <w:ilvl w:val="0"/>
          <w:numId w:val="12"/>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оценивать качество своего письма; сравнивать самостоятельно написанное с предложенным образцом.</w:t>
      </w:r>
    </w:p>
    <w:p w:rsidR="00EF5CE9" w:rsidRPr="004B75D9" w:rsidRDefault="00EF5CE9" w:rsidP="00EF5CE9">
      <w:pPr>
        <w:shd w:val="clear" w:color="auto" w:fill="FFFFFF"/>
        <w:spacing w:after="0" w:line="240" w:lineRule="auto"/>
        <w:jc w:val="both"/>
        <w:rPr>
          <w:rFonts w:ascii="Times New Roman" w:hAnsi="Times New Roman" w:cs="Times New Roman"/>
          <w:bCs/>
          <w:iCs/>
          <w:color w:val="000000"/>
        </w:rPr>
      </w:pPr>
    </w:p>
    <w:p w:rsidR="00EF5CE9" w:rsidRPr="004B75D9" w:rsidRDefault="00EF5CE9" w:rsidP="00EF5CE9">
      <w:pPr>
        <w:shd w:val="clear" w:color="auto" w:fill="FFFFFF"/>
        <w:spacing w:after="0" w:line="240" w:lineRule="auto"/>
        <w:jc w:val="both"/>
        <w:rPr>
          <w:rFonts w:ascii="Times New Roman" w:hAnsi="Times New Roman" w:cs="Times New Roman"/>
          <w:bCs/>
          <w:iCs/>
          <w:color w:val="000000"/>
        </w:rPr>
      </w:pPr>
      <w:r w:rsidRPr="004B75D9">
        <w:rPr>
          <w:rFonts w:ascii="Times New Roman" w:hAnsi="Times New Roman" w:cs="Times New Roman"/>
        </w:rPr>
        <w:t xml:space="preserve">К концу изучения блока «Русский язык» учащиеся </w:t>
      </w:r>
      <w:r w:rsidRPr="004B75D9">
        <w:rPr>
          <w:rFonts w:ascii="Times New Roman" w:hAnsi="Times New Roman" w:cs="Times New Roman"/>
          <w:b/>
        </w:rPr>
        <w:t>научаться</w:t>
      </w:r>
      <w:r w:rsidRPr="004B75D9">
        <w:rPr>
          <w:rFonts w:ascii="Times New Roman" w:hAnsi="Times New Roman" w:cs="Times New Roman"/>
        </w:rPr>
        <w:t>:</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под руководством учителя создавать короткие устные и посменные высказывания;</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различать слово и предложение;</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правильно называть буквы алфавита, располагать буквы и слова в алфавитном порядке;</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 xml:space="preserve">правильно обозначать твердость и мягкость согласных </w:t>
      </w:r>
      <w:proofErr w:type="gramStart"/>
      <w:r w:rsidRPr="004B75D9">
        <w:rPr>
          <w:rFonts w:ascii="Times New Roman" w:hAnsi="Times New Roman" w:cs="Times New Roman"/>
          <w:bCs/>
          <w:iCs/>
          <w:color w:val="000000"/>
        </w:rPr>
        <w:t>звуков</w:t>
      </w:r>
      <w:proofErr w:type="gramEnd"/>
      <w:r w:rsidRPr="004B75D9">
        <w:rPr>
          <w:rFonts w:ascii="Times New Roman" w:hAnsi="Times New Roman" w:cs="Times New Roman"/>
          <w:bCs/>
          <w:iCs/>
          <w:color w:val="000000"/>
        </w:rPr>
        <w:t xml:space="preserve"> и звук Й;</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правильно оформлять границы предложений: обозначать начало большой буквой, а  конец точкой;</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обнаруживать в словах изученные орфограммы;</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писать большую букву в собственных именах;</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соблюдать основное правило переноса слов;</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 xml:space="preserve">правильно писать ударные слоги </w:t>
      </w:r>
      <w:proofErr w:type="spellStart"/>
      <w:r w:rsidRPr="004B75D9">
        <w:rPr>
          <w:rFonts w:ascii="Times New Roman" w:hAnsi="Times New Roman" w:cs="Times New Roman"/>
          <w:bCs/>
          <w:iCs/>
          <w:color w:val="000000"/>
        </w:rPr>
        <w:t>жи</w:t>
      </w:r>
      <w:proofErr w:type="spellEnd"/>
      <w:r w:rsidRPr="004B75D9">
        <w:rPr>
          <w:rFonts w:ascii="Times New Roman" w:hAnsi="Times New Roman" w:cs="Times New Roman"/>
          <w:bCs/>
          <w:iCs/>
          <w:color w:val="000000"/>
        </w:rPr>
        <w:t xml:space="preserve">-ши, </w:t>
      </w:r>
      <w:proofErr w:type="spellStart"/>
      <w:proofErr w:type="gramStart"/>
      <w:r w:rsidRPr="004B75D9">
        <w:rPr>
          <w:rFonts w:ascii="Times New Roman" w:hAnsi="Times New Roman" w:cs="Times New Roman"/>
          <w:bCs/>
          <w:iCs/>
          <w:color w:val="000000"/>
        </w:rPr>
        <w:t>ча</w:t>
      </w:r>
      <w:proofErr w:type="spellEnd"/>
      <w:r w:rsidRPr="004B75D9">
        <w:rPr>
          <w:rFonts w:ascii="Times New Roman" w:hAnsi="Times New Roman" w:cs="Times New Roman"/>
          <w:bCs/>
          <w:iCs/>
          <w:color w:val="000000"/>
        </w:rPr>
        <w:t>-ща</w:t>
      </w:r>
      <w:proofErr w:type="gramEnd"/>
      <w:r w:rsidRPr="004B75D9">
        <w:rPr>
          <w:rFonts w:ascii="Times New Roman" w:hAnsi="Times New Roman" w:cs="Times New Roman"/>
          <w:bCs/>
          <w:iCs/>
          <w:color w:val="000000"/>
        </w:rPr>
        <w:t>, чу-</w:t>
      </w:r>
      <w:proofErr w:type="spellStart"/>
      <w:r w:rsidRPr="004B75D9">
        <w:rPr>
          <w:rFonts w:ascii="Times New Roman" w:hAnsi="Times New Roman" w:cs="Times New Roman"/>
          <w:bCs/>
          <w:iCs/>
          <w:color w:val="000000"/>
        </w:rPr>
        <w:t>щу</w:t>
      </w:r>
      <w:proofErr w:type="spellEnd"/>
      <w:r w:rsidRPr="004B75D9">
        <w:rPr>
          <w:rFonts w:ascii="Times New Roman" w:hAnsi="Times New Roman" w:cs="Times New Roman"/>
          <w:bCs/>
          <w:iCs/>
          <w:color w:val="000000"/>
        </w:rPr>
        <w:t>;</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писать слова с проверяемыми парными согласными на конце слова;</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 xml:space="preserve">не употреблять ь в буквосочетаниях </w:t>
      </w:r>
      <w:proofErr w:type="spellStart"/>
      <w:r w:rsidRPr="004B75D9">
        <w:rPr>
          <w:rFonts w:ascii="Times New Roman" w:hAnsi="Times New Roman" w:cs="Times New Roman"/>
          <w:bCs/>
          <w:iCs/>
          <w:color w:val="000000"/>
        </w:rPr>
        <w:t>чк</w:t>
      </w:r>
      <w:proofErr w:type="gramStart"/>
      <w:r w:rsidRPr="004B75D9">
        <w:rPr>
          <w:rFonts w:ascii="Times New Roman" w:hAnsi="Times New Roman" w:cs="Times New Roman"/>
          <w:bCs/>
          <w:iCs/>
          <w:color w:val="000000"/>
        </w:rPr>
        <w:t>,ч</w:t>
      </w:r>
      <w:proofErr w:type="gramEnd"/>
      <w:r w:rsidRPr="004B75D9">
        <w:rPr>
          <w:rFonts w:ascii="Times New Roman" w:hAnsi="Times New Roman" w:cs="Times New Roman"/>
          <w:bCs/>
          <w:iCs/>
          <w:color w:val="000000"/>
        </w:rPr>
        <w:t>н</w:t>
      </w:r>
      <w:proofErr w:type="spellEnd"/>
      <w:r w:rsidRPr="004B75D9">
        <w:rPr>
          <w:rFonts w:ascii="Times New Roman" w:hAnsi="Times New Roman" w:cs="Times New Roman"/>
          <w:bCs/>
          <w:iCs/>
          <w:color w:val="000000"/>
        </w:rPr>
        <w:t xml:space="preserve">, </w:t>
      </w:r>
      <w:proofErr w:type="spellStart"/>
      <w:r w:rsidRPr="004B75D9">
        <w:rPr>
          <w:rFonts w:ascii="Times New Roman" w:hAnsi="Times New Roman" w:cs="Times New Roman"/>
          <w:bCs/>
          <w:iCs/>
          <w:color w:val="000000"/>
        </w:rPr>
        <w:t>нч</w:t>
      </w:r>
      <w:proofErr w:type="spellEnd"/>
      <w:r w:rsidRPr="004B75D9">
        <w:rPr>
          <w:rFonts w:ascii="Times New Roman" w:hAnsi="Times New Roman" w:cs="Times New Roman"/>
          <w:bCs/>
          <w:iCs/>
          <w:color w:val="000000"/>
        </w:rPr>
        <w:t xml:space="preserve">, </w:t>
      </w:r>
      <w:proofErr w:type="spellStart"/>
      <w:r w:rsidRPr="004B75D9">
        <w:rPr>
          <w:rFonts w:ascii="Times New Roman" w:hAnsi="Times New Roman" w:cs="Times New Roman"/>
          <w:bCs/>
          <w:iCs/>
          <w:color w:val="000000"/>
        </w:rPr>
        <w:t>щн,нщ</w:t>
      </w:r>
      <w:proofErr w:type="spellEnd"/>
      <w:r w:rsidRPr="004B75D9">
        <w:rPr>
          <w:rFonts w:ascii="Times New Roman" w:hAnsi="Times New Roman" w:cs="Times New Roman"/>
          <w:bCs/>
          <w:iCs/>
          <w:color w:val="000000"/>
        </w:rPr>
        <w:t>;</w:t>
      </w:r>
    </w:p>
    <w:p w:rsidR="00EF5CE9" w:rsidRPr="004B75D9" w:rsidRDefault="00EF5CE9" w:rsidP="00175196">
      <w:pPr>
        <w:widowControl w:val="0"/>
        <w:numPr>
          <w:ilvl w:val="0"/>
          <w:numId w:val="13"/>
        </w:numPr>
        <w:shd w:val="clear" w:color="auto" w:fill="FFFFFF"/>
        <w:suppressAutoHyphens/>
        <w:spacing w:after="0" w:line="240" w:lineRule="auto"/>
        <w:jc w:val="both"/>
        <w:rPr>
          <w:rFonts w:ascii="Times New Roman" w:hAnsi="Times New Roman" w:cs="Times New Roman"/>
          <w:bCs/>
          <w:iCs/>
          <w:color w:val="000000"/>
        </w:rPr>
      </w:pPr>
      <w:r w:rsidRPr="004B75D9">
        <w:rPr>
          <w:rFonts w:ascii="Times New Roman" w:hAnsi="Times New Roman" w:cs="Times New Roman"/>
          <w:bCs/>
          <w:iCs/>
          <w:color w:val="000000"/>
        </w:rPr>
        <w:t>списывать текст по диктовку.</w:t>
      </w:r>
    </w:p>
    <w:p w:rsidR="00EF5CE9" w:rsidRPr="004B75D9" w:rsidRDefault="00EF5CE9" w:rsidP="00EF5CE9">
      <w:pPr>
        <w:shd w:val="clear" w:color="auto" w:fill="FFFFFF"/>
        <w:spacing w:after="0" w:line="240" w:lineRule="auto"/>
        <w:jc w:val="both"/>
        <w:rPr>
          <w:rFonts w:ascii="Times New Roman" w:hAnsi="Times New Roman" w:cs="Times New Roman"/>
          <w:b/>
          <w:bCs/>
          <w:i/>
          <w:iCs/>
          <w:color w:val="000000"/>
        </w:rPr>
      </w:pPr>
      <w:r w:rsidRPr="004B75D9">
        <w:rPr>
          <w:rFonts w:ascii="Times New Roman" w:hAnsi="Times New Roman" w:cs="Times New Roman"/>
          <w:b/>
          <w:bCs/>
          <w:i/>
          <w:iCs/>
          <w:color w:val="000000"/>
        </w:rPr>
        <w:t>Оценка достижений учащихся.</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rPr>
        <w:t>В 1 классе проводится педагогическая диагностика.</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rPr>
        <w:t>Педагогическая диагностика успешности обучения младших школьников разработана в рамках УМК «Начальная школа ХХ</w:t>
      </w:r>
      <w:proofErr w:type="gramStart"/>
      <w:r w:rsidRPr="004B75D9">
        <w:rPr>
          <w:rFonts w:ascii="Times New Roman" w:hAnsi="Times New Roman" w:cs="Times New Roman"/>
          <w:color w:val="000000"/>
          <w:lang w:val="en-US"/>
        </w:rPr>
        <w:t>I</w:t>
      </w:r>
      <w:proofErr w:type="gramEnd"/>
      <w:r w:rsidRPr="004B75D9">
        <w:rPr>
          <w:rFonts w:ascii="Times New Roman" w:hAnsi="Times New Roman" w:cs="Times New Roman"/>
          <w:color w:val="000000"/>
        </w:rPr>
        <w:t xml:space="preserve"> века». Авторы: </w:t>
      </w:r>
      <w:proofErr w:type="spellStart"/>
      <w:r w:rsidRPr="004B75D9">
        <w:rPr>
          <w:rFonts w:ascii="Times New Roman" w:hAnsi="Times New Roman" w:cs="Times New Roman"/>
          <w:color w:val="000000"/>
        </w:rPr>
        <w:t>Журова</w:t>
      </w:r>
      <w:proofErr w:type="spellEnd"/>
      <w:r w:rsidRPr="004B75D9">
        <w:rPr>
          <w:rFonts w:ascii="Times New Roman" w:hAnsi="Times New Roman" w:cs="Times New Roman"/>
          <w:color w:val="000000"/>
        </w:rPr>
        <w:t xml:space="preserve"> Л.Е., Евдокимова </w:t>
      </w:r>
      <w:proofErr w:type="spellStart"/>
      <w:r w:rsidRPr="004B75D9">
        <w:rPr>
          <w:rFonts w:ascii="Times New Roman" w:hAnsi="Times New Roman" w:cs="Times New Roman"/>
          <w:color w:val="000000"/>
        </w:rPr>
        <w:t>А.О.,Кузнецова</w:t>
      </w:r>
      <w:proofErr w:type="spellEnd"/>
      <w:r w:rsidRPr="004B75D9">
        <w:rPr>
          <w:rFonts w:ascii="Times New Roman" w:hAnsi="Times New Roman" w:cs="Times New Roman"/>
          <w:color w:val="000000"/>
        </w:rPr>
        <w:t xml:space="preserve"> М.И., </w:t>
      </w:r>
      <w:proofErr w:type="spellStart"/>
      <w:r w:rsidRPr="004B75D9">
        <w:rPr>
          <w:rFonts w:ascii="Times New Roman" w:hAnsi="Times New Roman" w:cs="Times New Roman"/>
          <w:color w:val="000000"/>
        </w:rPr>
        <w:t>Кочурова</w:t>
      </w:r>
      <w:proofErr w:type="spellEnd"/>
      <w:r w:rsidRPr="004B75D9">
        <w:rPr>
          <w:rFonts w:ascii="Times New Roman" w:hAnsi="Times New Roman" w:cs="Times New Roman"/>
          <w:color w:val="000000"/>
        </w:rPr>
        <w:t xml:space="preserve"> Е.Э.</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i/>
          <w:iCs/>
          <w:color w:val="000000"/>
        </w:rPr>
        <w:t>Педагогическая диагностика</w:t>
      </w:r>
      <w:r w:rsidRPr="004B75D9">
        <w:rPr>
          <w:rFonts w:ascii="Times New Roman" w:hAnsi="Times New Roman" w:cs="Times New Roman"/>
          <w:color w:val="000000"/>
        </w:rPr>
        <w:t xml:space="preserve"> – это совокупность специально подобранных и систематизированных заданий, которые позволяют:</w:t>
      </w:r>
    </w:p>
    <w:p w:rsidR="00EF5CE9" w:rsidRPr="004B75D9" w:rsidRDefault="00EF5CE9" w:rsidP="00175196">
      <w:pPr>
        <w:widowControl w:val="0"/>
        <w:numPr>
          <w:ilvl w:val="0"/>
          <w:numId w:val="14"/>
        </w:numPr>
        <w:shd w:val="clear" w:color="auto" w:fill="FFFFFF"/>
        <w:suppressAutoHyphens/>
        <w:spacing w:after="0" w:line="240" w:lineRule="auto"/>
        <w:jc w:val="both"/>
        <w:rPr>
          <w:rFonts w:ascii="Times New Roman" w:hAnsi="Times New Roman" w:cs="Times New Roman"/>
          <w:color w:val="000000"/>
        </w:rPr>
      </w:pPr>
      <w:r w:rsidRPr="004B75D9">
        <w:rPr>
          <w:rFonts w:ascii="Times New Roman" w:hAnsi="Times New Roman" w:cs="Times New Roman"/>
          <w:color w:val="000000"/>
        </w:rPr>
        <w:t xml:space="preserve">определить особенности усвоения учащимися предметных знаний,  умений  и навыков; </w:t>
      </w:r>
    </w:p>
    <w:p w:rsidR="00EF5CE9" w:rsidRPr="004B75D9" w:rsidRDefault="00EF5CE9" w:rsidP="00175196">
      <w:pPr>
        <w:widowControl w:val="0"/>
        <w:numPr>
          <w:ilvl w:val="0"/>
          <w:numId w:val="15"/>
        </w:numPr>
        <w:shd w:val="clear" w:color="auto" w:fill="FFFFFF"/>
        <w:suppressAutoHyphens/>
        <w:spacing w:after="0" w:line="240" w:lineRule="auto"/>
        <w:jc w:val="both"/>
        <w:rPr>
          <w:rFonts w:ascii="Times New Roman" w:hAnsi="Times New Roman" w:cs="Times New Roman"/>
          <w:color w:val="000000"/>
        </w:rPr>
      </w:pPr>
      <w:r w:rsidRPr="004B75D9">
        <w:rPr>
          <w:rFonts w:ascii="Times New Roman" w:hAnsi="Times New Roman" w:cs="Times New Roman"/>
          <w:color w:val="000000"/>
        </w:rPr>
        <w:t>выявить характер трудностей ученика и установить их причины;</w:t>
      </w:r>
    </w:p>
    <w:p w:rsidR="00EF5CE9" w:rsidRPr="004B75D9" w:rsidRDefault="00EF5CE9" w:rsidP="00175196">
      <w:pPr>
        <w:widowControl w:val="0"/>
        <w:numPr>
          <w:ilvl w:val="0"/>
          <w:numId w:val="15"/>
        </w:numPr>
        <w:shd w:val="clear" w:color="auto" w:fill="FFFFFF"/>
        <w:suppressAutoHyphens/>
        <w:spacing w:after="0" w:line="240" w:lineRule="auto"/>
        <w:jc w:val="both"/>
        <w:rPr>
          <w:rFonts w:ascii="Times New Roman" w:hAnsi="Times New Roman" w:cs="Times New Roman"/>
          <w:color w:val="000000"/>
        </w:rPr>
      </w:pPr>
      <w:r w:rsidRPr="004B75D9">
        <w:rPr>
          <w:rFonts w:ascii="Times New Roman" w:hAnsi="Times New Roman" w:cs="Times New Roman"/>
          <w:color w:val="000000"/>
        </w:rPr>
        <w:t>установить уровень овладения учебной деятельностью;</w:t>
      </w:r>
    </w:p>
    <w:p w:rsidR="00EF5CE9" w:rsidRPr="004B75D9" w:rsidRDefault="00EF5CE9" w:rsidP="00175196">
      <w:pPr>
        <w:widowControl w:val="0"/>
        <w:numPr>
          <w:ilvl w:val="0"/>
          <w:numId w:val="15"/>
        </w:numPr>
        <w:shd w:val="clear" w:color="auto" w:fill="FFFFFF"/>
        <w:suppressAutoHyphens/>
        <w:spacing w:after="0" w:line="240" w:lineRule="auto"/>
        <w:jc w:val="both"/>
        <w:rPr>
          <w:rFonts w:ascii="Times New Roman" w:hAnsi="Times New Roman" w:cs="Times New Roman"/>
          <w:color w:val="000000"/>
        </w:rPr>
      </w:pPr>
      <w:r w:rsidRPr="004B75D9">
        <w:rPr>
          <w:rFonts w:ascii="Times New Roman" w:hAnsi="Times New Roman" w:cs="Times New Roman"/>
          <w:color w:val="000000"/>
        </w:rPr>
        <w:t xml:space="preserve">оценить изменения, происходящие в развитии учащихся. </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rPr>
        <w:t xml:space="preserve"> Каждое задание оценивается от 0 до 3 баллов. Затем определяется соответствующий уровень.</w:t>
      </w:r>
    </w:p>
    <w:p w:rsidR="00EF5CE9" w:rsidRPr="004B75D9" w:rsidRDefault="00EF5CE9" w:rsidP="00EF5CE9">
      <w:pPr>
        <w:shd w:val="clear" w:color="auto" w:fill="FFFFFF"/>
        <w:spacing w:after="0" w:line="240" w:lineRule="auto"/>
        <w:jc w:val="both"/>
        <w:rPr>
          <w:rFonts w:ascii="Times New Roman" w:hAnsi="Times New Roman" w:cs="Times New Roman"/>
          <w:b/>
          <w:iCs/>
          <w:color w:val="000000"/>
        </w:rPr>
      </w:pPr>
      <w:r w:rsidRPr="004B75D9">
        <w:rPr>
          <w:rFonts w:ascii="Times New Roman" w:hAnsi="Times New Roman" w:cs="Times New Roman"/>
          <w:b/>
          <w:iCs/>
          <w:color w:val="000000"/>
        </w:rPr>
        <w:t>Сроки проведения педагогической диагностики:</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lang w:val="en-US"/>
        </w:rPr>
        <w:t>I</w:t>
      </w:r>
      <w:r w:rsidRPr="004B75D9">
        <w:rPr>
          <w:rFonts w:ascii="Times New Roman" w:hAnsi="Times New Roman" w:cs="Times New Roman"/>
          <w:color w:val="000000"/>
        </w:rPr>
        <w:t xml:space="preserve"> этап – 2-я неделя сентября </w:t>
      </w:r>
      <w:proofErr w:type="gramStart"/>
      <w:r w:rsidRPr="004B75D9">
        <w:rPr>
          <w:rFonts w:ascii="Times New Roman" w:hAnsi="Times New Roman" w:cs="Times New Roman"/>
          <w:color w:val="000000"/>
        </w:rPr>
        <w:t>( стартовая</w:t>
      </w:r>
      <w:proofErr w:type="gramEnd"/>
      <w:r w:rsidRPr="004B75D9">
        <w:rPr>
          <w:rFonts w:ascii="Times New Roman" w:hAnsi="Times New Roman" w:cs="Times New Roman"/>
          <w:color w:val="000000"/>
        </w:rPr>
        <w:t xml:space="preserve"> диагностика);</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lang w:val="en-US"/>
        </w:rPr>
        <w:t>II</w:t>
      </w:r>
      <w:r w:rsidRPr="004B75D9">
        <w:rPr>
          <w:rFonts w:ascii="Times New Roman" w:hAnsi="Times New Roman" w:cs="Times New Roman"/>
          <w:color w:val="000000"/>
        </w:rPr>
        <w:t xml:space="preserve"> этап – конец первого </w:t>
      </w:r>
      <w:proofErr w:type="gramStart"/>
      <w:r w:rsidRPr="004B75D9">
        <w:rPr>
          <w:rFonts w:ascii="Times New Roman" w:hAnsi="Times New Roman" w:cs="Times New Roman"/>
          <w:color w:val="000000"/>
        </w:rPr>
        <w:t>триместра ;</w:t>
      </w:r>
      <w:proofErr w:type="gramEnd"/>
      <w:r w:rsidRPr="004B75D9">
        <w:rPr>
          <w:rFonts w:ascii="Times New Roman" w:hAnsi="Times New Roman" w:cs="Times New Roman"/>
          <w:color w:val="000000"/>
        </w:rPr>
        <w:t xml:space="preserve"> ( завершение букварного периода)</w:t>
      </w:r>
    </w:p>
    <w:p w:rsidR="00EF5CE9" w:rsidRPr="004B75D9" w:rsidRDefault="00EF5CE9" w:rsidP="00EF5CE9">
      <w:pPr>
        <w:shd w:val="clear" w:color="auto" w:fill="FFFFFF"/>
        <w:spacing w:after="0" w:line="240" w:lineRule="auto"/>
        <w:jc w:val="both"/>
        <w:rPr>
          <w:rFonts w:ascii="Times New Roman" w:hAnsi="Times New Roman" w:cs="Times New Roman"/>
          <w:color w:val="000000"/>
        </w:rPr>
      </w:pPr>
      <w:r w:rsidRPr="004B75D9">
        <w:rPr>
          <w:rFonts w:ascii="Times New Roman" w:hAnsi="Times New Roman" w:cs="Times New Roman"/>
          <w:color w:val="000000"/>
          <w:lang w:val="en-US"/>
        </w:rPr>
        <w:t>III</w:t>
      </w:r>
      <w:r w:rsidRPr="004B75D9">
        <w:rPr>
          <w:rFonts w:ascii="Times New Roman" w:hAnsi="Times New Roman" w:cs="Times New Roman"/>
          <w:color w:val="000000"/>
        </w:rPr>
        <w:t xml:space="preserve"> этап – конец апреля- начало мая </w:t>
      </w:r>
      <w:proofErr w:type="gramStart"/>
      <w:r w:rsidRPr="004B75D9">
        <w:rPr>
          <w:rFonts w:ascii="Times New Roman" w:hAnsi="Times New Roman" w:cs="Times New Roman"/>
          <w:color w:val="000000"/>
        </w:rPr>
        <w:t>( итоговая</w:t>
      </w:r>
      <w:proofErr w:type="gramEnd"/>
      <w:r w:rsidRPr="004B75D9">
        <w:rPr>
          <w:rFonts w:ascii="Times New Roman" w:hAnsi="Times New Roman" w:cs="Times New Roman"/>
          <w:color w:val="000000"/>
        </w:rPr>
        <w:t xml:space="preserve"> диагностика).</w:t>
      </w:r>
    </w:p>
    <w:p w:rsidR="00EF5CE9" w:rsidRPr="004B75D9" w:rsidRDefault="00EF5CE9" w:rsidP="00EF5CE9">
      <w:pPr>
        <w:shd w:val="clear" w:color="auto" w:fill="FFFFFF"/>
        <w:autoSpaceDE w:val="0"/>
        <w:autoSpaceDN w:val="0"/>
        <w:adjustRightInd w:val="0"/>
        <w:spacing w:after="0" w:line="240" w:lineRule="auto"/>
        <w:ind w:firstLine="709"/>
        <w:jc w:val="both"/>
        <w:rPr>
          <w:rFonts w:ascii="Times New Roman" w:hAnsi="Times New Roman" w:cs="Times New Roman"/>
        </w:rPr>
      </w:pPr>
      <w:r w:rsidRPr="004B75D9">
        <w:rPr>
          <w:rFonts w:ascii="Times New Roman" w:hAnsi="Times New Roman" w:cs="Times New Roman"/>
        </w:rPr>
        <w:t xml:space="preserve"> 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i/>
          <w:iCs/>
        </w:rPr>
        <w:t>Источники информации для оценивания:</w:t>
      </w:r>
      <w:r w:rsidRPr="004B75D9">
        <w:rPr>
          <w:rFonts w:ascii="Times New Roman" w:hAnsi="Times New Roman" w:cs="Times New Roman"/>
        </w:rPr>
        <w:tab/>
      </w:r>
    </w:p>
    <w:p w:rsidR="00EF5CE9" w:rsidRPr="00EF5CE9" w:rsidRDefault="00EF5CE9" w:rsidP="00175196">
      <w:pPr>
        <w:pStyle w:val="af6"/>
        <w:numPr>
          <w:ilvl w:val="0"/>
          <w:numId w:val="18"/>
        </w:numPr>
        <w:jc w:val="both"/>
        <w:rPr>
          <w:rFonts w:ascii="Times New Roman" w:hAnsi="Times New Roman"/>
        </w:rPr>
      </w:pPr>
      <w:r w:rsidRPr="00EF5CE9">
        <w:rPr>
          <w:rFonts w:ascii="Times New Roman" w:hAnsi="Times New Roman"/>
        </w:rPr>
        <w:t>деятельность учащихся (индивидуальная и совместная);</w:t>
      </w:r>
    </w:p>
    <w:p w:rsidR="00EF5CE9" w:rsidRPr="00EF5CE9" w:rsidRDefault="00EF5CE9" w:rsidP="00175196">
      <w:pPr>
        <w:pStyle w:val="af6"/>
        <w:numPr>
          <w:ilvl w:val="0"/>
          <w:numId w:val="18"/>
        </w:numPr>
        <w:jc w:val="both"/>
        <w:rPr>
          <w:rFonts w:ascii="Times New Roman" w:hAnsi="Times New Roman"/>
        </w:rPr>
      </w:pPr>
      <w:r w:rsidRPr="00EF5CE9">
        <w:rPr>
          <w:rFonts w:ascii="Times New Roman" w:hAnsi="Times New Roman"/>
        </w:rPr>
        <w:t>статистические данные;</w:t>
      </w:r>
    </w:p>
    <w:p w:rsidR="00EF5CE9" w:rsidRPr="00EF5CE9" w:rsidRDefault="00EF5CE9" w:rsidP="00175196">
      <w:pPr>
        <w:pStyle w:val="af6"/>
        <w:numPr>
          <w:ilvl w:val="0"/>
          <w:numId w:val="18"/>
        </w:numPr>
        <w:jc w:val="both"/>
        <w:rPr>
          <w:rFonts w:ascii="Times New Roman" w:hAnsi="Times New Roman"/>
        </w:rPr>
      </w:pPr>
      <w:r w:rsidRPr="00EF5CE9">
        <w:rPr>
          <w:rFonts w:ascii="Times New Roman" w:hAnsi="Times New Roman"/>
        </w:rPr>
        <w:lastRenderedPageBreak/>
        <w:t xml:space="preserve">работы учащихся; </w:t>
      </w:r>
    </w:p>
    <w:p w:rsidR="00EF5CE9" w:rsidRPr="00EF5CE9" w:rsidRDefault="00EF5CE9" w:rsidP="00175196">
      <w:pPr>
        <w:pStyle w:val="af6"/>
        <w:numPr>
          <w:ilvl w:val="0"/>
          <w:numId w:val="18"/>
        </w:numPr>
        <w:jc w:val="both"/>
        <w:rPr>
          <w:rFonts w:ascii="Times New Roman" w:hAnsi="Times New Roman"/>
        </w:rPr>
      </w:pPr>
      <w:r w:rsidRPr="00EF5CE9">
        <w:rPr>
          <w:rFonts w:ascii="Times New Roman" w:hAnsi="Times New Roman"/>
        </w:rPr>
        <w:t>результаты тестирования.</w:t>
      </w:r>
    </w:p>
    <w:p w:rsidR="00EF5CE9" w:rsidRPr="004B75D9" w:rsidRDefault="00EF5CE9" w:rsidP="00EF5CE9">
      <w:pPr>
        <w:spacing w:after="0" w:line="240" w:lineRule="auto"/>
        <w:jc w:val="both"/>
        <w:rPr>
          <w:rFonts w:ascii="Times New Roman" w:hAnsi="Times New Roman" w:cs="Times New Roman"/>
          <w:i/>
          <w:iCs/>
        </w:rPr>
      </w:pPr>
      <w:r w:rsidRPr="004B75D9">
        <w:rPr>
          <w:rFonts w:ascii="Times New Roman" w:hAnsi="Times New Roman" w:cs="Times New Roman"/>
          <w:i/>
          <w:iCs/>
        </w:rPr>
        <w:t xml:space="preserve">Методы оценивания: </w:t>
      </w:r>
    </w:p>
    <w:p w:rsidR="00EF5CE9" w:rsidRPr="004B75D9" w:rsidRDefault="00EF5CE9" w:rsidP="00175196">
      <w:pPr>
        <w:numPr>
          <w:ilvl w:val="0"/>
          <w:numId w:val="10"/>
        </w:numPr>
        <w:spacing w:after="0" w:line="240" w:lineRule="auto"/>
        <w:jc w:val="both"/>
        <w:rPr>
          <w:rFonts w:ascii="Times New Roman" w:hAnsi="Times New Roman" w:cs="Times New Roman"/>
        </w:rPr>
      </w:pPr>
      <w:r w:rsidRPr="004B75D9">
        <w:rPr>
          <w:rFonts w:ascii="Times New Roman" w:hAnsi="Times New Roman" w:cs="Times New Roman"/>
        </w:rPr>
        <w:t xml:space="preserve">наблюдение, </w:t>
      </w:r>
    </w:p>
    <w:p w:rsidR="00EF5CE9" w:rsidRPr="004B75D9" w:rsidRDefault="00EF5CE9" w:rsidP="00175196">
      <w:pPr>
        <w:numPr>
          <w:ilvl w:val="0"/>
          <w:numId w:val="10"/>
        </w:numPr>
        <w:spacing w:after="0" w:line="240" w:lineRule="auto"/>
        <w:jc w:val="both"/>
        <w:rPr>
          <w:rFonts w:ascii="Times New Roman" w:hAnsi="Times New Roman" w:cs="Times New Roman"/>
        </w:rPr>
      </w:pPr>
      <w:r w:rsidRPr="004B75D9">
        <w:rPr>
          <w:rFonts w:ascii="Times New Roman" w:hAnsi="Times New Roman" w:cs="Times New Roman"/>
        </w:rPr>
        <w:t xml:space="preserve">открытый ответ, </w:t>
      </w:r>
    </w:p>
    <w:p w:rsidR="00EF5CE9" w:rsidRPr="004B75D9" w:rsidRDefault="00EF5CE9" w:rsidP="00175196">
      <w:pPr>
        <w:numPr>
          <w:ilvl w:val="0"/>
          <w:numId w:val="10"/>
        </w:numPr>
        <w:spacing w:after="0" w:line="240" w:lineRule="auto"/>
        <w:jc w:val="both"/>
        <w:rPr>
          <w:rFonts w:ascii="Times New Roman" w:hAnsi="Times New Roman" w:cs="Times New Roman"/>
        </w:rPr>
      </w:pPr>
      <w:r w:rsidRPr="004B75D9">
        <w:rPr>
          <w:rFonts w:ascii="Times New Roman" w:hAnsi="Times New Roman" w:cs="Times New Roman"/>
        </w:rPr>
        <w:t>краткий  ответ,</w:t>
      </w:r>
    </w:p>
    <w:p w:rsidR="00EF5CE9" w:rsidRPr="004B75D9" w:rsidRDefault="00EF5CE9" w:rsidP="00175196">
      <w:pPr>
        <w:numPr>
          <w:ilvl w:val="0"/>
          <w:numId w:val="10"/>
        </w:numPr>
        <w:spacing w:after="0" w:line="240" w:lineRule="auto"/>
        <w:jc w:val="both"/>
        <w:rPr>
          <w:rFonts w:ascii="Times New Roman" w:hAnsi="Times New Roman" w:cs="Times New Roman"/>
        </w:rPr>
      </w:pPr>
      <w:r w:rsidRPr="004B75D9">
        <w:rPr>
          <w:rFonts w:ascii="Times New Roman" w:hAnsi="Times New Roman" w:cs="Times New Roman"/>
        </w:rPr>
        <w:t xml:space="preserve">выбор ответа, </w:t>
      </w:r>
    </w:p>
    <w:p w:rsidR="00EF5CE9" w:rsidRPr="00EF5CE9" w:rsidRDefault="00EF5CE9" w:rsidP="00175196">
      <w:pPr>
        <w:pStyle w:val="af6"/>
        <w:numPr>
          <w:ilvl w:val="0"/>
          <w:numId w:val="10"/>
        </w:numPr>
        <w:jc w:val="both"/>
        <w:rPr>
          <w:rFonts w:ascii="Times New Roman" w:hAnsi="Times New Roman"/>
          <w:b/>
        </w:rPr>
      </w:pPr>
      <w:r w:rsidRPr="00EF5CE9">
        <w:rPr>
          <w:rFonts w:ascii="Times New Roman" w:hAnsi="Times New Roman"/>
        </w:rPr>
        <w:t>самооценка.</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b/>
        </w:rPr>
        <w:t>Учебн</w:t>
      </w:r>
      <w:proofErr w:type="gramStart"/>
      <w:r w:rsidRPr="004B75D9">
        <w:rPr>
          <w:rFonts w:ascii="Times New Roman" w:hAnsi="Times New Roman" w:cs="Times New Roman"/>
          <w:b/>
        </w:rPr>
        <w:t>о-</w:t>
      </w:r>
      <w:proofErr w:type="gramEnd"/>
      <w:r w:rsidRPr="004B75D9">
        <w:rPr>
          <w:rFonts w:ascii="Times New Roman" w:hAnsi="Times New Roman" w:cs="Times New Roman"/>
          <w:b/>
        </w:rPr>
        <w:t xml:space="preserve"> методический комплект:</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  </w:t>
      </w:r>
      <w:proofErr w:type="gramStart"/>
      <w:r w:rsidRPr="004B75D9">
        <w:rPr>
          <w:rFonts w:ascii="Times New Roman" w:hAnsi="Times New Roman" w:cs="Times New Roman"/>
        </w:rPr>
        <w:t xml:space="preserve">В  первом  полугодии  предмет  «Русский  язык»  обеспечивается  учебником  «Букварь», Часть   первая  (авторы  Л.Е.  </w:t>
      </w:r>
      <w:proofErr w:type="spellStart"/>
      <w:r w:rsidRPr="004B75D9">
        <w:rPr>
          <w:rFonts w:ascii="Times New Roman" w:hAnsi="Times New Roman" w:cs="Times New Roman"/>
        </w:rPr>
        <w:t>Журова</w:t>
      </w:r>
      <w:proofErr w:type="spellEnd"/>
      <w:r w:rsidRPr="004B75D9">
        <w:rPr>
          <w:rFonts w:ascii="Times New Roman" w:hAnsi="Times New Roman" w:cs="Times New Roman"/>
        </w:rPr>
        <w:t>,  А.О.  Евдокимова)  с  включением  рабочих  тетрадей  «Прописи» №1,  №2,  №3  (авторы  М.М.  Безруких,  М.И.  Кузнецова.</w:t>
      </w:r>
      <w:proofErr w:type="gramEnd"/>
      <w:r w:rsidRPr="004B75D9">
        <w:rPr>
          <w:rFonts w:ascii="Times New Roman" w:hAnsi="Times New Roman" w:cs="Times New Roman"/>
        </w:rPr>
        <w:t>- М</w:t>
      </w:r>
      <w:proofErr w:type="gramStart"/>
      <w:r w:rsidRPr="004B75D9">
        <w:rPr>
          <w:rFonts w:ascii="Times New Roman" w:hAnsi="Times New Roman" w:cs="Times New Roman"/>
        </w:rPr>
        <w:t>:В</w:t>
      </w:r>
      <w:proofErr w:type="gramEnd"/>
      <w:r w:rsidRPr="004B75D9">
        <w:rPr>
          <w:rFonts w:ascii="Times New Roman" w:hAnsi="Times New Roman" w:cs="Times New Roman"/>
        </w:rPr>
        <w:t>ентана-Граф, 201</w:t>
      </w:r>
      <w:r w:rsidR="00C4153A">
        <w:rPr>
          <w:rFonts w:ascii="Times New Roman" w:hAnsi="Times New Roman" w:cs="Times New Roman"/>
        </w:rPr>
        <w:t>5</w:t>
      </w:r>
      <w:r w:rsidRPr="004B75D9">
        <w:rPr>
          <w:rFonts w:ascii="Times New Roman" w:hAnsi="Times New Roman" w:cs="Times New Roman"/>
        </w:rPr>
        <w:t xml:space="preserve"> ).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Я учусь читать и писать. </w:t>
      </w:r>
      <w:proofErr w:type="gramStart"/>
      <w:r w:rsidRPr="004B75D9">
        <w:rPr>
          <w:rFonts w:ascii="Times New Roman" w:hAnsi="Times New Roman" w:cs="Times New Roman"/>
        </w:rPr>
        <w:t>Рабочая тетрадь (М.И.  Кузнецова.</w:t>
      </w:r>
      <w:proofErr w:type="gramEnd"/>
      <w:r w:rsidRPr="004B75D9">
        <w:rPr>
          <w:rFonts w:ascii="Times New Roman" w:hAnsi="Times New Roman" w:cs="Times New Roman"/>
        </w:rPr>
        <w:t>- М</w:t>
      </w:r>
      <w:proofErr w:type="gramStart"/>
      <w:r w:rsidRPr="004B75D9">
        <w:rPr>
          <w:rFonts w:ascii="Times New Roman" w:hAnsi="Times New Roman" w:cs="Times New Roman"/>
        </w:rPr>
        <w:t>:В</w:t>
      </w:r>
      <w:proofErr w:type="gramEnd"/>
      <w:r w:rsidRPr="004B75D9">
        <w:rPr>
          <w:rFonts w:ascii="Times New Roman" w:hAnsi="Times New Roman" w:cs="Times New Roman"/>
        </w:rPr>
        <w:t>ентана-Граф, 201</w:t>
      </w:r>
      <w:r w:rsidR="00C4153A">
        <w:rPr>
          <w:rFonts w:ascii="Times New Roman" w:hAnsi="Times New Roman" w:cs="Times New Roman"/>
        </w:rPr>
        <w:t>5</w:t>
      </w:r>
      <w:r w:rsidRPr="004B75D9">
        <w:rPr>
          <w:rFonts w:ascii="Times New Roman" w:hAnsi="Times New Roman" w:cs="Times New Roman"/>
        </w:rPr>
        <w:t xml:space="preserve"> ).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Во  втором  полугодии – учебником  «Русский  язык»  (авторы  Л.Е.  </w:t>
      </w:r>
      <w:proofErr w:type="spellStart"/>
      <w:r w:rsidRPr="004B75D9">
        <w:rPr>
          <w:rFonts w:ascii="Times New Roman" w:hAnsi="Times New Roman" w:cs="Times New Roman"/>
        </w:rPr>
        <w:t>Журова</w:t>
      </w:r>
      <w:proofErr w:type="spellEnd"/>
      <w:r w:rsidRPr="004B75D9">
        <w:rPr>
          <w:rFonts w:ascii="Times New Roman" w:hAnsi="Times New Roman" w:cs="Times New Roman"/>
        </w:rPr>
        <w:t xml:space="preserve">,  С.В.  Иванова).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Учебно-методический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Сборник  программ  к  комплекту  учебников  «Начальная  школа  XXI  века»  - М.</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  - Граф,  201</w:t>
      </w:r>
      <w:r w:rsidR="00C4153A">
        <w:rPr>
          <w:rFonts w:ascii="Times New Roman" w:hAnsi="Times New Roman" w:cs="Times New Roman"/>
        </w:rPr>
        <w:t>5</w:t>
      </w:r>
      <w:r w:rsidRPr="004B75D9">
        <w:rPr>
          <w:rFonts w:ascii="Times New Roman" w:hAnsi="Times New Roman" w:cs="Times New Roman"/>
        </w:rPr>
        <w:t>.</w:t>
      </w:r>
    </w:p>
    <w:p w:rsidR="00EF5CE9" w:rsidRPr="004B75D9" w:rsidRDefault="00EF5CE9" w:rsidP="00EF5CE9">
      <w:pPr>
        <w:spacing w:after="0" w:line="240" w:lineRule="auto"/>
        <w:jc w:val="both"/>
        <w:rPr>
          <w:rFonts w:ascii="Times New Roman" w:hAnsi="Times New Roman" w:cs="Times New Roman"/>
        </w:rPr>
      </w:pP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b/>
          <w:bCs/>
        </w:rPr>
        <w:t>Информационное обеспечение:</w:t>
      </w:r>
    </w:p>
    <w:p w:rsidR="00EF5CE9" w:rsidRPr="004B75D9" w:rsidRDefault="00EF5CE9" w:rsidP="00175196">
      <w:pPr>
        <w:widowControl w:val="0"/>
        <w:numPr>
          <w:ilvl w:val="0"/>
          <w:numId w:val="5"/>
        </w:numPr>
        <w:suppressAutoHyphens/>
        <w:spacing w:after="0" w:line="240" w:lineRule="auto"/>
        <w:jc w:val="both"/>
        <w:rPr>
          <w:rFonts w:ascii="Times New Roman" w:hAnsi="Times New Roman" w:cs="Times New Roman"/>
        </w:rPr>
      </w:pPr>
      <w:r w:rsidRPr="004B75D9">
        <w:rPr>
          <w:rFonts w:ascii="Times New Roman" w:hAnsi="Times New Roman" w:cs="Times New Roman"/>
        </w:rPr>
        <w:t xml:space="preserve">Русский язык 1 класс.  Электронная энциклопедия Кирилла и </w:t>
      </w:r>
      <w:proofErr w:type="spellStart"/>
      <w:r w:rsidRPr="004B75D9">
        <w:rPr>
          <w:rFonts w:ascii="Times New Roman" w:hAnsi="Times New Roman" w:cs="Times New Roman"/>
        </w:rPr>
        <w:t>Мефодия</w:t>
      </w:r>
      <w:proofErr w:type="spellEnd"/>
      <w:r w:rsidRPr="004B75D9">
        <w:rPr>
          <w:rFonts w:ascii="Times New Roman" w:hAnsi="Times New Roman" w:cs="Times New Roman"/>
        </w:rPr>
        <w:t>.</w:t>
      </w:r>
    </w:p>
    <w:p w:rsidR="00EF5CE9" w:rsidRPr="004B75D9" w:rsidRDefault="00EF5CE9" w:rsidP="00175196">
      <w:pPr>
        <w:widowControl w:val="0"/>
        <w:numPr>
          <w:ilvl w:val="0"/>
          <w:numId w:val="5"/>
        </w:numPr>
        <w:suppressAutoHyphens/>
        <w:spacing w:after="0" w:line="240" w:lineRule="auto"/>
        <w:jc w:val="both"/>
        <w:rPr>
          <w:rFonts w:ascii="Times New Roman" w:hAnsi="Times New Roman" w:cs="Times New Roman"/>
        </w:rPr>
      </w:pPr>
      <w:r w:rsidRPr="004B75D9">
        <w:rPr>
          <w:rFonts w:ascii="Times New Roman" w:hAnsi="Times New Roman" w:cs="Times New Roman"/>
        </w:rPr>
        <w:t>Учебные презентации</w:t>
      </w:r>
    </w:p>
    <w:p w:rsidR="00EF5CE9" w:rsidRPr="004B75D9" w:rsidRDefault="00EF5CE9" w:rsidP="00175196">
      <w:pPr>
        <w:numPr>
          <w:ilvl w:val="0"/>
          <w:numId w:val="10"/>
        </w:numPr>
        <w:spacing w:after="0" w:line="240" w:lineRule="auto"/>
        <w:jc w:val="both"/>
        <w:rPr>
          <w:rFonts w:ascii="Times New Roman" w:hAnsi="Times New Roman" w:cs="Times New Roman"/>
        </w:rPr>
      </w:pPr>
    </w:p>
    <w:p w:rsidR="00EF5CE9" w:rsidRPr="004B75D9" w:rsidRDefault="00EF5CE9" w:rsidP="00EF5CE9">
      <w:pPr>
        <w:spacing w:after="0" w:line="240" w:lineRule="auto"/>
        <w:jc w:val="both"/>
        <w:rPr>
          <w:rFonts w:ascii="Times New Roman" w:hAnsi="Times New Roman" w:cs="Times New Roman"/>
          <w:b/>
        </w:rPr>
      </w:pPr>
      <w:r w:rsidRPr="004B75D9">
        <w:rPr>
          <w:rFonts w:ascii="Times New Roman" w:hAnsi="Times New Roman" w:cs="Times New Roman"/>
          <w:b/>
        </w:rPr>
        <w:t>Список литературы:</w:t>
      </w:r>
    </w:p>
    <w:p w:rsidR="00EF5CE9" w:rsidRPr="004B75D9" w:rsidRDefault="00EF5CE9" w:rsidP="00EF5CE9">
      <w:pPr>
        <w:tabs>
          <w:tab w:val="left" w:pos="709"/>
        </w:tabs>
        <w:spacing w:after="0" w:line="240" w:lineRule="auto"/>
        <w:ind w:left="360"/>
        <w:jc w:val="both"/>
        <w:rPr>
          <w:rFonts w:ascii="Times New Roman" w:hAnsi="Times New Roman" w:cs="Times New Roman"/>
        </w:rPr>
      </w:pPr>
      <w:r w:rsidRPr="004B75D9">
        <w:rPr>
          <w:rFonts w:ascii="Times New Roman" w:hAnsi="Times New Roman" w:cs="Times New Roman"/>
          <w:b/>
        </w:rPr>
        <w:t>для учащихся</w:t>
      </w:r>
      <w:r w:rsidRPr="004B75D9">
        <w:rPr>
          <w:rFonts w:ascii="Times New Roman" w:hAnsi="Times New Roman" w:cs="Times New Roman"/>
        </w:rPr>
        <w:t xml:space="preserve">:  </w:t>
      </w:r>
    </w:p>
    <w:p w:rsidR="00EF5CE9" w:rsidRPr="004B75D9" w:rsidRDefault="00EF5CE9" w:rsidP="00175196">
      <w:pPr>
        <w:numPr>
          <w:ilvl w:val="0"/>
          <w:numId w:val="16"/>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С.В.Иванов</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А.О.Евдокимова</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М.И.Кузнецова</w:t>
      </w:r>
      <w:proofErr w:type="spellEnd"/>
      <w:r w:rsidRPr="004B75D9">
        <w:rPr>
          <w:rFonts w:ascii="Times New Roman" w:hAnsi="Times New Roman" w:cs="Times New Roman"/>
        </w:rPr>
        <w:t>.–</w:t>
      </w:r>
      <w:r w:rsidR="007D5B22">
        <w:rPr>
          <w:rFonts w:ascii="Times New Roman" w:hAnsi="Times New Roman" w:cs="Times New Roman"/>
        </w:rPr>
        <w:t xml:space="preserve"> </w:t>
      </w:r>
      <w:r w:rsidRPr="004B75D9">
        <w:rPr>
          <w:rFonts w:ascii="Times New Roman" w:hAnsi="Times New Roman" w:cs="Times New Roman"/>
        </w:rPr>
        <w:t>М.</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-Граф, 2011 Русский язык: 1 класс: учебник для учащихся                  </w:t>
      </w:r>
    </w:p>
    <w:p w:rsidR="00EF5CE9" w:rsidRPr="004B75D9" w:rsidRDefault="00EF5CE9" w:rsidP="00175196">
      <w:pPr>
        <w:numPr>
          <w:ilvl w:val="0"/>
          <w:numId w:val="16"/>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С.В.Иванов</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А.О.Евдокимова</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М.И.Кузнецова</w:t>
      </w:r>
      <w:proofErr w:type="spellEnd"/>
      <w:r w:rsidRPr="004B75D9">
        <w:rPr>
          <w:rFonts w:ascii="Times New Roman" w:hAnsi="Times New Roman" w:cs="Times New Roman"/>
        </w:rPr>
        <w:t>.–</w:t>
      </w:r>
      <w:r w:rsidR="007D5B22">
        <w:rPr>
          <w:rFonts w:ascii="Times New Roman" w:hAnsi="Times New Roman" w:cs="Times New Roman"/>
        </w:rPr>
        <w:t xml:space="preserve"> </w:t>
      </w:r>
      <w:r w:rsidRPr="004B75D9">
        <w:rPr>
          <w:rFonts w:ascii="Times New Roman" w:hAnsi="Times New Roman" w:cs="Times New Roman"/>
        </w:rPr>
        <w:t xml:space="preserve">М.: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-Граф, 2012Русский язык: 1 класс: рабочая тетрадь для учащихся (в двух частях)</w:t>
      </w:r>
    </w:p>
    <w:p w:rsidR="00EF5CE9" w:rsidRPr="004B75D9" w:rsidRDefault="00EF5CE9" w:rsidP="00175196">
      <w:pPr>
        <w:numPr>
          <w:ilvl w:val="0"/>
          <w:numId w:val="16"/>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Л.Е.Журова</w:t>
      </w:r>
      <w:proofErr w:type="spellEnd"/>
      <w:r w:rsidRPr="004B75D9">
        <w:rPr>
          <w:rFonts w:ascii="Times New Roman" w:hAnsi="Times New Roman" w:cs="Times New Roman"/>
        </w:rPr>
        <w:t xml:space="preserve"> Проверочные тестовые работы по русскому языку</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1 класс. – М.: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 – Граф. 201</w:t>
      </w:r>
      <w:r w:rsidR="007D5B22">
        <w:rPr>
          <w:rFonts w:ascii="Times New Roman" w:hAnsi="Times New Roman" w:cs="Times New Roman"/>
        </w:rPr>
        <w:t>5</w:t>
      </w:r>
      <w:r w:rsidRPr="004B75D9">
        <w:rPr>
          <w:rFonts w:ascii="Times New Roman" w:hAnsi="Times New Roman" w:cs="Times New Roman"/>
        </w:rPr>
        <w:t>.</w:t>
      </w:r>
    </w:p>
    <w:p w:rsidR="00EF5CE9" w:rsidRPr="004B75D9" w:rsidRDefault="00EF5CE9" w:rsidP="00175196">
      <w:pPr>
        <w:numPr>
          <w:ilvl w:val="0"/>
          <w:numId w:val="16"/>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М.М.Безруких</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М.И.Кузнецова</w:t>
      </w:r>
      <w:proofErr w:type="spellEnd"/>
      <w:r w:rsidRPr="004B75D9">
        <w:rPr>
          <w:rFonts w:ascii="Times New Roman" w:hAnsi="Times New Roman" w:cs="Times New Roman"/>
        </w:rPr>
        <w:t xml:space="preserve"> </w:t>
      </w:r>
      <w:proofErr w:type="gramStart"/>
      <w:r w:rsidRPr="004B75D9">
        <w:rPr>
          <w:rFonts w:ascii="Times New Roman" w:hAnsi="Times New Roman" w:cs="Times New Roman"/>
        </w:rPr>
        <w:t>–М</w:t>
      </w:r>
      <w:proofErr w:type="gramEnd"/>
      <w:r w:rsidRPr="004B75D9">
        <w:rPr>
          <w:rFonts w:ascii="Times New Roman" w:hAnsi="Times New Roman" w:cs="Times New Roman"/>
        </w:rPr>
        <w:t xml:space="preserve">.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-Граф 2011    Прописи №1,2,3</w:t>
      </w:r>
    </w:p>
    <w:p w:rsidR="00EF5CE9" w:rsidRPr="004B75D9" w:rsidRDefault="00EF5CE9" w:rsidP="00EF5CE9">
      <w:pPr>
        <w:spacing w:after="0" w:line="240" w:lineRule="auto"/>
        <w:jc w:val="both"/>
        <w:rPr>
          <w:rFonts w:ascii="Times New Roman" w:hAnsi="Times New Roman" w:cs="Times New Roman"/>
        </w:rPr>
      </w:pPr>
      <w:r w:rsidRPr="004B75D9">
        <w:rPr>
          <w:rFonts w:ascii="Times New Roman" w:hAnsi="Times New Roman" w:cs="Times New Roman"/>
        </w:rPr>
        <w:t xml:space="preserve">       </w:t>
      </w:r>
      <w:r w:rsidRPr="004B75D9">
        <w:rPr>
          <w:rFonts w:ascii="Times New Roman" w:hAnsi="Times New Roman" w:cs="Times New Roman"/>
          <w:b/>
        </w:rPr>
        <w:t>для учителя:</w:t>
      </w:r>
      <w:r w:rsidRPr="004B75D9">
        <w:rPr>
          <w:rFonts w:ascii="Times New Roman" w:hAnsi="Times New Roman" w:cs="Times New Roman"/>
        </w:rPr>
        <w:t xml:space="preserve">  </w:t>
      </w:r>
    </w:p>
    <w:p w:rsidR="00EF5CE9" w:rsidRPr="004B75D9" w:rsidRDefault="00EF5CE9" w:rsidP="00175196">
      <w:pPr>
        <w:numPr>
          <w:ilvl w:val="0"/>
          <w:numId w:val="17"/>
        </w:numPr>
        <w:spacing w:after="0" w:line="240" w:lineRule="auto"/>
        <w:jc w:val="both"/>
        <w:rPr>
          <w:rFonts w:ascii="Times New Roman" w:hAnsi="Times New Roman" w:cs="Times New Roman"/>
        </w:rPr>
      </w:pPr>
      <w:proofErr w:type="spellStart"/>
      <w:r w:rsidRPr="004B75D9">
        <w:rPr>
          <w:rFonts w:ascii="Times New Roman" w:hAnsi="Times New Roman" w:cs="Times New Roman"/>
        </w:rPr>
        <w:t>Н.Ф.Виноградова</w:t>
      </w:r>
      <w:proofErr w:type="spellEnd"/>
      <w:r w:rsidRPr="004B75D9">
        <w:rPr>
          <w:rFonts w:ascii="Times New Roman" w:hAnsi="Times New Roman" w:cs="Times New Roman"/>
        </w:rPr>
        <w:t xml:space="preserve"> – М.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-Граф 2010      Сборник программ «Начальная школа </w:t>
      </w:r>
      <w:r w:rsidRPr="004B75D9">
        <w:rPr>
          <w:rFonts w:ascii="Times New Roman" w:hAnsi="Times New Roman" w:cs="Times New Roman"/>
          <w:lang w:val="en-US"/>
        </w:rPr>
        <w:t>XXI</w:t>
      </w:r>
      <w:r w:rsidRPr="004B75D9">
        <w:rPr>
          <w:rFonts w:ascii="Times New Roman" w:hAnsi="Times New Roman" w:cs="Times New Roman"/>
        </w:rPr>
        <w:t>»</w:t>
      </w:r>
    </w:p>
    <w:p w:rsidR="00EF5CE9" w:rsidRPr="004B75D9" w:rsidRDefault="00EF5CE9" w:rsidP="00175196">
      <w:pPr>
        <w:numPr>
          <w:ilvl w:val="0"/>
          <w:numId w:val="17"/>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С.В.Иванов</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А.О.Евдокимова</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М.И.Кузнецова</w:t>
      </w:r>
      <w:proofErr w:type="spellEnd"/>
      <w:r w:rsidRPr="004B75D9">
        <w:rPr>
          <w:rFonts w:ascii="Times New Roman" w:hAnsi="Times New Roman" w:cs="Times New Roman"/>
        </w:rPr>
        <w:t>.–</w:t>
      </w:r>
      <w:r w:rsidR="007D5B22">
        <w:rPr>
          <w:rFonts w:ascii="Times New Roman" w:hAnsi="Times New Roman" w:cs="Times New Roman"/>
        </w:rPr>
        <w:t xml:space="preserve"> </w:t>
      </w:r>
      <w:r w:rsidRPr="004B75D9">
        <w:rPr>
          <w:rFonts w:ascii="Times New Roman" w:hAnsi="Times New Roman" w:cs="Times New Roman"/>
        </w:rPr>
        <w:t>М.</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-Граф, 2011 Русский язык: 1 класс: учебник для учащихся                  </w:t>
      </w:r>
    </w:p>
    <w:p w:rsidR="007D5B22" w:rsidRDefault="00EF5CE9" w:rsidP="007D5B22">
      <w:pPr>
        <w:numPr>
          <w:ilvl w:val="0"/>
          <w:numId w:val="17"/>
        </w:numPr>
        <w:tabs>
          <w:tab w:val="left" w:pos="709"/>
        </w:tabs>
        <w:spacing w:after="0" w:line="240" w:lineRule="auto"/>
        <w:jc w:val="both"/>
        <w:rPr>
          <w:rFonts w:ascii="Times New Roman" w:hAnsi="Times New Roman" w:cs="Times New Roman"/>
        </w:rPr>
      </w:pPr>
      <w:proofErr w:type="spellStart"/>
      <w:r w:rsidRPr="007D5B22">
        <w:rPr>
          <w:rFonts w:ascii="Times New Roman" w:hAnsi="Times New Roman" w:cs="Times New Roman"/>
        </w:rPr>
        <w:t>С.В.Иванов</w:t>
      </w:r>
      <w:proofErr w:type="spellEnd"/>
      <w:r w:rsidRPr="007D5B22">
        <w:rPr>
          <w:rFonts w:ascii="Times New Roman" w:hAnsi="Times New Roman" w:cs="Times New Roman"/>
        </w:rPr>
        <w:t xml:space="preserve">, </w:t>
      </w:r>
      <w:proofErr w:type="spellStart"/>
      <w:r w:rsidRPr="007D5B22">
        <w:rPr>
          <w:rFonts w:ascii="Times New Roman" w:hAnsi="Times New Roman" w:cs="Times New Roman"/>
        </w:rPr>
        <w:t>А.О.Евдокимова</w:t>
      </w:r>
      <w:proofErr w:type="spellEnd"/>
      <w:r w:rsidRPr="007D5B22">
        <w:rPr>
          <w:rFonts w:ascii="Times New Roman" w:hAnsi="Times New Roman" w:cs="Times New Roman"/>
        </w:rPr>
        <w:t xml:space="preserve">, </w:t>
      </w:r>
      <w:proofErr w:type="spellStart"/>
      <w:r w:rsidRPr="007D5B22">
        <w:rPr>
          <w:rFonts w:ascii="Times New Roman" w:hAnsi="Times New Roman" w:cs="Times New Roman"/>
        </w:rPr>
        <w:t>М.И.Кузнецова</w:t>
      </w:r>
      <w:proofErr w:type="spellEnd"/>
      <w:r w:rsidRPr="007D5B22">
        <w:rPr>
          <w:rFonts w:ascii="Times New Roman" w:hAnsi="Times New Roman" w:cs="Times New Roman"/>
        </w:rPr>
        <w:t>.</w:t>
      </w:r>
      <w:r w:rsidR="007D5B22">
        <w:rPr>
          <w:rFonts w:ascii="Times New Roman" w:hAnsi="Times New Roman" w:cs="Times New Roman"/>
        </w:rPr>
        <w:t xml:space="preserve"> </w:t>
      </w:r>
      <w:r w:rsidR="007D5B22" w:rsidRPr="004B75D9">
        <w:rPr>
          <w:rFonts w:ascii="Times New Roman" w:hAnsi="Times New Roman" w:cs="Times New Roman"/>
        </w:rPr>
        <w:t>Русский язык: 1 класс: рабочая тетрадь для учащихся (в двух частях)</w:t>
      </w:r>
      <w:r w:rsidR="007D5B22">
        <w:rPr>
          <w:rFonts w:ascii="Times New Roman" w:hAnsi="Times New Roman" w:cs="Times New Roman"/>
        </w:rPr>
        <w:t xml:space="preserve">. </w:t>
      </w:r>
      <w:r w:rsidRPr="007D5B22">
        <w:rPr>
          <w:rFonts w:ascii="Times New Roman" w:hAnsi="Times New Roman" w:cs="Times New Roman"/>
        </w:rPr>
        <w:t>–</w:t>
      </w:r>
      <w:r w:rsidR="007D5B22">
        <w:rPr>
          <w:rFonts w:ascii="Times New Roman" w:hAnsi="Times New Roman" w:cs="Times New Roman"/>
        </w:rPr>
        <w:t xml:space="preserve"> </w:t>
      </w:r>
      <w:r w:rsidRPr="007D5B22">
        <w:rPr>
          <w:rFonts w:ascii="Times New Roman" w:hAnsi="Times New Roman" w:cs="Times New Roman"/>
        </w:rPr>
        <w:t xml:space="preserve">М.: </w:t>
      </w:r>
      <w:proofErr w:type="spellStart"/>
      <w:r w:rsidRPr="007D5B22">
        <w:rPr>
          <w:rFonts w:ascii="Times New Roman" w:hAnsi="Times New Roman" w:cs="Times New Roman"/>
        </w:rPr>
        <w:t>Вентана</w:t>
      </w:r>
      <w:proofErr w:type="spellEnd"/>
      <w:r w:rsidRPr="007D5B22">
        <w:rPr>
          <w:rFonts w:ascii="Times New Roman" w:hAnsi="Times New Roman" w:cs="Times New Roman"/>
        </w:rPr>
        <w:t>-Граф, 201</w:t>
      </w:r>
      <w:r w:rsidR="007D5B22" w:rsidRPr="007D5B22">
        <w:rPr>
          <w:rFonts w:ascii="Times New Roman" w:hAnsi="Times New Roman" w:cs="Times New Roman"/>
        </w:rPr>
        <w:t>5</w:t>
      </w:r>
      <w:r w:rsidRPr="007D5B22">
        <w:rPr>
          <w:rFonts w:ascii="Times New Roman" w:hAnsi="Times New Roman" w:cs="Times New Roman"/>
        </w:rPr>
        <w:t xml:space="preserve"> </w:t>
      </w:r>
    </w:p>
    <w:p w:rsidR="00EF5CE9" w:rsidRPr="007D5B22" w:rsidRDefault="00EF5CE9" w:rsidP="007D5B22">
      <w:pPr>
        <w:numPr>
          <w:ilvl w:val="0"/>
          <w:numId w:val="17"/>
        </w:numPr>
        <w:tabs>
          <w:tab w:val="left" w:pos="709"/>
        </w:tabs>
        <w:spacing w:after="0" w:line="240" w:lineRule="auto"/>
        <w:jc w:val="both"/>
        <w:rPr>
          <w:rFonts w:ascii="Times New Roman" w:hAnsi="Times New Roman" w:cs="Times New Roman"/>
        </w:rPr>
      </w:pPr>
      <w:proofErr w:type="spellStart"/>
      <w:r w:rsidRPr="007D5B22">
        <w:rPr>
          <w:rFonts w:ascii="Times New Roman" w:hAnsi="Times New Roman" w:cs="Times New Roman"/>
        </w:rPr>
        <w:t>М.М.Безруких</w:t>
      </w:r>
      <w:proofErr w:type="spellEnd"/>
      <w:r w:rsidRPr="007D5B22">
        <w:rPr>
          <w:rFonts w:ascii="Times New Roman" w:hAnsi="Times New Roman" w:cs="Times New Roman"/>
        </w:rPr>
        <w:t xml:space="preserve">, </w:t>
      </w:r>
      <w:proofErr w:type="spellStart"/>
      <w:r w:rsidRPr="007D5B22">
        <w:rPr>
          <w:rFonts w:ascii="Times New Roman" w:hAnsi="Times New Roman" w:cs="Times New Roman"/>
        </w:rPr>
        <w:t>М.И.Кузнецова</w:t>
      </w:r>
      <w:proofErr w:type="spellEnd"/>
      <w:r w:rsidRPr="007D5B22">
        <w:rPr>
          <w:rFonts w:ascii="Times New Roman" w:hAnsi="Times New Roman" w:cs="Times New Roman"/>
        </w:rPr>
        <w:t xml:space="preserve"> </w:t>
      </w:r>
      <w:proofErr w:type="gramStart"/>
      <w:r w:rsidRPr="007D5B22">
        <w:rPr>
          <w:rFonts w:ascii="Times New Roman" w:hAnsi="Times New Roman" w:cs="Times New Roman"/>
        </w:rPr>
        <w:t>–М</w:t>
      </w:r>
      <w:proofErr w:type="gramEnd"/>
      <w:r w:rsidRPr="007D5B22">
        <w:rPr>
          <w:rFonts w:ascii="Times New Roman" w:hAnsi="Times New Roman" w:cs="Times New Roman"/>
        </w:rPr>
        <w:t xml:space="preserve">. </w:t>
      </w:r>
      <w:proofErr w:type="spellStart"/>
      <w:r w:rsidRPr="007D5B22">
        <w:rPr>
          <w:rFonts w:ascii="Times New Roman" w:hAnsi="Times New Roman" w:cs="Times New Roman"/>
        </w:rPr>
        <w:t>Вентана</w:t>
      </w:r>
      <w:proofErr w:type="spellEnd"/>
      <w:r w:rsidRPr="007D5B22">
        <w:rPr>
          <w:rFonts w:ascii="Times New Roman" w:hAnsi="Times New Roman" w:cs="Times New Roman"/>
        </w:rPr>
        <w:t>-Граф 2012   Прописи №1,2,3</w:t>
      </w:r>
    </w:p>
    <w:p w:rsidR="00EF5CE9" w:rsidRPr="004B75D9" w:rsidRDefault="00EF5CE9" w:rsidP="00175196">
      <w:pPr>
        <w:numPr>
          <w:ilvl w:val="0"/>
          <w:numId w:val="17"/>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Л.Е.Журова</w:t>
      </w:r>
      <w:proofErr w:type="spellEnd"/>
      <w:r w:rsidRPr="004B75D9">
        <w:rPr>
          <w:rFonts w:ascii="Times New Roman" w:hAnsi="Times New Roman" w:cs="Times New Roman"/>
        </w:rPr>
        <w:t xml:space="preserve"> Проверочные тестовые работы по русскому языку</w:t>
      </w:r>
      <w:proofErr w:type="gramStart"/>
      <w:r w:rsidRPr="004B75D9">
        <w:rPr>
          <w:rFonts w:ascii="Times New Roman" w:hAnsi="Times New Roman" w:cs="Times New Roman"/>
        </w:rPr>
        <w:t xml:space="preserve"> :</w:t>
      </w:r>
      <w:proofErr w:type="gramEnd"/>
      <w:r w:rsidRPr="004B75D9">
        <w:rPr>
          <w:rFonts w:ascii="Times New Roman" w:hAnsi="Times New Roman" w:cs="Times New Roman"/>
        </w:rPr>
        <w:t xml:space="preserve"> 1 класс. – М.: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 – Граф. 201</w:t>
      </w:r>
      <w:r w:rsidR="007D5B22">
        <w:rPr>
          <w:rFonts w:ascii="Times New Roman" w:hAnsi="Times New Roman" w:cs="Times New Roman"/>
        </w:rPr>
        <w:t>5</w:t>
      </w:r>
    </w:p>
    <w:p w:rsidR="00EF5CE9" w:rsidRPr="004B75D9" w:rsidRDefault="00EF5CE9" w:rsidP="00175196">
      <w:pPr>
        <w:numPr>
          <w:ilvl w:val="0"/>
          <w:numId w:val="17"/>
        </w:numPr>
        <w:tabs>
          <w:tab w:val="left" w:pos="709"/>
        </w:tabs>
        <w:spacing w:after="0" w:line="240" w:lineRule="auto"/>
        <w:jc w:val="both"/>
        <w:rPr>
          <w:rFonts w:ascii="Times New Roman" w:hAnsi="Times New Roman" w:cs="Times New Roman"/>
        </w:rPr>
      </w:pPr>
      <w:proofErr w:type="spellStart"/>
      <w:r w:rsidRPr="004B75D9">
        <w:rPr>
          <w:rFonts w:ascii="Times New Roman" w:hAnsi="Times New Roman" w:cs="Times New Roman"/>
        </w:rPr>
        <w:t>В.Ю.Романова</w:t>
      </w:r>
      <w:proofErr w:type="spellEnd"/>
      <w:r w:rsidRPr="004B75D9">
        <w:rPr>
          <w:rFonts w:ascii="Times New Roman" w:hAnsi="Times New Roman" w:cs="Times New Roman"/>
        </w:rPr>
        <w:t xml:space="preserve">, </w:t>
      </w:r>
      <w:proofErr w:type="spellStart"/>
      <w:r w:rsidRPr="004B75D9">
        <w:rPr>
          <w:rFonts w:ascii="Times New Roman" w:hAnsi="Times New Roman" w:cs="Times New Roman"/>
        </w:rPr>
        <w:t>Л.В.Петленко</w:t>
      </w:r>
      <w:proofErr w:type="spellEnd"/>
      <w:r w:rsidRPr="004B75D9">
        <w:rPr>
          <w:rFonts w:ascii="Times New Roman" w:hAnsi="Times New Roman" w:cs="Times New Roman"/>
        </w:rPr>
        <w:t xml:space="preserve"> Русский язык в начальной школе: Контрольные работы, тесты, диктанты, изложения/под ред. </w:t>
      </w:r>
      <w:proofErr w:type="spellStart"/>
      <w:r w:rsidRPr="004B75D9">
        <w:rPr>
          <w:rFonts w:ascii="Times New Roman" w:hAnsi="Times New Roman" w:cs="Times New Roman"/>
        </w:rPr>
        <w:t>С.В.Иванова</w:t>
      </w:r>
      <w:proofErr w:type="spellEnd"/>
      <w:r w:rsidRPr="004B75D9">
        <w:rPr>
          <w:rFonts w:ascii="Times New Roman" w:hAnsi="Times New Roman" w:cs="Times New Roman"/>
        </w:rPr>
        <w:t xml:space="preserve">. – М.: </w:t>
      </w:r>
      <w:proofErr w:type="spellStart"/>
      <w:r w:rsidRPr="004B75D9">
        <w:rPr>
          <w:rFonts w:ascii="Times New Roman" w:hAnsi="Times New Roman" w:cs="Times New Roman"/>
        </w:rPr>
        <w:t>Вентана</w:t>
      </w:r>
      <w:proofErr w:type="spellEnd"/>
      <w:r w:rsidRPr="004B75D9">
        <w:rPr>
          <w:rFonts w:ascii="Times New Roman" w:hAnsi="Times New Roman" w:cs="Times New Roman"/>
        </w:rPr>
        <w:t xml:space="preserve"> – Граф, 201</w:t>
      </w:r>
      <w:r w:rsidR="007D5B22">
        <w:rPr>
          <w:rFonts w:ascii="Times New Roman" w:hAnsi="Times New Roman" w:cs="Times New Roman"/>
        </w:rPr>
        <w:t>5</w:t>
      </w:r>
      <w:r w:rsidRPr="004B75D9">
        <w:rPr>
          <w:rFonts w:ascii="Times New Roman" w:hAnsi="Times New Roman" w:cs="Times New Roman"/>
        </w:rPr>
        <w:t xml:space="preserve">. – 2-е изд., </w:t>
      </w:r>
      <w:proofErr w:type="spellStart"/>
      <w:r w:rsidRPr="004B75D9">
        <w:rPr>
          <w:rFonts w:ascii="Times New Roman" w:hAnsi="Times New Roman" w:cs="Times New Roman"/>
        </w:rPr>
        <w:t>исправл</w:t>
      </w:r>
      <w:proofErr w:type="spellEnd"/>
      <w:r w:rsidRPr="004B75D9">
        <w:rPr>
          <w:rFonts w:ascii="Times New Roman" w:hAnsi="Times New Roman" w:cs="Times New Roman"/>
        </w:rPr>
        <w:t xml:space="preserve">. – 320 с. </w:t>
      </w:r>
    </w:p>
    <w:p w:rsidR="00EF5CE9" w:rsidRPr="004B75D9" w:rsidRDefault="00EF5CE9" w:rsidP="00EF5CE9">
      <w:pPr>
        <w:tabs>
          <w:tab w:val="left" w:pos="709"/>
        </w:tabs>
        <w:spacing w:after="0" w:line="240" w:lineRule="auto"/>
        <w:ind w:left="1120"/>
        <w:jc w:val="both"/>
        <w:rPr>
          <w:rFonts w:ascii="Times New Roman" w:hAnsi="Times New Roman" w:cs="Times New Roman"/>
          <w:b/>
          <w:bCs/>
        </w:rPr>
      </w:pPr>
    </w:p>
    <w:p w:rsidR="00EF5CE9" w:rsidRPr="004B75D9" w:rsidRDefault="00EF5CE9" w:rsidP="00EF5CE9">
      <w:pPr>
        <w:tabs>
          <w:tab w:val="left" w:pos="709"/>
        </w:tabs>
        <w:spacing w:after="0" w:line="240" w:lineRule="auto"/>
        <w:ind w:left="1120"/>
        <w:jc w:val="both"/>
        <w:rPr>
          <w:rFonts w:ascii="Times New Roman" w:hAnsi="Times New Roman" w:cs="Times New Roman"/>
          <w:b/>
          <w:bCs/>
        </w:rPr>
      </w:pPr>
    </w:p>
    <w:p w:rsidR="00EF5CE9" w:rsidRPr="004B75D9" w:rsidRDefault="00EF5CE9" w:rsidP="00EF5CE9">
      <w:pPr>
        <w:tabs>
          <w:tab w:val="left" w:pos="709"/>
        </w:tabs>
        <w:spacing w:after="0" w:line="240" w:lineRule="auto"/>
        <w:ind w:left="1120"/>
        <w:jc w:val="both"/>
        <w:rPr>
          <w:rFonts w:ascii="Times New Roman" w:hAnsi="Times New Roman" w:cs="Times New Roman"/>
          <w:b/>
          <w:bCs/>
        </w:rPr>
      </w:pPr>
    </w:p>
    <w:p w:rsidR="00EF5CE9" w:rsidRPr="004B75D9" w:rsidRDefault="00EF5CE9" w:rsidP="00EF5CE9">
      <w:pPr>
        <w:spacing w:after="0" w:line="240" w:lineRule="auto"/>
        <w:jc w:val="both"/>
        <w:rPr>
          <w:rFonts w:ascii="Times New Roman" w:hAnsi="Times New Roman" w:cs="Times New Roman"/>
          <w:color w:val="404040"/>
        </w:rPr>
      </w:pPr>
    </w:p>
    <w:p w:rsidR="00EF5CE9" w:rsidRPr="004B75D9" w:rsidRDefault="00EF5CE9" w:rsidP="00EF5CE9">
      <w:pPr>
        <w:spacing w:after="0" w:line="240" w:lineRule="auto"/>
        <w:jc w:val="both"/>
        <w:rPr>
          <w:rFonts w:ascii="Times New Roman" w:hAnsi="Times New Roman" w:cs="Times New Roman"/>
          <w:color w:val="404040"/>
        </w:rPr>
      </w:pPr>
    </w:p>
    <w:p w:rsidR="00EF5CE9" w:rsidRPr="004B75D9" w:rsidRDefault="00EF5CE9" w:rsidP="00EF5CE9">
      <w:pPr>
        <w:spacing w:after="0" w:line="240" w:lineRule="auto"/>
        <w:jc w:val="both"/>
        <w:rPr>
          <w:rFonts w:ascii="Times New Roman" w:hAnsi="Times New Roman" w:cs="Times New Roman"/>
          <w:color w:val="404040"/>
        </w:rPr>
      </w:pPr>
    </w:p>
    <w:p w:rsidR="00EF5CE9" w:rsidRPr="004B75D9" w:rsidRDefault="00EF5CE9" w:rsidP="00EF5CE9">
      <w:pPr>
        <w:pStyle w:val="af5"/>
        <w:jc w:val="both"/>
        <w:rPr>
          <w:rFonts w:ascii="Times New Roman" w:hAnsi="Times New Roman"/>
        </w:rPr>
      </w:pPr>
    </w:p>
    <w:p w:rsidR="00EF5CE9" w:rsidRPr="00EF5CE9" w:rsidRDefault="00EF5CE9">
      <w:pPr>
        <w:rPr>
          <w:rFonts w:ascii="Times New Roman" w:hAnsi="Times New Roman" w:cs="Times New Roman"/>
        </w:rPr>
        <w:sectPr w:rsidR="00EF5CE9" w:rsidRPr="00EF5CE9" w:rsidSect="00720B7B">
          <w:footerReference w:type="even" r:id="rId9"/>
          <w:footerReference w:type="default" r:id="rId10"/>
          <w:pgSz w:w="11906" w:h="16838"/>
          <w:pgMar w:top="1134" w:right="1134" w:bottom="1134" w:left="1134" w:header="709" w:footer="709" w:gutter="0"/>
          <w:cols w:space="708"/>
          <w:docGrid w:linePitch="360"/>
        </w:sectPr>
      </w:pPr>
    </w:p>
    <w:p w:rsidR="00AF0776" w:rsidRPr="00EF5CE9" w:rsidRDefault="00AF0776" w:rsidP="00720B7B">
      <w:pPr>
        <w:jc w:val="center"/>
        <w:rPr>
          <w:rFonts w:ascii="Times New Roman" w:hAnsi="Times New Roman" w:cs="Times New Roman"/>
          <w:b/>
        </w:rPr>
      </w:pPr>
      <w:r w:rsidRPr="00EF5CE9">
        <w:rPr>
          <w:rFonts w:ascii="Times New Roman" w:hAnsi="Times New Roman" w:cs="Times New Roman"/>
          <w:b/>
          <w:smallCaps/>
        </w:rPr>
        <w:lastRenderedPageBreak/>
        <w:t>Календарно-тематическое планирование</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6"/>
        <w:gridCol w:w="715"/>
        <w:gridCol w:w="1696"/>
        <w:gridCol w:w="1165"/>
        <w:gridCol w:w="46"/>
        <w:gridCol w:w="3530"/>
        <w:gridCol w:w="2502"/>
        <w:gridCol w:w="2322"/>
        <w:gridCol w:w="1897"/>
      </w:tblGrid>
      <w:tr w:rsidR="00AF0776" w:rsidRPr="00EF5CE9" w:rsidTr="00EF5CE9">
        <w:trPr>
          <w:trHeight w:val="342"/>
          <w:jc w:val="center"/>
        </w:trPr>
        <w:tc>
          <w:tcPr>
            <w:tcW w:w="166" w:type="pct"/>
            <w:vMerge w:val="restart"/>
            <w:tcBorders>
              <w:top w:val="single" w:sz="4" w:space="0" w:color="auto"/>
              <w:left w:val="single" w:sz="4" w:space="0" w:color="auto"/>
              <w:right w:val="single" w:sz="4" w:space="0" w:color="auto"/>
            </w:tcBorders>
            <w:vAlign w:val="center"/>
          </w:tcPr>
          <w:p w:rsidR="00AF0776" w:rsidRPr="00EF5CE9" w:rsidRDefault="00AF0776" w:rsidP="00AF0776">
            <w:pPr>
              <w:tabs>
                <w:tab w:val="left" w:pos="0"/>
              </w:tabs>
              <w:spacing w:after="0" w:line="240" w:lineRule="auto"/>
              <w:ind w:right="56"/>
              <w:jc w:val="center"/>
              <w:rPr>
                <w:rFonts w:ascii="Times New Roman" w:hAnsi="Times New Roman" w:cs="Times New Roman"/>
                <w:b/>
              </w:rPr>
            </w:pPr>
            <w:r w:rsidRPr="00EF5CE9">
              <w:rPr>
                <w:rFonts w:ascii="Times New Roman" w:hAnsi="Times New Roman" w:cs="Times New Roman"/>
                <w:b/>
              </w:rPr>
              <w:t>№</w:t>
            </w:r>
          </w:p>
        </w:tc>
        <w:tc>
          <w:tcPr>
            <w:tcW w:w="249" w:type="pct"/>
            <w:vMerge w:val="restart"/>
            <w:tcBorders>
              <w:top w:val="single" w:sz="4" w:space="0" w:color="auto"/>
              <w:left w:val="single" w:sz="4" w:space="0" w:color="auto"/>
              <w:right w:val="single" w:sz="4" w:space="0" w:color="auto"/>
            </w:tcBorders>
            <w:vAlign w:val="center"/>
          </w:tcPr>
          <w:p w:rsidR="00AF0776" w:rsidRPr="00EF5CE9" w:rsidRDefault="00AF0776" w:rsidP="00AF0776">
            <w:pPr>
              <w:tabs>
                <w:tab w:val="left" w:pos="-107"/>
              </w:tabs>
              <w:spacing w:after="0" w:line="240" w:lineRule="auto"/>
              <w:ind w:left="-107" w:right="-109"/>
              <w:jc w:val="center"/>
              <w:rPr>
                <w:rFonts w:ascii="Times New Roman" w:hAnsi="Times New Roman" w:cs="Times New Roman"/>
                <w:b/>
              </w:rPr>
            </w:pPr>
            <w:r w:rsidRPr="00EF5CE9">
              <w:rPr>
                <w:rFonts w:ascii="Times New Roman" w:hAnsi="Times New Roman" w:cs="Times New Roman"/>
                <w:b/>
              </w:rPr>
              <w:t>Дата</w:t>
            </w:r>
          </w:p>
        </w:tc>
        <w:tc>
          <w:tcPr>
            <w:tcW w:w="591" w:type="pct"/>
            <w:vMerge w:val="restart"/>
            <w:tcBorders>
              <w:top w:val="single" w:sz="4" w:space="0" w:color="auto"/>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Тема урока</w:t>
            </w:r>
          </w:p>
        </w:tc>
        <w:tc>
          <w:tcPr>
            <w:tcW w:w="422" w:type="pct"/>
            <w:gridSpan w:val="2"/>
            <w:vMerge w:val="restart"/>
            <w:tcBorders>
              <w:left w:val="single" w:sz="4" w:space="0" w:color="auto"/>
              <w:right w:val="single" w:sz="4" w:space="0" w:color="auto"/>
            </w:tcBorders>
            <w:vAlign w:val="center"/>
          </w:tcPr>
          <w:p w:rsidR="00AF0776" w:rsidRPr="00EF5CE9" w:rsidRDefault="00AF0776" w:rsidP="00AF0776">
            <w:pPr>
              <w:tabs>
                <w:tab w:val="left" w:pos="0"/>
              </w:tabs>
              <w:spacing w:after="0" w:line="240" w:lineRule="auto"/>
              <w:ind w:right="56"/>
              <w:jc w:val="center"/>
              <w:rPr>
                <w:rFonts w:ascii="Times New Roman" w:hAnsi="Times New Roman" w:cs="Times New Roman"/>
                <w:b/>
              </w:rPr>
            </w:pPr>
            <w:r w:rsidRPr="00EF5CE9">
              <w:rPr>
                <w:rFonts w:ascii="Times New Roman" w:hAnsi="Times New Roman" w:cs="Times New Roman"/>
                <w:b/>
              </w:rPr>
              <w:t>Тип</w:t>
            </w:r>
          </w:p>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урока</w:t>
            </w:r>
          </w:p>
        </w:tc>
        <w:tc>
          <w:tcPr>
            <w:tcW w:w="1230" w:type="pct"/>
            <w:vMerge w:val="restart"/>
            <w:tcBorders>
              <w:top w:val="single" w:sz="4" w:space="0" w:color="auto"/>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Возможные виды</w:t>
            </w:r>
          </w:p>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деятельности</w:t>
            </w:r>
          </w:p>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учащихся</w:t>
            </w:r>
          </w:p>
        </w:tc>
        <w:tc>
          <w:tcPr>
            <w:tcW w:w="2342" w:type="pct"/>
            <w:gridSpan w:val="3"/>
            <w:tcBorders>
              <w:top w:val="single" w:sz="4" w:space="0" w:color="auto"/>
              <w:left w:val="single" w:sz="4" w:space="0" w:color="auto"/>
              <w:bottom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Планируемые результаты</w:t>
            </w:r>
          </w:p>
        </w:tc>
      </w:tr>
      <w:tr w:rsidR="00AF0776" w:rsidRPr="00EF5CE9" w:rsidTr="00EF5CE9">
        <w:trPr>
          <w:trHeight w:val="518"/>
          <w:jc w:val="center"/>
        </w:trPr>
        <w:tc>
          <w:tcPr>
            <w:tcW w:w="166" w:type="pct"/>
            <w:vMerge/>
            <w:tcBorders>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rPr>
            </w:pPr>
          </w:p>
        </w:tc>
        <w:tc>
          <w:tcPr>
            <w:tcW w:w="249" w:type="pct"/>
            <w:vMerge/>
            <w:tcBorders>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p>
        </w:tc>
        <w:tc>
          <w:tcPr>
            <w:tcW w:w="591" w:type="pct"/>
            <w:vMerge/>
            <w:tcBorders>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p>
        </w:tc>
        <w:tc>
          <w:tcPr>
            <w:tcW w:w="422" w:type="pct"/>
            <w:gridSpan w:val="2"/>
            <w:vMerge/>
            <w:tcBorders>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rPr>
                <w:rFonts w:ascii="Times New Roman" w:hAnsi="Times New Roman" w:cs="Times New Roman"/>
              </w:rPr>
            </w:pPr>
          </w:p>
        </w:tc>
        <w:tc>
          <w:tcPr>
            <w:tcW w:w="1230" w:type="pct"/>
            <w:vMerge/>
            <w:tcBorders>
              <w:left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Предметные</w:t>
            </w:r>
          </w:p>
        </w:tc>
        <w:tc>
          <w:tcPr>
            <w:tcW w:w="809" w:type="pct"/>
            <w:tcBorders>
              <w:top w:val="single" w:sz="4" w:space="0" w:color="auto"/>
              <w:left w:val="single" w:sz="4" w:space="0" w:color="auto"/>
              <w:bottom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proofErr w:type="spellStart"/>
            <w:r w:rsidRPr="00EF5CE9">
              <w:rPr>
                <w:rFonts w:ascii="Times New Roman" w:hAnsi="Times New Roman" w:cs="Times New Roman"/>
                <w:b/>
              </w:rPr>
              <w:t>Метапредметные</w:t>
            </w:r>
            <w:proofErr w:type="spellEnd"/>
          </w:p>
        </w:tc>
        <w:tc>
          <w:tcPr>
            <w:tcW w:w="661" w:type="pct"/>
            <w:tcBorders>
              <w:top w:val="single" w:sz="4" w:space="0" w:color="auto"/>
              <w:left w:val="single" w:sz="4" w:space="0" w:color="auto"/>
              <w:bottom w:val="single" w:sz="4" w:space="0" w:color="auto"/>
              <w:right w:val="single" w:sz="4" w:space="0" w:color="auto"/>
            </w:tcBorders>
            <w:vAlign w:val="center"/>
          </w:tcPr>
          <w:p w:rsidR="00AF0776" w:rsidRPr="00EF5CE9" w:rsidRDefault="00AF0776" w:rsidP="00AF0776">
            <w:pPr>
              <w:tabs>
                <w:tab w:val="left" w:pos="0"/>
                <w:tab w:val="left" w:pos="360"/>
              </w:tabs>
              <w:spacing w:after="0" w:line="240" w:lineRule="auto"/>
              <w:ind w:right="56"/>
              <w:jc w:val="center"/>
              <w:rPr>
                <w:rFonts w:ascii="Times New Roman" w:hAnsi="Times New Roman" w:cs="Times New Roman"/>
                <w:b/>
              </w:rPr>
            </w:pPr>
            <w:r w:rsidRPr="00EF5CE9">
              <w:rPr>
                <w:rFonts w:ascii="Times New Roman" w:hAnsi="Times New Roman" w:cs="Times New Roman"/>
                <w:b/>
              </w:rPr>
              <w:t>Личностные</w:t>
            </w:r>
          </w:p>
        </w:tc>
      </w:tr>
      <w:tr w:rsidR="00AF0776" w:rsidRPr="00EF5CE9" w:rsidTr="00EF5CE9">
        <w:trPr>
          <w:trHeight w:val="469"/>
          <w:jc w:val="center"/>
        </w:trPr>
        <w:tc>
          <w:tcPr>
            <w:tcW w:w="5000" w:type="pct"/>
            <w:gridSpan w:val="9"/>
            <w:tcBorders>
              <w:left w:val="single" w:sz="4" w:space="0" w:color="auto"/>
              <w:right w:val="single" w:sz="4" w:space="0" w:color="auto"/>
            </w:tcBorders>
            <w:vAlign w:val="center"/>
          </w:tcPr>
          <w:p w:rsidR="00AF0776" w:rsidRPr="00EF5CE9" w:rsidRDefault="00AF0776" w:rsidP="00AF0776">
            <w:pPr>
              <w:tabs>
                <w:tab w:val="left" w:pos="360"/>
              </w:tabs>
              <w:spacing w:after="0" w:line="240" w:lineRule="auto"/>
              <w:jc w:val="center"/>
              <w:rPr>
                <w:rStyle w:val="FontStyle12"/>
                <w:rFonts w:ascii="Times New Roman" w:hAnsi="Times New Roman" w:cs="Times New Roman"/>
                <w:b/>
                <w:sz w:val="22"/>
                <w:szCs w:val="22"/>
              </w:rPr>
            </w:pPr>
            <w:r w:rsidRPr="00EF5CE9">
              <w:rPr>
                <w:rStyle w:val="FontStyle12"/>
                <w:rFonts w:ascii="Times New Roman" w:hAnsi="Times New Roman" w:cs="Times New Roman"/>
                <w:b/>
                <w:sz w:val="22"/>
                <w:szCs w:val="22"/>
              </w:rPr>
              <w:t>Русский язык. Обучение грамоте</w:t>
            </w:r>
          </w:p>
        </w:tc>
      </w:tr>
      <w:tr w:rsidR="00AF0776" w:rsidRPr="00EF5CE9" w:rsidTr="00EF5CE9">
        <w:trPr>
          <w:trHeight w:val="230"/>
          <w:jc w:val="center"/>
        </w:trPr>
        <w:tc>
          <w:tcPr>
            <w:tcW w:w="5000" w:type="pct"/>
            <w:gridSpan w:val="9"/>
            <w:tcBorders>
              <w:left w:val="single" w:sz="4" w:space="0" w:color="auto"/>
              <w:right w:val="single" w:sz="4" w:space="0" w:color="auto"/>
            </w:tcBorders>
            <w:vAlign w:val="center"/>
          </w:tcPr>
          <w:p w:rsidR="00AF0776" w:rsidRPr="00EF5CE9" w:rsidRDefault="00AF0776" w:rsidP="00AF0776">
            <w:pPr>
              <w:tabs>
                <w:tab w:val="left" w:pos="360"/>
              </w:tabs>
              <w:spacing w:after="0" w:line="240" w:lineRule="auto"/>
              <w:jc w:val="center"/>
              <w:rPr>
                <w:rStyle w:val="FontStyle12"/>
                <w:rFonts w:ascii="Times New Roman" w:hAnsi="Times New Roman" w:cs="Times New Roman"/>
                <w:b/>
                <w:sz w:val="22"/>
                <w:szCs w:val="22"/>
              </w:rPr>
            </w:pPr>
            <w:r w:rsidRPr="00EF5CE9">
              <w:rPr>
                <w:rStyle w:val="FontStyle12"/>
                <w:rFonts w:ascii="Times New Roman" w:hAnsi="Times New Roman" w:cs="Times New Roman"/>
                <w:b/>
                <w:sz w:val="22"/>
                <w:szCs w:val="22"/>
              </w:rPr>
              <w:t>Введение (5 часов)</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Ориентировка на странице прописей. Школьные принадлежности. </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spacing w:val="-6"/>
              </w:rPr>
            </w:pPr>
            <w:r w:rsidRPr="00EF5CE9">
              <w:rPr>
                <w:rFonts w:ascii="Times New Roman" w:hAnsi="Times New Roman" w:cs="Times New Roman"/>
                <w:i/>
                <w:spacing w:val="-6"/>
              </w:rPr>
              <w:t>Выполнять</w:t>
            </w:r>
            <w:r w:rsidRPr="00EF5CE9">
              <w:rPr>
                <w:rFonts w:ascii="Times New Roman" w:hAnsi="Times New Roman" w:cs="Times New Roman"/>
                <w:spacing w:val="-6"/>
              </w:rPr>
              <w:t xml:space="preserve"> работу по простой инструкции.</w:t>
            </w:r>
            <w:r w:rsidRPr="00EF5CE9">
              <w:rPr>
                <w:rStyle w:val="FontStyle173"/>
                <w:rFonts w:ascii="Times New Roman" w:hAnsi="Times New Roman" w:cs="Times New Roman"/>
                <w:spacing w:val="-6"/>
                <w:sz w:val="22"/>
                <w:szCs w:val="22"/>
              </w:rPr>
              <w:t xml:space="preserve"> </w:t>
            </w:r>
            <w:r w:rsidRPr="00EF5CE9">
              <w:rPr>
                <w:rStyle w:val="FontStyle173"/>
                <w:rFonts w:ascii="Times New Roman" w:hAnsi="Times New Roman" w:cs="Times New Roman"/>
                <w:i/>
                <w:spacing w:val="-6"/>
                <w:sz w:val="22"/>
                <w:szCs w:val="22"/>
              </w:rPr>
              <w:t xml:space="preserve">Отрабатывать </w:t>
            </w:r>
            <w:r w:rsidRPr="00EF5CE9">
              <w:rPr>
                <w:rStyle w:val="FontStyle173"/>
                <w:rFonts w:ascii="Times New Roman" w:hAnsi="Times New Roman" w:cs="Times New Roman"/>
                <w:spacing w:val="-6"/>
                <w:sz w:val="22"/>
                <w:szCs w:val="22"/>
              </w:rPr>
              <w:t>способ дей</w:t>
            </w:r>
            <w:r w:rsidRPr="00EF5CE9">
              <w:rPr>
                <w:rStyle w:val="FontStyle173"/>
                <w:rFonts w:ascii="Times New Roman" w:hAnsi="Times New Roman" w:cs="Times New Roman"/>
                <w:spacing w:val="-6"/>
                <w:sz w:val="22"/>
                <w:szCs w:val="22"/>
              </w:rPr>
              <w:softHyphen/>
              <w:t xml:space="preserve">ствия. </w:t>
            </w:r>
            <w:r w:rsidRPr="00EF5CE9">
              <w:rPr>
                <w:rFonts w:ascii="Times New Roman" w:hAnsi="Times New Roman" w:cs="Times New Roman"/>
                <w:i/>
                <w:spacing w:val="-6"/>
              </w:rPr>
              <w:t>Выделять</w:t>
            </w:r>
            <w:r w:rsidRPr="00EF5CE9">
              <w:rPr>
                <w:rFonts w:ascii="Times New Roman" w:hAnsi="Times New Roman" w:cs="Times New Roman"/>
                <w:spacing w:val="-6"/>
              </w:rPr>
              <w:t xml:space="preserve"> предложения из речевого потока: </w:t>
            </w:r>
            <w:r w:rsidRPr="00EF5CE9">
              <w:rPr>
                <w:rFonts w:ascii="Times New Roman" w:hAnsi="Times New Roman" w:cs="Times New Roman"/>
                <w:i/>
                <w:spacing w:val="-6"/>
              </w:rPr>
              <w:t>определять</w:t>
            </w:r>
            <w:r w:rsidRPr="00EF5CE9">
              <w:rPr>
                <w:rFonts w:ascii="Times New Roman" w:hAnsi="Times New Roman" w:cs="Times New Roman"/>
                <w:spacing w:val="-6"/>
              </w:rPr>
              <w:t xml:space="preserve"> на слух границы предложения, </w:t>
            </w:r>
            <w:r w:rsidRPr="00EF5CE9">
              <w:rPr>
                <w:rFonts w:ascii="Times New Roman" w:hAnsi="Times New Roman" w:cs="Times New Roman"/>
                <w:i/>
                <w:spacing w:val="-6"/>
              </w:rPr>
              <w:t>обозначать</w:t>
            </w:r>
            <w:r w:rsidRPr="00EF5CE9">
              <w:rPr>
                <w:rFonts w:ascii="Times New Roman" w:hAnsi="Times New Roman" w:cs="Times New Roman"/>
                <w:spacing w:val="-6"/>
              </w:rPr>
              <w:t xml:space="preserve"> каждое предложение полоской.</w:t>
            </w:r>
          </w:p>
          <w:p w:rsidR="00AF0776" w:rsidRPr="00EF5CE9" w:rsidRDefault="00AF0776" w:rsidP="00AF0776">
            <w:pPr>
              <w:spacing w:after="0" w:line="240" w:lineRule="auto"/>
              <w:rPr>
                <w:rFonts w:ascii="Times New Roman" w:hAnsi="Times New Roman" w:cs="Times New Roman"/>
                <w:spacing w:val="-6"/>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Объясняет </w:t>
            </w:r>
            <w:r w:rsidRPr="00EF5CE9">
              <w:rPr>
                <w:rFonts w:ascii="Times New Roman" w:hAnsi="Times New Roman" w:cs="Times New Roman"/>
                <w:color w:val="000000"/>
              </w:rPr>
              <w:t>правильную посадку, положение тетради на рабочем столе, положение ручки в руке.</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spacing w:val="-3"/>
              </w:rPr>
            </w:pPr>
            <w:r w:rsidRPr="00EF5CE9">
              <w:rPr>
                <w:rStyle w:val="FontStyle23"/>
                <w:rFonts w:ascii="Times New Roman" w:hAnsi="Times New Roman" w:cs="Times New Roman"/>
                <w:i/>
                <w:spacing w:val="-3"/>
                <w:sz w:val="22"/>
                <w:szCs w:val="22"/>
              </w:rPr>
              <w:t>Моделирует</w:t>
            </w:r>
            <w:r w:rsidRPr="00EF5CE9">
              <w:rPr>
                <w:rStyle w:val="FontStyle23"/>
                <w:rFonts w:ascii="Times New Roman" w:hAnsi="Times New Roman" w:cs="Times New Roman"/>
                <w:spacing w:val="-3"/>
                <w:sz w:val="22"/>
                <w:szCs w:val="22"/>
              </w:rPr>
              <w:t xml:space="preserve"> состав предложения.</w:t>
            </w:r>
            <w:r w:rsidRPr="00EF5CE9">
              <w:rPr>
                <w:rFonts w:ascii="Times New Roman" w:hAnsi="Times New Roman" w:cs="Times New Roman"/>
                <w:spacing w:val="-3"/>
              </w:rPr>
              <w:t xml:space="preserve"> </w:t>
            </w:r>
            <w:r w:rsidRPr="00EF5CE9">
              <w:rPr>
                <w:rFonts w:ascii="Times New Roman" w:hAnsi="Times New Roman" w:cs="Times New Roman"/>
                <w:i/>
                <w:spacing w:val="-3"/>
              </w:rPr>
              <w:t xml:space="preserve">Определяет </w:t>
            </w:r>
            <w:r w:rsidRPr="00EF5CE9">
              <w:rPr>
                <w:rFonts w:ascii="Times New Roman" w:hAnsi="Times New Roman" w:cs="Times New Roman"/>
                <w:spacing w:val="-3"/>
              </w:rPr>
              <w:t xml:space="preserve">на слух границы предложения, </w:t>
            </w:r>
            <w:r w:rsidRPr="00EF5CE9">
              <w:rPr>
                <w:rFonts w:ascii="Times New Roman" w:hAnsi="Times New Roman" w:cs="Times New Roman"/>
                <w:i/>
                <w:spacing w:val="-3"/>
              </w:rPr>
              <w:t>обозначает</w:t>
            </w:r>
            <w:r w:rsidRPr="00EF5CE9">
              <w:rPr>
                <w:rFonts w:ascii="Times New Roman" w:hAnsi="Times New Roman" w:cs="Times New Roman"/>
                <w:spacing w:val="-3"/>
              </w:rPr>
              <w:t xml:space="preserve"> каждое предложение полоской.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r w:rsidRPr="00EF5CE9">
              <w:rPr>
                <w:rFonts w:ascii="Times New Roman" w:hAnsi="Times New Roman" w:cs="Times New Roman"/>
                <w:i/>
              </w:rPr>
              <w:t xml:space="preserve"> </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Отработка алгоритма действий на страницах прописей. Правила посадки при письме.</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spacing w:val="-2"/>
              </w:rPr>
            </w:pPr>
            <w:r w:rsidRPr="00EF5CE9">
              <w:rPr>
                <w:rStyle w:val="FontStyle173"/>
                <w:rFonts w:ascii="Times New Roman" w:hAnsi="Times New Roman" w:cs="Times New Roman"/>
                <w:i/>
                <w:spacing w:val="-2"/>
                <w:sz w:val="22"/>
                <w:szCs w:val="22"/>
              </w:rPr>
              <w:t xml:space="preserve">Отрабатывать </w:t>
            </w:r>
            <w:r w:rsidRPr="00EF5CE9">
              <w:rPr>
                <w:rStyle w:val="FontStyle173"/>
                <w:rFonts w:ascii="Times New Roman" w:hAnsi="Times New Roman" w:cs="Times New Roman"/>
                <w:spacing w:val="-2"/>
                <w:sz w:val="22"/>
                <w:szCs w:val="22"/>
              </w:rPr>
              <w:t>способ дей</w:t>
            </w:r>
            <w:r w:rsidRPr="00EF5CE9">
              <w:rPr>
                <w:rStyle w:val="FontStyle173"/>
                <w:rFonts w:ascii="Times New Roman" w:hAnsi="Times New Roman" w:cs="Times New Roman"/>
                <w:spacing w:val="-2"/>
                <w:sz w:val="22"/>
                <w:szCs w:val="22"/>
              </w:rPr>
              <w:softHyphen/>
              <w:t xml:space="preserve">ствия. </w:t>
            </w:r>
            <w:r w:rsidRPr="00EF5CE9">
              <w:rPr>
                <w:rStyle w:val="FontStyle173"/>
                <w:rFonts w:ascii="Times New Roman" w:hAnsi="Times New Roman" w:cs="Times New Roman"/>
                <w:i/>
                <w:spacing w:val="-2"/>
                <w:sz w:val="22"/>
                <w:szCs w:val="22"/>
              </w:rPr>
              <w:t xml:space="preserve">Проводить </w:t>
            </w:r>
            <w:r w:rsidRPr="00EF5CE9">
              <w:rPr>
                <w:rStyle w:val="FontStyle173"/>
                <w:rFonts w:ascii="Times New Roman" w:hAnsi="Times New Roman" w:cs="Times New Roman"/>
                <w:spacing w:val="-2"/>
                <w:sz w:val="22"/>
                <w:szCs w:val="22"/>
              </w:rPr>
              <w:t>линии от определённой точки в заданном направ</w:t>
            </w:r>
            <w:r w:rsidRPr="00EF5CE9">
              <w:rPr>
                <w:rStyle w:val="FontStyle173"/>
                <w:rFonts w:ascii="Times New Roman" w:hAnsi="Times New Roman" w:cs="Times New Roman"/>
                <w:spacing w:val="-2"/>
                <w:sz w:val="22"/>
                <w:szCs w:val="22"/>
              </w:rPr>
              <w:softHyphen/>
              <w:t>лении.</w:t>
            </w:r>
            <w:r w:rsidRPr="00EF5CE9">
              <w:rPr>
                <w:rFonts w:ascii="Times New Roman" w:hAnsi="Times New Roman" w:cs="Times New Roman"/>
                <w:spacing w:val="-2"/>
              </w:rPr>
              <w:t xml:space="preserve"> </w:t>
            </w:r>
            <w:r w:rsidRPr="00EF5CE9">
              <w:rPr>
                <w:rFonts w:ascii="Times New Roman" w:hAnsi="Times New Roman" w:cs="Times New Roman"/>
                <w:i/>
                <w:spacing w:val="-2"/>
              </w:rPr>
              <w:t>Анализировать</w:t>
            </w:r>
            <w:r w:rsidRPr="00EF5CE9">
              <w:rPr>
                <w:rFonts w:ascii="Times New Roman" w:hAnsi="Times New Roman" w:cs="Times New Roman"/>
                <w:spacing w:val="-2"/>
              </w:rPr>
              <w:t xml:space="preserve"> особенности правильной посадки, положения тетради и положения ручки в руке при письме правой и левой рукой.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bCs/>
                <w:i/>
                <w:iCs/>
                <w:color w:val="000000"/>
              </w:rPr>
              <w:t xml:space="preserve">Анализирует </w:t>
            </w:r>
            <w:r w:rsidRPr="00EF5CE9">
              <w:rPr>
                <w:rFonts w:ascii="Times New Roman" w:hAnsi="Times New Roman" w:cs="Times New Roman"/>
                <w:color w:val="000000"/>
              </w:rPr>
              <w:t>особенности правильной посадки, положения тетради и положения ручки в руке при письме правой и левой рукой.</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 xml:space="preserve">указание учителя по проведению линий, начинающихся и заканчивающихся </w:t>
            </w:r>
            <w:proofErr w:type="gramStart"/>
            <w:r w:rsidRPr="00EF5CE9">
              <w:rPr>
                <w:rFonts w:ascii="Times New Roman" w:hAnsi="Times New Roman" w:cs="Times New Roman"/>
                <w:color w:val="000000"/>
              </w:rPr>
              <w:t>в</w:t>
            </w:r>
            <w:proofErr w:type="gramEnd"/>
            <w:r w:rsidRPr="00EF5CE9">
              <w:rPr>
                <w:rFonts w:ascii="Times New Roman" w:hAnsi="Times New Roman" w:cs="Times New Roman"/>
                <w:color w:val="000000"/>
              </w:rPr>
              <w:t xml:space="preserve"> заданных </w:t>
            </w:r>
          </w:p>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proofErr w:type="gramStart"/>
            <w:r w:rsidRPr="00EF5CE9">
              <w:rPr>
                <w:rFonts w:ascii="Times New Roman" w:hAnsi="Times New Roman" w:cs="Times New Roman"/>
                <w:color w:val="000000"/>
              </w:rPr>
              <w:t>точках</w:t>
            </w:r>
            <w:proofErr w:type="gramEnd"/>
            <w:r w:rsidRPr="00EF5CE9">
              <w:rPr>
                <w:rFonts w:ascii="Times New Roman" w:hAnsi="Times New Roman" w:cs="Times New Roman"/>
                <w:color w:val="000000"/>
              </w:rPr>
              <w:t>.</w:t>
            </w:r>
          </w:p>
          <w:p w:rsidR="00AF0776" w:rsidRPr="00EF5CE9" w:rsidRDefault="00AF0776" w:rsidP="00AF0776">
            <w:pPr>
              <w:autoSpaceDE w:val="0"/>
              <w:autoSpaceDN w:val="0"/>
              <w:adjustRightInd w:val="0"/>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717"/>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Стартовая диагностическая работа.</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Диагностический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Выполнять</w:t>
            </w:r>
            <w:r w:rsidRPr="00EF5CE9">
              <w:rPr>
                <w:rFonts w:ascii="Times New Roman" w:hAnsi="Times New Roman" w:cs="Times New Roman"/>
              </w:rPr>
              <w:t xml:space="preserve"> диагностические задания. </w:t>
            </w:r>
            <w:r w:rsidRPr="00EF5CE9">
              <w:rPr>
                <w:rFonts w:ascii="Times New Roman" w:hAnsi="Times New Roman" w:cs="Times New Roman"/>
                <w:i/>
              </w:rPr>
              <w:t xml:space="preserve">Работать </w:t>
            </w:r>
            <w:r w:rsidRPr="00EF5CE9">
              <w:rPr>
                <w:rFonts w:ascii="Times New Roman" w:hAnsi="Times New Roman" w:cs="Times New Roman"/>
              </w:rPr>
              <w:t xml:space="preserve">по простой инструкции. </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заданное положение на рабочем листе.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этапы своей работы.</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Введение понятия «слово». Рисование </w:t>
            </w:r>
            <w:proofErr w:type="gramStart"/>
            <w:r w:rsidRPr="00EF5CE9">
              <w:rPr>
                <w:rFonts w:ascii="Times New Roman" w:hAnsi="Times New Roman" w:cs="Times New Roman"/>
              </w:rPr>
              <w:t>длинных</w:t>
            </w:r>
            <w:proofErr w:type="gramEnd"/>
            <w:r w:rsidRPr="00EF5CE9">
              <w:rPr>
                <w:rFonts w:ascii="Times New Roman" w:hAnsi="Times New Roman" w:cs="Times New Roman"/>
              </w:rPr>
              <w:t xml:space="preserve"> горизонтальных </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линий.</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b/>
                <w:i/>
              </w:rPr>
            </w:pP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Составлять</w:t>
            </w:r>
            <w:r w:rsidRPr="00EF5CE9">
              <w:rPr>
                <w:rStyle w:val="FontStyle173"/>
                <w:rFonts w:ascii="Times New Roman" w:hAnsi="Times New Roman" w:cs="Times New Roman"/>
                <w:sz w:val="22"/>
                <w:szCs w:val="22"/>
              </w:rPr>
              <w:t xml:space="preserve"> рассказ по картинкам. </w:t>
            </w:r>
            <w:r w:rsidRPr="00EF5CE9">
              <w:rPr>
                <w:rStyle w:val="FontStyle173"/>
                <w:rFonts w:ascii="Times New Roman" w:hAnsi="Times New Roman" w:cs="Times New Roman"/>
                <w:i/>
                <w:sz w:val="22"/>
                <w:szCs w:val="22"/>
              </w:rPr>
              <w:t xml:space="preserve">Понимать </w:t>
            </w:r>
            <w:r w:rsidRPr="00EF5CE9">
              <w:rPr>
                <w:rStyle w:val="FontStyle173"/>
                <w:rFonts w:ascii="Times New Roman" w:hAnsi="Times New Roman" w:cs="Times New Roman"/>
                <w:sz w:val="22"/>
                <w:szCs w:val="22"/>
              </w:rPr>
              <w:t xml:space="preserve">значение понятия «слово», </w:t>
            </w:r>
            <w:r w:rsidRPr="00EF5CE9">
              <w:rPr>
                <w:rStyle w:val="FontStyle173"/>
                <w:rFonts w:ascii="Times New Roman" w:hAnsi="Times New Roman" w:cs="Times New Roman"/>
                <w:i/>
                <w:sz w:val="22"/>
                <w:szCs w:val="22"/>
              </w:rPr>
              <w:t>обозна</w:t>
            </w:r>
            <w:r w:rsidRPr="00EF5CE9">
              <w:rPr>
                <w:rStyle w:val="FontStyle173"/>
                <w:rFonts w:ascii="Times New Roman" w:hAnsi="Times New Roman" w:cs="Times New Roman"/>
                <w:i/>
                <w:sz w:val="22"/>
                <w:szCs w:val="22"/>
              </w:rPr>
              <w:softHyphen/>
              <w:t>чать</w:t>
            </w:r>
            <w:r w:rsidRPr="00EF5CE9">
              <w:rPr>
                <w:rStyle w:val="FontStyle173"/>
                <w:rFonts w:ascii="Times New Roman" w:hAnsi="Times New Roman" w:cs="Times New Roman"/>
                <w:sz w:val="22"/>
                <w:szCs w:val="22"/>
              </w:rPr>
              <w:t xml:space="preserve"> каждое слово полоской. </w:t>
            </w:r>
            <w:r w:rsidRPr="00EF5CE9">
              <w:rPr>
                <w:rStyle w:val="FontStyle173"/>
                <w:rFonts w:ascii="Times New Roman" w:hAnsi="Times New Roman" w:cs="Times New Roman"/>
                <w:i/>
                <w:sz w:val="22"/>
                <w:szCs w:val="22"/>
              </w:rPr>
              <w:t>Усвоить</w:t>
            </w:r>
            <w:r w:rsidRPr="00EF5CE9">
              <w:rPr>
                <w:rStyle w:val="FontStyle173"/>
                <w:rFonts w:ascii="Times New Roman" w:hAnsi="Times New Roman" w:cs="Times New Roman"/>
                <w:sz w:val="22"/>
                <w:szCs w:val="22"/>
              </w:rPr>
              <w:t xml:space="preserve"> различия меж</w:t>
            </w:r>
            <w:r w:rsidRPr="00EF5CE9">
              <w:rPr>
                <w:rStyle w:val="FontStyle173"/>
                <w:rFonts w:ascii="Times New Roman" w:hAnsi="Times New Roman" w:cs="Times New Roman"/>
                <w:sz w:val="22"/>
                <w:szCs w:val="22"/>
              </w:rPr>
              <w:softHyphen/>
              <w:t>ду предметом и обозна</w:t>
            </w:r>
            <w:r w:rsidRPr="00EF5CE9">
              <w:rPr>
                <w:rStyle w:val="FontStyle173"/>
                <w:rFonts w:ascii="Times New Roman" w:hAnsi="Times New Roman" w:cs="Times New Roman"/>
                <w:sz w:val="22"/>
                <w:szCs w:val="22"/>
              </w:rPr>
              <w:softHyphen/>
              <w:t xml:space="preserve">чающим его словом. </w:t>
            </w:r>
            <w:r w:rsidRPr="00EF5CE9">
              <w:rPr>
                <w:rStyle w:val="FontStyle173"/>
                <w:rFonts w:ascii="Times New Roman" w:hAnsi="Times New Roman" w:cs="Times New Roman"/>
                <w:i/>
                <w:sz w:val="22"/>
                <w:szCs w:val="22"/>
              </w:rPr>
              <w:t>Классифицировать</w:t>
            </w:r>
            <w:r w:rsidRPr="00EF5CE9">
              <w:rPr>
                <w:rStyle w:val="FontStyle173"/>
                <w:rFonts w:ascii="Times New Roman" w:hAnsi="Times New Roman" w:cs="Times New Roman"/>
                <w:sz w:val="22"/>
                <w:szCs w:val="22"/>
              </w:rPr>
              <w:t xml:space="preserve"> предме</w:t>
            </w:r>
            <w:r w:rsidRPr="00EF5CE9">
              <w:rPr>
                <w:rStyle w:val="FontStyle173"/>
                <w:rFonts w:ascii="Times New Roman" w:hAnsi="Times New Roman" w:cs="Times New Roman"/>
                <w:sz w:val="22"/>
                <w:szCs w:val="22"/>
              </w:rPr>
              <w:softHyphen/>
              <w:t>ты: животные дикие и домашние.</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 xml:space="preserve">пальчиковую гимнастику и гимнастику для рук. </w:t>
            </w: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 xml:space="preserve">в понятиях «лево», «право», «слева», «справа», «верх», «низ». </w:t>
            </w: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заданное положение на рабочем листе прописей.</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Воспринимает </w:t>
            </w:r>
            <w:r w:rsidRPr="00EF5CE9">
              <w:rPr>
                <w:rFonts w:ascii="Times New Roman" w:hAnsi="Times New Roman" w:cs="Times New Roman"/>
                <w:color w:val="000000"/>
              </w:rPr>
              <w:t xml:space="preserve">слово как объект изучения, материал для анализа. </w:t>
            </w:r>
            <w:r w:rsidRPr="00EF5CE9">
              <w:rPr>
                <w:rFonts w:ascii="Times New Roman" w:hAnsi="Times New Roman" w:cs="Times New Roman"/>
                <w:bCs/>
                <w:i/>
                <w:iCs/>
                <w:color w:val="000000"/>
              </w:rPr>
              <w:t xml:space="preserve">Различает </w:t>
            </w:r>
            <w:r w:rsidRPr="00EF5CE9">
              <w:rPr>
                <w:rFonts w:ascii="Times New Roman" w:hAnsi="Times New Roman" w:cs="Times New Roman"/>
                <w:color w:val="000000"/>
              </w:rPr>
              <w:t>слово и предложение.</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6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b/>
                <w:i/>
              </w:rPr>
            </w:pPr>
            <w:r w:rsidRPr="00EF5CE9">
              <w:rPr>
                <w:rFonts w:ascii="Times New Roman" w:hAnsi="Times New Roman" w:cs="Times New Roman"/>
              </w:rPr>
              <w:t>Отработка алгоритма действий на страницах прописей. Рисование длинных вертикальных линий.</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Fonts w:ascii="Times New Roman" w:hAnsi="Times New Roman"/>
                <w:spacing w:val="-4"/>
                <w:sz w:val="22"/>
                <w:szCs w:val="22"/>
              </w:rPr>
            </w:pPr>
            <w:r w:rsidRPr="00EF5CE9">
              <w:rPr>
                <w:rStyle w:val="FontStyle173"/>
                <w:rFonts w:ascii="Times New Roman" w:hAnsi="Times New Roman" w:cs="Times New Roman"/>
                <w:spacing w:val="-4"/>
                <w:sz w:val="22"/>
                <w:szCs w:val="22"/>
              </w:rPr>
              <w:t>Называние каждого (любого) предмета на рисунках словом (слова обозначаются по</w:t>
            </w:r>
            <w:r w:rsidRPr="00EF5CE9">
              <w:rPr>
                <w:rStyle w:val="FontStyle173"/>
                <w:rFonts w:ascii="Times New Roman" w:hAnsi="Times New Roman" w:cs="Times New Roman"/>
                <w:spacing w:val="-4"/>
                <w:sz w:val="22"/>
                <w:szCs w:val="22"/>
              </w:rPr>
              <w:softHyphen/>
              <w:t>лосками). Ориентировка в поняти</w:t>
            </w:r>
            <w:r w:rsidRPr="00EF5CE9">
              <w:rPr>
                <w:rStyle w:val="FontStyle173"/>
                <w:rFonts w:ascii="Times New Roman" w:hAnsi="Times New Roman" w:cs="Times New Roman"/>
                <w:spacing w:val="-4"/>
                <w:sz w:val="22"/>
                <w:szCs w:val="22"/>
              </w:rPr>
              <w:softHyphen/>
              <w:t>ях «слева», «справа», «верх», «низ». Проведение параллель</w:t>
            </w:r>
            <w:r w:rsidRPr="00EF5CE9">
              <w:rPr>
                <w:rStyle w:val="FontStyle173"/>
                <w:rFonts w:ascii="Times New Roman" w:hAnsi="Times New Roman" w:cs="Times New Roman"/>
                <w:spacing w:val="-4"/>
                <w:sz w:val="22"/>
                <w:szCs w:val="22"/>
              </w:rPr>
              <w:softHyphen/>
              <w:t>ных и непараллельных линий.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указание учителя по проведению линий, начинающихся и заканчивающихся в заданных точках.</w:t>
            </w:r>
          </w:p>
          <w:p w:rsidR="00AF0776" w:rsidRPr="00EF5CE9" w:rsidRDefault="00AF0776" w:rsidP="00AF0776">
            <w:pPr>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 xml:space="preserve">линии от определенной точки в </w:t>
            </w:r>
            <w:proofErr w:type="gramStart"/>
            <w:r w:rsidRPr="00EF5CE9">
              <w:rPr>
                <w:rFonts w:ascii="Times New Roman" w:hAnsi="Times New Roman" w:cs="Times New Roman"/>
                <w:color w:val="000000"/>
              </w:rPr>
              <w:t>заданном</w:t>
            </w:r>
            <w:proofErr w:type="gramEnd"/>
            <w:r w:rsidRPr="00EF5CE9">
              <w:rPr>
                <w:rFonts w:ascii="Times New Roman" w:hAnsi="Times New Roman" w:cs="Times New Roman"/>
                <w:color w:val="000000"/>
              </w:rPr>
              <w:t xml:space="preserve"> </w:t>
            </w:r>
            <w:proofErr w:type="spellStart"/>
            <w:r w:rsidRPr="00EF5CE9">
              <w:rPr>
                <w:rFonts w:ascii="Times New Roman" w:hAnsi="Times New Roman" w:cs="Times New Roman"/>
                <w:color w:val="000000"/>
              </w:rPr>
              <w:t>направ-лении</w:t>
            </w:r>
            <w:proofErr w:type="spellEnd"/>
            <w:r w:rsidRPr="00EF5CE9">
              <w:rPr>
                <w:rFonts w:ascii="Times New Roman" w:hAnsi="Times New Roman" w:cs="Times New Roman"/>
                <w:color w:val="000000"/>
              </w:rPr>
              <w:t>.</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69"/>
          <w:jc w:val="center"/>
        </w:trPr>
        <w:tc>
          <w:tcPr>
            <w:tcW w:w="5000" w:type="pct"/>
            <w:gridSpan w:val="9"/>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Style w:val="FontStyle12"/>
                <w:rFonts w:ascii="Times New Roman" w:hAnsi="Times New Roman" w:cs="Times New Roman"/>
                <w:b/>
                <w:sz w:val="22"/>
                <w:szCs w:val="22"/>
              </w:rPr>
            </w:pPr>
            <w:r w:rsidRPr="00EF5CE9">
              <w:rPr>
                <w:rStyle w:val="FontStyle12"/>
                <w:rFonts w:ascii="Times New Roman" w:hAnsi="Times New Roman" w:cs="Times New Roman"/>
                <w:b/>
                <w:sz w:val="22"/>
                <w:szCs w:val="22"/>
              </w:rPr>
              <w:t>Подготовительный период (15 часов)</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Отработка понятия «слово». Рисование коротких горизонтальных линий.</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Обозначать</w:t>
            </w:r>
            <w:r w:rsidRPr="00EF5CE9">
              <w:rPr>
                <w:rStyle w:val="FontStyle173"/>
                <w:rFonts w:ascii="Times New Roman" w:hAnsi="Times New Roman" w:cs="Times New Roman"/>
                <w:sz w:val="22"/>
                <w:szCs w:val="22"/>
              </w:rPr>
              <w:t xml:space="preserve"> предложения полосками.</w:t>
            </w:r>
            <w:r w:rsidRPr="00EF5CE9">
              <w:rPr>
                <w:rStyle w:val="FontStyle173"/>
                <w:rFonts w:ascii="Times New Roman" w:hAnsi="Times New Roman" w:cs="Times New Roman"/>
                <w:i/>
                <w:sz w:val="22"/>
                <w:szCs w:val="22"/>
              </w:rPr>
              <w:t xml:space="preserve"> Выявлять</w:t>
            </w:r>
            <w:r w:rsidRPr="00EF5CE9">
              <w:rPr>
                <w:rStyle w:val="FontStyle173"/>
                <w:rFonts w:ascii="Times New Roman" w:hAnsi="Times New Roman" w:cs="Times New Roman"/>
                <w:sz w:val="22"/>
                <w:szCs w:val="22"/>
              </w:rPr>
              <w:t xml:space="preserve"> сходство и различие в объектах. </w:t>
            </w: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в проведении горизон</w:t>
            </w:r>
            <w:r w:rsidRPr="00EF5CE9">
              <w:rPr>
                <w:rStyle w:val="FontStyle173"/>
                <w:rFonts w:ascii="Times New Roman" w:hAnsi="Times New Roman" w:cs="Times New Roman"/>
                <w:sz w:val="22"/>
                <w:szCs w:val="22"/>
              </w:rPr>
              <w:softHyphen/>
              <w:t>тальных и вертикальных параллельных линий.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на точку начала движения, на стрелку, указывающую направление движения.</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 xml:space="preserve">линии от определенной точки в </w:t>
            </w:r>
            <w:r w:rsidRPr="00EF5CE9">
              <w:rPr>
                <w:rFonts w:ascii="Times New Roman" w:hAnsi="Times New Roman" w:cs="Times New Roman"/>
                <w:color w:val="000000"/>
                <w:spacing w:val="-4"/>
              </w:rPr>
              <w:t>заданном направлении.</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Деление предложения на слова. Рисование коротких вертикальных линий.</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Делить</w:t>
            </w:r>
            <w:r w:rsidRPr="00EF5CE9">
              <w:rPr>
                <w:rStyle w:val="FontStyle173"/>
                <w:rFonts w:ascii="Times New Roman" w:hAnsi="Times New Roman" w:cs="Times New Roman"/>
                <w:sz w:val="22"/>
                <w:szCs w:val="22"/>
              </w:rPr>
              <w:t xml:space="preserve"> предложения на слова. </w:t>
            </w:r>
            <w:proofErr w:type="gramStart"/>
            <w:r w:rsidRPr="00EF5CE9">
              <w:rPr>
                <w:rStyle w:val="FontStyle173"/>
                <w:rFonts w:ascii="Times New Roman" w:hAnsi="Times New Roman" w:cs="Times New Roman"/>
                <w:i/>
                <w:sz w:val="22"/>
                <w:szCs w:val="22"/>
              </w:rPr>
              <w:t>Классифи</w:t>
            </w:r>
            <w:r w:rsidRPr="00EF5CE9">
              <w:rPr>
                <w:rStyle w:val="FontStyle173"/>
                <w:rFonts w:ascii="Times New Roman" w:hAnsi="Times New Roman" w:cs="Times New Roman"/>
                <w:i/>
                <w:sz w:val="22"/>
                <w:szCs w:val="22"/>
              </w:rPr>
              <w:softHyphen/>
              <w:t>цировать</w:t>
            </w:r>
            <w:r w:rsidRPr="00EF5CE9">
              <w:rPr>
                <w:rStyle w:val="FontStyle173"/>
                <w:rFonts w:ascii="Times New Roman" w:hAnsi="Times New Roman" w:cs="Times New Roman"/>
                <w:sz w:val="22"/>
                <w:szCs w:val="22"/>
              </w:rPr>
              <w:t xml:space="preserve"> предметы по задан</w:t>
            </w:r>
            <w:r w:rsidRPr="00EF5CE9">
              <w:rPr>
                <w:rStyle w:val="FontStyle173"/>
                <w:rFonts w:ascii="Times New Roman" w:hAnsi="Times New Roman" w:cs="Times New Roman"/>
                <w:sz w:val="22"/>
                <w:szCs w:val="22"/>
              </w:rPr>
              <w:softHyphen/>
              <w:t xml:space="preserve">ному признаку: </w:t>
            </w:r>
            <w:r w:rsidRPr="00EF5CE9">
              <w:rPr>
                <w:rStyle w:val="FontStyle173"/>
                <w:rFonts w:ascii="Times New Roman" w:hAnsi="Times New Roman" w:cs="Times New Roman"/>
                <w:i/>
                <w:sz w:val="22"/>
                <w:szCs w:val="22"/>
              </w:rPr>
              <w:t>подбирать</w:t>
            </w:r>
            <w:r w:rsidRPr="00EF5CE9">
              <w:rPr>
                <w:rStyle w:val="FontStyle173"/>
                <w:rFonts w:ascii="Times New Roman" w:hAnsi="Times New Roman" w:cs="Times New Roman"/>
                <w:sz w:val="22"/>
                <w:szCs w:val="22"/>
              </w:rPr>
              <w:t xml:space="preserve"> пары слов по первому звуку: </w:t>
            </w:r>
            <w:r w:rsidRPr="00EF5CE9">
              <w:rPr>
                <w:rStyle w:val="FontStyle165"/>
                <w:rFonts w:ascii="Times New Roman" w:hAnsi="Times New Roman" w:cs="Times New Roman"/>
                <w:sz w:val="22"/>
                <w:szCs w:val="22"/>
              </w:rPr>
              <w:t>пальто – пана</w:t>
            </w:r>
            <w:r w:rsidRPr="00EF5CE9">
              <w:rPr>
                <w:rStyle w:val="FontStyle165"/>
                <w:rFonts w:ascii="Times New Roman" w:hAnsi="Times New Roman" w:cs="Times New Roman"/>
                <w:sz w:val="22"/>
                <w:szCs w:val="22"/>
              </w:rPr>
              <w:softHyphen/>
              <w:t>ма, шапка – шорты, варежки – валенки, босоножки – ботинки</w:t>
            </w:r>
            <w:r w:rsidRPr="00EF5CE9">
              <w:rPr>
                <w:rStyle w:val="FontStyle165"/>
                <w:rFonts w:ascii="Times New Roman" w:hAnsi="Times New Roman" w:cs="Times New Roman"/>
                <w:i w:val="0"/>
                <w:sz w:val="22"/>
                <w:szCs w:val="22"/>
              </w:rPr>
              <w:t>.</w:t>
            </w:r>
            <w:proofErr w:type="gramEnd"/>
            <w:r w:rsidRPr="00EF5CE9">
              <w:rPr>
                <w:rStyle w:val="FontStyle165"/>
                <w:rFonts w:ascii="Times New Roman" w:hAnsi="Times New Roman" w:cs="Times New Roman"/>
                <w:i w:val="0"/>
                <w:sz w:val="22"/>
                <w:szCs w:val="22"/>
              </w:rPr>
              <w:t xml:space="preserve"> </w:t>
            </w: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в проведе</w:t>
            </w:r>
            <w:r w:rsidRPr="00EF5CE9">
              <w:rPr>
                <w:rStyle w:val="FontStyle173"/>
                <w:rFonts w:ascii="Times New Roman" w:hAnsi="Times New Roman" w:cs="Times New Roman"/>
                <w:sz w:val="22"/>
                <w:szCs w:val="22"/>
              </w:rPr>
              <w:softHyphen/>
              <w:t>нии наклонных парал</w:t>
            </w:r>
            <w:r w:rsidRPr="00EF5CE9">
              <w:rPr>
                <w:rStyle w:val="FontStyle173"/>
                <w:rFonts w:ascii="Times New Roman" w:hAnsi="Times New Roman" w:cs="Times New Roman"/>
                <w:sz w:val="22"/>
                <w:szCs w:val="22"/>
              </w:rPr>
              <w:softHyphen/>
              <w:t xml:space="preserve">лельных </w:t>
            </w:r>
          </w:p>
          <w:p w:rsidR="00AF0776" w:rsidRPr="00EF5CE9" w:rsidRDefault="00AF0776" w:rsidP="00AF0776">
            <w:pPr>
              <w:pStyle w:val="Style4"/>
              <w:widowControl/>
              <w:spacing w:line="240" w:lineRule="auto"/>
              <w:rPr>
                <w:rFonts w:ascii="Times New Roman" w:hAnsi="Times New Roman"/>
                <w:sz w:val="22"/>
                <w:szCs w:val="22"/>
              </w:rPr>
            </w:pPr>
            <w:r w:rsidRPr="00EF5CE9">
              <w:rPr>
                <w:rStyle w:val="FontStyle173"/>
                <w:rFonts w:ascii="Times New Roman" w:hAnsi="Times New Roman" w:cs="Times New Roman"/>
                <w:sz w:val="22"/>
                <w:szCs w:val="22"/>
              </w:rPr>
              <w:t>линий.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указания учителя по проведению линий, начинающихся и заканчивающихся в заданных точках.</w:t>
            </w:r>
            <w:r w:rsidRPr="00EF5CE9">
              <w:rPr>
                <w:rStyle w:val="FontStyle173"/>
                <w:rFonts w:ascii="Times New Roman" w:hAnsi="Times New Roman" w:cs="Times New Roman"/>
                <w:i/>
                <w:sz w:val="22"/>
                <w:szCs w:val="22"/>
              </w:rPr>
              <w:t xml:space="preserve"> Классифи</w:t>
            </w:r>
            <w:r w:rsidRPr="00EF5CE9">
              <w:rPr>
                <w:rStyle w:val="FontStyle173"/>
                <w:rFonts w:ascii="Times New Roman" w:hAnsi="Times New Roman" w:cs="Times New Roman"/>
                <w:i/>
                <w:sz w:val="22"/>
                <w:szCs w:val="22"/>
              </w:rPr>
              <w:softHyphen/>
              <w:t>цирует</w:t>
            </w:r>
            <w:r w:rsidRPr="00EF5CE9">
              <w:rPr>
                <w:rStyle w:val="FontStyle173"/>
                <w:rFonts w:ascii="Times New Roman" w:hAnsi="Times New Roman" w:cs="Times New Roman"/>
                <w:sz w:val="22"/>
                <w:szCs w:val="22"/>
              </w:rPr>
              <w:t xml:space="preserve"> предметы по задан</w:t>
            </w:r>
            <w:r w:rsidRPr="00EF5CE9">
              <w:rPr>
                <w:rStyle w:val="FontStyle173"/>
                <w:rFonts w:ascii="Times New Roman" w:hAnsi="Times New Roman" w:cs="Times New Roman"/>
                <w:sz w:val="22"/>
                <w:szCs w:val="22"/>
              </w:rPr>
              <w:softHyphen/>
              <w:t>ному признаку.</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Анализирует </w:t>
            </w:r>
            <w:r w:rsidRPr="00EF5CE9">
              <w:rPr>
                <w:rFonts w:ascii="Times New Roman" w:hAnsi="Times New Roman" w:cs="Times New Roman"/>
                <w:color w:val="000000"/>
              </w:rPr>
              <w:t xml:space="preserve">предложение: </w:t>
            </w:r>
            <w:r w:rsidRPr="00EF5CE9">
              <w:rPr>
                <w:rFonts w:ascii="Times New Roman" w:hAnsi="Times New Roman" w:cs="Times New Roman"/>
                <w:i/>
                <w:color w:val="000000"/>
              </w:rPr>
              <w:t>обозначает</w:t>
            </w:r>
            <w:r w:rsidRPr="00EF5CE9">
              <w:rPr>
                <w:rFonts w:ascii="Times New Roman" w:hAnsi="Times New Roman" w:cs="Times New Roman"/>
                <w:color w:val="000000"/>
              </w:rPr>
              <w:t xml:space="preserve">  каждое слово предложения полоской.</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Сравнение звуков. Рисование длинных наклонных линий.</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 xml:space="preserve">Сравнивать </w:t>
            </w:r>
            <w:r w:rsidRPr="00EF5CE9">
              <w:rPr>
                <w:rStyle w:val="FontStyle173"/>
                <w:rFonts w:ascii="Times New Roman" w:hAnsi="Times New Roman" w:cs="Times New Roman"/>
                <w:sz w:val="22"/>
                <w:szCs w:val="22"/>
              </w:rPr>
              <w:t xml:space="preserve">звуки по твёрдости-мягкости. Самостоятельно </w:t>
            </w:r>
            <w:r w:rsidRPr="00EF5CE9">
              <w:rPr>
                <w:rStyle w:val="FontStyle173"/>
                <w:rFonts w:ascii="Times New Roman" w:hAnsi="Times New Roman" w:cs="Times New Roman"/>
                <w:i/>
                <w:sz w:val="22"/>
                <w:szCs w:val="22"/>
              </w:rPr>
              <w:t>под</w:t>
            </w:r>
            <w:r w:rsidRPr="00EF5CE9">
              <w:rPr>
                <w:rStyle w:val="FontStyle173"/>
                <w:rFonts w:ascii="Times New Roman" w:hAnsi="Times New Roman" w:cs="Times New Roman"/>
                <w:i/>
                <w:sz w:val="22"/>
                <w:szCs w:val="22"/>
              </w:rPr>
              <w:softHyphen/>
              <w:t>бирать</w:t>
            </w:r>
            <w:r w:rsidRPr="00EF5CE9">
              <w:rPr>
                <w:rStyle w:val="FontStyle173"/>
                <w:rFonts w:ascii="Times New Roman" w:hAnsi="Times New Roman" w:cs="Times New Roman"/>
                <w:sz w:val="22"/>
                <w:szCs w:val="22"/>
              </w:rPr>
              <w:t xml:space="preserve"> пары слов по перво</w:t>
            </w:r>
            <w:r w:rsidRPr="00EF5CE9">
              <w:rPr>
                <w:rStyle w:val="FontStyle173"/>
                <w:rFonts w:ascii="Times New Roman" w:hAnsi="Times New Roman" w:cs="Times New Roman"/>
                <w:sz w:val="22"/>
                <w:szCs w:val="22"/>
              </w:rPr>
              <w:softHyphen/>
              <w:t>му звуку по принципу парности по твёрдости-мягкости.</w:t>
            </w:r>
            <w:r w:rsidRPr="00EF5CE9">
              <w:rPr>
                <w:rStyle w:val="FontStyle173"/>
                <w:rFonts w:ascii="Times New Roman" w:hAnsi="Times New Roman" w:cs="Times New Roman"/>
                <w:i/>
                <w:sz w:val="22"/>
                <w:szCs w:val="22"/>
              </w:rPr>
              <w:t xml:space="preserve"> Тренироваться</w:t>
            </w:r>
            <w:r w:rsidRPr="00EF5CE9">
              <w:rPr>
                <w:rStyle w:val="FontStyle173"/>
                <w:rFonts w:ascii="Times New Roman" w:hAnsi="Times New Roman" w:cs="Times New Roman"/>
                <w:sz w:val="22"/>
                <w:szCs w:val="22"/>
              </w:rPr>
              <w:t xml:space="preserve"> в проведении наклонных параллельных линий, волнистых линий.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на точку начала движения, на стрелку, указывающую направление движения.</w:t>
            </w:r>
          </w:p>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spacing w:val="-4"/>
              </w:rPr>
            </w:pPr>
            <w:r w:rsidRPr="00EF5CE9">
              <w:rPr>
                <w:rFonts w:ascii="Times New Roman" w:hAnsi="Times New Roman" w:cs="Times New Roman"/>
                <w:bCs/>
                <w:i/>
                <w:iCs/>
                <w:color w:val="000000"/>
                <w:spacing w:val="-4"/>
              </w:rPr>
              <w:t xml:space="preserve">Объясняет  (обосновывает) </w:t>
            </w:r>
            <w:r w:rsidRPr="00EF5CE9">
              <w:rPr>
                <w:rFonts w:ascii="Times New Roman" w:hAnsi="Times New Roman" w:cs="Times New Roman"/>
                <w:color w:val="000000"/>
                <w:spacing w:val="-4"/>
              </w:rPr>
              <w:t>выполняемые и выполненные действия.</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Знакомство со звуковой схемой слова. Рисование длинных наклонных </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линий.</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звуковой анализ слова «</w:t>
            </w:r>
            <w:proofErr w:type="gramStart"/>
            <w:r w:rsidRPr="00EF5CE9">
              <w:rPr>
                <w:rStyle w:val="FontStyle165"/>
                <w:rFonts w:ascii="Times New Roman" w:hAnsi="Times New Roman" w:cs="Times New Roman"/>
                <w:i w:val="0"/>
                <w:sz w:val="22"/>
                <w:szCs w:val="22"/>
              </w:rPr>
              <w:t>ау</w:t>
            </w:r>
            <w:proofErr w:type="gramEnd"/>
            <w:r w:rsidRPr="00EF5CE9">
              <w:rPr>
                <w:rStyle w:val="FontStyle165"/>
                <w:rFonts w:ascii="Times New Roman" w:hAnsi="Times New Roman" w:cs="Times New Roman"/>
                <w:i w:val="0"/>
                <w:sz w:val="22"/>
                <w:szCs w:val="22"/>
              </w:rPr>
              <w:t>»</w:t>
            </w:r>
            <w:r w:rsidRPr="00EF5CE9">
              <w:rPr>
                <w:rStyle w:val="FontStyle165"/>
                <w:rFonts w:ascii="Times New Roman" w:hAnsi="Times New Roman" w:cs="Times New Roman"/>
                <w:sz w:val="22"/>
                <w:szCs w:val="22"/>
              </w:rPr>
              <w:t xml:space="preserve">. Познакомиться </w:t>
            </w:r>
            <w:r w:rsidRPr="00EF5CE9">
              <w:rPr>
                <w:rStyle w:val="FontStyle173"/>
                <w:rFonts w:ascii="Times New Roman" w:hAnsi="Times New Roman" w:cs="Times New Roman"/>
                <w:sz w:val="22"/>
                <w:szCs w:val="22"/>
              </w:rPr>
              <w:t>со схемой зву</w:t>
            </w:r>
            <w:r w:rsidRPr="00EF5CE9">
              <w:rPr>
                <w:rStyle w:val="FontStyle173"/>
                <w:rFonts w:ascii="Times New Roman" w:hAnsi="Times New Roman" w:cs="Times New Roman"/>
                <w:sz w:val="22"/>
                <w:szCs w:val="22"/>
              </w:rPr>
              <w:softHyphen/>
              <w:t xml:space="preserve">кового состава слова. </w:t>
            </w:r>
            <w:r w:rsidRPr="00EF5CE9">
              <w:rPr>
                <w:rStyle w:val="FontStyle173"/>
                <w:rFonts w:ascii="Times New Roman" w:hAnsi="Times New Roman" w:cs="Times New Roman"/>
                <w:i/>
                <w:sz w:val="22"/>
                <w:szCs w:val="22"/>
              </w:rPr>
              <w:t>Определять</w:t>
            </w:r>
            <w:r w:rsidRPr="00EF5CE9">
              <w:rPr>
                <w:rStyle w:val="FontStyle173"/>
                <w:rFonts w:ascii="Times New Roman" w:hAnsi="Times New Roman" w:cs="Times New Roman"/>
                <w:sz w:val="22"/>
                <w:szCs w:val="22"/>
              </w:rPr>
              <w:t xml:space="preserve"> место зву</w:t>
            </w:r>
            <w:r w:rsidRPr="00EF5CE9">
              <w:rPr>
                <w:rStyle w:val="FontStyle173"/>
                <w:rFonts w:ascii="Times New Roman" w:hAnsi="Times New Roman" w:cs="Times New Roman"/>
                <w:sz w:val="22"/>
                <w:szCs w:val="22"/>
              </w:rPr>
              <w:softHyphen/>
              <w:t>ков [у], [а] в словах (под ударением).</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spacing w:val="-3"/>
              </w:rPr>
            </w:pPr>
            <w:r w:rsidRPr="00EF5CE9">
              <w:rPr>
                <w:rFonts w:ascii="Times New Roman" w:hAnsi="Times New Roman" w:cs="Times New Roman"/>
                <w:bCs/>
                <w:i/>
                <w:iCs/>
                <w:color w:val="000000"/>
                <w:spacing w:val="-3"/>
              </w:rPr>
              <w:t xml:space="preserve">Выполняет </w:t>
            </w:r>
            <w:r w:rsidRPr="00EF5CE9">
              <w:rPr>
                <w:rFonts w:ascii="Times New Roman" w:hAnsi="Times New Roman" w:cs="Times New Roman"/>
                <w:color w:val="000000"/>
                <w:spacing w:val="-3"/>
              </w:rPr>
              <w:t xml:space="preserve">пальчиковую гимнастику и гимнастику для рук. </w:t>
            </w:r>
            <w:r w:rsidRPr="00EF5CE9">
              <w:rPr>
                <w:rFonts w:ascii="Times New Roman" w:hAnsi="Times New Roman" w:cs="Times New Roman"/>
                <w:bCs/>
                <w:i/>
                <w:iCs/>
                <w:color w:val="000000"/>
                <w:spacing w:val="-3"/>
              </w:rPr>
              <w:t xml:space="preserve">Ориентируется </w:t>
            </w:r>
            <w:r w:rsidRPr="00EF5CE9">
              <w:rPr>
                <w:rFonts w:ascii="Times New Roman" w:hAnsi="Times New Roman" w:cs="Times New Roman"/>
                <w:color w:val="000000"/>
                <w:spacing w:val="-3"/>
              </w:rPr>
              <w:t xml:space="preserve">в понятиях «лево», «право», «слева», «справа», «верх», «низ». </w:t>
            </w:r>
            <w:r w:rsidRPr="00EF5CE9">
              <w:rPr>
                <w:rFonts w:ascii="Times New Roman" w:hAnsi="Times New Roman" w:cs="Times New Roman"/>
                <w:bCs/>
                <w:i/>
                <w:iCs/>
                <w:color w:val="000000"/>
                <w:spacing w:val="-3"/>
              </w:rPr>
              <w:t xml:space="preserve">Находит </w:t>
            </w:r>
            <w:r w:rsidRPr="00EF5CE9">
              <w:rPr>
                <w:rFonts w:ascii="Times New Roman" w:hAnsi="Times New Roman" w:cs="Times New Roman"/>
                <w:color w:val="000000"/>
                <w:spacing w:val="-3"/>
              </w:rPr>
              <w:t>заданное положение на рабочем листе прописей.</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bCs/>
                <w:i/>
                <w:iCs/>
                <w:color w:val="000000"/>
              </w:rPr>
              <w:t xml:space="preserve">Характеризует </w:t>
            </w:r>
            <w:r w:rsidRPr="00EF5CE9">
              <w:rPr>
                <w:rFonts w:ascii="Times New Roman" w:hAnsi="Times New Roman" w:cs="Times New Roman"/>
                <w:color w:val="000000"/>
              </w:rPr>
              <w:t>заданный звук: называет его признаки.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52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Интонационное выделение заданного звука в слове, определение его места в слове. Рисование прямых линий.</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sz w:val="22"/>
                <w:szCs w:val="22"/>
              </w:rPr>
              <w:t xml:space="preserve">Интонационно </w:t>
            </w:r>
            <w:r w:rsidRPr="00EF5CE9">
              <w:rPr>
                <w:rStyle w:val="FontStyle173"/>
                <w:rFonts w:ascii="Times New Roman" w:hAnsi="Times New Roman" w:cs="Times New Roman"/>
                <w:i/>
                <w:sz w:val="22"/>
                <w:szCs w:val="22"/>
              </w:rPr>
              <w:t>выделять</w:t>
            </w:r>
            <w:r w:rsidRPr="00EF5CE9">
              <w:rPr>
                <w:rStyle w:val="FontStyle173"/>
                <w:rFonts w:ascii="Times New Roman" w:hAnsi="Times New Roman" w:cs="Times New Roman"/>
                <w:sz w:val="22"/>
                <w:szCs w:val="22"/>
              </w:rPr>
              <w:t xml:space="preserve"> заданный звук в сло</w:t>
            </w:r>
            <w:r w:rsidRPr="00EF5CE9">
              <w:rPr>
                <w:rStyle w:val="FontStyle173"/>
                <w:rFonts w:ascii="Times New Roman" w:hAnsi="Times New Roman" w:cs="Times New Roman"/>
                <w:sz w:val="22"/>
                <w:szCs w:val="22"/>
              </w:rPr>
              <w:softHyphen/>
              <w:t xml:space="preserve">ве, </w:t>
            </w:r>
            <w:r w:rsidRPr="00EF5CE9">
              <w:rPr>
                <w:rStyle w:val="FontStyle173"/>
                <w:rFonts w:ascii="Times New Roman" w:hAnsi="Times New Roman" w:cs="Times New Roman"/>
                <w:i/>
                <w:sz w:val="22"/>
                <w:szCs w:val="22"/>
              </w:rPr>
              <w:t xml:space="preserve">определять </w:t>
            </w:r>
            <w:r w:rsidRPr="00EF5CE9">
              <w:rPr>
                <w:rStyle w:val="FontStyle173"/>
                <w:rFonts w:ascii="Times New Roman" w:hAnsi="Times New Roman" w:cs="Times New Roman"/>
                <w:sz w:val="22"/>
                <w:szCs w:val="22"/>
              </w:rPr>
              <w:t>его места в слове и сравнивать звуки.</w:t>
            </w:r>
            <w:r w:rsidRPr="00EF5CE9">
              <w:rPr>
                <w:rStyle w:val="FontStyle173"/>
                <w:rFonts w:ascii="Times New Roman" w:hAnsi="Times New Roman" w:cs="Times New Roman"/>
                <w:i/>
                <w:sz w:val="22"/>
                <w:szCs w:val="22"/>
              </w:rPr>
              <w:t xml:space="preserve"> Проводить</w:t>
            </w:r>
            <w:r w:rsidRPr="00EF5CE9">
              <w:rPr>
                <w:rStyle w:val="FontStyle173"/>
                <w:rFonts w:ascii="Times New Roman" w:hAnsi="Times New Roman" w:cs="Times New Roman"/>
                <w:sz w:val="22"/>
                <w:szCs w:val="22"/>
              </w:rPr>
              <w:t xml:space="preserve"> прямые и наклонные параллель</w:t>
            </w:r>
            <w:r w:rsidRPr="00EF5CE9">
              <w:rPr>
                <w:rStyle w:val="FontStyle173"/>
                <w:rFonts w:ascii="Times New Roman" w:hAnsi="Times New Roman" w:cs="Times New Roman"/>
                <w:sz w:val="22"/>
                <w:szCs w:val="22"/>
              </w:rPr>
              <w:softHyphen/>
              <w:t>ные линии.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указание учителя по проведению линий, начинающихся и заканчивающихся в заданных точках.</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Воспроизводит  </w:t>
            </w:r>
            <w:r w:rsidRPr="00EF5CE9">
              <w:rPr>
                <w:rFonts w:ascii="Times New Roman" w:hAnsi="Times New Roman" w:cs="Times New Roman"/>
                <w:color w:val="000000"/>
              </w:rPr>
              <w:t>заданный учителем образец интонационного выделения звука в слове.</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952"/>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Знакомство с рабочей строкой. Письмо </w:t>
            </w:r>
          </w:p>
          <w:p w:rsidR="00AF0776" w:rsidRPr="00EF5CE9" w:rsidRDefault="00AF0776" w:rsidP="00AF0776">
            <w:pPr>
              <w:widowControl w:val="0"/>
              <w:tabs>
                <w:tab w:val="center" w:pos="1418"/>
                <w:tab w:val="center" w:pos="2952"/>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полуовалов.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pStyle w:val="Style36"/>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 xml:space="preserve">Понимать </w:t>
            </w:r>
            <w:r w:rsidRPr="00EF5CE9">
              <w:rPr>
                <w:rStyle w:val="FontStyle173"/>
                <w:rFonts w:ascii="Times New Roman" w:hAnsi="Times New Roman" w:cs="Times New Roman"/>
                <w:sz w:val="22"/>
                <w:szCs w:val="22"/>
              </w:rPr>
              <w:t>значение выражения  «рабочая строка».</w:t>
            </w:r>
            <w:r w:rsidRPr="00EF5CE9">
              <w:rPr>
                <w:rStyle w:val="FontStyle173"/>
                <w:rFonts w:ascii="Times New Roman" w:hAnsi="Times New Roman" w:cs="Times New Roman"/>
                <w:i/>
                <w:sz w:val="22"/>
                <w:szCs w:val="22"/>
              </w:rPr>
              <w:t xml:space="preserve"> Находить </w:t>
            </w:r>
            <w:r w:rsidRPr="00EF5CE9">
              <w:rPr>
                <w:rStyle w:val="FontStyle173"/>
                <w:rFonts w:ascii="Times New Roman" w:hAnsi="Times New Roman" w:cs="Times New Roman"/>
                <w:sz w:val="22"/>
                <w:szCs w:val="22"/>
              </w:rPr>
              <w:t>рабочую строку в прописях и на доске.</w:t>
            </w:r>
            <w:r w:rsidRPr="00EF5CE9">
              <w:rPr>
                <w:rStyle w:val="FontStyle173"/>
                <w:rFonts w:ascii="Times New Roman" w:hAnsi="Times New Roman" w:cs="Times New Roman"/>
                <w:i/>
                <w:sz w:val="22"/>
                <w:szCs w:val="22"/>
              </w:rPr>
              <w:t xml:space="preserve"> Тренироваться</w:t>
            </w:r>
            <w:r w:rsidRPr="00EF5CE9">
              <w:rPr>
                <w:rStyle w:val="FontStyle173"/>
                <w:rFonts w:ascii="Times New Roman" w:hAnsi="Times New Roman" w:cs="Times New Roman"/>
                <w:sz w:val="22"/>
                <w:szCs w:val="22"/>
              </w:rPr>
              <w:t xml:space="preserve"> в свободном продвижении руки вдоль страницы. </w:t>
            </w: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линии полуовалов.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952"/>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 xml:space="preserve">на точку начала движения, на стрелку, указывающую направление движения. </w:t>
            </w: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заданное положение на рабочем листе прописей.</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Сравнение слов по звуковой структуре. Письмо прямых вертикальных палочек.</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 xml:space="preserve">Классифицировать </w:t>
            </w:r>
            <w:r w:rsidRPr="00EF5CE9">
              <w:rPr>
                <w:rStyle w:val="FontStyle173"/>
                <w:rFonts w:ascii="Times New Roman" w:hAnsi="Times New Roman" w:cs="Times New Roman"/>
                <w:sz w:val="22"/>
                <w:szCs w:val="22"/>
              </w:rPr>
              <w:t xml:space="preserve">предметы (рыбы, насекомые). </w:t>
            </w:r>
            <w:r w:rsidRPr="00EF5CE9">
              <w:rPr>
                <w:rStyle w:val="FontStyle173"/>
                <w:rFonts w:ascii="Times New Roman" w:hAnsi="Times New Roman" w:cs="Times New Roman"/>
                <w:i/>
                <w:sz w:val="22"/>
                <w:szCs w:val="22"/>
              </w:rPr>
              <w:t xml:space="preserve">Называть </w:t>
            </w:r>
            <w:r w:rsidRPr="00EF5CE9">
              <w:rPr>
                <w:rStyle w:val="FontStyle173"/>
                <w:rFonts w:ascii="Times New Roman" w:hAnsi="Times New Roman" w:cs="Times New Roman"/>
                <w:sz w:val="22"/>
                <w:szCs w:val="22"/>
              </w:rPr>
              <w:t>слова со звуками [</w:t>
            </w:r>
            <w:proofErr w:type="gramStart"/>
            <w:r w:rsidRPr="00EF5CE9">
              <w:rPr>
                <w:rStyle w:val="FontStyle173"/>
                <w:rFonts w:ascii="Times New Roman" w:hAnsi="Times New Roman" w:cs="Times New Roman"/>
                <w:sz w:val="22"/>
                <w:szCs w:val="22"/>
              </w:rPr>
              <w:t>р</w:t>
            </w:r>
            <w:proofErr w:type="gramEnd"/>
            <w:r w:rsidRPr="00EF5CE9">
              <w:rPr>
                <w:rStyle w:val="FontStyle173"/>
                <w:rFonts w:ascii="Times New Roman" w:hAnsi="Times New Roman" w:cs="Times New Roman"/>
                <w:sz w:val="22"/>
                <w:szCs w:val="22"/>
              </w:rPr>
              <w:t xml:space="preserve">], [р']. </w:t>
            </w:r>
            <w:r w:rsidRPr="00EF5CE9">
              <w:rPr>
                <w:rStyle w:val="FontStyle173"/>
                <w:rFonts w:ascii="Times New Roman" w:hAnsi="Times New Roman" w:cs="Times New Roman"/>
                <w:i/>
                <w:sz w:val="22"/>
                <w:szCs w:val="22"/>
              </w:rPr>
              <w:t xml:space="preserve">Проводить </w:t>
            </w:r>
            <w:r w:rsidRPr="00EF5CE9">
              <w:rPr>
                <w:rStyle w:val="FontStyle173"/>
                <w:rFonts w:ascii="Times New Roman" w:hAnsi="Times New Roman" w:cs="Times New Roman"/>
                <w:sz w:val="22"/>
                <w:szCs w:val="22"/>
              </w:rPr>
              <w:t xml:space="preserve">полуовалы. </w:t>
            </w:r>
            <w:r w:rsidRPr="00EF5CE9">
              <w:rPr>
                <w:rStyle w:val="FontStyle173"/>
                <w:rFonts w:ascii="Times New Roman" w:hAnsi="Times New Roman" w:cs="Times New Roman"/>
                <w:i/>
                <w:sz w:val="22"/>
                <w:szCs w:val="22"/>
              </w:rPr>
              <w:t>Ориентироваться</w:t>
            </w:r>
            <w:r w:rsidRPr="00EF5CE9">
              <w:rPr>
                <w:rStyle w:val="FontStyle173"/>
                <w:rFonts w:ascii="Times New Roman" w:hAnsi="Times New Roman" w:cs="Times New Roman"/>
                <w:sz w:val="22"/>
                <w:szCs w:val="22"/>
              </w:rPr>
              <w:t xml:space="preserve"> на рабо</w:t>
            </w:r>
            <w:r w:rsidRPr="00EF5CE9">
              <w:rPr>
                <w:rStyle w:val="FontStyle173"/>
                <w:rFonts w:ascii="Times New Roman" w:hAnsi="Times New Roman" w:cs="Times New Roman"/>
                <w:sz w:val="22"/>
                <w:szCs w:val="22"/>
              </w:rPr>
              <w:softHyphen/>
              <w:t>чей строке.</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 xml:space="preserve">пальчиковую гимнастику и гимнастику для рук. </w:t>
            </w: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 xml:space="preserve">этапы </w:t>
            </w:r>
            <w:r w:rsidRPr="00EF5CE9">
              <w:rPr>
                <w:rFonts w:ascii="Times New Roman" w:hAnsi="Times New Roman" w:cs="Times New Roman"/>
                <w:color w:val="000000"/>
                <w:spacing w:val="-4"/>
              </w:rPr>
              <w:t>своей работы, оценивает процесс и результат выполнения задания.</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Звуковой анализ слов «кит», «кот».  Сравнение этих слов по звуковой структуре. </w:t>
            </w:r>
            <w:r w:rsidRPr="00EF5CE9">
              <w:rPr>
                <w:rFonts w:ascii="Times New Roman" w:hAnsi="Times New Roman" w:cs="Times New Roman"/>
              </w:rPr>
              <w:lastRenderedPageBreak/>
              <w:t>Письмо прямых наклонных палочек.</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звуковой анализ слов </w:t>
            </w:r>
            <w:r w:rsidRPr="00EF5CE9">
              <w:rPr>
                <w:rStyle w:val="FontStyle165"/>
                <w:rFonts w:ascii="Times New Roman" w:hAnsi="Times New Roman" w:cs="Times New Roman"/>
                <w:sz w:val="22"/>
                <w:szCs w:val="22"/>
              </w:rPr>
              <w:t xml:space="preserve">кит </w:t>
            </w:r>
            <w:r w:rsidRPr="00EF5CE9">
              <w:rPr>
                <w:rStyle w:val="FontStyle173"/>
                <w:rFonts w:ascii="Times New Roman" w:hAnsi="Times New Roman" w:cs="Times New Roman"/>
                <w:sz w:val="22"/>
                <w:szCs w:val="22"/>
              </w:rPr>
              <w:t xml:space="preserve">и </w:t>
            </w:r>
            <w:r w:rsidRPr="00EF5CE9">
              <w:rPr>
                <w:rStyle w:val="FontStyle165"/>
                <w:rFonts w:ascii="Times New Roman" w:hAnsi="Times New Roman" w:cs="Times New Roman"/>
                <w:sz w:val="22"/>
                <w:szCs w:val="22"/>
              </w:rPr>
              <w:t xml:space="preserve">кот. </w:t>
            </w:r>
            <w:r w:rsidRPr="00EF5CE9">
              <w:rPr>
                <w:rStyle w:val="FontStyle173"/>
                <w:rFonts w:ascii="Times New Roman" w:hAnsi="Times New Roman" w:cs="Times New Roman"/>
                <w:i/>
                <w:sz w:val="22"/>
                <w:szCs w:val="22"/>
              </w:rPr>
              <w:t>Сравнивать</w:t>
            </w:r>
            <w:r w:rsidRPr="00EF5CE9">
              <w:rPr>
                <w:rStyle w:val="FontStyle173"/>
                <w:rFonts w:ascii="Times New Roman" w:hAnsi="Times New Roman" w:cs="Times New Roman"/>
                <w:sz w:val="22"/>
                <w:szCs w:val="22"/>
              </w:rPr>
              <w:t xml:space="preserve"> эти слова по звуковой структуре. </w:t>
            </w:r>
            <w:r w:rsidRPr="00EF5CE9">
              <w:rPr>
                <w:rStyle w:val="FontStyle173"/>
                <w:rFonts w:ascii="Times New Roman" w:hAnsi="Times New Roman" w:cs="Times New Roman"/>
                <w:i/>
                <w:sz w:val="22"/>
                <w:szCs w:val="22"/>
              </w:rPr>
              <w:t>Подбирать</w:t>
            </w:r>
            <w:r w:rsidRPr="00EF5CE9">
              <w:rPr>
                <w:rStyle w:val="FontStyle173"/>
                <w:rFonts w:ascii="Times New Roman" w:hAnsi="Times New Roman" w:cs="Times New Roman"/>
                <w:sz w:val="22"/>
                <w:szCs w:val="22"/>
              </w:rPr>
              <w:t xml:space="preserve"> слова к схемам. </w:t>
            </w: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овалы. </w:t>
            </w:r>
            <w:r w:rsidRPr="00EF5CE9">
              <w:rPr>
                <w:rStyle w:val="FontStyle173"/>
                <w:rFonts w:ascii="Times New Roman" w:hAnsi="Times New Roman" w:cs="Times New Roman"/>
                <w:i/>
                <w:sz w:val="22"/>
                <w:szCs w:val="22"/>
              </w:rPr>
              <w:t>Находить</w:t>
            </w:r>
            <w:r w:rsidRPr="00EF5CE9">
              <w:rPr>
                <w:rStyle w:val="FontStyle173"/>
                <w:rFonts w:ascii="Times New Roman" w:hAnsi="Times New Roman" w:cs="Times New Roman"/>
                <w:sz w:val="22"/>
                <w:szCs w:val="22"/>
              </w:rPr>
              <w:t xml:space="preserve"> середину надстроч</w:t>
            </w:r>
            <w:r w:rsidRPr="00EF5CE9">
              <w:rPr>
                <w:rStyle w:val="FontStyle173"/>
                <w:rFonts w:ascii="Times New Roman" w:hAnsi="Times New Roman" w:cs="Times New Roman"/>
                <w:sz w:val="22"/>
                <w:szCs w:val="22"/>
              </w:rPr>
              <w:softHyphen/>
              <w:t xml:space="preserve">ного пространства. </w:t>
            </w:r>
            <w:r w:rsidRPr="00EF5CE9">
              <w:rPr>
                <w:rStyle w:val="FontStyle173"/>
                <w:rFonts w:ascii="Times New Roman" w:hAnsi="Times New Roman" w:cs="Times New Roman"/>
                <w:i/>
                <w:sz w:val="22"/>
                <w:szCs w:val="22"/>
              </w:rPr>
              <w:t xml:space="preserve">Проводить </w:t>
            </w:r>
            <w:r w:rsidRPr="00EF5CE9">
              <w:rPr>
                <w:rStyle w:val="FontStyle173"/>
                <w:rFonts w:ascii="Times New Roman" w:hAnsi="Times New Roman" w:cs="Times New Roman"/>
                <w:sz w:val="22"/>
                <w:szCs w:val="22"/>
              </w:rPr>
              <w:t>заданные линии на рабочей строке.</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lastRenderedPageBreak/>
              <w:t xml:space="preserve">Выполняет </w:t>
            </w:r>
            <w:r w:rsidRPr="00EF5CE9">
              <w:rPr>
                <w:rFonts w:ascii="Times New Roman" w:hAnsi="Times New Roman" w:cs="Times New Roman"/>
                <w:color w:val="000000"/>
              </w:rPr>
              <w:t xml:space="preserve">пальчиковую гимнастику и гимнастику для рук. </w:t>
            </w: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 xml:space="preserve">в понятиях «лево», «право», «слева», «справа», «верх», «низ». </w:t>
            </w:r>
            <w:r w:rsidRPr="00EF5CE9">
              <w:rPr>
                <w:rFonts w:ascii="Times New Roman" w:hAnsi="Times New Roman" w:cs="Times New Roman"/>
                <w:bCs/>
                <w:i/>
                <w:iCs/>
                <w:color w:val="000000"/>
              </w:rPr>
              <w:lastRenderedPageBreak/>
              <w:t xml:space="preserve">Находит </w:t>
            </w:r>
            <w:r w:rsidRPr="00EF5CE9">
              <w:rPr>
                <w:rFonts w:ascii="Times New Roman" w:hAnsi="Times New Roman" w:cs="Times New Roman"/>
                <w:color w:val="000000"/>
              </w:rPr>
              <w:t>заданное положение на рабочем листе прописей.</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spacing w:val="-4"/>
              </w:rPr>
            </w:pPr>
            <w:r w:rsidRPr="00EF5CE9">
              <w:rPr>
                <w:rFonts w:ascii="Times New Roman" w:hAnsi="Times New Roman" w:cs="Times New Roman"/>
                <w:bCs/>
                <w:i/>
                <w:iCs/>
                <w:color w:val="000000"/>
                <w:spacing w:val="-4"/>
              </w:rPr>
              <w:lastRenderedPageBreak/>
              <w:t xml:space="preserve">Объясняет (обосновывает) </w:t>
            </w:r>
            <w:r w:rsidRPr="00EF5CE9">
              <w:rPr>
                <w:rFonts w:ascii="Times New Roman" w:hAnsi="Times New Roman" w:cs="Times New Roman"/>
                <w:color w:val="000000"/>
                <w:spacing w:val="-4"/>
              </w:rPr>
              <w:t>выполняемые и выполненные действия.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6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337"/>
                <w:tab w:val="center" w:pos="3597"/>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Звуковой анализ слов «лук», «лес». Сравнение этих слов по звуковой структуре.  Рисование змейки.</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pStyle w:val="Style36"/>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sz w:val="22"/>
                <w:szCs w:val="22"/>
              </w:rPr>
              <w:t xml:space="preserve">Проводить звуковой анализ слов </w:t>
            </w:r>
            <w:r w:rsidRPr="00EF5CE9">
              <w:rPr>
                <w:rStyle w:val="FontStyle165"/>
                <w:rFonts w:ascii="Times New Roman" w:hAnsi="Times New Roman" w:cs="Times New Roman"/>
                <w:sz w:val="22"/>
                <w:szCs w:val="22"/>
              </w:rPr>
              <w:t xml:space="preserve">лук </w:t>
            </w:r>
            <w:r w:rsidRPr="00EF5CE9">
              <w:rPr>
                <w:rStyle w:val="FontStyle173"/>
                <w:rFonts w:ascii="Times New Roman" w:hAnsi="Times New Roman" w:cs="Times New Roman"/>
                <w:sz w:val="22"/>
                <w:szCs w:val="22"/>
              </w:rPr>
              <w:t xml:space="preserve">и </w:t>
            </w:r>
            <w:r w:rsidRPr="00EF5CE9">
              <w:rPr>
                <w:rStyle w:val="FontStyle165"/>
                <w:rFonts w:ascii="Times New Roman" w:hAnsi="Times New Roman" w:cs="Times New Roman"/>
                <w:sz w:val="22"/>
                <w:szCs w:val="22"/>
              </w:rPr>
              <w:t xml:space="preserve">лес. </w:t>
            </w:r>
            <w:r w:rsidRPr="00EF5CE9">
              <w:rPr>
                <w:rStyle w:val="FontStyle173"/>
                <w:rFonts w:ascii="Times New Roman" w:hAnsi="Times New Roman" w:cs="Times New Roman"/>
                <w:sz w:val="22"/>
                <w:szCs w:val="22"/>
              </w:rPr>
              <w:t>Сравнивать эти</w:t>
            </w:r>
            <w:r w:rsidRPr="00EF5CE9">
              <w:rPr>
                <w:rFonts w:ascii="Times New Roman" w:hAnsi="Times New Roman"/>
                <w:sz w:val="22"/>
                <w:szCs w:val="22"/>
              </w:rPr>
              <w:t xml:space="preserve"> </w:t>
            </w:r>
            <w:r w:rsidRPr="00EF5CE9">
              <w:rPr>
                <w:rStyle w:val="FontStyle173"/>
                <w:rFonts w:ascii="Times New Roman" w:hAnsi="Times New Roman" w:cs="Times New Roman"/>
                <w:sz w:val="22"/>
                <w:szCs w:val="22"/>
              </w:rPr>
              <w:t>слова по звуковой струк</w:t>
            </w:r>
            <w:r w:rsidRPr="00EF5CE9">
              <w:rPr>
                <w:rStyle w:val="FontStyle173"/>
                <w:rFonts w:ascii="Times New Roman" w:hAnsi="Times New Roman" w:cs="Times New Roman"/>
                <w:sz w:val="22"/>
                <w:szCs w:val="22"/>
              </w:rPr>
              <w:softHyphen/>
              <w:t>туре. Называть слова со звуками [</w:t>
            </w:r>
            <w:proofErr w:type="gramStart"/>
            <w:r w:rsidRPr="00EF5CE9">
              <w:rPr>
                <w:rStyle w:val="FontStyle173"/>
                <w:rFonts w:ascii="Times New Roman" w:hAnsi="Times New Roman" w:cs="Times New Roman"/>
                <w:sz w:val="22"/>
                <w:szCs w:val="22"/>
              </w:rPr>
              <w:t>л</w:t>
            </w:r>
            <w:proofErr w:type="gramEnd"/>
            <w:r w:rsidRPr="00EF5CE9">
              <w:rPr>
                <w:rStyle w:val="FontStyle173"/>
                <w:rFonts w:ascii="Times New Roman" w:hAnsi="Times New Roman" w:cs="Times New Roman"/>
                <w:sz w:val="22"/>
                <w:szCs w:val="22"/>
              </w:rPr>
              <w:t>], [л'].</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на точку начала движения, на стрелку, указывающую направление движения.</w:t>
            </w:r>
          </w:p>
          <w:p w:rsidR="00AF0776" w:rsidRPr="00EF5CE9" w:rsidRDefault="00AF0776" w:rsidP="00AF0776">
            <w:pPr>
              <w:widowControl w:val="0"/>
              <w:tabs>
                <w:tab w:val="center" w:pos="2337"/>
                <w:tab w:val="center" w:pos="3597"/>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bCs/>
                <w:i/>
                <w:iCs/>
                <w:color w:val="000000"/>
              </w:rPr>
              <w:t xml:space="preserve">Находит и исправляет </w:t>
            </w:r>
            <w:r w:rsidRPr="00EF5CE9">
              <w:rPr>
                <w:rFonts w:ascii="Times New Roman" w:hAnsi="Times New Roman" w:cs="Times New Roman"/>
                <w:color w:val="000000"/>
              </w:rPr>
              <w:t>ошибки, допущенные при проведении звукового анализа.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Развитие свободы движения руки.</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 xml:space="preserve">Искать и находить </w:t>
            </w:r>
            <w:r w:rsidRPr="00EF5CE9">
              <w:rPr>
                <w:rStyle w:val="FontStyle173"/>
                <w:rFonts w:ascii="Times New Roman" w:hAnsi="Times New Roman" w:cs="Times New Roman"/>
                <w:sz w:val="22"/>
                <w:szCs w:val="22"/>
              </w:rPr>
              <w:t>звуки [</w:t>
            </w:r>
            <w:proofErr w:type="gramStart"/>
            <w:r w:rsidRPr="00EF5CE9">
              <w:rPr>
                <w:rStyle w:val="FontStyle173"/>
                <w:rFonts w:ascii="Times New Roman" w:hAnsi="Times New Roman" w:cs="Times New Roman"/>
                <w:sz w:val="22"/>
                <w:szCs w:val="22"/>
              </w:rPr>
              <w:t>л</w:t>
            </w:r>
            <w:proofErr w:type="gramEnd"/>
            <w:r w:rsidRPr="00EF5CE9">
              <w:rPr>
                <w:rStyle w:val="FontStyle173"/>
                <w:rFonts w:ascii="Times New Roman" w:hAnsi="Times New Roman" w:cs="Times New Roman"/>
                <w:sz w:val="22"/>
                <w:szCs w:val="22"/>
              </w:rPr>
              <w:t>], [л'] в словах – названиях кар</w:t>
            </w:r>
            <w:r w:rsidRPr="00EF5CE9">
              <w:rPr>
                <w:rStyle w:val="FontStyle173"/>
                <w:rFonts w:ascii="Times New Roman" w:hAnsi="Times New Roman" w:cs="Times New Roman"/>
                <w:sz w:val="22"/>
                <w:szCs w:val="22"/>
              </w:rPr>
              <w:softHyphen/>
              <w:t xml:space="preserve">тинок. </w:t>
            </w:r>
            <w:r w:rsidRPr="00EF5CE9">
              <w:rPr>
                <w:rStyle w:val="FontStyle173"/>
                <w:rFonts w:ascii="Times New Roman" w:hAnsi="Times New Roman" w:cs="Times New Roman"/>
                <w:i/>
                <w:sz w:val="22"/>
                <w:szCs w:val="22"/>
              </w:rPr>
              <w:t xml:space="preserve">Проводить </w:t>
            </w:r>
            <w:r w:rsidRPr="00EF5CE9">
              <w:rPr>
                <w:rStyle w:val="FontStyle173"/>
                <w:rFonts w:ascii="Times New Roman" w:hAnsi="Times New Roman" w:cs="Times New Roman"/>
                <w:sz w:val="22"/>
                <w:szCs w:val="22"/>
              </w:rPr>
              <w:t>линии сложной траектории.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указание учителя по проведению линий, начинающихся и заканчивающихся в заданных точках.</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spacing w:val="-4"/>
              </w:rPr>
            </w:pPr>
            <w:r w:rsidRPr="00EF5CE9">
              <w:rPr>
                <w:rFonts w:ascii="Times New Roman" w:hAnsi="Times New Roman" w:cs="Times New Roman"/>
                <w:bCs/>
                <w:i/>
                <w:iCs/>
                <w:color w:val="000000"/>
                <w:spacing w:val="-4"/>
              </w:rPr>
              <w:t xml:space="preserve">Проводит </w:t>
            </w:r>
            <w:r w:rsidRPr="00EF5CE9">
              <w:rPr>
                <w:rFonts w:ascii="Times New Roman" w:hAnsi="Times New Roman" w:cs="Times New Roman"/>
                <w:color w:val="000000"/>
                <w:spacing w:val="-4"/>
              </w:rPr>
              <w:t>линии от определенной точки в заданном направлении.</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52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337"/>
                <w:tab w:val="center" w:pos="3597"/>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Отражение качественных характеристик звуков в моделях слова.</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pStyle w:val="Style36"/>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Различать</w:t>
            </w:r>
            <w:r w:rsidRPr="00EF5CE9">
              <w:rPr>
                <w:rStyle w:val="FontStyle173"/>
                <w:rFonts w:ascii="Times New Roman" w:hAnsi="Times New Roman" w:cs="Times New Roman"/>
                <w:sz w:val="22"/>
                <w:szCs w:val="22"/>
              </w:rPr>
              <w:t xml:space="preserve"> овалы и кру</w:t>
            </w:r>
            <w:r w:rsidRPr="00EF5CE9">
              <w:rPr>
                <w:rStyle w:val="FontStyle173"/>
                <w:rFonts w:ascii="Times New Roman" w:hAnsi="Times New Roman" w:cs="Times New Roman"/>
                <w:sz w:val="22"/>
                <w:szCs w:val="22"/>
              </w:rPr>
              <w:softHyphen/>
              <w:t xml:space="preserve">ги. </w:t>
            </w:r>
            <w:r w:rsidRPr="00EF5CE9">
              <w:rPr>
                <w:rStyle w:val="FontStyle173"/>
                <w:rFonts w:ascii="Times New Roman" w:hAnsi="Times New Roman" w:cs="Times New Roman"/>
                <w:i/>
                <w:sz w:val="22"/>
                <w:szCs w:val="22"/>
              </w:rPr>
              <w:t>Прописывать</w:t>
            </w:r>
            <w:r w:rsidRPr="00EF5CE9">
              <w:rPr>
                <w:rStyle w:val="FontStyle173"/>
                <w:rFonts w:ascii="Times New Roman" w:hAnsi="Times New Roman" w:cs="Times New Roman"/>
                <w:sz w:val="22"/>
                <w:szCs w:val="22"/>
              </w:rPr>
              <w:t xml:space="preserve"> на рабочей строке элемен</w:t>
            </w:r>
            <w:r w:rsidRPr="00EF5CE9">
              <w:rPr>
                <w:rStyle w:val="FontStyle173"/>
                <w:rFonts w:ascii="Times New Roman" w:hAnsi="Times New Roman" w:cs="Times New Roman"/>
                <w:sz w:val="22"/>
                <w:szCs w:val="22"/>
              </w:rPr>
              <w:softHyphen/>
              <w:t>ты букв.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2337"/>
                <w:tab w:val="center" w:pos="3597"/>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Выполняет </w:t>
            </w:r>
            <w:r w:rsidRPr="00EF5CE9">
              <w:rPr>
                <w:rFonts w:ascii="Times New Roman" w:hAnsi="Times New Roman" w:cs="Times New Roman"/>
                <w:color w:val="000000"/>
              </w:rPr>
              <w:t xml:space="preserve">пальчиковую гимнастику и гимнастику для рук. </w:t>
            </w: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 xml:space="preserve">в понятиях «лево», «право», «слева», «справа», «верх», «низ». </w:t>
            </w: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 xml:space="preserve">заданное положение на рабочем листе прописей.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свои действия.</w:t>
            </w:r>
            <w:r w:rsidRPr="00EF5CE9">
              <w:rPr>
                <w:rFonts w:ascii="Times New Roman" w:hAnsi="Times New Roman" w:cs="Times New Roman"/>
                <w:i/>
              </w:rPr>
              <w:t xml:space="preserve"> </w:t>
            </w:r>
            <w:r w:rsidRPr="00EF5CE9">
              <w:rPr>
                <w:rStyle w:val="FontStyle23"/>
                <w:rFonts w:ascii="Times New Roman" w:hAnsi="Times New Roman" w:cs="Times New Roman"/>
                <w:i/>
                <w:sz w:val="22"/>
                <w:szCs w:val="22"/>
              </w:rPr>
              <w:t xml:space="preserve">Составляет </w:t>
            </w:r>
            <w:r w:rsidRPr="00EF5CE9">
              <w:rPr>
                <w:rStyle w:val="FontStyle23"/>
                <w:rFonts w:ascii="Times New Roman" w:hAnsi="Times New Roman" w:cs="Times New Roman"/>
                <w:sz w:val="22"/>
                <w:szCs w:val="22"/>
              </w:rPr>
              <w:t xml:space="preserve">алгоритм предстоящих действий.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последователь</w:t>
            </w:r>
            <w:r w:rsidRPr="00EF5CE9">
              <w:rPr>
                <w:rStyle w:val="FontStyle23"/>
                <w:rFonts w:ascii="Times New Roman" w:hAnsi="Times New Roman" w:cs="Times New Roman"/>
                <w:sz w:val="22"/>
                <w:szCs w:val="22"/>
              </w:rPr>
              <w:softHyphen/>
              <w:t>ность своих действий.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Отражение качественных характеристик звуков в моделях слова.</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звуковой анализ слова </w:t>
            </w:r>
            <w:r w:rsidRPr="00EF5CE9">
              <w:rPr>
                <w:rStyle w:val="FontStyle165"/>
                <w:rFonts w:ascii="Times New Roman" w:hAnsi="Times New Roman" w:cs="Times New Roman"/>
                <w:sz w:val="22"/>
                <w:szCs w:val="22"/>
              </w:rPr>
              <w:t xml:space="preserve">санки. </w:t>
            </w:r>
            <w:r w:rsidRPr="00EF5CE9">
              <w:rPr>
                <w:rStyle w:val="FontStyle165"/>
                <w:rFonts w:ascii="Times New Roman" w:hAnsi="Times New Roman" w:cs="Times New Roman"/>
                <w:i w:val="0"/>
                <w:sz w:val="22"/>
                <w:szCs w:val="22"/>
              </w:rPr>
              <w:t>О</w:t>
            </w:r>
            <w:r w:rsidRPr="00EF5CE9">
              <w:rPr>
                <w:rStyle w:val="FontStyle173"/>
                <w:rFonts w:ascii="Times New Roman" w:hAnsi="Times New Roman" w:cs="Times New Roman"/>
                <w:i/>
                <w:sz w:val="22"/>
                <w:szCs w:val="22"/>
              </w:rPr>
              <w:t>риентироваться</w:t>
            </w:r>
            <w:r w:rsidRPr="00EF5CE9">
              <w:rPr>
                <w:rStyle w:val="FontStyle173"/>
                <w:rFonts w:ascii="Times New Roman" w:hAnsi="Times New Roman" w:cs="Times New Roman"/>
                <w:sz w:val="22"/>
                <w:szCs w:val="22"/>
              </w:rPr>
              <w:t xml:space="preserve"> на вы</w:t>
            </w:r>
            <w:r w:rsidRPr="00EF5CE9">
              <w:rPr>
                <w:rStyle w:val="FontStyle173"/>
                <w:rFonts w:ascii="Times New Roman" w:hAnsi="Times New Roman" w:cs="Times New Roman"/>
                <w:sz w:val="22"/>
                <w:szCs w:val="22"/>
              </w:rPr>
              <w:softHyphen/>
              <w:t>соту строки при исполь</w:t>
            </w:r>
            <w:r w:rsidRPr="00EF5CE9">
              <w:rPr>
                <w:rStyle w:val="FontStyle173"/>
                <w:rFonts w:ascii="Times New Roman" w:hAnsi="Times New Roman" w:cs="Times New Roman"/>
                <w:sz w:val="22"/>
                <w:szCs w:val="22"/>
              </w:rPr>
              <w:softHyphen/>
              <w:t xml:space="preserve">зовании рабочих строк двух видов. </w:t>
            </w:r>
            <w:r w:rsidRPr="00EF5CE9">
              <w:rPr>
                <w:rStyle w:val="FontStyle173"/>
                <w:rFonts w:ascii="Times New Roman" w:hAnsi="Times New Roman" w:cs="Times New Roman"/>
                <w:i/>
                <w:sz w:val="22"/>
                <w:szCs w:val="22"/>
              </w:rPr>
              <w:t xml:space="preserve">Прописывать </w:t>
            </w:r>
            <w:r w:rsidRPr="00EF5CE9">
              <w:rPr>
                <w:rStyle w:val="FontStyle173"/>
                <w:rFonts w:ascii="Times New Roman" w:hAnsi="Times New Roman" w:cs="Times New Roman"/>
                <w:sz w:val="22"/>
                <w:szCs w:val="22"/>
              </w:rPr>
              <w:t>на рабочей строке элементы букв.</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Ориентируется </w:t>
            </w:r>
            <w:r w:rsidRPr="00EF5CE9">
              <w:rPr>
                <w:rFonts w:ascii="Times New Roman" w:hAnsi="Times New Roman" w:cs="Times New Roman"/>
                <w:color w:val="000000"/>
              </w:rPr>
              <w:t>на точку начала движения, на стрелку, указывающую направление движения.</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свои действия.</w:t>
            </w:r>
            <w:r w:rsidRPr="00EF5CE9">
              <w:rPr>
                <w:rFonts w:ascii="Times New Roman" w:hAnsi="Times New Roman" w:cs="Times New Roman"/>
                <w:i/>
              </w:rPr>
              <w:t xml:space="preserve"> </w:t>
            </w:r>
            <w:r w:rsidRPr="00EF5CE9">
              <w:rPr>
                <w:rStyle w:val="FontStyle23"/>
                <w:rFonts w:ascii="Times New Roman" w:hAnsi="Times New Roman" w:cs="Times New Roman"/>
                <w:i/>
                <w:sz w:val="22"/>
                <w:szCs w:val="22"/>
              </w:rPr>
              <w:t xml:space="preserve">Составляет </w:t>
            </w:r>
            <w:r w:rsidRPr="00EF5CE9">
              <w:rPr>
                <w:rStyle w:val="FontStyle23"/>
                <w:rFonts w:ascii="Times New Roman" w:hAnsi="Times New Roman" w:cs="Times New Roman"/>
                <w:sz w:val="22"/>
                <w:szCs w:val="22"/>
              </w:rPr>
              <w:t xml:space="preserve">алгоритм предстоящих действий.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последователь</w:t>
            </w:r>
            <w:r w:rsidRPr="00EF5CE9">
              <w:rPr>
                <w:rStyle w:val="FontStyle23"/>
                <w:rFonts w:ascii="Times New Roman" w:hAnsi="Times New Roman" w:cs="Times New Roman"/>
                <w:sz w:val="22"/>
                <w:szCs w:val="22"/>
              </w:rPr>
              <w:softHyphen/>
              <w:t>ность своих действий.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А</w:t>
            </w:r>
            <w:proofErr w:type="gramEnd"/>
            <w:r w:rsidRPr="00EF5CE9">
              <w:rPr>
                <w:rFonts w:ascii="Times New Roman" w:hAnsi="Times New Roman" w:cs="Times New Roman"/>
                <w:b/>
                <w:i/>
              </w:rPr>
              <w:t>, а</w:t>
            </w:r>
            <w:r w:rsidRPr="00EF5CE9">
              <w:rPr>
                <w:rFonts w:ascii="Times New Roman" w:hAnsi="Times New Roman" w:cs="Times New Roman"/>
              </w:rPr>
              <w:t xml:space="preserve">. </w:t>
            </w:r>
          </w:p>
        </w:tc>
        <w:tc>
          <w:tcPr>
            <w:tcW w:w="422" w:type="pct"/>
            <w:gridSpan w:val="2"/>
            <w:tcBorders>
              <w:left w:val="single" w:sz="4" w:space="0" w:color="auto"/>
              <w:right w:val="single" w:sz="4" w:space="0" w:color="auto"/>
            </w:tcBorders>
          </w:tcPr>
          <w:p w:rsidR="00AF0776" w:rsidRPr="00EF5CE9" w:rsidRDefault="00AF0776" w:rsidP="00AF0776">
            <w:pPr>
              <w:tabs>
                <w:tab w:val="left" w:pos="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А</w:t>
            </w:r>
            <w:proofErr w:type="gramEnd"/>
            <w:r w:rsidRPr="00EF5CE9">
              <w:rPr>
                <w:rStyle w:val="FontStyle174"/>
                <w:rFonts w:ascii="Times New Roman" w:hAnsi="Times New Roman" w:cs="Times New Roman"/>
                <w:sz w:val="22"/>
                <w:szCs w:val="22"/>
              </w:rPr>
              <w:t xml:space="preserve">, а. </w:t>
            </w:r>
            <w:r w:rsidRPr="00EF5CE9">
              <w:rPr>
                <w:rStyle w:val="FontStyle173"/>
                <w:rFonts w:ascii="Times New Roman" w:hAnsi="Times New Roman" w:cs="Times New Roman"/>
                <w:i/>
                <w:sz w:val="22"/>
                <w:szCs w:val="22"/>
              </w:rPr>
              <w:t>Тренироваться</w:t>
            </w:r>
            <w:r w:rsidRPr="00EF5CE9">
              <w:rPr>
                <w:rStyle w:val="FontStyle173"/>
                <w:rFonts w:ascii="Times New Roman" w:hAnsi="Times New Roman" w:cs="Times New Roman"/>
                <w:sz w:val="22"/>
                <w:szCs w:val="22"/>
              </w:rPr>
              <w:t xml:space="preserve"> в написании букв.</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Анализирует </w:t>
            </w:r>
            <w:r w:rsidRPr="00EF5CE9">
              <w:rPr>
                <w:rFonts w:ascii="Times New Roman" w:hAnsi="Times New Roman" w:cs="Times New Roman"/>
                <w:color w:val="000000"/>
              </w:rPr>
              <w:t xml:space="preserve">поэлементный состав печатных и письменных заглавных и строчных букв. </w:t>
            </w:r>
            <w:r w:rsidRPr="00EF5CE9">
              <w:rPr>
                <w:rFonts w:ascii="Times New Roman" w:hAnsi="Times New Roman" w:cs="Times New Roman"/>
                <w:bCs/>
                <w:i/>
                <w:iCs/>
                <w:color w:val="000000"/>
              </w:rPr>
              <w:t xml:space="preserve">Сравнивает </w:t>
            </w:r>
            <w:r w:rsidRPr="00EF5CE9">
              <w:rPr>
                <w:rFonts w:ascii="Times New Roman" w:hAnsi="Times New Roman" w:cs="Times New Roman"/>
                <w:color w:val="000000"/>
              </w:rPr>
              <w:t xml:space="preserve">начертания заглавных и строчных печатных букв. </w:t>
            </w:r>
            <w:r w:rsidRPr="00EF5CE9">
              <w:rPr>
                <w:rFonts w:ascii="Times New Roman" w:hAnsi="Times New Roman" w:cs="Times New Roman"/>
                <w:bCs/>
                <w:i/>
                <w:iCs/>
                <w:color w:val="000000"/>
              </w:rPr>
              <w:t xml:space="preserve">Сравнивает </w:t>
            </w:r>
            <w:r w:rsidRPr="00EF5CE9">
              <w:rPr>
                <w:rFonts w:ascii="Times New Roman" w:hAnsi="Times New Roman" w:cs="Times New Roman"/>
                <w:color w:val="000000"/>
              </w:rPr>
              <w:t>начертания заглавных и строчных письменных букв.</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свои действия.</w:t>
            </w:r>
            <w:r w:rsidRPr="00EF5CE9">
              <w:rPr>
                <w:rFonts w:ascii="Times New Roman" w:hAnsi="Times New Roman" w:cs="Times New Roman"/>
                <w:i/>
              </w:rPr>
              <w:t xml:space="preserve"> </w:t>
            </w:r>
            <w:r w:rsidRPr="00EF5CE9">
              <w:rPr>
                <w:rStyle w:val="FontStyle23"/>
                <w:rFonts w:ascii="Times New Roman" w:hAnsi="Times New Roman" w:cs="Times New Roman"/>
                <w:i/>
                <w:sz w:val="22"/>
                <w:szCs w:val="22"/>
              </w:rPr>
              <w:t xml:space="preserve">Составляет </w:t>
            </w:r>
            <w:r w:rsidRPr="00EF5CE9">
              <w:rPr>
                <w:rStyle w:val="FontStyle23"/>
                <w:rFonts w:ascii="Times New Roman" w:hAnsi="Times New Roman" w:cs="Times New Roman"/>
                <w:sz w:val="22"/>
                <w:szCs w:val="22"/>
              </w:rPr>
              <w:t xml:space="preserve">алгоритм предстоящих действий.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последователь</w:t>
            </w:r>
            <w:r w:rsidRPr="00EF5CE9">
              <w:rPr>
                <w:rStyle w:val="FontStyle23"/>
                <w:rFonts w:ascii="Times New Roman" w:hAnsi="Times New Roman" w:cs="Times New Roman"/>
                <w:sz w:val="22"/>
                <w:szCs w:val="22"/>
              </w:rPr>
              <w:softHyphen/>
              <w:t>ность своих действий.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Знакомство с буквой </w:t>
            </w:r>
            <w:r w:rsidRPr="00EF5CE9">
              <w:rPr>
                <w:rFonts w:ascii="Times New Roman" w:hAnsi="Times New Roman" w:cs="Times New Roman"/>
                <w:b/>
                <w:i/>
              </w:rPr>
              <w:t>Я (я).</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звуковой анализ слов </w:t>
            </w:r>
            <w:r w:rsidRPr="00EF5CE9">
              <w:rPr>
                <w:rStyle w:val="FontStyle165"/>
                <w:rFonts w:ascii="Times New Roman" w:hAnsi="Times New Roman" w:cs="Times New Roman"/>
                <w:sz w:val="22"/>
                <w:szCs w:val="22"/>
              </w:rPr>
              <w:t xml:space="preserve">мяч, пять, дыня. </w:t>
            </w:r>
            <w:r w:rsidRPr="00EF5CE9">
              <w:rPr>
                <w:rStyle w:val="FontStyle173"/>
                <w:rFonts w:ascii="Times New Roman" w:hAnsi="Times New Roman" w:cs="Times New Roman"/>
                <w:i/>
                <w:sz w:val="22"/>
                <w:szCs w:val="22"/>
              </w:rPr>
              <w:t>Составлять</w:t>
            </w:r>
            <w:r w:rsidRPr="00EF5CE9">
              <w:rPr>
                <w:rStyle w:val="FontStyle173"/>
                <w:rFonts w:ascii="Times New Roman" w:hAnsi="Times New Roman" w:cs="Times New Roman"/>
                <w:sz w:val="22"/>
                <w:szCs w:val="22"/>
              </w:rPr>
              <w:t xml:space="preserve"> рассказа по серии сюжетных кар</w:t>
            </w:r>
            <w:r w:rsidRPr="00EF5CE9">
              <w:rPr>
                <w:rStyle w:val="FontStyle173"/>
                <w:rFonts w:ascii="Times New Roman" w:hAnsi="Times New Roman" w:cs="Times New Roman"/>
                <w:sz w:val="22"/>
                <w:szCs w:val="22"/>
              </w:rPr>
              <w:softHyphen/>
              <w:t xml:space="preserve">тинок. </w:t>
            </w:r>
            <w:r w:rsidRPr="00EF5CE9">
              <w:rPr>
                <w:rStyle w:val="FontStyle173"/>
                <w:rFonts w:ascii="Times New Roman" w:hAnsi="Times New Roman" w:cs="Times New Roman"/>
                <w:i/>
                <w:sz w:val="22"/>
                <w:szCs w:val="22"/>
              </w:rPr>
              <w:t>Разгадывать</w:t>
            </w:r>
            <w:r w:rsidRPr="00EF5CE9">
              <w:rPr>
                <w:rStyle w:val="FontStyle173"/>
                <w:rFonts w:ascii="Times New Roman" w:hAnsi="Times New Roman" w:cs="Times New Roman"/>
                <w:sz w:val="22"/>
                <w:szCs w:val="22"/>
              </w:rPr>
              <w:t xml:space="preserve"> кроссворд.</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Сравнивает </w:t>
            </w:r>
            <w:r w:rsidRPr="00EF5CE9">
              <w:rPr>
                <w:rFonts w:ascii="Times New Roman" w:hAnsi="Times New Roman" w:cs="Times New Roman"/>
                <w:color w:val="000000"/>
              </w:rPr>
              <w:t xml:space="preserve">начертания печатных и письменных букв (заглавных и </w:t>
            </w:r>
            <w:r w:rsidRPr="00EF5CE9">
              <w:rPr>
                <w:rFonts w:ascii="Times New Roman" w:hAnsi="Times New Roman" w:cs="Times New Roman"/>
                <w:color w:val="000000"/>
                <w:spacing w:val="6"/>
              </w:rPr>
              <w:t xml:space="preserve">строчных). </w:t>
            </w:r>
            <w:r w:rsidRPr="00EF5CE9">
              <w:rPr>
                <w:rFonts w:ascii="Times New Roman" w:hAnsi="Times New Roman" w:cs="Times New Roman"/>
                <w:bCs/>
                <w:i/>
                <w:iCs/>
                <w:color w:val="000000"/>
                <w:spacing w:val="6"/>
              </w:rPr>
              <w:t xml:space="preserve">Моделирует </w:t>
            </w:r>
            <w:r w:rsidRPr="00EF5CE9">
              <w:rPr>
                <w:rFonts w:ascii="Times New Roman" w:hAnsi="Times New Roman" w:cs="Times New Roman"/>
                <w:color w:val="000000"/>
                <w:spacing w:val="6"/>
              </w:rPr>
              <w:t>буквы из набора элементов, различных материалов (проволока, пластилин и др.).</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Проводит  </w:t>
            </w:r>
            <w:r w:rsidRPr="00EF5CE9">
              <w:rPr>
                <w:rFonts w:ascii="Times New Roman" w:hAnsi="Times New Roman" w:cs="Times New Roman"/>
                <w:color w:val="000000"/>
              </w:rPr>
              <w:t>линии от определенной точки в заданном направлении.</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Письмо </w:t>
            </w:r>
            <w:proofErr w:type="gramStart"/>
            <w:r w:rsidRPr="00EF5CE9">
              <w:rPr>
                <w:rFonts w:ascii="Times New Roman" w:hAnsi="Times New Roman" w:cs="Times New Roman"/>
              </w:rPr>
              <w:t>заглавной</w:t>
            </w:r>
            <w:proofErr w:type="gramEnd"/>
            <w:r w:rsidRPr="00EF5CE9">
              <w:rPr>
                <w:rFonts w:ascii="Times New Roman" w:hAnsi="Times New Roman" w:cs="Times New Roman"/>
              </w:rPr>
              <w:t xml:space="preserve"> и строчной букв </w:t>
            </w:r>
            <w:r w:rsidRPr="00EF5CE9">
              <w:rPr>
                <w:rFonts w:ascii="Times New Roman" w:hAnsi="Times New Roman" w:cs="Times New Roman"/>
                <w:b/>
                <w:i/>
              </w:rPr>
              <w:t>Я, я</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 xml:space="preserve">Проводить </w:t>
            </w:r>
            <w:r w:rsidRPr="00EF5CE9">
              <w:rPr>
                <w:rStyle w:val="FontStyle173"/>
                <w:rFonts w:ascii="Times New Roman" w:hAnsi="Times New Roman" w:cs="Times New Roman"/>
                <w:sz w:val="22"/>
                <w:szCs w:val="22"/>
              </w:rPr>
              <w:t xml:space="preserve">поэлементный анализ </w:t>
            </w:r>
            <w:proofErr w:type="gramStart"/>
            <w:r w:rsidRPr="00EF5CE9">
              <w:rPr>
                <w:rStyle w:val="FontStyle173"/>
                <w:rFonts w:ascii="Times New Roman" w:hAnsi="Times New Roman" w:cs="Times New Roman"/>
                <w:sz w:val="22"/>
                <w:szCs w:val="22"/>
              </w:rPr>
              <w:t>заглавной</w:t>
            </w:r>
            <w:proofErr w:type="gramEnd"/>
            <w:r w:rsidRPr="00EF5CE9">
              <w:rPr>
                <w:rStyle w:val="FontStyle173"/>
                <w:rFonts w:ascii="Times New Roman" w:hAnsi="Times New Roman" w:cs="Times New Roman"/>
                <w:sz w:val="22"/>
                <w:szCs w:val="22"/>
              </w:rPr>
              <w:t xml:space="preserve"> и строчной букв </w:t>
            </w:r>
            <w:r w:rsidRPr="00EF5CE9">
              <w:rPr>
                <w:rStyle w:val="FontStyle174"/>
                <w:rFonts w:ascii="Times New Roman" w:hAnsi="Times New Roman" w:cs="Times New Roman"/>
                <w:sz w:val="22"/>
                <w:szCs w:val="22"/>
              </w:rPr>
              <w:t>Я,</w:t>
            </w:r>
            <w:r w:rsidRPr="00EF5CE9">
              <w:rPr>
                <w:rStyle w:val="FontStyle174"/>
                <w:rFonts w:ascii="Times New Roman" w:hAnsi="Times New Roman" w:cs="Times New Roman"/>
                <w:b w:val="0"/>
                <w:sz w:val="22"/>
                <w:szCs w:val="22"/>
              </w:rPr>
              <w:t xml:space="preserve"> </w:t>
            </w:r>
            <w:r w:rsidRPr="00EF5CE9">
              <w:rPr>
                <w:rStyle w:val="FontStyle165"/>
                <w:rFonts w:ascii="Times New Roman" w:hAnsi="Times New Roman" w:cs="Times New Roman"/>
                <w:b/>
                <w:sz w:val="22"/>
                <w:szCs w:val="22"/>
              </w:rPr>
              <w:t>я</w:t>
            </w:r>
            <w:r w:rsidRPr="00EF5CE9">
              <w:rPr>
                <w:rStyle w:val="FontStyle165"/>
                <w:rFonts w:ascii="Times New Roman" w:hAnsi="Times New Roman" w:cs="Times New Roman"/>
                <w:sz w:val="22"/>
                <w:szCs w:val="22"/>
              </w:rPr>
              <w:t xml:space="preserve">. </w:t>
            </w:r>
            <w:r w:rsidRPr="00EF5CE9">
              <w:rPr>
                <w:rStyle w:val="FontStyle173"/>
                <w:rFonts w:ascii="Times New Roman" w:hAnsi="Times New Roman" w:cs="Times New Roman"/>
                <w:i/>
                <w:sz w:val="22"/>
                <w:szCs w:val="22"/>
              </w:rPr>
              <w:t>Тренироваться</w:t>
            </w:r>
            <w:r w:rsidRPr="00EF5CE9">
              <w:rPr>
                <w:rStyle w:val="FontStyle173"/>
                <w:rFonts w:ascii="Times New Roman" w:hAnsi="Times New Roman" w:cs="Times New Roman"/>
                <w:sz w:val="22"/>
                <w:szCs w:val="22"/>
              </w:rPr>
              <w:t xml:space="preserve"> в написании букв. </w:t>
            </w:r>
            <w:r w:rsidRPr="00EF5CE9">
              <w:rPr>
                <w:rStyle w:val="FontStyle173"/>
                <w:rFonts w:ascii="Times New Roman" w:hAnsi="Times New Roman" w:cs="Times New Roman"/>
                <w:i/>
                <w:sz w:val="22"/>
                <w:szCs w:val="22"/>
              </w:rPr>
              <w:t>Выбирать и записывать</w:t>
            </w:r>
            <w:r w:rsidRPr="00EF5CE9">
              <w:rPr>
                <w:rStyle w:val="FontStyle173"/>
                <w:rFonts w:ascii="Times New Roman" w:hAnsi="Times New Roman" w:cs="Times New Roman"/>
                <w:sz w:val="22"/>
                <w:szCs w:val="22"/>
              </w:rPr>
              <w:t xml:space="preserve"> недостающие буквы.</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Анализирует </w:t>
            </w:r>
            <w:r w:rsidRPr="00EF5CE9">
              <w:rPr>
                <w:rFonts w:ascii="Times New Roman" w:hAnsi="Times New Roman" w:cs="Times New Roman"/>
                <w:color w:val="000000"/>
              </w:rPr>
              <w:t>деформированные буквы, определяет недостающие элементы, реконструирует буквы.</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000000"/>
              </w:rPr>
              <w:t xml:space="preserve">Реконструирует </w:t>
            </w:r>
            <w:r w:rsidRPr="00EF5CE9">
              <w:rPr>
                <w:rFonts w:ascii="Times New Roman" w:hAnsi="Times New Roman" w:cs="Times New Roman"/>
                <w:color w:val="000000"/>
              </w:rPr>
              <w:t xml:space="preserve">буквы, </w:t>
            </w:r>
            <w:r w:rsidRPr="00EF5CE9">
              <w:rPr>
                <w:rFonts w:ascii="Times New Roman" w:hAnsi="Times New Roman" w:cs="Times New Roman"/>
                <w:i/>
                <w:color w:val="000000"/>
              </w:rPr>
              <w:t xml:space="preserve">определяет </w:t>
            </w:r>
            <w:r w:rsidRPr="00EF5CE9">
              <w:rPr>
                <w:rFonts w:ascii="Times New Roman" w:hAnsi="Times New Roman" w:cs="Times New Roman"/>
                <w:color w:val="000000"/>
              </w:rPr>
              <w:t xml:space="preserve">недостающие элементы, </w:t>
            </w:r>
            <w:r w:rsidRPr="00EF5CE9">
              <w:rPr>
                <w:rFonts w:ascii="Times New Roman" w:hAnsi="Times New Roman" w:cs="Times New Roman"/>
                <w:bCs/>
                <w:i/>
                <w:iCs/>
                <w:color w:val="000000"/>
              </w:rPr>
              <w:t xml:space="preserve">анализирует </w:t>
            </w:r>
            <w:r w:rsidRPr="00EF5CE9">
              <w:rPr>
                <w:rFonts w:ascii="Times New Roman" w:hAnsi="Times New Roman" w:cs="Times New Roman"/>
                <w:color w:val="000000"/>
              </w:rPr>
              <w:t xml:space="preserve">деформированные буквы.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226"/>
          <w:jc w:val="center"/>
        </w:trPr>
        <w:tc>
          <w:tcPr>
            <w:tcW w:w="5000" w:type="pct"/>
            <w:gridSpan w:val="9"/>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Style w:val="FontStyle12"/>
                <w:rFonts w:ascii="Times New Roman" w:hAnsi="Times New Roman" w:cs="Times New Roman"/>
                <w:b/>
                <w:sz w:val="22"/>
                <w:szCs w:val="22"/>
              </w:rPr>
            </w:pPr>
            <w:r w:rsidRPr="00EF5CE9">
              <w:rPr>
                <w:rStyle w:val="FontStyle12"/>
                <w:rFonts w:ascii="Times New Roman" w:hAnsi="Times New Roman" w:cs="Times New Roman"/>
                <w:b/>
                <w:sz w:val="22"/>
                <w:szCs w:val="22"/>
              </w:rPr>
              <w:t>Основной период (60 часов)</w:t>
            </w:r>
          </w:p>
        </w:tc>
      </w:tr>
      <w:tr w:rsidR="00AF0776" w:rsidRPr="00EF5CE9" w:rsidTr="00EF5CE9">
        <w:trPr>
          <w:trHeight w:val="88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Закрепление правил обозначения звука [а] буквами.</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Вписывать</w:t>
            </w:r>
            <w:r w:rsidRPr="00EF5CE9">
              <w:rPr>
                <w:rStyle w:val="FontStyle173"/>
                <w:rFonts w:ascii="Times New Roman" w:hAnsi="Times New Roman" w:cs="Times New Roman"/>
                <w:sz w:val="22"/>
                <w:szCs w:val="22"/>
              </w:rPr>
              <w:t xml:space="preserve"> изученные буквы с опорой на звуко</w:t>
            </w:r>
            <w:r w:rsidRPr="00EF5CE9">
              <w:rPr>
                <w:rStyle w:val="FontStyle173"/>
                <w:rFonts w:ascii="Times New Roman" w:hAnsi="Times New Roman" w:cs="Times New Roman"/>
                <w:sz w:val="22"/>
                <w:szCs w:val="22"/>
              </w:rPr>
              <w:softHyphen/>
              <w:t>вые модели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Сравнивает </w:t>
            </w:r>
            <w:r w:rsidRPr="00EF5CE9">
              <w:rPr>
                <w:rFonts w:ascii="Times New Roman" w:hAnsi="Times New Roman" w:cs="Times New Roman"/>
                <w:color w:val="000000"/>
              </w:rPr>
              <w:t>написанные буквы с предложенным в прописях и на доске образцом написания.</w:t>
            </w:r>
          </w:p>
          <w:p w:rsidR="00AF0776" w:rsidRPr="00EF5CE9" w:rsidRDefault="00AF0776" w:rsidP="00AF0776">
            <w:pPr>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Fonts w:ascii="Times New Roman" w:hAnsi="Times New Roman"/>
                <w:sz w:val="22"/>
                <w:szCs w:val="22"/>
              </w:rPr>
            </w:pPr>
            <w:r w:rsidRPr="00EF5CE9">
              <w:rPr>
                <w:rStyle w:val="FontStyle23"/>
                <w:rFonts w:ascii="Times New Roman" w:hAnsi="Times New Roman" w:cs="Times New Roman"/>
                <w:i/>
                <w:sz w:val="22"/>
                <w:szCs w:val="22"/>
              </w:rPr>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О</w:t>
            </w:r>
            <w:proofErr w:type="gramEnd"/>
            <w:r w:rsidRPr="00EF5CE9">
              <w:rPr>
                <w:rFonts w:ascii="Times New Roman" w:hAnsi="Times New Roman" w:cs="Times New Roman"/>
                <w:b/>
                <w:i/>
              </w:rPr>
              <w:t>, о</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звуковой анализ слов </w:t>
            </w:r>
            <w:r w:rsidRPr="00EF5CE9">
              <w:rPr>
                <w:rStyle w:val="FontStyle165"/>
                <w:rFonts w:ascii="Times New Roman" w:hAnsi="Times New Roman" w:cs="Times New Roman"/>
                <w:sz w:val="22"/>
                <w:szCs w:val="22"/>
              </w:rPr>
              <w:t xml:space="preserve">ёжик, ёлка, ёлки. </w:t>
            </w:r>
            <w:r w:rsidRPr="00EF5CE9">
              <w:rPr>
                <w:rStyle w:val="FontStyle165"/>
                <w:rFonts w:ascii="Times New Roman" w:hAnsi="Times New Roman" w:cs="Times New Roman"/>
                <w:i w:val="0"/>
                <w:sz w:val="22"/>
                <w:szCs w:val="22"/>
              </w:rPr>
              <w:t>Р</w:t>
            </w:r>
            <w:r w:rsidRPr="00EF5CE9">
              <w:rPr>
                <w:rStyle w:val="FontStyle173"/>
                <w:rFonts w:ascii="Times New Roman" w:hAnsi="Times New Roman" w:cs="Times New Roman"/>
                <w:i/>
                <w:sz w:val="22"/>
                <w:szCs w:val="22"/>
              </w:rPr>
              <w:t>азга</w:t>
            </w:r>
            <w:r w:rsidRPr="00EF5CE9">
              <w:rPr>
                <w:rStyle w:val="FontStyle173"/>
                <w:rFonts w:ascii="Times New Roman" w:hAnsi="Times New Roman" w:cs="Times New Roman"/>
                <w:i/>
                <w:sz w:val="22"/>
                <w:szCs w:val="22"/>
              </w:rPr>
              <w:softHyphen/>
              <w:t xml:space="preserve">дывать </w:t>
            </w:r>
            <w:r w:rsidRPr="00EF5CE9">
              <w:rPr>
                <w:rStyle w:val="FontStyle173"/>
                <w:rFonts w:ascii="Times New Roman" w:hAnsi="Times New Roman" w:cs="Times New Roman"/>
                <w:sz w:val="22"/>
                <w:szCs w:val="22"/>
              </w:rPr>
              <w:t xml:space="preserve">кроссворд. </w:t>
            </w:r>
            <w:r w:rsidRPr="00EF5CE9">
              <w:rPr>
                <w:rStyle w:val="FontStyle173"/>
                <w:rFonts w:ascii="Times New Roman" w:hAnsi="Times New Roman" w:cs="Times New Roman"/>
                <w:i/>
                <w:sz w:val="22"/>
                <w:szCs w:val="22"/>
              </w:rPr>
              <w:t>Составлять</w:t>
            </w:r>
            <w:r w:rsidRPr="00EF5CE9">
              <w:rPr>
                <w:rStyle w:val="FontStyle173"/>
                <w:rFonts w:ascii="Times New Roman" w:hAnsi="Times New Roman" w:cs="Times New Roman"/>
                <w:sz w:val="22"/>
                <w:szCs w:val="22"/>
              </w:rPr>
              <w:t xml:space="preserve"> рассказ по сюжетным картин</w:t>
            </w:r>
            <w:r w:rsidRPr="00EF5CE9">
              <w:rPr>
                <w:rStyle w:val="FontStyle173"/>
                <w:rFonts w:ascii="Times New Roman" w:hAnsi="Times New Roman" w:cs="Times New Roman"/>
                <w:sz w:val="22"/>
                <w:szCs w:val="22"/>
              </w:rPr>
              <w:softHyphen/>
              <w:t>кам.</w:t>
            </w:r>
            <w:r w:rsidRPr="00EF5CE9">
              <w:rPr>
                <w:rStyle w:val="FontStyle173"/>
                <w:rFonts w:ascii="Times New Roman" w:hAnsi="Times New Roman" w:cs="Times New Roman"/>
                <w:i/>
                <w:sz w:val="22"/>
                <w:szCs w:val="22"/>
              </w:rPr>
              <w:t xml:space="preserve"> Сравнивать</w:t>
            </w:r>
            <w:r w:rsidRPr="00EF5CE9">
              <w:rPr>
                <w:rStyle w:val="FontStyle173"/>
                <w:rFonts w:ascii="Times New Roman" w:hAnsi="Times New Roman" w:cs="Times New Roman"/>
                <w:sz w:val="22"/>
                <w:szCs w:val="22"/>
              </w:rPr>
              <w:t xml:space="preserve"> расска</w:t>
            </w:r>
            <w:r w:rsidRPr="00EF5CE9">
              <w:rPr>
                <w:rStyle w:val="FontStyle173"/>
                <w:rFonts w:ascii="Times New Roman" w:hAnsi="Times New Roman" w:cs="Times New Roman"/>
                <w:sz w:val="22"/>
                <w:szCs w:val="22"/>
              </w:rPr>
              <w:softHyphen/>
              <w:t>зы.</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собственные действия: выбирает лучшую из написанных букв.</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Оценивает </w:t>
            </w:r>
            <w:r w:rsidRPr="00EF5CE9">
              <w:rPr>
                <w:rFonts w:ascii="Times New Roman" w:hAnsi="Times New Roman" w:cs="Times New Roman"/>
                <w:color w:val="000000"/>
              </w:rPr>
              <w:t xml:space="preserve">собственное написание с учетом выработанных критериев (разборчивое, </w:t>
            </w:r>
            <w:r w:rsidRPr="00EF5CE9">
              <w:rPr>
                <w:rFonts w:ascii="Times New Roman" w:hAnsi="Times New Roman" w:cs="Times New Roman"/>
                <w:color w:val="000000"/>
              </w:rPr>
              <w:lastRenderedPageBreak/>
              <w:t>аккуратное начертание букв).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lastRenderedPageBreak/>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23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Ё</w:t>
            </w:r>
            <w:proofErr w:type="gramEnd"/>
            <w:r w:rsidRPr="00EF5CE9">
              <w:rPr>
                <w:rFonts w:ascii="Times New Roman" w:hAnsi="Times New Roman" w:cs="Times New Roman"/>
                <w:b/>
                <w:i/>
              </w:rPr>
              <w:t>, ё</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Ё</w:t>
            </w:r>
            <w:proofErr w:type="gramEnd"/>
            <w:r w:rsidRPr="00EF5CE9">
              <w:rPr>
                <w:rStyle w:val="FontStyle174"/>
                <w:rFonts w:ascii="Times New Roman" w:hAnsi="Times New Roman" w:cs="Times New Roman"/>
                <w:sz w:val="22"/>
                <w:szCs w:val="22"/>
              </w:rPr>
              <w:t xml:space="preserve">, ё. </w:t>
            </w:r>
            <w:r w:rsidRPr="00EF5CE9">
              <w:rPr>
                <w:rStyle w:val="FontStyle173"/>
                <w:rFonts w:ascii="Times New Roman" w:hAnsi="Times New Roman" w:cs="Times New Roman"/>
                <w:i/>
                <w:sz w:val="22"/>
                <w:szCs w:val="22"/>
              </w:rPr>
              <w:t>Тренироваться</w:t>
            </w:r>
            <w:r w:rsidRPr="00EF5CE9">
              <w:rPr>
                <w:rStyle w:val="FontStyle173"/>
                <w:rFonts w:ascii="Times New Roman" w:hAnsi="Times New Roman" w:cs="Times New Roman"/>
                <w:sz w:val="22"/>
                <w:szCs w:val="22"/>
              </w:rPr>
              <w:t xml:space="preserve"> в написании букв.</w:t>
            </w:r>
            <w:r w:rsidRPr="00EF5CE9">
              <w:rPr>
                <w:rStyle w:val="FontStyle173"/>
                <w:rFonts w:ascii="Times New Roman" w:hAnsi="Times New Roman" w:cs="Times New Roman"/>
                <w:i/>
                <w:sz w:val="22"/>
                <w:szCs w:val="22"/>
              </w:rPr>
              <w:t xml:space="preserve"> Повторять</w:t>
            </w:r>
            <w:r w:rsidRPr="00EF5CE9">
              <w:rPr>
                <w:rStyle w:val="FontStyle173"/>
                <w:rFonts w:ascii="Times New Roman" w:hAnsi="Times New Roman" w:cs="Times New Roman"/>
                <w:sz w:val="22"/>
                <w:szCs w:val="22"/>
              </w:rPr>
              <w:t xml:space="preserve"> написание изученных букв.</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буквы, буквосочетания с соблюдением гигиенических норм.</w:t>
            </w:r>
          </w:p>
          <w:p w:rsidR="00AF0776" w:rsidRPr="00EF5CE9" w:rsidRDefault="00AF0776" w:rsidP="00AF0776">
            <w:pPr>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Принимает участие </w:t>
            </w:r>
            <w:r w:rsidRPr="00EF5CE9">
              <w:rPr>
                <w:rFonts w:ascii="Times New Roman" w:hAnsi="Times New Roman" w:cs="Times New Roman"/>
                <w:color w:val="000000"/>
              </w:rPr>
              <w:t>в выработке критериев для оценивания написанного.</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Буква </w:t>
            </w:r>
            <w:r w:rsidRPr="00EF5CE9">
              <w:rPr>
                <w:rFonts w:ascii="Times New Roman" w:hAnsi="Times New Roman" w:cs="Times New Roman"/>
                <w:b/>
                <w:i/>
              </w:rPr>
              <w:t>ё</w:t>
            </w:r>
            <w:r w:rsidRPr="00EF5CE9">
              <w:rPr>
                <w:rFonts w:ascii="Times New Roman" w:hAnsi="Times New Roman" w:cs="Times New Roman"/>
              </w:rPr>
              <w:t xml:space="preserve"> в начале слова (обозначение звуков [й’] и [о]).</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4"/>
              <w:widowControl/>
              <w:spacing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Ё</w:t>
            </w:r>
            <w:proofErr w:type="gramEnd"/>
            <w:r w:rsidRPr="00EF5CE9">
              <w:rPr>
                <w:rStyle w:val="FontStyle174"/>
                <w:rFonts w:ascii="Times New Roman" w:hAnsi="Times New Roman" w:cs="Times New Roman"/>
                <w:sz w:val="22"/>
                <w:szCs w:val="22"/>
              </w:rPr>
              <w:t xml:space="preserve">, ё. </w:t>
            </w: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 xml:space="preserve">в написании букв. </w:t>
            </w:r>
            <w:r w:rsidRPr="00EF5CE9">
              <w:rPr>
                <w:rStyle w:val="FontStyle173"/>
                <w:rFonts w:ascii="Times New Roman" w:hAnsi="Times New Roman" w:cs="Times New Roman"/>
                <w:i/>
                <w:sz w:val="22"/>
                <w:szCs w:val="22"/>
              </w:rPr>
              <w:t>Повторять</w:t>
            </w:r>
            <w:r w:rsidRPr="00EF5CE9">
              <w:rPr>
                <w:rStyle w:val="FontStyle173"/>
                <w:rFonts w:ascii="Times New Roman" w:hAnsi="Times New Roman" w:cs="Times New Roman"/>
                <w:sz w:val="22"/>
                <w:szCs w:val="22"/>
              </w:rPr>
              <w:t xml:space="preserve"> написание изученных букв.</w:t>
            </w:r>
          </w:p>
          <w:p w:rsidR="00AF0776" w:rsidRPr="00EF5CE9" w:rsidRDefault="00AF0776" w:rsidP="00AF0776">
            <w:pPr>
              <w:pStyle w:val="Style4"/>
              <w:widowControl/>
              <w:spacing w:line="240" w:lineRule="auto"/>
              <w:rPr>
                <w:rFonts w:ascii="Times New Roman" w:hAnsi="Times New Roman"/>
                <w:sz w:val="22"/>
                <w:szCs w:val="22"/>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в текстах слова с заданной буквой.</w:t>
            </w:r>
          </w:p>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Соотносит </w:t>
            </w:r>
            <w:r w:rsidRPr="00EF5CE9">
              <w:rPr>
                <w:rFonts w:ascii="Times New Roman" w:hAnsi="Times New Roman" w:cs="Times New Roman"/>
                <w:color w:val="000000"/>
              </w:rPr>
              <w:t>слова, написанные печатным и письменным шрифтами.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Объясняет  (обосновывает) </w:t>
            </w:r>
            <w:r w:rsidRPr="00EF5CE9">
              <w:rPr>
                <w:rFonts w:ascii="Times New Roman" w:hAnsi="Times New Roman" w:cs="Times New Roman"/>
                <w:color w:val="000000"/>
              </w:rPr>
              <w:t xml:space="preserve">выполняемые и выполненные </w:t>
            </w:r>
          </w:p>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color w:val="000000"/>
              </w:rPr>
              <w:t>действия.</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highlight w:val="yellow"/>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Закрепление правил обозначения звуков [а] и [о] буквами.</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Т</w:t>
            </w:r>
            <w:r w:rsidRPr="00EF5CE9">
              <w:rPr>
                <w:rFonts w:ascii="Times New Roman" w:hAnsi="Times New Roman" w:cs="Times New Roman"/>
                <w:i/>
              </w:rPr>
              <w:t xml:space="preserve">ренироваться </w:t>
            </w:r>
            <w:r w:rsidRPr="00EF5CE9">
              <w:rPr>
                <w:rStyle w:val="FontStyle173"/>
                <w:rFonts w:ascii="Times New Roman" w:hAnsi="Times New Roman" w:cs="Times New Roman"/>
                <w:sz w:val="22"/>
                <w:szCs w:val="22"/>
              </w:rPr>
              <w:t>в написании букв</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О</w:t>
            </w:r>
            <w:proofErr w:type="gramEnd"/>
            <w:r w:rsidRPr="00EF5CE9">
              <w:rPr>
                <w:rStyle w:val="FontStyle174"/>
                <w:rFonts w:ascii="Times New Roman" w:hAnsi="Times New Roman" w:cs="Times New Roman"/>
                <w:sz w:val="22"/>
                <w:szCs w:val="22"/>
              </w:rPr>
              <w:t xml:space="preserve">, о. </w:t>
            </w:r>
            <w:r w:rsidRPr="00EF5CE9">
              <w:rPr>
                <w:rStyle w:val="FontStyle173"/>
                <w:rFonts w:ascii="Times New Roman" w:hAnsi="Times New Roman" w:cs="Times New Roman"/>
                <w:sz w:val="22"/>
                <w:szCs w:val="22"/>
              </w:rPr>
              <w:t xml:space="preserve">Сопоставлять строчные буквы </w:t>
            </w:r>
            <w:r w:rsidRPr="00EF5CE9">
              <w:rPr>
                <w:rStyle w:val="FontStyle174"/>
                <w:rFonts w:ascii="Times New Roman" w:hAnsi="Times New Roman" w:cs="Times New Roman"/>
                <w:sz w:val="22"/>
                <w:szCs w:val="22"/>
              </w:rPr>
              <w:t xml:space="preserve">а – о. </w:t>
            </w:r>
            <w:r w:rsidRPr="00EF5CE9">
              <w:rPr>
                <w:rStyle w:val="FontStyle173"/>
                <w:rFonts w:ascii="Times New Roman" w:hAnsi="Times New Roman" w:cs="Times New Roman"/>
                <w:i/>
                <w:sz w:val="22"/>
                <w:szCs w:val="22"/>
              </w:rPr>
              <w:t xml:space="preserve">Выбирать и записывать </w:t>
            </w:r>
            <w:r w:rsidRPr="00EF5CE9">
              <w:rPr>
                <w:rStyle w:val="FontStyle173"/>
                <w:rFonts w:ascii="Times New Roman" w:hAnsi="Times New Roman" w:cs="Times New Roman"/>
                <w:sz w:val="22"/>
                <w:szCs w:val="22"/>
              </w:rPr>
              <w:t xml:space="preserve">недостающие буквы. </w:t>
            </w:r>
            <w:r w:rsidRPr="00EF5CE9">
              <w:rPr>
                <w:rStyle w:val="FontStyle173"/>
                <w:rFonts w:ascii="Times New Roman" w:hAnsi="Times New Roman" w:cs="Times New Roman"/>
                <w:i/>
                <w:sz w:val="22"/>
                <w:szCs w:val="22"/>
              </w:rPr>
              <w:t>Тренироваться</w:t>
            </w:r>
            <w:r w:rsidRPr="00EF5CE9">
              <w:rPr>
                <w:rStyle w:val="FontStyle173"/>
                <w:rFonts w:ascii="Times New Roman" w:hAnsi="Times New Roman" w:cs="Times New Roman"/>
                <w:sz w:val="22"/>
                <w:szCs w:val="22"/>
              </w:rPr>
              <w:t xml:space="preserve"> в написании букв. </w:t>
            </w:r>
            <w:r w:rsidRPr="00EF5CE9">
              <w:rPr>
                <w:rStyle w:val="FontStyle173"/>
                <w:rFonts w:ascii="Times New Roman" w:hAnsi="Times New Roman" w:cs="Times New Roman"/>
                <w:i/>
                <w:sz w:val="22"/>
                <w:szCs w:val="22"/>
              </w:rPr>
              <w:t>Вписывать</w:t>
            </w:r>
            <w:r w:rsidRPr="00EF5CE9">
              <w:rPr>
                <w:rStyle w:val="FontStyle173"/>
                <w:rFonts w:ascii="Times New Roman" w:hAnsi="Times New Roman" w:cs="Times New Roman"/>
                <w:sz w:val="22"/>
                <w:szCs w:val="22"/>
              </w:rPr>
              <w:t xml:space="preserve"> изучен</w:t>
            </w:r>
            <w:r w:rsidRPr="00EF5CE9">
              <w:rPr>
                <w:rStyle w:val="FontStyle173"/>
                <w:rFonts w:ascii="Times New Roman" w:hAnsi="Times New Roman" w:cs="Times New Roman"/>
                <w:sz w:val="22"/>
                <w:szCs w:val="22"/>
              </w:rPr>
              <w:softHyphen/>
              <w:t>ные буквы с опорой на зву</w:t>
            </w:r>
            <w:r w:rsidRPr="00EF5CE9">
              <w:rPr>
                <w:rStyle w:val="FontStyle173"/>
                <w:rFonts w:ascii="Times New Roman" w:hAnsi="Times New Roman" w:cs="Times New Roman"/>
                <w:sz w:val="22"/>
                <w:szCs w:val="22"/>
              </w:rPr>
              <w:softHyphen/>
              <w:t>ковые модели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Записывает </w:t>
            </w:r>
            <w:r w:rsidRPr="00EF5CE9">
              <w:rPr>
                <w:rFonts w:ascii="Times New Roman" w:hAnsi="Times New Roman" w:cs="Times New Roman"/>
                <w:color w:val="000000"/>
              </w:rPr>
              <w:t>под диктовку отдельные буквы.</w:t>
            </w:r>
            <w:r w:rsidRPr="00EF5CE9">
              <w:rPr>
                <w:rFonts w:ascii="Times New Roman" w:hAnsi="Times New Roman" w:cs="Times New Roman"/>
                <w:bCs/>
                <w:i/>
                <w:iCs/>
                <w:color w:val="000000"/>
              </w:rPr>
              <w:t xml:space="preserve"> 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Подбирает  </w:t>
            </w:r>
            <w:r w:rsidRPr="00EF5CE9">
              <w:rPr>
                <w:rFonts w:ascii="Times New Roman" w:hAnsi="Times New Roman" w:cs="Times New Roman"/>
                <w:color w:val="000000"/>
              </w:rPr>
              <w:t>слова, соответствующие заданной модели.</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У</w:t>
            </w:r>
            <w:proofErr w:type="gramEnd"/>
            <w:r w:rsidRPr="00EF5CE9">
              <w:rPr>
                <w:rFonts w:ascii="Times New Roman" w:hAnsi="Times New Roman" w:cs="Times New Roman"/>
                <w:b/>
                <w:i/>
              </w:rPr>
              <w:t>, у</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Сравнивать</w:t>
            </w:r>
            <w:r w:rsidRPr="00EF5CE9">
              <w:rPr>
                <w:rStyle w:val="FontStyle173"/>
                <w:rFonts w:ascii="Times New Roman" w:hAnsi="Times New Roman" w:cs="Times New Roman"/>
                <w:sz w:val="22"/>
                <w:szCs w:val="22"/>
              </w:rPr>
              <w:t xml:space="preserve"> слова </w:t>
            </w:r>
            <w:r w:rsidRPr="00EF5CE9">
              <w:rPr>
                <w:rStyle w:val="FontStyle165"/>
                <w:rFonts w:ascii="Times New Roman" w:hAnsi="Times New Roman" w:cs="Times New Roman"/>
                <w:sz w:val="22"/>
                <w:szCs w:val="22"/>
              </w:rPr>
              <w:t xml:space="preserve">утка, утята. </w:t>
            </w:r>
            <w:r w:rsidRPr="00EF5CE9">
              <w:rPr>
                <w:rStyle w:val="FontStyle173"/>
                <w:rFonts w:ascii="Times New Roman" w:hAnsi="Times New Roman" w:cs="Times New Roman"/>
                <w:i/>
                <w:sz w:val="22"/>
                <w:szCs w:val="22"/>
              </w:rPr>
              <w:t>Соотносить</w:t>
            </w:r>
            <w:r w:rsidRPr="00EF5CE9">
              <w:rPr>
                <w:rStyle w:val="FontStyle173"/>
                <w:rFonts w:ascii="Times New Roman" w:hAnsi="Times New Roman" w:cs="Times New Roman"/>
                <w:sz w:val="22"/>
                <w:szCs w:val="22"/>
              </w:rPr>
              <w:t xml:space="preserve"> схемы со словами. </w:t>
            </w: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поэле</w:t>
            </w:r>
            <w:r w:rsidRPr="00EF5CE9">
              <w:rPr>
                <w:rStyle w:val="FontStyle173"/>
                <w:rFonts w:ascii="Times New Roman" w:hAnsi="Times New Roman" w:cs="Times New Roman"/>
                <w:sz w:val="22"/>
                <w:szCs w:val="22"/>
              </w:rPr>
              <w:softHyphen/>
              <w:t>ментный анализ заглав</w:t>
            </w:r>
            <w:r w:rsidRPr="00EF5CE9">
              <w:rPr>
                <w:rStyle w:val="FontStyle173"/>
                <w:rFonts w:ascii="Times New Roman" w:hAnsi="Times New Roman" w:cs="Times New Roman"/>
                <w:sz w:val="22"/>
                <w:szCs w:val="22"/>
              </w:rPr>
              <w:softHyphen/>
              <w:t>ной и строчной букв</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У</w:t>
            </w:r>
            <w:proofErr w:type="gramEnd"/>
            <w:r w:rsidRPr="00EF5CE9">
              <w:rPr>
                <w:rStyle w:val="FontStyle174"/>
                <w:rFonts w:ascii="Times New Roman" w:hAnsi="Times New Roman" w:cs="Times New Roman"/>
                <w:sz w:val="22"/>
                <w:szCs w:val="22"/>
              </w:rPr>
              <w:t xml:space="preserve">, у. </w:t>
            </w:r>
            <w:r w:rsidRPr="00EF5CE9">
              <w:rPr>
                <w:rStyle w:val="FontStyle173"/>
                <w:rFonts w:ascii="Times New Roman" w:hAnsi="Times New Roman" w:cs="Times New Roman"/>
                <w:i/>
                <w:sz w:val="22"/>
                <w:szCs w:val="22"/>
              </w:rPr>
              <w:t>Тренироваться</w:t>
            </w:r>
            <w:r w:rsidRPr="00EF5CE9">
              <w:rPr>
                <w:rStyle w:val="FontStyle173"/>
                <w:rFonts w:ascii="Times New Roman" w:hAnsi="Times New Roman" w:cs="Times New Roman"/>
                <w:sz w:val="22"/>
                <w:szCs w:val="22"/>
              </w:rPr>
              <w:t xml:space="preserve"> в написании букв.</w:t>
            </w:r>
          </w:p>
          <w:p w:rsidR="00AF0776" w:rsidRPr="00EF5CE9" w:rsidRDefault="00AF0776" w:rsidP="00AF0776">
            <w:pPr>
              <w:tabs>
                <w:tab w:val="left" w:pos="360"/>
              </w:tabs>
              <w:spacing w:after="0" w:line="240" w:lineRule="auto"/>
              <w:rPr>
                <w:rFonts w:ascii="Times New Roman" w:hAnsi="Times New Roman" w:cs="Times New Roman"/>
              </w:rPr>
            </w:pP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печатные и письменные прописные и строчные буквы</w:t>
            </w:r>
            <w:proofErr w:type="gramStart"/>
            <w:r w:rsidRPr="00EF5CE9">
              <w:rPr>
                <w:rFonts w:ascii="Times New Roman" w:hAnsi="Times New Roman" w:cs="Times New Roman"/>
                <w:color w:val="000000"/>
              </w:rPr>
              <w:t xml:space="preserve"> </w:t>
            </w:r>
            <w:r w:rsidRPr="00EF5CE9">
              <w:rPr>
                <w:rFonts w:ascii="Times New Roman" w:hAnsi="Times New Roman" w:cs="Times New Roman"/>
                <w:b/>
                <w:i/>
                <w:color w:val="000000"/>
              </w:rPr>
              <w:t>У</w:t>
            </w:r>
            <w:proofErr w:type="gramEnd"/>
            <w:r w:rsidRPr="00EF5CE9">
              <w:rPr>
                <w:rFonts w:ascii="Times New Roman" w:hAnsi="Times New Roman" w:cs="Times New Roman"/>
                <w:b/>
                <w:i/>
                <w:color w:val="000000"/>
              </w:rPr>
              <w:t>, у.</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27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Ю</w:t>
            </w:r>
            <w:proofErr w:type="gramEnd"/>
            <w:r w:rsidRPr="00EF5CE9">
              <w:rPr>
                <w:rFonts w:ascii="Times New Roman" w:hAnsi="Times New Roman" w:cs="Times New Roman"/>
                <w:b/>
                <w:i/>
              </w:rPr>
              <w:t>, ю</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Определять</w:t>
            </w:r>
            <w:r w:rsidRPr="00EF5CE9">
              <w:rPr>
                <w:rStyle w:val="FontStyle173"/>
                <w:rFonts w:ascii="Times New Roman" w:hAnsi="Times New Roman" w:cs="Times New Roman"/>
                <w:sz w:val="22"/>
                <w:szCs w:val="22"/>
              </w:rPr>
              <w:t xml:space="preserve"> положение звука [у] в слове. </w:t>
            </w: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поэле</w:t>
            </w:r>
            <w:r w:rsidRPr="00EF5CE9">
              <w:rPr>
                <w:rStyle w:val="FontStyle173"/>
                <w:rFonts w:ascii="Times New Roman" w:hAnsi="Times New Roman" w:cs="Times New Roman"/>
                <w:sz w:val="22"/>
                <w:szCs w:val="22"/>
              </w:rPr>
              <w:softHyphen/>
              <w:t>ментный анализ заглав</w:t>
            </w:r>
            <w:r w:rsidRPr="00EF5CE9">
              <w:rPr>
                <w:rStyle w:val="FontStyle173"/>
                <w:rFonts w:ascii="Times New Roman" w:hAnsi="Times New Roman" w:cs="Times New Roman"/>
                <w:sz w:val="22"/>
                <w:szCs w:val="22"/>
              </w:rPr>
              <w:softHyphen/>
              <w:t xml:space="preserve">ной и строчной букв </w:t>
            </w:r>
            <w:proofErr w:type="gramStart"/>
            <w:r w:rsidRPr="00EF5CE9">
              <w:rPr>
                <w:rStyle w:val="FontStyle165"/>
                <w:rFonts w:ascii="Times New Roman" w:hAnsi="Times New Roman" w:cs="Times New Roman"/>
                <w:b/>
                <w:sz w:val="22"/>
                <w:szCs w:val="22"/>
              </w:rPr>
              <w:t>Ю</w:t>
            </w:r>
            <w:proofErr w:type="gramEnd"/>
            <w:r w:rsidRPr="00EF5CE9">
              <w:rPr>
                <w:rStyle w:val="FontStyle165"/>
                <w:rFonts w:ascii="Times New Roman" w:hAnsi="Times New Roman" w:cs="Times New Roman"/>
                <w:b/>
                <w:sz w:val="22"/>
                <w:szCs w:val="22"/>
              </w:rPr>
              <w:t>,</w:t>
            </w:r>
            <w:r w:rsidRPr="00EF5CE9">
              <w:rPr>
                <w:rStyle w:val="FontStyle165"/>
                <w:rFonts w:ascii="Times New Roman" w:hAnsi="Times New Roman" w:cs="Times New Roman"/>
                <w:sz w:val="22"/>
                <w:szCs w:val="22"/>
              </w:rPr>
              <w:t xml:space="preserve"> </w:t>
            </w:r>
            <w:r w:rsidRPr="00EF5CE9">
              <w:rPr>
                <w:rStyle w:val="FontStyle174"/>
                <w:rFonts w:ascii="Times New Roman" w:hAnsi="Times New Roman" w:cs="Times New Roman"/>
                <w:sz w:val="22"/>
                <w:szCs w:val="22"/>
              </w:rPr>
              <w:t xml:space="preserve">ю. </w:t>
            </w: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в напи</w:t>
            </w:r>
            <w:r w:rsidRPr="00EF5CE9">
              <w:rPr>
                <w:rStyle w:val="FontStyle173"/>
                <w:rFonts w:ascii="Times New Roman" w:hAnsi="Times New Roman" w:cs="Times New Roman"/>
                <w:sz w:val="22"/>
                <w:szCs w:val="22"/>
              </w:rPr>
              <w:softHyphen/>
              <w:t>сании букв.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proofErr w:type="gramStart"/>
            <w:r w:rsidRPr="00EF5CE9">
              <w:rPr>
                <w:rFonts w:ascii="Times New Roman" w:hAnsi="Times New Roman" w:cs="Times New Roman"/>
                <w:b/>
                <w:i/>
                <w:color w:val="000000"/>
              </w:rPr>
              <w:t>Ю</w:t>
            </w:r>
            <w:proofErr w:type="gramEnd"/>
            <w:r w:rsidRPr="00EF5CE9">
              <w:rPr>
                <w:rFonts w:ascii="Times New Roman" w:hAnsi="Times New Roman" w:cs="Times New Roman"/>
                <w:b/>
                <w:i/>
                <w:color w:val="000000"/>
              </w:rPr>
              <w:t>, ю.</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причину допущенной ошибки.</w:t>
            </w:r>
            <w:r w:rsidRPr="00EF5CE9">
              <w:rPr>
                <w:rStyle w:val="FontStyle23"/>
                <w:rFonts w:ascii="Times New Roman" w:hAnsi="Times New Roman" w:cs="Times New Roman"/>
                <w:i/>
                <w:sz w:val="22"/>
                <w:szCs w:val="22"/>
              </w:rPr>
              <w:t xml:space="preserve"> Моделирует</w:t>
            </w:r>
            <w:r w:rsidRPr="00EF5CE9">
              <w:rPr>
                <w:rStyle w:val="FontStyle23"/>
                <w:rFonts w:ascii="Times New Roman" w:hAnsi="Times New Roman" w:cs="Times New Roman"/>
                <w:sz w:val="22"/>
                <w:szCs w:val="22"/>
              </w:rPr>
              <w:t xml:space="preserve"> буквы из набора элементов.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Закрепление правил обозначения звуков [у], [а] и [о] буквами.</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Писать</w:t>
            </w:r>
            <w:r w:rsidRPr="00EF5CE9">
              <w:rPr>
                <w:rStyle w:val="FontStyle173"/>
                <w:rFonts w:ascii="Times New Roman" w:hAnsi="Times New Roman" w:cs="Times New Roman"/>
                <w:sz w:val="22"/>
                <w:szCs w:val="22"/>
              </w:rPr>
              <w:t xml:space="preserve"> изученные буквы. </w:t>
            </w:r>
            <w:r w:rsidRPr="00EF5CE9">
              <w:rPr>
                <w:rStyle w:val="FontStyle173"/>
                <w:rFonts w:ascii="Times New Roman" w:hAnsi="Times New Roman" w:cs="Times New Roman"/>
                <w:i/>
                <w:sz w:val="22"/>
                <w:szCs w:val="22"/>
              </w:rPr>
              <w:t xml:space="preserve">Вписывать </w:t>
            </w:r>
            <w:r w:rsidRPr="00EF5CE9">
              <w:rPr>
                <w:rStyle w:val="FontStyle173"/>
                <w:rFonts w:ascii="Times New Roman" w:hAnsi="Times New Roman" w:cs="Times New Roman"/>
                <w:sz w:val="22"/>
                <w:szCs w:val="22"/>
              </w:rPr>
              <w:t>пропущен</w:t>
            </w:r>
            <w:r w:rsidRPr="00EF5CE9">
              <w:rPr>
                <w:rStyle w:val="FontStyle173"/>
                <w:rFonts w:ascii="Times New Roman" w:hAnsi="Times New Roman" w:cs="Times New Roman"/>
                <w:sz w:val="22"/>
                <w:szCs w:val="22"/>
              </w:rPr>
              <w:softHyphen/>
              <w:t>ные буквы с опорой на звуковые модели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в текстах слова с заданной буквой.</w:t>
            </w:r>
            <w:r w:rsidRPr="00EF5CE9">
              <w:rPr>
                <w:rFonts w:ascii="Times New Roman" w:hAnsi="Times New Roman" w:cs="Times New Roman"/>
                <w:bCs/>
                <w:i/>
                <w:iCs/>
                <w:color w:val="000000"/>
              </w:rPr>
              <w:t xml:space="preserve"> Записывает </w:t>
            </w:r>
            <w:r w:rsidRPr="00EF5CE9">
              <w:rPr>
                <w:rFonts w:ascii="Times New Roman" w:hAnsi="Times New Roman" w:cs="Times New Roman"/>
                <w:color w:val="000000"/>
              </w:rPr>
              <w:t>под диктовку отдельные буквы.</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Анализирует</w:t>
            </w:r>
            <w:r w:rsidRPr="00EF5CE9">
              <w:rPr>
                <w:rStyle w:val="FontStyle23"/>
                <w:rFonts w:ascii="Times New Roman" w:hAnsi="Times New Roman" w:cs="Times New Roman"/>
                <w:sz w:val="22"/>
                <w:szCs w:val="22"/>
              </w:rPr>
              <w:t xml:space="preserve"> систему ориентиров на страницах пропи</w:t>
            </w:r>
            <w:r w:rsidRPr="00EF5CE9">
              <w:rPr>
                <w:rStyle w:val="FontStyle23"/>
                <w:rFonts w:ascii="Times New Roman" w:hAnsi="Times New Roman" w:cs="Times New Roman"/>
                <w:sz w:val="22"/>
                <w:szCs w:val="22"/>
              </w:rPr>
              <w:softHyphen/>
              <w:t>сей.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29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Знакомство с буквой</w:t>
            </w:r>
            <w:proofErr w:type="gramStart"/>
            <w:r w:rsidRPr="00EF5CE9">
              <w:rPr>
                <w:rFonts w:ascii="Times New Roman" w:hAnsi="Times New Roman" w:cs="Times New Roman"/>
              </w:rPr>
              <w:t xml:space="preserve"> </w:t>
            </w:r>
            <w:r w:rsidRPr="00EF5CE9">
              <w:rPr>
                <w:rFonts w:ascii="Times New Roman" w:hAnsi="Times New Roman" w:cs="Times New Roman"/>
                <w:b/>
                <w:i/>
              </w:rPr>
              <w:t>Э</w:t>
            </w:r>
            <w:proofErr w:type="gramEnd"/>
            <w:r w:rsidRPr="00EF5CE9">
              <w:rPr>
                <w:rFonts w:ascii="Times New Roman" w:hAnsi="Times New Roman" w:cs="Times New Roman"/>
                <w:b/>
                <w:i/>
              </w:rPr>
              <w:t xml:space="preserve"> (э).</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Проводить</w:t>
            </w:r>
            <w:r w:rsidRPr="00EF5CE9">
              <w:rPr>
                <w:rStyle w:val="FontStyle173"/>
                <w:rFonts w:ascii="Times New Roman" w:hAnsi="Times New Roman" w:cs="Times New Roman"/>
                <w:sz w:val="22"/>
                <w:szCs w:val="22"/>
              </w:rPr>
              <w:t xml:space="preserve"> звуковой анализ слов </w:t>
            </w:r>
            <w:r w:rsidRPr="00EF5CE9">
              <w:rPr>
                <w:rStyle w:val="FontStyle165"/>
                <w:rFonts w:ascii="Times New Roman" w:hAnsi="Times New Roman" w:cs="Times New Roman"/>
                <w:sz w:val="22"/>
                <w:szCs w:val="22"/>
              </w:rPr>
              <w:t xml:space="preserve">экран, эхо. </w:t>
            </w:r>
            <w:r w:rsidRPr="00EF5CE9">
              <w:rPr>
                <w:rStyle w:val="FontStyle173"/>
                <w:rFonts w:ascii="Times New Roman" w:hAnsi="Times New Roman" w:cs="Times New Roman"/>
                <w:i/>
                <w:sz w:val="22"/>
                <w:szCs w:val="22"/>
              </w:rPr>
              <w:t>Под</w:t>
            </w:r>
            <w:r w:rsidRPr="00EF5CE9">
              <w:rPr>
                <w:rStyle w:val="FontStyle173"/>
                <w:rFonts w:ascii="Times New Roman" w:hAnsi="Times New Roman" w:cs="Times New Roman"/>
                <w:i/>
                <w:sz w:val="22"/>
                <w:szCs w:val="22"/>
              </w:rPr>
              <w:softHyphen/>
              <w:t>бирать</w:t>
            </w:r>
            <w:r w:rsidRPr="00EF5CE9">
              <w:rPr>
                <w:rStyle w:val="FontStyle173"/>
                <w:rFonts w:ascii="Times New Roman" w:hAnsi="Times New Roman" w:cs="Times New Roman"/>
                <w:sz w:val="22"/>
                <w:szCs w:val="22"/>
              </w:rPr>
              <w:t xml:space="preserve"> модели к словам.</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печатные и письменные прописные и строчные буквы</w:t>
            </w:r>
            <w:proofErr w:type="gramStart"/>
            <w:r w:rsidRPr="00EF5CE9">
              <w:rPr>
                <w:rFonts w:ascii="Times New Roman" w:hAnsi="Times New Roman" w:cs="Times New Roman"/>
                <w:color w:val="000000"/>
              </w:rPr>
              <w:t xml:space="preserve"> </w:t>
            </w:r>
            <w:r w:rsidRPr="00EF5CE9">
              <w:rPr>
                <w:rFonts w:ascii="Times New Roman" w:hAnsi="Times New Roman" w:cs="Times New Roman"/>
                <w:b/>
                <w:i/>
                <w:color w:val="000000"/>
              </w:rPr>
              <w:t>Э</w:t>
            </w:r>
            <w:proofErr w:type="gramEnd"/>
            <w:r w:rsidRPr="00EF5CE9">
              <w:rPr>
                <w:rFonts w:ascii="Times New Roman" w:hAnsi="Times New Roman" w:cs="Times New Roman"/>
                <w:b/>
                <w:i/>
                <w:color w:val="000000"/>
              </w:rPr>
              <w:t>, э.</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Составляет </w:t>
            </w:r>
            <w:r w:rsidRPr="00EF5CE9">
              <w:rPr>
                <w:rStyle w:val="FontStyle23"/>
                <w:rFonts w:ascii="Times New Roman" w:hAnsi="Times New Roman" w:cs="Times New Roman"/>
                <w:sz w:val="22"/>
                <w:szCs w:val="22"/>
              </w:rPr>
              <w:t xml:space="preserve">алгоритм предстоящих действий.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последователь</w:t>
            </w:r>
            <w:r w:rsidRPr="00EF5CE9">
              <w:rPr>
                <w:rStyle w:val="FontStyle23"/>
                <w:rFonts w:ascii="Times New Roman" w:hAnsi="Times New Roman" w:cs="Times New Roman"/>
                <w:sz w:val="22"/>
                <w:szCs w:val="22"/>
              </w:rPr>
              <w:softHyphen/>
              <w:t>ность своих действий.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highlight w:val="yellow"/>
              </w:rPr>
            </w:pPr>
            <w:r w:rsidRPr="00EF5CE9">
              <w:rPr>
                <w:rFonts w:ascii="Times New Roman" w:hAnsi="Times New Roman" w:cs="Times New Roman"/>
              </w:rPr>
              <w:t>30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highlight w:val="yellow"/>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Э</w:t>
            </w:r>
            <w:proofErr w:type="gramEnd"/>
            <w:r w:rsidRPr="00EF5CE9">
              <w:rPr>
                <w:rFonts w:ascii="Times New Roman" w:hAnsi="Times New Roman" w:cs="Times New Roman"/>
                <w:b/>
                <w:i/>
              </w:rPr>
              <w:t>, э</w:t>
            </w:r>
            <w:r w:rsidRPr="00EF5CE9">
              <w:rPr>
                <w:rFonts w:ascii="Times New Roman" w:hAnsi="Times New Roman" w:cs="Times New Roman"/>
                <w:b/>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73"/>
                <w:rFonts w:ascii="Times New Roman" w:hAnsi="Times New Roman" w:cs="Times New Roman"/>
                <w:sz w:val="22"/>
                <w:szCs w:val="22"/>
              </w:rPr>
              <w:t xml:space="preserve">Поэлементно </w:t>
            </w:r>
            <w:r w:rsidRPr="00EF5CE9">
              <w:rPr>
                <w:rStyle w:val="FontStyle173"/>
                <w:rFonts w:ascii="Times New Roman" w:hAnsi="Times New Roman" w:cs="Times New Roman"/>
                <w:i/>
                <w:sz w:val="22"/>
                <w:szCs w:val="22"/>
              </w:rPr>
              <w:t>анализировать</w:t>
            </w:r>
            <w:r w:rsidRPr="00EF5CE9">
              <w:rPr>
                <w:rStyle w:val="FontStyle173"/>
                <w:rFonts w:ascii="Times New Roman" w:hAnsi="Times New Roman" w:cs="Times New Roman"/>
                <w:sz w:val="22"/>
                <w:szCs w:val="22"/>
              </w:rPr>
              <w:t xml:space="preserve"> заглавную и строчную буквы</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Э</w:t>
            </w:r>
            <w:proofErr w:type="gramEnd"/>
            <w:r w:rsidRPr="00EF5CE9">
              <w:rPr>
                <w:rStyle w:val="FontStyle174"/>
                <w:rFonts w:ascii="Times New Roman" w:hAnsi="Times New Roman" w:cs="Times New Roman"/>
                <w:sz w:val="22"/>
                <w:szCs w:val="22"/>
              </w:rPr>
              <w:t xml:space="preserve">, </w:t>
            </w:r>
            <w:r w:rsidRPr="00EF5CE9">
              <w:rPr>
                <w:rStyle w:val="FontStyle138"/>
                <w:rFonts w:ascii="Times New Roman" w:hAnsi="Times New Roman" w:cs="Times New Roman"/>
                <w:b/>
                <w:sz w:val="22"/>
                <w:szCs w:val="22"/>
              </w:rPr>
              <w:t>э.</w:t>
            </w:r>
            <w:r w:rsidRPr="00EF5CE9">
              <w:rPr>
                <w:rStyle w:val="FontStyle138"/>
                <w:rFonts w:ascii="Times New Roman" w:hAnsi="Times New Roman" w:cs="Times New Roman"/>
                <w:sz w:val="22"/>
                <w:szCs w:val="22"/>
              </w:rPr>
              <w:t xml:space="preserve"> </w:t>
            </w:r>
            <w:r w:rsidRPr="00EF5CE9">
              <w:rPr>
                <w:rStyle w:val="FontStyle173"/>
                <w:rFonts w:ascii="Times New Roman" w:hAnsi="Times New Roman" w:cs="Times New Roman"/>
                <w:i/>
                <w:sz w:val="22"/>
                <w:szCs w:val="22"/>
              </w:rPr>
              <w:t>Отрабатывать</w:t>
            </w:r>
            <w:r w:rsidRPr="00EF5CE9">
              <w:rPr>
                <w:rStyle w:val="FontStyle173"/>
                <w:rFonts w:ascii="Times New Roman" w:hAnsi="Times New Roman" w:cs="Times New Roman"/>
                <w:sz w:val="22"/>
                <w:szCs w:val="22"/>
              </w:rPr>
              <w:t xml:space="preserve"> на</w:t>
            </w:r>
            <w:r w:rsidRPr="00EF5CE9">
              <w:rPr>
                <w:rStyle w:val="FontStyle173"/>
                <w:rFonts w:ascii="Times New Roman" w:hAnsi="Times New Roman" w:cs="Times New Roman"/>
                <w:sz w:val="22"/>
                <w:szCs w:val="22"/>
              </w:rPr>
              <w:softHyphen/>
              <w:t>писание изученных букв.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Находит </w:t>
            </w:r>
            <w:r w:rsidRPr="00EF5CE9">
              <w:rPr>
                <w:rFonts w:ascii="Times New Roman" w:hAnsi="Times New Roman" w:cs="Times New Roman"/>
                <w:color w:val="000000"/>
              </w:rPr>
              <w:t>в текстах слова с заданной буквой.</w:t>
            </w:r>
            <w:r w:rsidRPr="00EF5CE9">
              <w:rPr>
                <w:rFonts w:ascii="Times New Roman" w:hAnsi="Times New Roman" w:cs="Times New Roman"/>
                <w:bCs/>
                <w:i/>
                <w:iCs/>
                <w:color w:val="000000"/>
              </w:rPr>
              <w:t xml:space="preserve"> Записывает </w:t>
            </w:r>
            <w:r w:rsidRPr="00EF5CE9">
              <w:rPr>
                <w:rFonts w:ascii="Times New Roman" w:hAnsi="Times New Roman" w:cs="Times New Roman"/>
                <w:color w:val="000000"/>
              </w:rPr>
              <w:t>под диктовку отдельные буквы.</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Моделирует</w:t>
            </w:r>
            <w:r w:rsidRPr="00EF5CE9">
              <w:rPr>
                <w:rStyle w:val="FontStyle23"/>
                <w:rFonts w:ascii="Times New Roman" w:hAnsi="Times New Roman" w:cs="Times New Roman"/>
                <w:sz w:val="22"/>
                <w:szCs w:val="22"/>
              </w:rPr>
              <w:t xml:space="preserve"> буквы из набора элементов.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последователь</w:t>
            </w:r>
            <w:r w:rsidRPr="00EF5CE9">
              <w:rPr>
                <w:rStyle w:val="FontStyle23"/>
                <w:rFonts w:ascii="Times New Roman" w:hAnsi="Times New Roman" w:cs="Times New Roman"/>
                <w:sz w:val="22"/>
                <w:szCs w:val="22"/>
              </w:rPr>
              <w:softHyphen/>
              <w:t>ность своих действий.</w:t>
            </w:r>
          </w:p>
          <w:p w:rsidR="00AF0776" w:rsidRPr="00EF5CE9" w:rsidRDefault="00AF0776" w:rsidP="00AF0776">
            <w:pPr>
              <w:pStyle w:val="Style1"/>
              <w:spacing w:line="240" w:lineRule="auto"/>
              <w:jc w:val="left"/>
              <w:rPr>
                <w:rStyle w:val="FontStyle23"/>
                <w:rFonts w:ascii="Times New Roman" w:hAnsi="Times New Roman" w:cs="Times New Roman"/>
                <w:sz w:val="22"/>
                <w:szCs w:val="22"/>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Е</w:t>
            </w:r>
            <w:proofErr w:type="gramEnd"/>
            <w:r w:rsidRPr="00EF5CE9">
              <w:rPr>
                <w:rFonts w:ascii="Times New Roman" w:hAnsi="Times New Roman" w:cs="Times New Roman"/>
                <w:b/>
                <w:i/>
              </w:rPr>
              <w:t>, е</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173"/>
                <w:rFonts w:ascii="Times New Roman" w:hAnsi="Times New Roman" w:cs="Times New Roman"/>
                <w:sz w:val="22"/>
                <w:szCs w:val="22"/>
              </w:rPr>
            </w:pPr>
            <w:r w:rsidRPr="00EF5CE9">
              <w:rPr>
                <w:rStyle w:val="FontStyle173"/>
                <w:rFonts w:ascii="Times New Roman" w:hAnsi="Times New Roman" w:cs="Times New Roman"/>
                <w:i/>
                <w:sz w:val="22"/>
                <w:szCs w:val="22"/>
              </w:rPr>
              <w:t xml:space="preserve">Соотносить </w:t>
            </w:r>
            <w:r w:rsidRPr="00EF5CE9">
              <w:rPr>
                <w:rStyle w:val="FontStyle173"/>
                <w:rFonts w:ascii="Times New Roman" w:hAnsi="Times New Roman" w:cs="Times New Roman"/>
                <w:sz w:val="22"/>
                <w:szCs w:val="22"/>
              </w:rPr>
              <w:t>схему с глас</w:t>
            </w:r>
            <w:r w:rsidRPr="00EF5CE9">
              <w:rPr>
                <w:rStyle w:val="FontStyle173"/>
                <w:rFonts w:ascii="Times New Roman" w:hAnsi="Times New Roman" w:cs="Times New Roman"/>
                <w:sz w:val="22"/>
                <w:szCs w:val="22"/>
              </w:rPr>
              <w:softHyphen/>
              <w:t>ными буквами со слова</w:t>
            </w:r>
            <w:r w:rsidRPr="00EF5CE9">
              <w:rPr>
                <w:rStyle w:val="FontStyle173"/>
                <w:rFonts w:ascii="Times New Roman" w:hAnsi="Times New Roman" w:cs="Times New Roman"/>
                <w:sz w:val="22"/>
                <w:szCs w:val="22"/>
              </w:rPr>
              <w:softHyphen/>
              <w:t xml:space="preserve">ми. </w:t>
            </w:r>
            <w:r w:rsidRPr="00EF5CE9">
              <w:rPr>
                <w:rStyle w:val="FontStyle173"/>
                <w:rFonts w:ascii="Times New Roman" w:hAnsi="Times New Roman" w:cs="Times New Roman"/>
                <w:i/>
                <w:sz w:val="22"/>
                <w:szCs w:val="22"/>
              </w:rPr>
              <w:t>Соотносить</w:t>
            </w:r>
            <w:r w:rsidRPr="00EF5CE9">
              <w:rPr>
                <w:rStyle w:val="FontStyle173"/>
                <w:rFonts w:ascii="Times New Roman" w:hAnsi="Times New Roman" w:cs="Times New Roman"/>
                <w:sz w:val="22"/>
                <w:szCs w:val="22"/>
              </w:rPr>
              <w:t xml:space="preserve"> звуко</w:t>
            </w:r>
            <w:r w:rsidRPr="00EF5CE9">
              <w:rPr>
                <w:rStyle w:val="FontStyle173"/>
                <w:rFonts w:ascii="Times New Roman" w:hAnsi="Times New Roman" w:cs="Times New Roman"/>
                <w:sz w:val="22"/>
                <w:szCs w:val="22"/>
              </w:rPr>
              <w:softHyphen/>
              <w:t>вые модели со слова</w:t>
            </w:r>
            <w:r w:rsidRPr="00EF5CE9">
              <w:rPr>
                <w:rStyle w:val="FontStyle173"/>
                <w:rFonts w:ascii="Times New Roman" w:hAnsi="Times New Roman" w:cs="Times New Roman"/>
                <w:sz w:val="22"/>
                <w:szCs w:val="22"/>
              </w:rPr>
              <w:softHyphen/>
              <w:t>ми – названиями картинок (для сильных</w:t>
            </w:r>
            <w:r w:rsidRPr="00EF5CE9">
              <w:rPr>
                <w:rFonts w:ascii="Times New Roman" w:hAnsi="Times New Roman" w:cs="Times New Roman"/>
              </w:rPr>
              <w:t xml:space="preserve"> </w:t>
            </w:r>
            <w:r w:rsidRPr="00EF5CE9">
              <w:rPr>
                <w:rStyle w:val="FontStyle173"/>
                <w:rFonts w:ascii="Times New Roman" w:hAnsi="Times New Roman" w:cs="Times New Roman"/>
                <w:sz w:val="22"/>
                <w:szCs w:val="22"/>
              </w:rPr>
              <w:t xml:space="preserve">учеников). </w:t>
            </w:r>
            <w:r w:rsidRPr="00EF5CE9">
              <w:rPr>
                <w:rStyle w:val="FontStyle173"/>
                <w:rFonts w:ascii="Times New Roman" w:hAnsi="Times New Roman" w:cs="Times New Roman"/>
                <w:i/>
                <w:sz w:val="22"/>
                <w:szCs w:val="22"/>
              </w:rPr>
              <w:t xml:space="preserve">Проводить </w:t>
            </w:r>
            <w:r w:rsidRPr="00EF5CE9">
              <w:rPr>
                <w:rStyle w:val="FontStyle173"/>
                <w:rFonts w:ascii="Times New Roman" w:hAnsi="Times New Roman" w:cs="Times New Roman"/>
                <w:sz w:val="22"/>
                <w:szCs w:val="22"/>
              </w:rPr>
              <w:t>поэлемент</w:t>
            </w:r>
            <w:r w:rsidRPr="00EF5CE9">
              <w:rPr>
                <w:rStyle w:val="FontStyle173"/>
                <w:rFonts w:ascii="Times New Roman" w:hAnsi="Times New Roman" w:cs="Times New Roman"/>
                <w:sz w:val="22"/>
                <w:szCs w:val="22"/>
              </w:rPr>
              <w:softHyphen/>
              <w:t>ный анализ заглавной и строчной букв</w:t>
            </w:r>
            <w:proofErr w:type="gramStart"/>
            <w:r w:rsidRPr="00EF5CE9">
              <w:rPr>
                <w:rStyle w:val="FontStyle173"/>
                <w:rFonts w:ascii="Times New Roman" w:hAnsi="Times New Roman" w:cs="Times New Roman"/>
                <w:sz w:val="22"/>
                <w:szCs w:val="22"/>
              </w:rPr>
              <w:t xml:space="preserve"> </w:t>
            </w:r>
            <w:r w:rsidRPr="00EF5CE9">
              <w:rPr>
                <w:rStyle w:val="FontStyle174"/>
                <w:rFonts w:ascii="Times New Roman" w:hAnsi="Times New Roman" w:cs="Times New Roman"/>
                <w:sz w:val="22"/>
                <w:szCs w:val="22"/>
              </w:rPr>
              <w:t>Е</w:t>
            </w:r>
            <w:proofErr w:type="gramEnd"/>
            <w:r w:rsidRPr="00EF5CE9">
              <w:rPr>
                <w:rStyle w:val="FontStyle174"/>
                <w:rFonts w:ascii="Times New Roman" w:hAnsi="Times New Roman" w:cs="Times New Roman"/>
                <w:sz w:val="22"/>
                <w:szCs w:val="22"/>
              </w:rPr>
              <w:t xml:space="preserve">, </w:t>
            </w:r>
            <w:r w:rsidRPr="00EF5CE9">
              <w:rPr>
                <w:rStyle w:val="FontStyle138"/>
                <w:rFonts w:ascii="Times New Roman" w:hAnsi="Times New Roman" w:cs="Times New Roman"/>
                <w:b/>
                <w:sz w:val="22"/>
                <w:szCs w:val="22"/>
              </w:rPr>
              <w:t>е.</w:t>
            </w:r>
            <w:r w:rsidRPr="00EF5CE9">
              <w:rPr>
                <w:rFonts w:ascii="Times New Roman" w:hAnsi="Times New Roman" w:cs="Times New Roman"/>
              </w:rPr>
              <w:t xml:space="preserve"> </w:t>
            </w: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в написании букв.</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собственные действия: выбирает лучшую из написанных букв.</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32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Закрепление правил обозначения гласных звуков буквами. Письмо изученных букв.</w:t>
            </w:r>
          </w:p>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 xml:space="preserve">в написании букв. </w:t>
            </w:r>
            <w:r w:rsidRPr="00EF5CE9">
              <w:rPr>
                <w:rStyle w:val="FontStyle173"/>
                <w:rFonts w:ascii="Times New Roman" w:hAnsi="Times New Roman" w:cs="Times New Roman"/>
                <w:i/>
                <w:sz w:val="22"/>
                <w:szCs w:val="22"/>
              </w:rPr>
              <w:t>Устанавливать</w:t>
            </w:r>
            <w:r w:rsidRPr="00EF5CE9">
              <w:rPr>
                <w:rStyle w:val="FontStyle173"/>
                <w:rFonts w:ascii="Times New Roman" w:hAnsi="Times New Roman" w:cs="Times New Roman"/>
                <w:sz w:val="22"/>
                <w:szCs w:val="22"/>
              </w:rPr>
              <w:t xml:space="preserve"> зако</w:t>
            </w:r>
            <w:r w:rsidRPr="00EF5CE9">
              <w:rPr>
                <w:rStyle w:val="FontStyle173"/>
                <w:rFonts w:ascii="Times New Roman" w:hAnsi="Times New Roman" w:cs="Times New Roman"/>
                <w:sz w:val="22"/>
                <w:szCs w:val="22"/>
              </w:rPr>
              <w:softHyphen/>
              <w:t>номерности в расположе</w:t>
            </w:r>
            <w:r w:rsidRPr="00EF5CE9">
              <w:rPr>
                <w:rStyle w:val="FontStyle173"/>
                <w:rFonts w:ascii="Times New Roman" w:hAnsi="Times New Roman" w:cs="Times New Roman"/>
                <w:sz w:val="22"/>
                <w:szCs w:val="22"/>
              </w:rPr>
              <w:softHyphen/>
              <w:t xml:space="preserve">нии букв в ряду. </w:t>
            </w:r>
            <w:r w:rsidRPr="00EF5CE9">
              <w:rPr>
                <w:rStyle w:val="FontStyle173"/>
                <w:rFonts w:ascii="Times New Roman" w:hAnsi="Times New Roman" w:cs="Times New Roman"/>
                <w:i/>
                <w:sz w:val="22"/>
                <w:szCs w:val="22"/>
              </w:rPr>
              <w:t>Вписывать</w:t>
            </w:r>
            <w:r w:rsidRPr="00EF5CE9">
              <w:rPr>
                <w:rStyle w:val="FontStyle173"/>
                <w:rFonts w:ascii="Times New Roman" w:hAnsi="Times New Roman" w:cs="Times New Roman"/>
                <w:sz w:val="22"/>
                <w:szCs w:val="22"/>
              </w:rPr>
              <w:t xml:space="preserve"> пропущенные буквы с опорой на звуковые модели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собственные действия: выбирает лучшую из написанных букв.</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Включается </w:t>
            </w:r>
            <w:r w:rsidRPr="00EF5CE9">
              <w:rPr>
                <w:rFonts w:ascii="Times New Roman" w:hAnsi="Times New Roman" w:cs="Times New Roman"/>
              </w:rPr>
              <w:t xml:space="preserve">в совместную работу.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Закрепление правил обозначения гласных звуков буквами. Письмо изученных букв.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 xml:space="preserve">в написании букв. </w:t>
            </w:r>
            <w:r w:rsidRPr="00EF5CE9">
              <w:rPr>
                <w:rStyle w:val="FontStyle173"/>
                <w:rFonts w:ascii="Times New Roman" w:hAnsi="Times New Roman" w:cs="Times New Roman"/>
                <w:i/>
                <w:sz w:val="22"/>
                <w:szCs w:val="22"/>
              </w:rPr>
              <w:t>Устанавливать</w:t>
            </w:r>
            <w:r w:rsidRPr="00EF5CE9">
              <w:rPr>
                <w:rStyle w:val="FontStyle173"/>
                <w:rFonts w:ascii="Times New Roman" w:hAnsi="Times New Roman" w:cs="Times New Roman"/>
                <w:sz w:val="22"/>
                <w:szCs w:val="22"/>
              </w:rPr>
              <w:t xml:space="preserve"> зако</w:t>
            </w:r>
            <w:r w:rsidRPr="00EF5CE9">
              <w:rPr>
                <w:rStyle w:val="FontStyle173"/>
                <w:rFonts w:ascii="Times New Roman" w:hAnsi="Times New Roman" w:cs="Times New Roman"/>
                <w:sz w:val="22"/>
                <w:szCs w:val="22"/>
              </w:rPr>
              <w:softHyphen/>
              <w:t xml:space="preserve">номерности в расположении букв в ряду. </w:t>
            </w:r>
            <w:r w:rsidRPr="00EF5CE9">
              <w:rPr>
                <w:rStyle w:val="FontStyle173"/>
                <w:rFonts w:ascii="Times New Roman" w:hAnsi="Times New Roman" w:cs="Times New Roman"/>
                <w:i/>
                <w:sz w:val="22"/>
                <w:szCs w:val="22"/>
              </w:rPr>
              <w:t>Вписывать</w:t>
            </w:r>
            <w:r w:rsidRPr="00EF5CE9">
              <w:rPr>
                <w:rStyle w:val="FontStyle173"/>
                <w:rFonts w:ascii="Times New Roman" w:hAnsi="Times New Roman" w:cs="Times New Roman"/>
                <w:sz w:val="22"/>
                <w:szCs w:val="22"/>
              </w:rPr>
              <w:t xml:space="preserve"> пропущенные буквы с опорой на звуковые модели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w:t>
            </w:r>
            <w:r w:rsidRPr="00EF5CE9">
              <w:rPr>
                <w:rFonts w:ascii="Times New Roman" w:hAnsi="Times New Roman" w:cs="Times New Roman"/>
              </w:rPr>
              <w:t xml:space="preserve"> гласных звуков</w:t>
            </w:r>
            <w:r w:rsidRPr="00EF5CE9">
              <w:rPr>
                <w:rFonts w:ascii="Times New Roman" w:hAnsi="Times New Roman" w:cs="Times New Roman"/>
                <w:color w:val="000000"/>
              </w:rPr>
              <w:t>,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Высказывает </w:t>
            </w:r>
            <w:r w:rsidRPr="00EF5CE9">
              <w:rPr>
                <w:rFonts w:ascii="Times New Roman" w:hAnsi="Times New Roman" w:cs="Times New Roman"/>
              </w:rPr>
              <w:t>собственное мнение и обосновывает его.</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строчной буквы </w:t>
            </w:r>
            <w:r w:rsidRPr="00EF5CE9">
              <w:rPr>
                <w:rFonts w:ascii="Times New Roman" w:hAnsi="Times New Roman" w:cs="Times New Roman"/>
                <w:b/>
                <w:i/>
              </w:rPr>
              <w:t>ы.</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173"/>
                <w:rFonts w:ascii="Times New Roman" w:hAnsi="Times New Roman" w:cs="Times New Roman"/>
                <w:i/>
                <w:sz w:val="22"/>
                <w:szCs w:val="22"/>
              </w:rPr>
              <w:t xml:space="preserve">Проводить </w:t>
            </w:r>
            <w:r w:rsidRPr="00EF5CE9">
              <w:rPr>
                <w:rStyle w:val="FontStyle173"/>
                <w:rFonts w:ascii="Times New Roman" w:hAnsi="Times New Roman" w:cs="Times New Roman"/>
                <w:sz w:val="22"/>
                <w:szCs w:val="22"/>
              </w:rPr>
              <w:t xml:space="preserve">поэлементный анализ строчной буквы </w:t>
            </w:r>
            <w:r w:rsidRPr="00EF5CE9">
              <w:rPr>
                <w:rStyle w:val="FontStyle174"/>
                <w:rFonts w:ascii="Times New Roman" w:hAnsi="Times New Roman" w:cs="Times New Roman"/>
                <w:sz w:val="22"/>
                <w:szCs w:val="22"/>
              </w:rPr>
              <w:t xml:space="preserve">ы. </w:t>
            </w:r>
            <w:r w:rsidRPr="00EF5CE9">
              <w:rPr>
                <w:rStyle w:val="FontStyle173"/>
                <w:rFonts w:ascii="Times New Roman" w:hAnsi="Times New Roman" w:cs="Times New Roman"/>
                <w:i/>
                <w:sz w:val="22"/>
                <w:szCs w:val="22"/>
              </w:rPr>
              <w:t xml:space="preserve">Тренироваться </w:t>
            </w:r>
            <w:r w:rsidRPr="00EF5CE9">
              <w:rPr>
                <w:rStyle w:val="FontStyle173"/>
                <w:rFonts w:ascii="Times New Roman" w:hAnsi="Times New Roman" w:cs="Times New Roman"/>
                <w:sz w:val="22"/>
                <w:szCs w:val="22"/>
              </w:rPr>
              <w:t xml:space="preserve">в написании букв. </w:t>
            </w:r>
            <w:r w:rsidRPr="00EF5CE9">
              <w:rPr>
                <w:rStyle w:val="FontStyle173"/>
                <w:rFonts w:ascii="Times New Roman" w:hAnsi="Times New Roman" w:cs="Times New Roman"/>
                <w:i/>
                <w:sz w:val="22"/>
                <w:szCs w:val="22"/>
              </w:rPr>
              <w:t>Устанавливать</w:t>
            </w:r>
            <w:r w:rsidRPr="00EF5CE9">
              <w:rPr>
                <w:rStyle w:val="FontStyle173"/>
                <w:rFonts w:ascii="Times New Roman" w:hAnsi="Times New Roman" w:cs="Times New Roman"/>
                <w:sz w:val="22"/>
                <w:szCs w:val="22"/>
              </w:rPr>
              <w:t xml:space="preserve"> закономерности в расположе</w:t>
            </w:r>
            <w:r w:rsidRPr="00EF5CE9">
              <w:rPr>
                <w:rStyle w:val="FontStyle173"/>
                <w:rFonts w:ascii="Times New Roman" w:hAnsi="Times New Roman" w:cs="Times New Roman"/>
                <w:sz w:val="22"/>
                <w:szCs w:val="22"/>
              </w:rPr>
              <w:softHyphen/>
              <w:t xml:space="preserve">нии букв в ряду. </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собственные действия: выбирает лучшую из написанных букв.</w:t>
            </w:r>
            <w:r w:rsidRPr="00EF5CE9">
              <w:rPr>
                <w:rFonts w:ascii="Times New Roman" w:hAnsi="Times New Roman" w:cs="Times New Roman"/>
                <w:bCs/>
                <w:i/>
                <w:iCs/>
                <w:color w:val="000000"/>
              </w:rPr>
              <w:t xml:space="preserve"> Ориентируется </w:t>
            </w:r>
            <w:r w:rsidRPr="00EF5CE9">
              <w:rPr>
                <w:rFonts w:ascii="Times New Roman" w:hAnsi="Times New Roman" w:cs="Times New Roman"/>
                <w:color w:val="000000"/>
              </w:rPr>
              <w:t>на точку начала движения, на стрелку, указывающую направление движения.</w:t>
            </w:r>
          </w:p>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Объясняет</w:t>
            </w:r>
            <w:r w:rsidRPr="00EF5CE9">
              <w:rPr>
                <w:rFonts w:ascii="Times New Roman" w:hAnsi="Times New Roman" w:cs="Times New Roman"/>
              </w:rPr>
              <w:t xml:space="preserve"> свои действия.</w:t>
            </w:r>
            <w:r w:rsidRPr="00EF5CE9">
              <w:rPr>
                <w:rStyle w:val="FontStyle23"/>
                <w:rFonts w:ascii="Times New Roman" w:hAnsi="Times New Roman" w:cs="Times New Roman"/>
                <w:i/>
                <w:sz w:val="22"/>
                <w:szCs w:val="22"/>
              </w:rPr>
              <w:t xml:space="preserve"> Анализирует</w:t>
            </w:r>
            <w:r w:rsidRPr="00EF5CE9">
              <w:rPr>
                <w:rStyle w:val="FontStyle23"/>
                <w:rFonts w:ascii="Times New Roman" w:hAnsi="Times New Roman" w:cs="Times New Roman"/>
                <w:sz w:val="22"/>
                <w:szCs w:val="22"/>
              </w:rPr>
              <w:t xml:space="preserve"> деформированные буквы, определяет недостающие элементы, реконструирует буквы.</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Знакомство с буквой</w:t>
            </w:r>
            <w:proofErr w:type="gramStart"/>
            <w:r w:rsidRPr="00EF5CE9">
              <w:rPr>
                <w:rFonts w:ascii="Times New Roman" w:hAnsi="Times New Roman" w:cs="Times New Roman"/>
              </w:rPr>
              <w:t xml:space="preserve"> </w:t>
            </w:r>
            <w:r w:rsidRPr="00EF5CE9">
              <w:rPr>
                <w:rFonts w:ascii="Times New Roman" w:hAnsi="Times New Roman" w:cs="Times New Roman"/>
                <w:b/>
                <w:i/>
              </w:rPr>
              <w:t>И</w:t>
            </w:r>
            <w:proofErr w:type="gramEnd"/>
            <w:r w:rsidRPr="00EF5CE9">
              <w:rPr>
                <w:rFonts w:ascii="Times New Roman" w:hAnsi="Times New Roman" w:cs="Times New Roman"/>
                <w:b/>
                <w:i/>
              </w:rPr>
              <w:t>, (и).</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9"/>
              <w:widowControl/>
              <w:rPr>
                <w:rStyle w:val="FontStyle16"/>
                <w:sz w:val="22"/>
                <w:szCs w:val="22"/>
              </w:rPr>
            </w:pPr>
            <w:r w:rsidRPr="00EF5CE9">
              <w:rPr>
                <w:rStyle w:val="FontStyle16"/>
                <w:i/>
                <w:sz w:val="22"/>
                <w:szCs w:val="22"/>
              </w:rPr>
              <w:t>Проводить</w:t>
            </w:r>
            <w:r w:rsidRPr="00EF5CE9">
              <w:rPr>
                <w:rStyle w:val="FontStyle16"/>
                <w:sz w:val="22"/>
                <w:szCs w:val="22"/>
              </w:rPr>
              <w:t xml:space="preserve"> звуковой анализ слов </w:t>
            </w:r>
            <w:r w:rsidRPr="00EF5CE9">
              <w:rPr>
                <w:rStyle w:val="FontStyle15"/>
                <w:sz w:val="22"/>
                <w:szCs w:val="22"/>
              </w:rPr>
              <w:t xml:space="preserve">флаги, гиря. </w:t>
            </w:r>
            <w:r w:rsidRPr="00EF5CE9">
              <w:rPr>
                <w:rStyle w:val="FontStyle16"/>
                <w:sz w:val="22"/>
                <w:szCs w:val="22"/>
              </w:rPr>
              <w:t>Разгадывать кроссворд.</w:t>
            </w:r>
            <w:r w:rsidRPr="00EF5CE9">
              <w:rPr>
                <w:rStyle w:val="FontStyle173"/>
                <w:rFonts w:ascii="Times New Roman" w:hAnsi="Times New Roman" w:cs="Times New Roman"/>
                <w:i/>
                <w:sz w:val="22"/>
                <w:szCs w:val="22"/>
              </w:rPr>
              <w:t xml:space="preserve"> Тренироваться </w:t>
            </w:r>
            <w:r w:rsidRPr="00EF5CE9">
              <w:rPr>
                <w:rStyle w:val="FontStyle173"/>
                <w:rFonts w:ascii="Times New Roman" w:hAnsi="Times New Roman" w:cs="Times New Roman"/>
                <w:sz w:val="22"/>
                <w:szCs w:val="22"/>
              </w:rPr>
              <w:t xml:space="preserve">в написании букв. </w:t>
            </w:r>
            <w:r w:rsidRPr="00EF5CE9">
              <w:rPr>
                <w:rStyle w:val="FontStyle173"/>
                <w:rFonts w:ascii="Times New Roman" w:hAnsi="Times New Roman" w:cs="Times New Roman"/>
                <w:i/>
                <w:sz w:val="22"/>
                <w:szCs w:val="22"/>
              </w:rPr>
              <w:t>Устанавливать</w:t>
            </w:r>
            <w:r w:rsidRPr="00EF5CE9">
              <w:rPr>
                <w:rStyle w:val="FontStyle173"/>
                <w:rFonts w:ascii="Times New Roman" w:hAnsi="Times New Roman" w:cs="Times New Roman"/>
                <w:sz w:val="22"/>
                <w:szCs w:val="22"/>
              </w:rPr>
              <w:t xml:space="preserve"> закономерности в расположе</w:t>
            </w:r>
            <w:r w:rsidRPr="00EF5CE9">
              <w:rPr>
                <w:rStyle w:val="FontStyle173"/>
                <w:rFonts w:ascii="Times New Roman" w:hAnsi="Times New Roman" w:cs="Times New Roman"/>
                <w:sz w:val="22"/>
                <w:szCs w:val="22"/>
              </w:rPr>
              <w:softHyphen/>
              <w:t xml:space="preserve">нии букв в ряду. </w:t>
            </w:r>
            <w:r w:rsidRPr="00EF5CE9">
              <w:rPr>
                <w:rStyle w:val="FontStyle173"/>
                <w:rFonts w:ascii="Times New Roman" w:hAnsi="Times New Roman" w:cs="Times New Roman"/>
                <w:i/>
                <w:sz w:val="22"/>
                <w:szCs w:val="22"/>
              </w:rPr>
              <w:t>Вписывать</w:t>
            </w:r>
            <w:r w:rsidRPr="00EF5CE9">
              <w:rPr>
                <w:rStyle w:val="FontStyle173"/>
                <w:rFonts w:ascii="Times New Roman" w:hAnsi="Times New Roman" w:cs="Times New Roman"/>
                <w:sz w:val="22"/>
                <w:szCs w:val="22"/>
              </w:rPr>
              <w:t xml:space="preserve"> пропущенные буквы с опорой на звуковые модели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печатные и письменные прописные и строчные буквы</w:t>
            </w:r>
            <w:proofErr w:type="gramStart"/>
            <w:r w:rsidRPr="00EF5CE9">
              <w:rPr>
                <w:rFonts w:ascii="Times New Roman" w:hAnsi="Times New Roman" w:cs="Times New Roman"/>
                <w:color w:val="000000"/>
              </w:rPr>
              <w:t xml:space="preserve"> </w:t>
            </w:r>
            <w:r w:rsidRPr="00EF5CE9">
              <w:rPr>
                <w:rFonts w:ascii="Times New Roman" w:hAnsi="Times New Roman" w:cs="Times New Roman"/>
                <w:b/>
                <w:i/>
                <w:color w:val="000000"/>
              </w:rPr>
              <w:t>И</w:t>
            </w:r>
            <w:proofErr w:type="gramEnd"/>
            <w:r w:rsidRPr="00EF5CE9">
              <w:rPr>
                <w:rFonts w:ascii="Times New Roman" w:hAnsi="Times New Roman" w:cs="Times New Roman"/>
                <w:b/>
                <w:i/>
                <w:color w:val="000000"/>
              </w:rPr>
              <w:t>, и.</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Группирует</w:t>
            </w:r>
            <w:r w:rsidRPr="00EF5CE9">
              <w:rPr>
                <w:rFonts w:ascii="Times New Roman" w:hAnsi="Times New Roman" w:cs="Times New Roman"/>
              </w:rPr>
              <w:t xml:space="preserve"> буквы по разным основаниям: по наличию в них определённых эле-</w:t>
            </w:r>
            <w:proofErr w:type="spellStart"/>
            <w:r w:rsidRPr="00EF5CE9">
              <w:rPr>
                <w:rFonts w:ascii="Times New Roman" w:hAnsi="Times New Roman" w:cs="Times New Roman"/>
              </w:rPr>
              <w:t>ентов</w:t>
            </w:r>
            <w:proofErr w:type="spellEnd"/>
            <w:r w:rsidRPr="00EF5CE9">
              <w:rPr>
                <w:rFonts w:ascii="Times New Roman" w:hAnsi="Times New Roman" w:cs="Times New Roman"/>
              </w:rPr>
              <w:t>; по сходству обозначаемых ими звуков.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 доб</w:t>
            </w:r>
            <w:r w:rsidRPr="00EF5CE9">
              <w:rPr>
                <w:rStyle w:val="FontStyle12"/>
                <w:rFonts w:ascii="Times New Roman" w:hAnsi="Times New Roman" w:cs="Times New Roman"/>
                <w:sz w:val="22"/>
                <w:szCs w:val="22"/>
              </w:rPr>
              <w:t>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И</w:t>
            </w:r>
            <w:proofErr w:type="gramEnd"/>
            <w:r w:rsidRPr="00EF5CE9">
              <w:rPr>
                <w:rFonts w:ascii="Times New Roman" w:hAnsi="Times New Roman" w:cs="Times New Roman"/>
                <w:b/>
                <w:i/>
              </w:rPr>
              <w:t>, и</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9"/>
              <w:widowControl/>
              <w:rPr>
                <w:rStyle w:val="FontStyle14"/>
                <w:sz w:val="22"/>
                <w:szCs w:val="22"/>
              </w:rPr>
            </w:pPr>
            <w:r w:rsidRPr="00EF5CE9">
              <w:rPr>
                <w:rStyle w:val="FontStyle16"/>
                <w:i/>
                <w:sz w:val="22"/>
                <w:szCs w:val="22"/>
              </w:rPr>
              <w:t>Определять</w:t>
            </w:r>
            <w:r w:rsidRPr="00EF5CE9">
              <w:rPr>
                <w:rStyle w:val="FontStyle16"/>
                <w:sz w:val="22"/>
                <w:szCs w:val="22"/>
              </w:rPr>
              <w:t xml:space="preserve"> положение звука [и] в слове. Поэлементно </w:t>
            </w:r>
            <w:r w:rsidRPr="00EF5CE9">
              <w:rPr>
                <w:rStyle w:val="FontStyle16"/>
                <w:i/>
                <w:sz w:val="22"/>
                <w:szCs w:val="22"/>
              </w:rPr>
              <w:t>анализировать</w:t>
            </w:r>
            <w:r w:rsidRPr="00EF5CE9">
              <w:rPr>
                <w:rStyle w:val="FontStyle16"/>
                <w:sz w:val="22"/>
                <w:szCs w:val="22"/>
              </w:rPr>
              <w:t xml:space="preserve"> заглавную и строчную буквы</w:t>
            </w:r>
            <w:proofErr w:type="gramStart"/>
            <w:r w:rsidRPr="00EF5CE9">
              <w:rPr>
                <w:rStyle w:val="FontStyle16"/>
                <w:sz w:val="22"/>
                <w:szCs w:val="22"/>
              </w:rPr>
              <w:t xml:space="preserve"> </w:t>
            </w:r>
            <w:r w:rsidRPr="00EF5CE9">
              <w:rPr>
                <w:rStyle w:val="FontStyle14"/>
                <w:sz w:val="22"/>
                <w:szCs w:val="22"/>
              </w:rPr>
              <w:t>И</w:t>
            </w:r>
            <w:proofErr w:type="gramEnd"/>
            <w:r w:rsidRPr="00EF5CE9">
              <w:rPr>
                <w:rStyle w:val="FontStyle14"/>
                <w:sz w:val="22"/>
                <w:szCs w:val="22"/>
              </w:rPr>
              <w:t xml:space="preserve">, и. </w:t>
            </w:r>
            <w:r w:rsidRPr="00EF5CE9">
              <w:rPr>
                <w:rStyle w:val="FontStyle16"/>
                <w:i/>
                <w:sz w:val="22"/>
                <w:szCs w:val="22"/>
              </w:rPr>
              <w:t>Тренироваться</w:t>
            </w:r>
            <w:r w:rsidRPr="00EF5CE9">
              <w:rPr>
                <w:rStyle w:val="FontStyle16"/>
                <w:sz w:val="22"/>
                <w:szCs w:val="22"/>
              </w:rPr>
              <w:t xml:space="preserve"> в написании букв. </w:t>
            </w:r>
            <w:r w:rsidRPr="00EF5CE9">
              <w:rPr>
                <w:rStyle w:val="FontStyle16"/>
                <w:i/>
                <w:sz w:val="22"/>
                <w:szCs w:val="22"/>
              </w:rPr>
              <w:t>Сопоставлять</w:t>
            </w:r>
            <w:r w:rsidRPr="00EF5CE9">
              <w:rPr>
                <w:rStyle w:val="FontStyle16"/>
                <w:sz w:val="22"/>
                <w:szCs w:val="22"/>
              </w:rPr>
              <w:t xml:space="preserve"> строчные буквы </w:t>
            </w:r>
            <w:proofErr w:type="gramStart"/>
            <w:r w:rsidRPr="00EF5CE9">
              <w:rPr>
                <w:rStyle w:val="FontStyle14"/>
                <w:sz w:val="22"/>
                <w:szCs w:val="22"/>
              </w:rPr>
              <w:t>и-у</w:t>
            </w:r>
            <w:proofErr w:type="gramEnd"/>
            <w:r w:rsidRPr="00EF5CE9">
              <w:rPr>
                <w:rStyle w:val="FontStyle14"/>
                <w:sz w:val="22"/>
                <w:szCs w:val="22"/>
              </w:rPr>
              <w:t>.</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color w:val="000000"/>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печатные и письменные прописные и строчные буквы</w:t>
            </w:r>
            <w:proofErr w:type="gramStart"/>
            <w:r w:rsidRPr="00EF5CE9">
              <w:rPr>
                <w:rFonts w:ascii="Times New Roman" w:hAnsi="Times New Roman" w:cs="Times New Roman"/>
                <w:color w:val="000000"/>
              </w:rPr>
              <w:t xml:space="preserve"> </w:t>
            </w:r>
            <w:r w:rsidRPr="00EF5CE9">
              <w:rPr>
                <w:rFonts w:ascii="Times New Roman" w:hAnsi="Times New Roman" w:cs="Times New Roman"/>
                <w:b/>
                <w:i/>
                <w:color w:val="000000"/>
              </w:rPr>
              <w:t>И</w:t>
            </w:r>
            <w:proofErr w:type="gramEnd"/>
            <w:r w:rsidRPr="00EF5CE9">
              <w:rPr>
                <w:rFonts w:ascii="Times New Roman" w:hAnsi="Times New Roman" w:cs="Times New Roman"/>
                <w:b/>
                <w:i/>
                <w:color w:val="000000"/>
              </w:rPr>
              <w:t>, и.</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 xml:space="preserve">буквы, буквосочетания с </w:t>
            </w:r>
            <w:r w:rsidRPr="00EF5CE9">
              <w:rPr>
                <w:rFonts w:ascii="Times New Roman" w:hAnsi="Times New Roman" w:cs="Times New Roman"/>
                <w:color w:val="000000"/>
              </w:rPr>
              <w:lastRenderedPageBreak/>
              <w:t>соблюдением гигиенических норм.</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lastRenderedPageBreak/>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r w:rsidRPr="00EF5CE9">
              <w:rPr>
                <w:rStyle w:val="FontStyle23"/>
                <w:rFonts w:ascii="Times New Roman" w:hAnsi="Times New Roman" w:cs="Times New Roman"/>
                <w:i/>
                <w:sz w:val="22"/>
                <w:szCs w:val="22"/>
              </w:rPr>
              <w:t xml:space="preserve">Включается </w:t>
            </w:r>
            <w:r w:rsidRPr="00EF5CE9">
              <w:rPr>
                <w:rStyle w:val="FontStyle23"/>
                <w:rFonts w:ascii="Times New Roman" w:hAnsi="Times New Roman" w:cs="Times New Roman"/>
                <w:sz w:val="22"/>
                <w:szCs w:val="22"/>
              </w:rPr>
              <w:lastRenderedPageBreak/>
              <w:t>в совместную работу.</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lastRenderedPageBreak/>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37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Отработка написания изученных букв.</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spacing w:after="0" w:line="240" w:lineRule="auto"/>
              <w:rPr>
                <w:rStyle w:val="FontStyle16"/>
                <w:sz w:val="22"/>
                <w:szCs w:val="22"/>
              </w:rPr>
            </w:pPr>
            <w:r w:rsidRPr="00EF5CE9">
              <w:rPr>
                <w:rStyle w:val="FontStyle16"/>
                <w:i/>
                <w:sz w:val="22"/>
                <w:szCs w:val="22"/>
              </w:rPr>
              <w:t>Тренироваться</w:t>
            </w:r>
            <w:r w:rsidRPr="00EF5CE9">
              <w:rPr>
                <w:rStyle w:val="FontStyle16"/>
                <w:sz w:val="22"/>
                <w:szCs w:val="22"/>
              </w:rPr>
              <w:t xml:space="preserve"> в написании изученных букв. </w:t>
            </w:r>
            <w:r w:rsidRPr="00EF5CE9">
              <w:rPr>
                <w:rStyle w:val="FontStyle16"/>
                <w:i/>
                <w:sz w:val="22"/>
                <w:szCs w:val="22"/>
              </w:rPr>
              <w:t>Устанавливать</w:t>
            </w:r>
            <w:r w:rsidRPr="00EF5CE9">
              <w:rPr>
                <w:rStyle w:val="FontStyle16"/>
                <w:sz w:val="22"/>
                <w:szCs w:val="22"/>
              </w:rPr>
              <w:t xml:space="preserve"> соответствия печатных и письменных начертаний изученных букв. </w:t>
            </w:r>
            <w:r w:rsidRPr="00EF5CE9">
              <w:rPr>
                <w:rStyle w:val="FontStyle16"/>
                <w:i/>
                <w:sz w:val="22"/>
                <w:szCs w:val="22"/>
              </w:rPr>
              <w:t>Обозначать</w:t>
            </w:r>
            <w:r w:rsidRPr="00EF5CE9">
              <w:rPr>
                <w:rStyle w:val="FontStyle16"/>
                <w:sz w:val="22"/>
                <w:szCs w:val="22"/>
              </w:rPr>
              <w:t xml:space="preserve"> гласные звуки в словах буквами.</w:t>
            </w: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Контролирует </w:t>
            </w:r>
            <w:r w:rsidRPr="00EF5CE9">
              <w:rPr>
                <w:rFonts w:ascii="Times New Roman" w:hAnsi="Times New Roman" w:cs="Times New Roman"/>
                <w:color w:val="000000"/>
              </w:rPr>
              <w:t>собственные действия: выбирает лучшую из написанных букв.</w:t>
            </w:r>
            <w:r w:rsidRPr="00EF5CE9">
              <w:rPr>
                <w:rFonts w:ascii="Times New Roman" w:hAnsi="Times New Roman" w:cs="Times New Roman"/>
                <w:bCs/>
                <w:i/>
                <w:iCs/>
                <w:color w:val="000000"/>
              </w:rPr>
              <w:t xml:space="preserve"> Ориентируется </w:t>
            </w:r>
            <w:r w:rsidRPr="00EF5CE9">
              <w:rPr>
                <w:rFonts w:ascii="Times New Roman" w:hAnsi="Times New Roman" w:cs="Times New Roman"/>
                <w:color w:val="000000"/>
              </w:rPr>
              <w:t>на точку начала движения, на стрелку, указывающую направление движения.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Высказывает </w:t>
            </w:r>
            <w:r w:rsidRPr="00EF5CE9">
              <w:rPr>
                <w:rFonts w:ascii="Times New Roman" w:hAnsi="Times New Roman" w:cs="Times New Roman"/>
              </w:rPr>
              <w:t>собственное мнение и обосновывает его.</w:t>
            </w:r>
            <w:r w:rsidRPr="00EF5CE9">
              <w:rPr>
                <w:rFonts w:ascii="Times New Roman" w:hAnsi="Times New Roman" w:cs="Times New Roman"/>
                <w:i/>
              </w:rPr>
              <w:t xml:space="preserve"> Объясняет</w:t>
            </w:r>
            <w:r w:rsidRPr="00EF5CE9">
              <w:rPr>
                <w:rFonts w:ascii="Times New Roman" w:hAnsi="Times New Roman" w:cs="Times New Roman"/>
              </w:rPr>
              <w:t xml:space="preserve"> свои действия.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Отработка написания изученных букв.</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spacing w:after="0" w:line="240" w:lineRule="auto"/>
              <w:rPr>
                <w:rStyle w:val="FontStyle16"/>
                <w:sz w:val="22"/>
                <w:szCs w:val="22"/>
              </w:rPr>
            </w:pPr>
            <w:r w:rsidRPr="00EF5CE9">
              <w:rPr>
                <w:rStyle w:val="FontStyle16"/>
                <w:i/>
                <w:sz w:val="22"/>
                <w:szCs w:val="22"/>
              </w:rPr>
              <w:t>Тренироваться</w:t>
            </w:r>
            <w:r w:rsidRPr="00EF5CE9">
              <w:rPr>
                <w:rStyle w:val="FontStyle16"/>
                <w:sz w:val="22"/>
                <w:szCs w:val="22"/>
              </w:rPr>
              <w:t xml:space="preserve"> в написании изученных букв. </w:t>
            </w:r>
            <w:r w:rsidRPr="00EF5CE9">
              <w:rPr>
                <w:rStyle w:val="FontStyle16"/>
                <w:i/>
                <w:sz w:val="22"/>
                <w:szCs w:val="22"/>
              </w:rPr>
              <w:t>Устанавливать</w:t>
            </w:r>
            <w:r w:rsidRPr="00EF5CE9">
              <w:rPr>
                <w:rStyle w:val="FontStyle16"/>
                <w:sz w:val="22"/>
                <w:szCs w:val="22"/>
              </w:rPr>
              <w:t xml:space="preserve"> соответствия печатных и письменных начертаний изученных букв. </w:t>
            </w:r>
            <w:r w:rsidRPr="00EF5CE9">
              <w:rPr>
                <w:rStyle w:val="FontStyle16"/>
                <w:i/>
                <w:sz w:val="22"/>
                <w:szCs w:val="22"/>
              </w:rPr>
              <w:t>Обозначать</w:t>
            </w:r>
            <w:r w:rsidRPr="00EF5CE9">
              <w:rPr>
                <w:rStyle w:val="FontStyle16"/>
                <w:sz w:val="22"/>
                <w:szCs w:val="22"/>
              </w:rPr>
              <w:t xml:space="preserve"> глас</w:t>
            </w:r>
            <w:r w:rsidRPr="00EF5CE9">
              <w:rPr>
                <w:rStyle w:val="FontStyle16"/>
                <w:sz w:val="22"/>
                <w:szCs w:val="22"/>
              </w:rPr>
              <w:softHyphen/>
              <w:t>ные звуки в словах буквами.</w:t>
            </w: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Пишет</w:t>
            </w:r>
            <w:r w:rsidRPr="00EF5CE9">
              <w:rPr>
                <w:rFonts w:ascii="Times New Roman" w:hAnsi="Times New Roman" w:cs="Times New Roman"/>
              </w:rPr>
              <w:t xml:space="preserve"> изученные буквы, обозначающие гласные звуки, буквосочетания. </w:t>
            </w:r>
            <w:r w:rsidRPr="00EF5CE9">
              <w:rPr>
                <w:rFonts w:ascii="Times New Roman" w:hAnsi="Times New Roman" w:cs="Times New Roman"/>
                <w:i/>
              </w:rPr>
              <w:t xml:space="preserve">Различает </w:t>
            </w:r>
            <w:r w:rsidRPr="00EF5CE9">
              <w:rPr>
                <w:rFonts w:ascii="Times New Roman" w:hAnsi="Times New Roman" w:cs="Times New Roman"/>
              </w:rPr>
              <w:t xml:space="preserve">образ печатной и прописной буквы. </w:t>
            </w:r>
            <w:r w:rsidRPr="00EF5CE9">
              <w:rPr>
                <w:rFonts w:ascii="Times New Roman" w:hAnsi="Times New Roman" w:cs="Times New Roman"/>
                <w:i/>
              </w:rPr>
              <w:t>Различает</w:t>
            </w:r>
            <w:r w:rsidRPr="00EF5CE9">
              <w:rPr>
                <w:rFonts w:ascii="Times New Roman" w:hAnsi="Times New Roman" w:cs="Times New Roman"/>
              </w:rPr>
              <w:t xml:space="preserve"> написание заглавной и строчной буквы.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Группирует</w:t>
            </w:r>
            <w:r w:rsidRPr="00EF5CE9">
              <w:rPr>
                <w:rFonts w:ascii="Times New Roman" w:hAnsi="Times New Roman" w:cs="Times New Roman"/>
              </w:rPr>
              <w:t xml:space="preserve"> буквы по разным основаниям: по наличию в них определённых элементов; по </w:t>
            </w:r>
            <w:proofErr w:type="gramStart"/>
            <w:r w:rsidRPr="00EF5CE9">
              <w:rPr>
                <w:rFonts w:ascii="Times New Roman" w:hAnsi="Times New Roman" w:cs="Times New Roman"/>
              </w:rPr>
              <w:t>сход-</w:t>
            </w:r>
            <w:proofErr w:type="spellStart"/>
            <w:r w:rsidRPr="00EF5CE9">
              <w:rPr>
                <w:rFonts w:ascii="Times New Roman" w:hAnsi="Times New Roman" w:cs="Times New Roman"/>
              </w:rPr>
              <w:t>ству</w:t>
            </w:r>
            <w:proofErr w:type="spellEnd"/>
            <w:proofErr w:type="gramEnd"/>
            <w:r w:rsidRPr="00EF5CE9">
              <w:rPr>
                <w:rFonts w:ascii="Times New Roman" w:hAnsi="Times New Roman" w:cs="Times New Roman"/>
              </w:rPr>
              <w:t xml:space="preserve"> обозначаемых ими звуков.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39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Отработка написания изученных букв.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spacing w:after="0" w:line="240" w:lineRule="auto"/>
              <w:rPr>
                <w:rStyle w:val="FontStyle16"/>
                <w:sz w:val="22"/>
                <w:szCs w:val="22"/>
              </w:rPr>
            </w:pPr>
            <w:r w:rsidRPr="00EF5CE9">
              <w:rPr>
                <w:rStyle w:val="FontStyle16"/>
                <w:i/>
                <w:sz w:val="22"/>
                <w:szCs w:val="22"/>
              </w:rPr>
              <w:t>Тренироваться</w:t>
            </w:r>
            <w:r w:rsidRPr="00EF5CE9">
              <w:rPr>
                <w:rStyle w:val="FontStyle16"/>
                <w:sz w:val="22"/>
                <w:szCs w:val="22"/>
              </w:rPr>
              <w:t xml:space="preserve"> в написании изученных букв. </w:t>
            </w:r>
            <w:r w:rsidRPr="00EF5CE9">
              <w:rPr>
                <w:rStyle w:val="FontStyle16"/>
                <w:i/>
                <w:sz w:val="22"/>
                <w:szCs w:val="22"/>
              </w:rPr>
              <w:t>Устанавливать</w:t>
            </w:r>
            <w:r w:rsidRPr="00EF5CE9">
              <w:rPr>
                <w:rStyle w:val="FontStyle16"/>
                <w:sz w:val="22"/>
                <w:szCs w:val="22"/>
              </w:rPr>
              <w:t xml:space="preserve"> соответствия печатных и письменных начертаний изученных букв. </w:t>
            </w:r>
            <w:r w:rsidRPr="00EF5CE9">
              <w:rPr>
                <w:rStyle w:val="FontStyle16"/>
                <w:i/>
                <w:sz w:val="22"/>
                <w:szCs w:val="22"/>
              </w:rPr>
              <w:t>Обозначать</w:t>
            </w:r>
            <w:r w:rsidRPr="00EF5CE9">
              <w:rPr>
                <w:rStyle w:val="FontStyle16"/>
                <w:sz w:val="22"/>
                <w:szCs w:val="22"/>
              </w:rPr>
              <w:t xml:space="preserve"> глас</w:t>
            </w:r>
            <w:r w:rsidRPr="00EF5CE9">
              <w:rPr>
                <w:rStyle w:val="FontStyle16"/>
                <w:sz w:val="22"/>
                <w:szCs w:val="22"/>
              </w:rPr>
              <w:softHyphen/>
              <w:t>ные звуки в словах буквами.</w:t>
            </w: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Пишет</w:t>
            </w:r>
            <w:r w:rsidRPr="00EF5CE9">
              <w:rPr>
                <w:rFonts w:ascii="Times New Roman" w:hAnsi="Times New Roman" w:cs="Times New Roman"/>
              </w:rPr>
              <w:t xml:space="preserve"> изученные буквы, обозначающие гласные звуки, буквосочетания. </w:t>
            </w:r>
            <w:r w:rsidRPr="00EF5CE9">
              <w:rPr>
                <w:rFonts w:ascii="Times New Roman" w:hAnsi="Times New Roman" w:cs="Times New Roman"/>
                <w:i/>
              </w:rPr>
              <w:t xml:space="preserve">Различает </w:t>
            </w:r>
            <w:r w:rsidRPr="00EF5CE9">
              <w:rPr>
                <w:rFonts w:ascii="Times New Roman" w:hAnsi="Times New Roman" w:cs="Times New Roman"/>
              </w:rPr>
              <w:t xml:space="preserve">образ печатной и прописной буквы. </w:t>
            </w:r>
            <w:r w:rsidRPr="00EF5CE9">
              <w:rPr>
                <w:rFonts w:ascii="Times New Roman" w:hAnsi="Times New Roman" w:cs="Times New Roman"/>
                <w:i/>
              </w:rPr>
              <w:t>Различает</w:t>
            </w:r>
            <w:r w:rsidRPr="00EF5CE9">
              <w:rPr>
                <w:rFonts w:ascii="Times New Roman" w:hAnsi="Times New Roman" w:cs="Times New Roman"/>
              </w:rPr>
              <w:t xml:space="preserve"> написание заглавной и строчной буквы.</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Моделирует</w:t>
            </w:r>
            <w:r w:rsidRPr="00EF5CE9">
              <w:rPr>
                <w:rFonts w:ascii="Times New Roman" w:hAnsi="Times New Roman" w:cs="Times New Roman"/>
              </w:rPr>
              <w:t xml:space="preserve"> буквы из набора элементов. О</w:t>
            </w:r>
            <w:r w:rsidRPr="00EF5CE9">
              <w:rPr>
                <w:rFonts w:ascii="Times New Roman" w:hAnsi="Times New Roman" w:cs="Times New Roman"/>
                <w:i/>
              </w:rPr>
              <w:t>бъясняет</w:t>
            </w:r>
            <w:r w:rsidRPr="00EF5CE9">
              <w:rPr>
                <w:rFonts w:ascii="Times New Roman" w:hAnsi="Times New Roman" w:cs="Times New Roman"/>
              </w:rPr>
              <w:t xml:space="preserve"> причину допущенной ошибки.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Отработка написания изученных букв.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16"/>
                <w:i/>
                <w:sz w:val="22"/>
                <w:szCs w:val="22"/>
              </w:rPr>
              <w:t>Тренироваться</w:t>
            </w:r>
            <w:r w:rsidRPr="00EF5CE9">
              <w:rPr>
                <w:rStyle w:val="FontStyle16"/>
                <w:sz w:val="22"/>
                <w:szCs w:val="22"/>
              </w:rPr>
              <w:t xml:space="preserve"> в написании изученных букв. </w:t>
            </w:r>
            <w:r w:rsidRPr="00EF5CE9">
              <w:rPr>
                <w:rStyle w:val="FontStyle16"/>
                <w:i/>
                <w:sz w:val="22"/>
                <w:szCs w:val="22"/>
              </w:rPr>
              <w:t>Устанавливать</w:t>
            </w:r>
            <w:r w:rsidRPr="00EF5CE9">
              <w:rPr>
                <w:rStyle w:val="FontStyle16"/>
                <w:sz w:val="22"/>
                <w:szCs w:val="22"/>
              </w:rPr>
              <w:t xml:space="preserve"> соответствия печатных и письменных начертаний изученных букв. </w:t>
            </w:r>
            <w:r w:rsidRPr="00EF5CE9">
              <w:rPr>
                <w:rStyle w:val="FontStyle16"/>
                <w:i/>
                <w:sz w:val="22"/>
                <w:szCs w:val="22"/>
              </w:rPr>
              <w:t>Обозначать</w:t>
            </w:r>
            <w:r w:rsidRPr="00EF5CE9">
              <w:rPr>
                <w:rStyle w:val="FontStyle16"/>
                <w:sz w:val="22"/>
                <w:szCs w:val="22"/>
              </w:rPr>
              <w:t xml:space="preserve"> глас</w:t>
            </w:r>
            <w:r w:rsidRPr="00EF5CE9">
              <w:rPr>
                <w:rStyle w:val="FontStyle16"/>
                <w:sz w:val="22"/>
                <w:szCs w:val="22"/>
              </w:rPr>
              <w:softHyphen/>
              <w:t>ные звуки в словах буквами.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Пишет</w:t>
            </w:r>
            <w:r w:rsidRPr="00EF5CE9">
              <w:rPr>
                <w:rFonts w:ascii="Times New Roman" w:hAnsi="Times New Roman" w:cs="Times New Roman"/>
              </w:rPr>
              <w:t xml:space="preserve"> изученные буквы, обозначающие гласные звуки, буквосочетания. </w:t>
            </w:r>
            <w:r w:rsidRPr="00EF5CE9">
              <w:rPr>
                <w:rFonts w:ascii="Times New Roman" w:hAnsi="Times New Roman" w:cs="Times New Roman"/>
                <w:i/>
              </w:rPr>
              <w:t xml:space="preserve">Различает </w:t>
            </w:r>
            <w:r w:rsidRPr="00EF5CE9">
              <w:rPr>
                <w:rFonts w:ascii="Times New Roman" w:hAnsi="Times New Roman" w:cs="Times New Roman"/>
              </w:rPr>
              <w:t xml:space="preserve">образ печатной и прописной буквы. </w:t>
            </w:r>
            <w:r w:rsidRPr="00EF5CE9">
              <w:rPr>
                <w:rFonts w:ascii="Times New Roman" w:hAnsi="Times New Roman" w:cs="Times New Roman"/>
                <w:i/>
              </w:rPr>
              <w:t>Различает</w:t>
            </w:r>
            <w:r w:rsidRPr="00EF5CE9">
              <w:rPr>
                <w:rFonts w:ascii="Times New Roman" w:hAnsi="Times New Roman" w:cs="Times New Roman"/>
              </w:rPr>
              <w:t xml:space="preserve"> </w:t>
            </w:r>
            <w:r w:rsidRPr="00EF5CE9">
              <w:rPr>
                <w:rFonts w:ascii="Times New Roman" w:hAnsi="Times New Roman" w:cs="Times New Roman"/>
              </w:rPr>
              <w:lastRenderedPageBreak/>
              <w:t>написание заглавной и строчной буквы.</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lastRenderedPageBreak/>
              <w:t>Анализирует с</w:t>
            </w:r>
            <w:r w:rsidRPr="00EF5CE9">
              <w:rPr>
                <w:rFonts w:ascii="Times New Roman" w:hAnsi="Times New Roman" w:cs="Times New Roman"/>
              </w:rPr>
              <w:t xml:space="preserve">истему ориентиров на </w:t>
            </w:r>
            <w:proofErr w:type="spellStart"/>
            <w:proofErr w:type="gramStart"/>
            <w:r w:rsidRPr="00EF5CE9">
              <w:rPr>
                <w:rFonts w:ascii="Times New Roman" w:hAnsi="Times New Roman" w:cs="Times New Roman"/>
              </w:rPr>
              <w:t>стра-ницах</w:t>
            </w:r>
            <w:proofErr w:type="spellEnd"/>
            <w:proofErr w:type="gramEnd"/>
            <w:r w:rsidRPr="00EF5CE9">
              <w:rPr>
                <w:rFonts w:ascii="Times New Roman" w:hAnsi="Times New Roman" w:cs="Times New Roman"/>
              </w:rPr>
              <w:t xml:space="preserve"> прописей (точка начала движения, стрелка, указывающая направление </w:t>
            </w:r>
            <w:r w:rsidRPr="00EF5CE9">
              <w:rPr>
                <w:rFonts w:ascii="Times New Roman" w:hAnsi="Times New Roman" w:cs="Times New Roman"/>
              </w:rPr>
              <w:lastRenderedPageBreak/>
              <w:t xml:space="preserve">движения) и следует данным ориентирам.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lastRenderedPageBreak/>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41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spacing w:val="-4"/>
              </w:rPr>
              <w:t xml:space="preserve">Повторение правила обозначения буквами гласных звуков после парных по твердости-мягкости звуков. </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6"/>
                <w:i/>
                <w:sz w:val="22"/>
                <w:szCs w:val="22"/>
              </w:rPr>
              <w:t xml:space="preserve">Выполнять </w:t>
            </w:r>
            <w:r w:rsidRPr="00EF5CE9">
              <w:rPr>
                <w:rStyle w:val="FontStyle16"/>
                <w:sz w:val="22"/>
                <w:szCs w:val="22"/>
              </w:rPr>
              <w:t>упражнение на повторе</w:t>
            </w:r>
            <w:r w:rsidRPr="00EF5CE9">
              <w:rPr>
                <w:rStyle w:val="FontStyle16"/>
                <w:sz w:val="22"/>
                <w:szCs w:val="22"/>
              </w:rPr>
              <w:softHyphen/>
              <w:t>ние правила написания букв, обозначающих глас</w:t>
            </w:r>
            <w:r w:rsidRPr="00EF5CE9">
              <w:rPr>
                <w:rStyle w:val="FontStyle16"/>
                <w:sz w:val="22"/>
                <w:szCs w:val="22"/>
              </w:rPr>
              <w:softHyphen/>
              <w:t xml:space="preserve">ный звук, после твёрдых и мягких согласных звуков. </w:t>
            </w:r>
            <w:r w:rsidRPr="00EF5CE9">
              <w:rPr>
                <w:rStyle w:val="FontStyle16"/>
                <w:i/>
                <w:sz w:val="22"/>
                <w:szCs w:val="22"/>
              </w:rPr>
              <w:t xml:space="preserve">Отрабатывать </w:t>
            </w:r>
            <w:r w:rsidRPr="00EF5CE9">
              <w:rPr>
                <w:rStyle w:val="FontStyle16"/>
                <w:sz w:val="22"/>
                <w:szCs w:val="22"/>
              </w:rPr>
              <w:t>напи</w:t>
            </w:r>
            <w:r w:rsidRPr="00EF5CE9">
              <w:rPr>
                <w:rStyle w:val="FontStyle16"/>
                <w:sz w:val="22"/>
                <w:szCs w:val="22"/>
              </w:rPr>
              <w:softHyphen/>
              <w:t>сание изученных букв.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spacing w:val="-6"/>
              </w:rPr>
            </w:pPr>
            <w:r w:rsidRPr="00EF5CE9">
              <w:rPr>
                <w:rFonts w:ascii="Times New Roman" w:hAnsi="Times New Roman" w:cs="Times New Roman"/>
                <w:i/>
                <w:spacing w:val="-6"/>
              </w:rPr>
              <w:t>Пишет</w:t>
            </w:r>
            <w:r w:rsidRPr="00EF5CE9">
              <w:rPr>
                <w:rFonts w:ascii="Times New Roman" w:hAnsi="Times New Roman" w:cs="Times New Roman"/>
                <w:spacing w:val="-6"/>
              </w:rPr>
              <w:t xml:space="preserve"> изученные буквы, обозначающие гласные звуки, буквосочетания. </w:t>
            </w:r>
            <w:r w:rsidRPr="00EF5CE9">
              <w:rPr>
                <w:rFonts w:ascii="Times New Roman" w:hAnsi="Times New Roman" w:cs="Times New Roman"/>
                <w:i/>
                <w:spacing w:val="-6"/>
              </w:rPr>
              <w:t xml:space="preserve">Различает </w:t>
            </w:r>
            <w:r w:rsidRPr="00EF5CE9">
              <w:rPr>
                <w:rFonts w:ascii="Times New Roman" w:hAnsi="Times New Roman" w:cs="Times New Roman"/>
                <w:spacing w:val="-6"/>
              </w:rPr>
              <w:t xml:space="preserve">образ печатной и прописной буквы. </w:t>
            </w:r>
            <w:r w:rsidRPr="00EF5CE9">
              <w:rPr>
                <w:rFonts w:ascii="Times New Roman" w:hAnsi="Times New Roman" w:cs="Times New Roman"/>
                <w:i/>
                <w:spacing w:val="-6"/>
              </w:rPr>
              <w:t>Различает</w:t>
            </w:r>
            <w:r w:rsidRPr="00EF5CE9">
              <w:rPr>
                <w:rFonts w:ascii="Times New Roman" w:hAnsi="Times New Roman" w:cs="Times New Roman"/>
                <w:spacing w:val="-6"/>
              </w:rPr>
              <w:t xml:space="preserve"> написание </w:t>
            </w:r>
            <w:proofErr w:type="gramStart"/>
            <w:r w:rsidRPr="00EF5CE9">
              <w:rPr>
                <w:rFonts w:ascii="Times New Roman" w:hAnsi="Times New Roman" w:cs="Times New Roman"/>
                <w:spacing w:val="-6"/>
              </w:rPr>
              <w:t>заглавной</w:t>
            </w:r>
            <w:proofErr w:type="gramEnd"/>
            <w:r w:rsidRPr="00EF5CE9">
              <w:rPr>
                <w:rFonts w:ascii="Times New Roman" w:hAnsi="Times New Roman" w:cs="Times New Roman"/>
                <w:spacing w:val="-6"/>
              </w:rPr>
              <w:t xml:space="preserve"> и строчной </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spacing w:val="-6"/>
              </w:rPr>
            </w:pPr>
            <w:r w:rsidRPr="00EF5CE9">
              <w:rPr>
                <w:rFonts w:ascii="Times New Roman" w:hAnsi="Times New Roman" w:cs="Times New Roman"/>
                <w:spacing w:val="-6"/>
              </w:rPr>
              <w:t>буквы.</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Высказывает </w:t>
            </w:r>
            <w:r w:rsidRPr="00EF5CE9">
              <w:rPr>
                <w:rFonts w:ascii="Times New Roman" w:hAnsi="Times New Roman" w:cs="Times New Roman"/>
              </w:rPr>
              <w:t>собствен</w:t>
            </w:r>
            <w:r w:rsidRPr="00EF5CE9">
              <w:rPr>
                <w:rFonts w:ascii="Times New Roman" w:hAnsi="Times New Roman" w:cs="Times New Roman"/>
              </w:rPr>
              <w:softHyphen/>
              <w:t>ное мнение и обосновывает его.</w:t>
            </w:r>
            <w:r w:rsidRPr="00EF5CE9">
              <w:rPr>
                <w:rFonts w:ascii="Times New Roman" w:hAnsi="Times New Roman" w:cs="Times New Roman"/>
                <w:i/>
              </w:rPr>
              <w:t xml:space="preserve"> Объясняет</w:t>
            </w:r>
            <w:r w:rsidRPr="00EF5CE9">
              <w:rPr>
                <w:rFonts w:ascii="Times New Roman" w:hAnsi="Times New Roman" w:cs="Times New Roman"/>
              </w:rPr>
              <w:t xml:space="preserve"> свои действия.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М, м</w:t>
            </w:r>
            <w:r w:rsidRPr="00EF5CE9">
              <w:rPr>
                <w:rFonts w:ascii="Times New Roman" w:hAnsi="Times New Roman" w:cs="Times New Roman"/>
              </w:rPr>
              <w:t>.</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Проводить </w:t>
            </w:r>
            <w:r w:rsidRPr="00EF5CE9">
              <w:rPr>
                <w:rStyle w:val="FontStyle23"/>
                <w:rFonts w:ascii="Times New Roman" w:hAnsi="Times New Roman" w:cs="Times New Roman"/>
                <w:sz w:val="22"/>
                <w:szCs w:val="22"/>
              </w:rPr>
              <w:t xml:space="preserve">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 xml:space="preserve">М, м. </w:t>
            </w:r>
            <w:r w:rsidRPr="00EF5CE9">
              <w:rPr>
                <w:rStyle w:val="FontStyle23"/>
                <w:rFonts w:ascii="Times New Roman" w:hAnsi="Times New Roman" w:cs="Times New Roman"/>
                <w:sz w:val="22"/>
                <w:szCs w:val="22"/>
              </w:rPr>
              <w:t>Т</w:t>
            </w:r>
            <w:r w:rsidRPr="00EF5CE9">
              <w:rPr>
                <w:rStyle w:val="FontStyle23"/>
                <w:rFonts w:ascii="Times New Roman" w:hAnsi="Times New Roman" w:cs="Times New Roman"/>
                <w:i/>
                <w:sz w:val="22"/>
                <w:szCs w:val="22"/>
              </w:rPr>
              <w:t xml:space="preserve">ренироваться </w:t>
            </w:r>
            <w:r w:rsidRPr="00EF5CE9">
              <w:rPr>
                <w:rStyle w:val="FontStyle23"/>
                <w:rFonts w:ascii="Times New Roman" w:hAnsi="Times New Roman" w:cs="Times New Roman"/>
                <w:sz w:val="22"/>
                <w:szCs w:val="22"/>
              </w:rPr>
              <w:t xml:space="preserve">в написании букв.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слоги и слова. </w:t>
            </w:r>
            <w:r w:rsidRPr="00EF5CE9">
              <w:rPr>
                <w:rStyle w:val="FontStyle23"/>
                <w:rFonts w:ascii="Times New Roman" w:hAnsi="Times New Roman" w:cs="Times New Roman"/>
                <w:i/>
                <w:sz w:val="22"/>
                <w:szCs w:val="22"/>
              </w:rPr>
              <w:t>Вписывать</w:t>
            </w:r>
            <w:r w:rsidRPr="00EF5CE9">
              <w:rPr>
                <w:rStyle w:val="FontStyle23"/>
                <w:rFonts w:ascii="Times New Roman" w:hAnsi="Times New Roman" w:cs="Times New Roman"/>
                <w:sz w:val="22"/>
                <w:szCs w:val="22"/>
              </w:rPr>
              <w:t xml:space="preserve"> изученные буквы с опорой на звуко</w:t>
            </w:r>
            <w:r w:rsidRPr="00EF5CE9">
              <w:rPr>
                <w:rStyle w:val="FontStyle23"/>
                <w:rFonts w:ascii="Times New Roman" w:hAnsi="Times New Roman" w:cs="Times New Roman"/>
                <w:sz w:val="22"/>
                <w:szCs w:val="22"/>
              </w:rPr>
              <w:softHyphen/>
              <w:t xml:space="preserve">вые модели слов.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 в соответствии с последовательностью моделей.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
                <w:i/>
                <w:color w:val="000000"/>
              </w:rPr>
              <w:t>М, м.</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Группирует</w:t>
            </w:r>
            <w:r w:rsidRPr="00EF5CE9">
              <w:rPr>
                <w:rFonts w:ascii="Times New Roman" w:hAnsi="Times New Roman" w:cs="Times New Roman"/>
              </w:rPr>
              <w:t xml:space="preserve"> буквы по разным  основаниям:</w:t>
            </w:r>
          </w:p>
          <w:p w:rsidR="00AF0776" w:rsidRPr="00EF5CE9" w:rsidRDefault="00AF0776" w:rsidP="00AF0776">
            <w:pPr>
              <w:rPr>
                <w:rFonts w:ascii="Times New Roman" w:hAnsi="Times New Roman" w:cs="Times New Roman"/>
              </w:rPr>
            </w:pPr>
            <w:r w:rsidRPr="00EF5CE9">
              <w:rPr>
                <w:rFonts w:ascii="Times New Roman" w:hAnsi="Times New Roman" w:cs="Times New Roman"/>
              </w:rPr>
              <w:t xml:space="preserve">по наличию в них </w:t>
            </w:r>
            <w:r w:rsidRPr="00EF5CE9">
              <w:rPr>
                <w:rFonts w:ascii="Times New Roman" w:hAnsi="Times New Roman" w:cs="Times New Roman"/>
                <w:spacing w:val="-6"/>
              </w:rPr>
              <w:t>определённых элементов; по сходству  обозначаемых ими звуков.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6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Знакомство с буквой </w:t>
            </w:r>
            <w:r w:rsidRPr="00EF5CE9">
              <w:rPr>
                <w:rFonts w:ascii="Times New Roman" w:hAnsi="Times New Roman" w:cs="Times New Roman"/>
                <w:b/>
                <w:i/>
              </w:rPr>
              <w:t>Н (н).</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Проводить </w:t>
            </w:r>
            <w:r w:rsidRPr="00EF5CE9">
              <w:rPr>
                <w:rStyle w:val="FontStyle23"/>
                <w:rFonts w:ascii="Times New Roman" w:hAnsi="Times New Roman" w:cs="Times New Roman"/>
                <w:sz w:val="22"/>
                <w:szCs w:val="22"/>
              </w:rPr>
              <w:t xml:space="preserve">звуковой анализ слов </w:t>
            </w:r>
            <w:r w:rsidRPr="00EF5CE9">
              <w:rPr>
                <w:rStyle w:val="FontStyle22"/>
                <w:sz w:val="22"/>
                <w:szCs w:val="22"/>
              </w:rPr>
              <w:t>нос, нитки. Составлять с</w:t>
            </w:r>
            <w:r w:rsidRPr="00EF5CE9">
              <w:rPr>
                <w:rStyle w:val="FontStyle23"/>
                <w:rFonts w:ascii="Times New Roman" w:hAnsi="Times New Roman" w:cs="Times New Roman"/>
                <w:sz w:val="22"/>
                <w:szCs w:val="22"/>
              </w:rPr>
              <w:t xml:space="preserve">ловосочетания с местоимениями </w:t>
            </w:r>
            <w:r w:rsidRPr="00EF5CE9">
              <w:rPr>
                <w:rStyle w:val="FontStyle22"/>
                <w:sz w:val="22"/>
                <w:szCs w:val="22"/>
              </w:rPr>
              <w:t>он, она, оно, они. Выполнять</w:t>
            </w:r>
            <w:r w:rsidRPr="00EF5CE9">
              <w:rPr>
                <w:rStyle w:val="FontStyle22"/>
                <w:i w:val="0"/>
                <w:sz w:val="22"/>
                <w:szCs w:val="22"/>
              </w:rPr>
              <w:t xml:space="preserve"> дифференцированные задания.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Проводит </w:t>
            </w:r>
            <w:r w:rsidRPr="00EF5CE9">
              <w:rPr>
                <w:rStyle w:val="FontStyle23"/>
                <w:rFonts w:ascii="Times New Roman" w:hAnsi="Times New Roman" w:cs="Times New Roman"/>
                <w:sz w:val="22"/>
                <w:szCs w:val="22"/>
              </w:rPr>
              <w:t xml:space="preserve">звуковой анализ слов </w:t>
            </w:r>
            <w:r w:rsidRPr="00EF5CE9">
              <w:rPr>
                <w:rStyle w:val="FontStyle22"/>
                <w:sz w:val="22"/>
                <w:szCs w:val="22"/>
              </w:rPr>
              <w:t>нос, нитки. Составляет с</w:t>
            </w:r>
            <w:r w:rsidRPr="00EF5CE9">
              <w:rPr>
                <w:rStyle w:val="FontStyle23"/>
                <w:rFonts w:ascii="Times New Roman" w:hAnsi="Times New Roman" w:cs="Times New Roman"/>
                <w:sz w:val="22"/>
                <w:szCs w:val="22"/>
              </w:rPr>
              <w:t xml:space="preserve">ловосочетания с местоимениями </w:t>
            </w:r>
            <w:r w:rsidRPr="00EF5CE9">
              <w:rPr>
                <w:rStyle w:val="FontStyle22"/>
                <w:sz w:val="22"/>
                <w:szCs w:val="22"/>
              </w:rPr>
              <w:t>он, она, оно, они. Выполняет</w:t>
            </w:r>
            <w:r w:rsidRPr="00EF5CE9">
              <w:rPr>
                <w:rStyle w:val="FontStyle22"/>
                <w:i w:val="0"/>
                <w:sz w:val="22"/>
                <w:szCs w:val="22"/>
              </w:rPr>
              <w:t xml:space="preserve"> дифференцированные задания.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Находит и исправляет </w:t>
            </w:r>
            <w:r w:rsidRPr="00EF5CE9">
              <w:rPr>
                <w:rStyle w:val="FontStyle23"/>
                <w:rFonts w:ascii="Times New Roman" w:hAnsi="Times New Roman" w:cs="Times New Roman"/>
                <w:sz w:val="22"/>
                <w:szCs w:val="22"/>
              </w:rPr>
              <w:t xml:space="preserve">ошибки, допущенные при обозначении звука буквой.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причину допущенной ошибки.</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 xml:space="preserve">Н, н. </w:t>
            </w:r>
            <w:r w:rsidRPr="00EF5CE9">
              <w:rPr>
                <w:rFonts w:ascii="Times New Roman" w:hAnsi="Times New Roman" w:cs="Times New Roman"/>
              </w:rPr>
              <w:t>Письмо слогов, слов.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pacing w:val="-2"/>
                <w:sz w:val="22"/>
                <w:szCs w:val="22"/>
              </w:rPr>
            </w:pPr>
            <w:r w:rsidRPr="00EF5CE9">
              <w:rPr>
                <w:rStyle w:val="FontStyle23"/>
                <w:rFonts w:ascii="Times New Roman" w:hAnsi="Times New Roman" w:cs="Times New Roman"/>
                <w:i/>
                <w:spacing w:val="-2"/>
                <w:sz w:val="22"/>
                <w:szCs w:val="22"/>
              </w:rPr>
              <w:t>Проводить</w:t>
            </w:r>
            <w:r w:rsidRPr="00EF5CE9">
              <w:rPr>
                <w:rStyle w:val="FontStyle23"/>
                <w:rFonts w:ascii="Times New Roman" w:hAnsi="Times New Roman" w:cs="Times New Roman"/>
                <w:spacing w:val="-2"/>
                <w:sz w:val="22"/>
                <w:szCs w:val="22"/>
              </w:rPr>
              <w:t xml:space="preserve"> поэлементный анализ </w:t>
            </w:r>
            <w:proofErr w:type="gramStart"/>
            <w:r w:rsidRPr="00EF5CE9">
              <w:rPr>
                <w:rStyle w:val="FontStyle23"/>
                <w:rFonts w:ascii="Times New Roman" w:hAnsi="Times New Roman" w:cs="Times New Roman"/>
                <w:spacing w:val="-2"/>
                <w:sz w:val="22"/>
                <w:szCs w:val="22"/>
              </w:rPr>
              <w:t>заглавной</w:t>
            </w:r>
            <w:proofErr w:type="gramEnd"/>
            <w:r w:rsidRPr="00EF5CE9">
              <w:rPr>
                <w:rStyle w:val="FontStyle23"/>
                <w:rFonts w:ascii="Times New Roman" w:hAnsi="Times New Roman" w:cs="Times New Roman"/>
                <w:spacing w:val="-2"/>
                <w:sz w:val="22"/>
                <w:szCs w:val="22"/>
              </w:rPr>
              <w:t xml:space="preserve"> и строчной букв </w:t>
            </w:r>
            <w:r w:rsidRPr="00EF5CE9">
              <w:rPr>
                <w:rStyle w:val="FontStyle21"/>
                <w:spacing w:val="-2"/>
                <w:sz w:val="22"/>
                <w:szCs w:val="22"/>
              </w:rPr>
              <w:t xml:space="preserve">Н, н. </w:t>
            </w:r>
            <w:r w:rsidRPr="00EF5CE9">
              <w:rPr>
                <w:rStyle w:val="FontStyle23"/>
                <w:rFonts w:ascii="Times New Roman" w:hAnsi="Times New Roman" w:cs="Times New Roman"/>
                <w:i/>
                <w:spacing w:val="-2"/>
                <w:sz w:val="22"/>
                <w:szCs w:val="22"/>
              </w:rPr>
              <w:t xml:space="preserve">Тренироваться </w:t>
            </w:r>
            <w:r w:rsidRPr="00EF5CE9">
              <w:rPr>
                <w:rStyle w:val="FontStyle23"/>
                <w:rFonts w:ascii="Times New Roman" w:hAnsi="Times New Roman" w:cs="Times New Roman"/>
                <w:spacing w:val="-2"/>
                <w:sz w:val="22"/>
                <w:szCs w:val="22"/>
              </w:rPr>
              <w:t xml:space="preserve">в написании букв. </w:t>
            </w:r>
            <w:r w:rsidRPr="00EF5CE9">
              <w:rPr>
                <w:rStyle w:val="FontStyle27"/>
                <w:rFonts w:ascii="Times New Roman" w:hAnsi="Times New Roman" w:cs="Times New Roman"/>
                <w:b w:val="0"/>
                <w:i/>
                <w:spacing w:val="-2"/>
                <w:sz w:val="22"/>
                <w:szCs w:val="22"/>
              </w:rPr>
              <w:t xml:space="preserve">Сравнивать </w:t>
            </w:r>
            <w:r w:rsidRPr="00EF5CE9">
              <w:rPr>
                <w:rStyle w:val="FontStyle23"/>
                <w:rFonts w:ascii="Times New Roman" w:hAnsi="Times New Roman" w:cs="Times New Roman"/>
                <w:spacing w:val="-2"/>
                <w:sz w:val="22"/>
                <w:szCs w:val="22"/>
              </w:rPr>
              <w:t xml:space="preserve">заглавные и строчные буквы </w:t>
            </w:r>
            <w:r w:rsidRPr="00EF5CE9">
              <w:rPr>
                <w:rStyle w:val="FontStyle21"/>
                <w:spacing w:val="-2"/>
                <w:sz w:val="22"/>
                <w:szCs w:val="22"/>
              </w:rPr>
              <w:t xml:space="preserve">Н, н </w:t>
            </w:r>
            <w:r w:rsidRPr="00EF5CE9">
              <w:rPr>
                <w:rStyle w:val="FontStyle23"/>
                <w:rFonts w:ascii="Times New Roman" w:hAnsi="Times New Roman" w:cs="Times New Roman"/>
                <w:spacing w:val="-2"/>
                <w:sz w:val="22"/>
                <w:szCs w:val="22"/>
              </w:rPr>
              <w:t xml:space="preserve">и </w:t>
            </w:r>
            <w:proofErr w:type="gramStart"/>
            <w:r w:rsidRPr="00EF5CE9">
              <w:rPr>
                <w:rStyle w:val="FontStyle21"/>
                <w:spacing w:val="-2"/>
                <w:sz w:val="22"/>
                <w:szCs w:val="22"/>
              </w:rPr>
              <w:t>Ю</w:t>
            </w:r>
            <w:proofErr w:type="gramEnd"/>
            <w:r w:rsidRPr="00EF5CE9">
              <w:rPr>
                <w:rStyle w:val="FontStyle21"/>
                <w:spacing w:val="-2"/>
                <w:sz w:val="22"/>
                <w:szCs w:val="22"/>
              </w:rPr>
              <w:t xml:space="preserve">, ю. </w:t>
            </w:r>
            <w:r w:rsidRPr="00EF5CE9">
              <w:rPr>
                <w:rStyle w:val="FontStyle23"/>
                <w:rFonts w:ascii="Times New Roman" w:hAnsi="Times New Roman" w:cs="Times New Roman"/>
                <w:i/>
                <w:spacing w:val="-2"/>
                <w:sz w:val="22"/>
                <w:szCs w:val="22"/>
              </w:rPr>
              <w:t xml:space="preserve">Вписывать </w:t>
            </w:r>
            <w:r w:rsidRPr="00EF5CE9">
              <w:rPr>
                <w:rStyle w:val="FontStyle23"/>
                <w:rFonts w:ascii="Times New Roman" w:hAnsi="Times New Roman" w:cs="Times New Roman"/>
                <w:spacing w:val="-2"/>
                <w:sz w:val="22"/>
                <w:szCs w:val="22"/>
              </w:rPr>
              <w:t xml:space="preserve">изученные буквы с опорой на звуковые модели слов. </w:t>
            </w:r>
            <w:r w:rsidRPr="00EF5CE9">
              <w:rPr>
                <w:rStyle w:val="FontStyle23"/>
                <w:rFonts w:ascii="Times New Roman" w:hAnsi="Times New Roman" w:cs="Times New Roman"/>
                <w:i/>
                <w:spacing w:val="-2"/>
                <w:sz w:val="22"/>
                <w:szCs w:val="22"/>
              </w:rPr>
              <w:t xml:space="preserve">Писать </w:t>
            </w:r>
            <w:r w:rsidRPr="00EF5CE9">
              <w:rPr>
                <w:rStyle w:val="FontStyle23"/>
                <w:rFonts w:ascii="Times New Roman" w:hAnsi="Times New Roman" w:cs="Times New Roman"/>
                <w:spacing w:val="-2"/>
                <w:sz w:val="22"/>
                <w:szCs w:val="22"/>
              </w:rPr>
              <w:lastRenderedPageBreak/>
              <w:t xml:space="preserve">слоги, слова, предложения. </w:t>
            </w:r>
            <w:r w:rsidRPr="00EF5CE9">
              <w:rPr>
                <w:rStyle w:val="FontStyle23"/>
                <w:rFonts w:ascii="Times New Roman" w:hAnsi="Times New Roman" w:cs="Times New Roman"/>
                <w:i/>
                <w:spacing w:val="-2"/>
                <w:sz w:val="22"/>
                <w:szCs w:val="22"/>
              </w:rPr>
              <w:t>Преобразовывать</w:t>
            </w:r>
            <w:r w:rsidRPr="00EF5CE9">
              <w:rPr>
                <w:rStyle w:val="FontStyle23"/>
                <w:rFonts w:ascii="Times New Roman" w:hAnsi="Times New Roman" w:cs="Times New Roman"/>
                <w:spacing w:val="-2"/>
                <w:sz w:val="22"/>
                <w:szCs w:val="22"/>
              </w:rPr>
              <w:t xml:space="preserve"> печатные буквы </w:t>
            </w:r>
            <w:proofErr w:type="gramStart"/>
            <w:r w:rsidRPr="00EF5CE9">
              <w:rPr>
                <w:rStyle w:val="FontStyle23"/>
                <w:rFonts w:ascii="Times New Roman" w:hAnsi="Times New Roman" w:cs="Times New Roman"/>
                <w:spacing w:val="-2"/>
                <w:sz w:val="22"/>
                <w:szCs w:val="22"/>
              </w:rPr>
              <w:t>в</w:t>
            </w:r>
            <w:proofErr w:type="gramEnd"/>
            <w:r w:rsidRPr="00EF5CE9">
              <w:rPr>
                <w:rStyle w:val="FontStyle23"/>
                <w:rFonts w:ascii="Times New Roman" w:hAnsi="Times New Roman" w:cs="Times New Roman"/>
                <w:spacing w:val="-2"/>
                <w:sz w:val="22"/>
                <w:szCs w:val="22"/>
              </w:rPr>
              <w:t xml:space="preserve"> письменные.</w:t>
            </w:r>
          </w:p>
          <w:p w:rsidR="00AF0776" w:rsidRPr="00EF5CE9" w:rsidRDefault="00AF0776" w:rsidP="00AF0776">
            <w:pPr>
              <w:tabs>
                <w:tab w:val="left" w:pos="360"/>
              </w:tabs>
              <w:spacing w:after="0" w:line="240" w:lineRule="auto"/>
              <w:rPr>
                <w:rFonts w:ascii="Times New Roman" w:hAnsi="Times New Roman" w:cs="Times New Roman"/>
                <w:spacing w:val="-2"/>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lastRenderedPageBreak/>
              <w:t xml:space="preserve">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
                <w:i/>
                <w:color w:val="000000"/>
              </w:rPr>
              <w:t>Н, н.</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 xml:space="preserve">буквы, буквосочетания, слоги, предложения с соблюдением </w:t>
            </w:r>
            <w:r w:rsidRPr="00EF5CE9">
              <w:rPr>
                <w:rFonts w:ascii="Times New Roman" w:hAnsi="Times New Roman" w:cs="Times New Roman"/>
                <w:color w:val="000000"/>
              </w:rPr>
              <w:lastRenderedPageBreak/>
              <w:t>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lastRenderedPageBreak/>
              <w:t>Группирует</w:t>
            </w:r>
            <w:r w:rsidRPr="00EF5CE9">
              <w:rPr>
                <w:rStyle w:val="FontStyle23"/>
                <w:rFonts w:ascii="Times New Roman" w:hAnsi="Times New Roman" w:cs="Times New Roman"/>
                <w:sz w:val="22"/>
                <w:szCs w:val="22"/>
              </w:rPr>
              <w:t xml:space="preserve"> буквы по разным основаниям: по наличию в них определённых элементов; по сходству обозначаемых ими звуков.</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lastRenderedPageBreak/>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45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Р</w:t>
            </w:r>
            <w:proofErr w:type="gramEnd"/>
            <w:r w:rsidRPr="00EF5CE9">
              <w:rPr>
                <w:rFonts w:ascii="Times New Roman" w:hAnsi="Times New Roman" w:cs="Times New Roman"/>
                <w:b/>
                <w:i/>
              </w:rPr>
              <w:t>, р</w:t>
            </w:r>
            <w:r w:rsidRPr="00EF5CE9">
              <w:rPr>
                <w:rFonts w:ascii="Times New Roman" w:hAnsi="Times New Roman" w:cs="Times New Roman"/>
              </w:rPr>
              <w:t>. Письмо слогов, слов.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Выполнять</w:t>
            </w:r>
            <w:r w:rsidRPr="00EF5CE9">
              <w:rPr>
                <w:rStyle w:val="FontStyle23"/>
                <w:rFonts w:ascii="Times New Roman" w:hAnsi="Times New Roman" w:cs="Times New Roman"/>
                <w:sz w:val="22"/>
                <w:szCs w:val="22"/>
              </w:rPr>
              <w:t xml:space="preserve"> поэлементный анализ заглавной и строчной букв </w:t>
            </w:r>
            <w:proofErr w:type="gramStart"/>
            <w:r w:rsidRPr="00EF5CE9">
              <w:rPr>
                <w:rStyle w:val="FontStyle21"/>
                <w:sz w:val="22"/>
                <w:szCs w:val="22"/>
              </w:rPr>
              <w:t>Р</w:t>
            </w:r>
            <w:proofErr w:type="gramEnd"/>
            <w:r w:rsidRPr="00EF5CE9">
              <w:rPr>
                <w:rStyle w:val="FontStyle21"/>
                <w:sz w:val="22"/>
                <w:szCs w:val="22"/>
              </w:rPr>
              <w:t xml:space="preserve">, р. </w:t>
            </w:r>
            <w:r w:rsidRPr="00EF5CE9">
              <w:rPr>
                <w:rStyle w:val="FontStyle23"/>
                <w:rFonts w:ascii="Times New Roman" w:hAnsi="Times New Roman" w:cs="Times New Roman"/>
                <w:i/>
                <w:sz w:val="22"/>
                <w:szCs w:val="22"/>
              </w:rPr>
              <w:t xml:space="preserve">Тренироваться </w:t>
            </w:r>
            <w:r w:rsidRPr="00EF5CE9">
              <w:rPr>
                <w:rStyle w:val="FontStyle23"/>
                <w:rFonts w:ascii="Times New Roman" w:hAnsi="Times New Roman" w:cs="Times New Roman"/>
                <w:sz w:val="22"/>
                <w:szCs w:val="22"/>
              </w:rPr>
              <w:t>в написании букв.</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слоги, слова, предложения. </w:t>
            </w:r>
            <w:r w:rsidRPr="00EF5CE9">
              <w:rPr>
                <w:rStyle w:val="FontStyle23"/>
                <w:rFonts w:ascii="Times New Roman" w:hAnsi="Times New Roman" w:cs="Times New Roman"/>
                <w:i/>
                <w:sz w:val="22"/>
                <w:szCs w:val="22"/>
              </w:rPr>
              <w:t>Сопостав</w:t>
            </w:r>
            <w:r w:rsidRPr="00EF5CE9">
              <w:rPr>
                <w:rStyle w:val="FontStyle23"/>
                <w:rFonts w:ascii="Times New Roman" w:hAnsi="Times New Roman" w:cs="Times New Roman"/>
                <w:i/>
                <w:sz w:val="22"/>
                <w:szCs w:val="22"/>
              </w:rPr>
              <w:softHyphen/>
              <w:t>лять</w:t>
            </w:r>
            <w:r w:rsidRPr="00EF5CE9">
              <w:rPr>
                <w:rStyle w:val="FontStyle23"/>
                <w:rFonts w:ascii="Times New Roman" w:hAnsi="Times New Roman" w:cs="Times New Roman"/>
                <w:sz w:val="22"/>
                <w:szCs w:val="22"/>
              </w:rPr>
              <w:t xml:space="preserve"> слова, написанные печатным и письменным шрифтом. </w:t>
            </w:r>
            <w:r w:rsidRPr="00EF5CE9">
              <w:rPr>
                <w:rStyle w:val="FontStyle23"/>
                <w:rFonts w:ascii="Times New Roman" w:hAnsi="Times New Roman" w:cs="Times New Roman"/>
                <w:i/>
                <w:sz w:val="22"/>
                <w:szCs w:val="22"/>
              </w:rPr>
              <w:t>Состав</w:t>
            </w:r>
            <w:r w:rsidRPr="00EF5CE9">
              <w:rPr>
                <w:rStyle w:val="FontStyle23"/>
                <w:rFonts w:ascii="Times New Roman" w:hAnsi="Times New Roman" w:cs="Times New Roman"/>
                <w:i/>
                <w:sz w:val="22"/>
                <w:szCs w:val="22"/>
              </w:rPr>
              <w:softHyphen/>
              <w:t>лять и записывать</w:t>
            </w:r>
            <w:r w:rsidRPr="00EF5CE9">
              <w:rPr>
                <w:rStyle w:val="FontStyle23"/>
                <w:rFonts w:ascii="Times New Roman" w:hAnsi="Times New Roman" w:cs="Times New Roman"/>
                <w:sz w:val="22"/>
                <w:szCs w:val="22"/>
              </w:rPr>
              <w:t xml:space="preserve"> слова.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 в соответствии с заданными моде</w:t>
            </w:r>
            <w:r w:rsidRPr="00EF5CE9">
              <w:rPr>
                <w:rStyle w:val="FontStyle23"/>
                <w:rFonts w:ascii="Times New Roman" w:hAnsi="Times New Roman" w:cs="Times New Roman"/>
                <w:sz w:val="22"/>
                <w:szCs w:val="22"/>
              </w:rPr>
              <w:softHyphen/>
              <w:t>лями.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proofErr w:type="gramStart"/>
            <w:r w:rsidRPr="00EF5CE9">
              <w:rPr>
                <w:rFonts w:ascii="Times New Roman" w:hAnsi="Times New Roman" w:cs="Times New Roman"/>
                <w:b/>
                <w:i/>
                <w:color w:val="000000"/>
              </w:rPr>
              <w:t>Р</w:t>
            </w:r>
            <w:proofErr w:type="gramEnd"/>
            <w:r w:rsidRPr="00EF5CE9">
              <w:rPr>
                <w:rFonts w:ascii="Times New Roman" w:hAnsi="Times New Roman" w:cs="Times New Roman"/>
                <w:b/>
                <w:i/>
                <w:color w:val="000000"/>
              </w:rPr>
              <w:t xml:space="preserve">, р.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свои </w:t>
            </w:r>
          </w:p>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sz w:val="22"/>
                <w:szCs w:val="22"/>
              </w:rPr>
              <w:t>действия.</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Л, л.</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Проводить</w:t>
            </w:r>
            <w:r w:rsidRPr="00EF5CE9">
              <w:rPr>
                <w:rStyle w:val="FontStyle23"/>
                <w:rFonts w:ascii="Times New Roman" w:hAnsi="Times New Roman" w:cs="Times New Roman"/>
                <w:sz w:val="22"/>
                <w:szCs w:val="22"/>
              </w:rPr>
              <w:t xml:space="preserve"> 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 xml:space="preserve">Л, л. </w:t>
            </w:r>
            <w:r w:rsidRPr="00EF5CE9">
              <w:rPr>
                <w:rStyle w:val="FontStyle23"/>
                <w:rFonts w:ascii="Times New Roman" w:hAnsi="Times New Roman" w:cs="Times New Roman"/>
                <w:sz w:val="22"/>
                <w:szCs w:val="22"/>
              </w:rPr>
              <w:t>Т</w:t>
            </w:r>
            <w:r w:rsidRPr="00EF5CE9">
              <w:rPr>
                <w:rStyle w:val="FontStyle23"/>
                <w:rFonts w:ascii="Times New Roman" w:hAnsi="Times New Roman" w:cs="Times New Roman"/>
                <w:i/>
                <w:sz w:val="22"/>
                <w:szCs w:val="22"/>
              </w:rPr>
              <w:t xml:space="preserve">ренироваться </w:t>
            </w:r>
            <w:r w:rsidRPr="00EF5CE9">
              <w:rPr>
                <w:rStyle w:val="FontStyle23"/>
                <w:rFonts w:ascii="Times New Roman" w:hAnsi="Times New Roman" w:cs="Times New Roman"/>
                <w:sz w:val="22"/>
                <w:szCs w:val="22"/>
              </w:rPr>
              <w:t xml:space="preserve">в написании букв. </w:t>
            </w:r>
            <w:proofErr w:type="gramStart"/>
            <w:r w:rsidRPr="00EF5CE9">
              <w:rPr>
                <w:rStyle w:val="FontStyle23"/>
                <w:rFonts w:ascii="Times New Roman" w:hAnsi="Times New Roman" w:cs="Times New Roman"/>
                <w:i/>
                <w:sz w:val="22"/>
                <w:szCs w:val="22"/>
              </w:rPr>
              <w:t>Сравнивать</w:t>
            </w:r>
            <w:r w:rsidRPr="00EF5CE9">
              <w:rPr>
                <w:rStyle w:val="FontStyle23"/>
                <w:rFonts w:ascii="Times New Roman" w:hAnsi="Times New Roman" w:cs="Times New Roman"/>
                <w:sz w:val="22"/>
                <w:szCs w:val="22"/>
              </w:rPr>
              <w:t xml:space="preserve"> заглавные и строчные буквы </w:t>
            </w:r>
            <w:r w:rsidRPr="00EF5CE9">
              <w:rPr>
                <w:rStyle w:val="FontStyle21"/>
                <w:sz w:val="22"/>
                <w:szCs w:val="22"/>
              </w:rPr>
              <w:t xml:space="preserve">Л, л </w:t>
            </w:r>
            <w:r w:rsidRPr="00EF5CE9">
              <w:rPr>
                <w:rStyle w:val="FontStyle21"/>
                <w:b w:val="0"/>
                <w:i w:val="0"/>
                <w:sz w:val="22"/>
                <w:szCs w:val="22"/>
              </w:rPr>
              <w:t>и</w:t>
            </w:r>
            <w:r w:rsidRPr="00EF5CE9">
              <w:rPr>
                <w:rStyle w:val="FontStyle21"/>
                <w:sz w:val="22"/>
                <w:szCs w:val="22"/>
              </w:rPr>
              <w:t xml:space="preserve"> М, м. </w:t>
            </w:r>
            <w:r w:rsidRPr="00EF5CE9">
              <w:rPr>
                <w:rStyle w:val="FontStyle23"/>
                <w:rFonts w:ascii="Times New Roman" w:hAnsi="Times New Roman" w:cs="Times New Roman"/>
                <w:i/>
                <w:sz w:val="22"/>
                <w:szCs w:val="22"/>
              </w:rPr>
              <w:t>Дифференцировать</w:t>
            </w:r>
            <w:r w:rsidRPr="00EF5CE9">
              <w:rPr>
                <w:rStyle w:val="FontStyle23"/>
                <w:rFonts w:ascii="Times New Roman" w:hAnsi="Times New Roman" w:cs="Times New Roman"/>
                <w:sz w:val="22"/>
                <w:szCs w:val="22"/>
              </w:rPr>
              <w:t xml:space="preserve"> буквы </w:t>
            </w:r>
            <w:r w:rsidRPr="00EF5CE9">
              <w:rPr>
                <w:rStyle w:val="FontStyle21"/>
                <w:sz w:val="22"/>
                <w:szCs w:val="22"/>
              </w:rPr>
              <w:t xml:space="preserve">л </w:t>
            </w:r>
            <w:r w:rsidRPr="00EF5CE9">
              <w:rPr>
                <w:rStyle w:val="FontStyle24"/>
                <w:rFonts w:ascii="Times New Roman" w:hAnsi="Times New Roman" w:cs="Times New Roman"/>
              </w:rPr>
              <w:t xml:space="preserve">– </w:t>
            </w:r>
            <w:r w:rsidRPr="00EF5CE9">
              <w:rPr>
                <w:rStyle w:val="FontStyle21"/>
                <w:sz w:val="22"/>
                <w:szCs w:val="22"/>
              </w:rPr>
              <w:t xml:space="preserve">м, л </w:t>
            </w:r>
            <w:r w:rsidRPr="00EF5CE9">
              <w:rPr>
                <w:rStyle w:val="FontStyle24"/>
                <w:rFonts w:ascii="Times New Roman" w:hAnsi="Times New Roman" w:cs="Times New Roman"/>
              </w:rPr>
              <w:t xml:space="preserve">– </w:t>
            </w:r>
            <w:r w:rsidRPr="00EF5CE9">
              <w:rPr>
                <w:rStyle w:val="FontStyle21"/>
                <w:sz w:val="22"/>
                <w:szCs w:val="22"/>
              </w:rPr>
              <w:t xml:space="preserve">р.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слоги, слова, предложения.</w:t>
            </w:r>
            <w:proofErr w:type="gramEnd"/>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
                <w:i/>
                <w:color w:val="000000"/>
              </w:rPr>
              <w:t xml:space="preserve"> Л, л.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Находит и исправляет </w:t>
            </w:r>
            <w:r w:rsidRPr="00EF5CE9">
              <w:rPr>
                <w:rStyle w:val="FontStyle23"/>
                <w:rFonts w:ascii="Times New Roman" w:hAnsi="Times New Roman" w:cs="Times New Roman"/>
                <w:sz w:val="22"/>
                <w:szCs w:val="22"/>
              </w:rPr>
              <w:t xml:space="preserve">ошибки, допущенные при обозначении звука буквой. </w:t>
            </w:r>
            <w:r w:rsidRPr="00EF5CE9">
              <w:rPr>
                <w:rStyle w:val="FontStyle23"/>
                <w:rFonts w:ascii="Times New Roman" w:hAnsi="Times New Roman" w:cs="Times New Roman"/>
                <w:i/>
                <w:sz w:val="22"/>
                <w:szCs w:val="22"/>
              </w:rPr>
              <w:t>Объясняет</w:t>
            </w:r>
            <w:r w:rsidRPr="00EF5CE9">
              <w:rPr>
                <w:rStyle w:val="FontStyle23"/>
                <w:rFonts w:ascii="Times New Roman" w:hAnsi="Times New Roman" w:cs="Times New Roman"/>
                <w:sz w:val="22"/>
                <w:szCs w:val="22"/>
              </w:rPr>
              <w:t xml:space="preserve"> причину допущенной ошибки.</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Й, й.</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Проводить</w:t>
            </w:r>
            <w:r w:rsidRPr="00EF5CE9">
              <w:rPr>
                <w:rStyle w:val="FontStyle23"/>
                <w:rFonts w:ascii="Times New Roman" w:hAnsi="Times New Roman" w:cs="Times New Roman"/>
                <w:sz w:val="22"/>
                <w:szCs w:val="22"/>
              </w:rPr>
              <w:t xml:space="preserve"> 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 xml:space="preserve">Й, й. </w:t>
            </w:r>
            <w:r w:rsidRPr="00EF5CE9">
              <w:rPr>
                <w:rStyle w:val="FontStyle23"/>
                <w:rFonts w:ascii="Times New Roman" w:hAnsi="Times New Roman" w:cs="Times New Roman"/>
                <w:i/>
                <w:sz w:val="22"/>
                <w:szCs w:val="22"/>
              </w:rPr>
              <w:t xml:space="preserve">Тренироваться </w:t>
            </w:r>
            <w:r w:rsidRPr="00EF5CE9">
              <w:rPr>
                <w:rStyle w:val="FontStyle23"/>
                <w:rFonts w:ascii="Times New Roman" w:hAnsi="Times New Roman" w:cs="Times New Roman"/>
                <w:sz w:val="22"/>
                <w:szCs w:val="22"/>
              </w:rPr>
              <w:t xml:space="preserve">в написании букв. </w:t>
            </w:r>
            <w:r w:rsidRPr="00EF5CE9">
              <w:rPr>
                <w:rStyle w:val="FontStyle23"/>
                <w:rFonts w:ascii="Times New Roman" w:hAnsi="Times New Roman" w:cs="Times New Roman"/>
                <w:i/>
                <w:sz w:val="22"/>
                <w:szCs w:val="22"/>
              </w:rPr>
              <w:t>Сравнивать</w:t>
            </w:r>
            <w:r w:rsidRPr="00EF5CE9">
              <w:rPr>
                <w:rStyle w:val="FontStyle23"/>
                <w:rFonts w:ascii="Times New Roman" w:hAnsi="Times New Roman" w:cs="Times New Roman"/>
                <w:sz w:val="22"/>
                <w:szCs w:val="22"/>
              </w:rPr>
              <w:t xml:space="preserve"> заглавные и строчные буквы </w:t>
            </w:r>
            <w:r w:rsidRPr="00EF5CE9">
              <w:rPr>
                <w:rStyle w:val="FontStyle21"/>
                <w:sz w:val="22"/>
                <w:szCs w:val="22"/>
              </w:rPr>
              <w:t xml:space="preserve">Й, й </w:t>
            </w:r>
            <w:r w:rsidRPr="00EF5CE9">
              <w:rPr>
                <w:rStyle w:val="FontStyle23"/>
                <w:rFonts w:ascii="Times New Roman" w:hAnsi="Times New Roman" w:cs="Times New Roman"/>
                <w:sz w:val="22"/>
                <w:szCs w:val="22"/>
              </w:rPr>
              <w:t>и</w:t>
            </w:r>
            <w:proofErr w:type="gramStart"/>
            <w:r w:rsidRPr="00EF5CE9">
              <w:rPr>
                <w:rStyle w:val="FontStyle23"/>
                <w:rFonts w:ascii="Times New Roman" w:hAnsi="Times New Roman" w:cs="Times New Roman"/>
                <w:sz w:val="22"/>
                <w:szCs w:val="22"/>
              </w:rPr>
              <w:t xml:space="preserve"> </w:t>
            </w:r>
            <w:proofErr w:type="spellStart"/>
            <w:r w:rsidRPr="00EF5CE9">
              <w:rPr>
                <w:rStyle w:val="FontStyle21"/>
                <w:sz w:val="22"/>
                <w:szCs w:val="22"/>
              </w:rPr>
              <w:t>И</w:t>
            </w:r>
            <w:proofErr w:type="spellEnd"/>
            <w:proofErr w:type="gramEnd"/>
            <w:r w:rsidRPr="00EF5CE9">
              <w:rPr>
                <w:rStyle w:val="FontStyle21"/>
                <w:sz w:val="22"/>
                <w:szCs w:val="22"/>
              </w:rPr>
              <w:t xml:space="preserve">, и. </w:t>
            </w:r>
            <w:r w:rsidRPr="00EF5CE9">
              <w:rPr>
                <w:rStyle w:val="FontStyle23"/>
                <w:rFonts w:ascii="Times New Roman" w:hAnsi="Times New Roman" w:cs="Times New Roman"/>
                <w:i/>
                <w:sz w:val="22"/>
                <w:szCs w:val="22"/>
              </w:rPr>
              <w:t xml:space="preserve">Писать </w:t>
            </w:r>
            <w:r w:rsidRPr="00EF5CE9">
              <w:rPr>
                <w:rStyle w:val="FontStyle23"/>
                <w:rFonts w:ascii="Times New Roman" w:hAnsi="Times New Roman" w:cs="Times New Roman"/>
                <w:sz w:val="22"/>
                <w:szCs w:val="22"/>
              </w:rPr>
              <w:t xml:space="preserve">слоги, слова, предложения. </w:t>
            </w:r>
            <w:r w:rsidRPr="00EF5CE9">
              <w:rPr>
                <w:rStyle w:val="FontStyle23"/>
                <w:rFonts w:ascii="Times New Roman" w:hAnsi="Times New Roman" w:cs="Times New Roman"/>
                <w:i/>
                <w:sz w:val="22"/>
                <w:szCs w:val="22"/>
              </w:rPr>
              <w:t xml:space="preserve">Записывать </w:t>
            </w:r>
            <w:r w:rsidRPr="00EF5CE9">
              <w:rPr>
                <w:rStyle w:val="FontStyle23"/>
                <w:rFonts w:ascii="Times New Roman" w:hAnsi="Times New Roman" w:cs="Times New Roman"/>
                <w:sz w:val="22"/>
                <w:szCs w:val="22"/>
              </w:rPr>
              <w:t>слова в соответ</w:t>
            </w:r>
            <w:r w:rsidRPr="00EF5CE9">
              <w:rPr>
                <w:rStyle w:val="FontStyle23"/>
                <w:rFonts w:ascii="Times New Roman" w:hAnsi="Times New Roman" w:cs="Times New Roman"/>
                <w:sz w:val="22"/>
                <w:szCs w:val="22"/>
              </w:rPr>
              <w:softHyphen/>
              <w:t>ствии с заданными моде</w:t>
            </w:r>
            <w:r w:rsidRPr="00EF5CE9">
              <w:rPr>
                <w:rStyle w:val="FontStyle23"/>
                <w:rFonts w:ascii="Times New Roman" w:hAnsi="Times New Roman" w:cs="Times New Roman"/>
                <w:sz w:val="22"/>
                <w:szCs w:val="22"/>
              </w:rPr>
              <w:softHyphen/>
              <w:t>лями.</w:t>
            </w:r>
          </w:p>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
                <w:i/>
                <w:color w:val="000000"/>
              </w:rPr>
              <w:t>Й, й.</w:t>
            </w:r>
            <w:r w:rsidRPr="00EF5CE9">
              <w:rPr>
                <w:rFonts w:ascii="Times New Roman" w:hAnsi="Times New Roman" w:cs="Times New Roman"/>
                <w:color w:val="000000"/>
              </w:rPr>
              <w:t xml:space="preserve"> П</w:t>
            </w:r>
            <w:r w:rsidRPr="00EF5CE9">
              <w:rPr>
                <w:rFonts w:ascii="Times New Roman" w:hAnsi="Times New Roman" w:cs="Times New Roman"/>
                <w:bCs/>
                <w:i/>
                <w:iCs/>
                <w:color w:val="000000"/>
              </w:rPr>
              <w:t xml:space="preserve">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Fonts w:ascii="Times New Roman" w:hAnsi="Times New Roman"/>
                <w:sz w:val="22"/>
                <w:szCs w:val="22"/>
              </w:rPr>
            </w:pPr>
            <w:r w:rsidRPr="00EF5CE9">
              <w:rPr>
                <w:rStyle w:val="FontStyle23"/>
                <w:rFonts w:ascii="Times New Roman" w:hAnsi="Times New Roman" w:cs="Times New Roman"/>
                <w:i/>
                <w:sz w:val="22"/>
                <w:szCs w:val="22"/>
              </w:rPr>
              <w:t>Группирует</w:t>
            </w:r>
            <w:r w:rsidRPr="00EF5CE9">
              <w:rPr>
                <w:rStyle w:val="FontStyle23"/>
                <w:rFonts w:ascii="Times New Roman" w:hAnsi="Times New Roman" w:cs="Times New Roman"/>
                <w:sz w:val="22"/>
                <w:szCs w:val="22"/>
              </w:rPr>
              <w:t xml:space="preserve"> буквы по разным основаниям: по наличию в них определённых элементов; по сходству обозначаемых ими звуков.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88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48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Введение понятия «слог».</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Делить</w:t>
            </w:r>
            <w:r w:rsidRPr="00EF5CE9">
              <w:rPr>
                <w:rStyle w:val="FontStyle23"/>
                <w:rFonts w:ascii="Times New Roman" w:hAnsi="Times New Roman" w:cs="Times New Roman"/>
                <w:sz w:val="22"/>
                <w:szCs w:val="22"/>
              </w:rPr>
              <w:t xml:space="preserve"> слова на слоги. О</w:t>
            </w:r>
            <w:r w:rsidRPr="00EF5CE9">
              <w:rPr>
                <w:rStyle w:val="FontStyle23"/>
                <w:rFonts w:ascii="Times New Roman" w:hAnsi="Times New Roman" w:cs="Times New Roman"/>
                <w:i/>
                <w:sz w:val="22"/>
                <w:szCs w:val="22"/>
              </w:rPr>
              <w:t xml:space="preserve">пределять </w:t>
            </w:r>
            <w:r w:rsidRPr="00EF5CE9">
              <w:rPr>
                <w:rStyle w:val="FontStyle23"/>
                <w:rFonts w:ascii="Times New Roman" w:hAnsi="Times New Roman" w:cs="Times New Roman"/>
                <w:sz w:val="22"/>
                <w:szCs w:val="22"/>
              </w:rPr>
              <w:t xml:space="preserve">слова, состоящие из одного слога.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изученных букв. </w:t>
            </w:r>
            <w:r w:rsidRPr="00EF5CE9">
              <w:rPr>
                <w:rStyle w:val="FontStyle23"/>
                <w:rFonts w:ascii="Times New Roman" w:hAnsi="Times New Roman" w:cs="Times New Roman"/>
                <w:i/>
                <w:sz w:val="22"/>
                <w:szCs w:val="22"/>
              </w:rPr>
              <w:t>Устанавливать</w:t>
            </w:r>
            <w:r w:rsidRPr="00EF5CE9">
              <w:rPr>
                <w:rStyle w:val="FontStyle23"/>
                <w:rFonts w:ascii="Times New Roman" w:hAnsi="Times New Roman" w:cs="Times New Roman"/>
                <w:sz w:val="22"/>
                <w:szCs w:val="22"/>
              </w:rPr>
              <w:t xml:space="preserve"> соответствия печатных и письменных начертаний изученных букв.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i/>
              </w:rPr>
            </w:pPr>
            <w:r w:rsidRPr="00EF5CE9">
              <w:rPr>
                <w:rStyle w:val="FontStyle23"/>
                <w:rFonts w:ascii="Times New Roman" w:hAnsi="Times New Roman" w:cs="Times New Roman"/>
                <w:i/>
                <w:sz w:val="22"/>
                <w:szCs w:val="22"/>
              </w:rPr>
              <w:t xml:space="preserve">Делит </w:t>
            </w:r>
            <w:r w:rsidRPr="00EF5CE9">
              <w:rPr>
                <w:rStyle w:val="FontStyle23"/>
                <w:rFonts w:ascii="Times New Roman" w:hAnsi="Times New Roman" w:cs="Times New Roman"/>
                <w:sz w:val="22"/>
                <w:szCs w:val="22"/>
              </w:rPr>
              <w:t>слова на слоги.</w:t>
            </w:r>
            <w:r w:rsidRPr="00EF5CE9">
              <w:rPr>
                <w:rStyle w:val="FontStyle23"/>
                <w:rFonts w:ascii="Times New Roman" w:hAnsi="Times New Roman" w:cs="Times New Roman"/>
                <w:i/>
                <w:sz w:val="22"/>
                <w:szCs w:val="22"/>
              </w:rPr>
              <w:t xml:space="preserve"> Находит </w:t>
            </w:r>
            <w:r w:rsidRPr="00EF5CE9">
              <w:rPr>
                <w:rStyle w:val="FontStyle23"/>
                <w:rFonts w:ascii="Times New Roman" w:hAnsi="Times New Roman" w:cs="Times New Roman"/>
                <w:sz w:val="22"/>
                <w:szCs w:val="22"/>
              </w:rPr>
              <w:t>слова, состоящие из одного слога.</w:t>
            </w:r>
            <w:r w:rsidRPr="00EF5CE9">
              <w:rPr>
                <w:rStyle w:val="FontStyle23"/>
                <w:rFonts w:ascii="Times New Roman" w:hAnsi="Times New Roman" w:cs="Times New Roman"/>
                <w:i/>
                <w:sz w:val="22"/>
                <w:szCs w:val="22"/>
              </w:rPr>
              <w:t xml:space="preserve"> Понимает </w:t>
            </w:r>
            <w:r w:rsidRPr="00EF5CE9">
              <w:rPr>
                <w:rStyle w:val="FontStyle23"/>
                <w:rFonts w:ascii="Times New Roman" w:hAnsi="Times New Roman" w:cs="Times New Roman"/>
                <w:sz w:val="22"/>
                <w:szCs w:val="22"/>
              </w:rPr>
              <w:t>связь количества гласных звуков в слове с количеством слогов</w:t>
            </w:r>
            <w:r w:rsidRPr="00EF5CE9">
              <w:rPr>
                <w:rStyle w:val="FontStyle23"/>
                <w:rFonts w:ascii="Times New Roman" w:hAnsi="Times New Roman" w:cs="Times New Roman"/>
                <w:i/>
                <w:sz w:val="22"/>
                <w:szCs w:val="22"/>
              </w:rPr>
              <w:t xml:space="preserve">. Пишет </w:t>
            </w:r>
            <w:r w:rsidRPr="00EF5CE9">
              <w:rPr>
                <w:rStyle w:val="FontStyle23"/>
                <w:rFonts w:ascii="Times New Roman" w:hAnsi="Times New Roman" w:cs="Times New Roman"/>
                <w:sz w:val="22"/>
                <w:szCs w:val="22"/>
              </w:rPr>
              <w:t xml:space="preserve">слоги, слова, предложения.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Участвует </w:t>
            </w:r>
            <w:r w:rsidRPr="00EF5CE9">
              <w:rPr>
                <w:rStyle w:val="FontStyle23"/>
                <w:rFonts w:ascii="Times New Roman" w:hAnsi="Times New Roman" w:cs="Times New Roman"/>
                <w:sz w:val="22"/>
                <w:szCs w:val="22"/>
              </w:rPr>
              <w:t xml:space="preserve">в учебном диалоге. </w:t>
            </w:r>
            <w:r w:rsidRPr="00EF5CE9">
              <w:rPr>
                <w:rStyle w:val="FontStyle23"/>
                <w:rFonts w:ascii="Times New Roman" w:hAnsi="Times New Roman" w:cs="Times New Roman"/>
                <w:i/>
                <w:sz w:val="22"/>
                <w:szCs w:val="22"/>
              </w:rPr>
              <w:t>Осознает</w:t>
            </w:r>
            <w:r w:rsidRPr="00EF5CE9">
              <w:rPr>
                <w:rStyle w:val="FontStyle23"/>
                <w:rFonts w:ascii="Times New Roman" w:hAnsi="Times New Roman" w:cs="Times New Roman"/>
                <w:sz w:val="22"/>
                <w:szCs w:val="22"/>
              </w:rPr>
              <w:t xml:space="preserve"> недостаточ</w:t>
            </w:r>
            <w:r w:rsidRPr="00EF5CE9">
              <w:rPr>
                <w:rStyle w:val="FontStyle23"/>
                <w:rFonts w:ascii="Times New Roman" w:hAnsi="Times New Roman" w:cs="Times New Roman"/>
                <w:sz w:val="22"/>
                <w:szCs w:val="22"/>
              </w:rPr>
              <w:softHyphen/>
              <w:t>ность имеющейся информации, задает учителю и одно</w:t>
            </w:r>
            <w:r w:rsidRPr="00EF5CE9">
              <w:rPr>
                <w:rStyle w:val="FontStyle23"/>
                <w:rFonts w:ascii="Times New Roman" w:hAnsi="Times New Roman" w:cs="Times New Roman"/>
                <w:sz w:val="22"/>
                <w:szCs w:val="22"/>
              </w:rPr>
              <w:softHyphen/>
              <w:t>классникам вопросы.</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49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Отработка написания изученных букв.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Тренироваться </w:t>
            </w:r>
            <w:r w:rsidRPr="00EF5CE9">
              <w:rPr>
                <w:rStyle w:val="FontStyle23"/>
                <w:rFonts w:ascii="Times New Roman" w:hAnsi="Times New Roman" w:cs="Times New Roman"/>
                <w:sz w:val="22"/>
                <w:szCs w:val="22"/>
              </w:rPr>
              <w:t>в написании изученных букв.</w:t>
            </w:r>
            <w:r w:rsidRPr="00EF5CE9">
              <w:rPr>
                <w:rStyle w:val="FontStyle23"/>
                <w:rFonts w:ascii="Times New Roman" w:hAnsi="Times New Roman" w:cs="Times New Roman"/>
                <w:i/>
                <w:sz w:val="22"/>
                <w:szCs w:val="22"/>
              </w:rPr>
              <w:t xml:space="preserve"> Устанавливать </w:t>
            </w:r>
            <w:r w:rsidRPr="00EF5CE9">
              <w:rPr>
                <w:rStyle w:val="FontStyle23"/>
                <w:rFonts w:ascii="Times New Roman" w:hAnsi="Times New Roman" w:cs="Times New Roman"/>
                <w:sz w:val="22"/>
                <w:szCs w:val="22"/>
              </w:rPr>
              <w:t>соответствия пе</w:t>
            </w:r>
            <w:r w:rsidRPr="00EF5CE9">
              <w:rPr>
                <w:rStyle w:val="FontStyle23"/>
                <w:rFonts w:ascii="Times New Roman" w:hAnsi="Times New Roman" w:cs="Times New Roman"/>
                <w:sz w:val="22"/>
                <w:szCs w:val="22"/>
              </w:rPr>
              <w:softHyphen/>
              <w:t xml:space="preserve">чатных и письменных начертаний изученных букв. </w:t>
            </w:r>
            <w:r w:rsidRPr="00EF5CE9">
              <w:rPr>
                <w:rStyle w:val="FontStyle23"/>
                <w:rFonts w:ascii="Times New Roman" w:hAnsi="Times New Roman" w:cs="Times New Roman"/>
                <w:i/>
                <w:sz w:val="22"/>
                <w:szCs w:val="22"/>
              </w:rPr>
              <w:t xml:space="preserve">Писать </w:t>
            </w:r>
            <w:r w:rsidRPr="00EF5CE9">
              <w:rPr>
                <w:rStyle w:val="FontStyle23"/>
                <w:rFonts w:ascii="Times New Roman" w:hAnsi="Times New Roman" w:cs="Times New Roman"/>
                <w:sz w:val="22"/>
                <w:szCs w:val="22"/>
              </w:rPr>
              <w:t>слова, пред</w:t>
            </w:r>
            <w:r w:rsidRPr="00EF5CE9">
              <w:rPr>
                <w:rStyle w:val="FontStyle23"/>
                <w:rFonts w:ascii="Times New Roman" w:hAnsi="Times New Roman" w:cs="Times New Roman"/>
                <w:sz w:val="22"/>
                <w:szCs w:val="22"/>
              </w:rPr>
              <w:softHyphen/>
              <w:t xml:space="preserve">ложения. </w:t>
            </w:r>
            <w:r w:rsidRPr="00EF5CE9">
              <w:rPr>
                <w:rStyle w:val="FontStyle23"/>
                <w:rFonts w:ascii="Times New Roman" w:hAnsi="Times New Roman" w:cs="Times New Roman"/>
                <w:i/>
                <w:sz w:val="22"/>
                <w:szCs w:val="22"/>
              </w:rPr>
              <w:t xml:space="preserve">Преобразовывать </w:t>
            </w:r>
            <w:r w:rsidRPr="00EF5CE9">
              <w:rPr>
                <w:rStyle w:val="FontStyle23"/>
                <w:rFonts w:ascii="Times New Roman" w:hAnsi="Times New Roman" w:cs="Times New Roman"/>
                <w:sz w:val="22"/>
                <w:szCs w:val="22"/>
              </w:rPr>
              <w:t xml:space="preserve">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23"/>
                <w:rFonts w:ascii="Times New Roman" w:hAnsi="Times New Roman" w:cs="Times New Roman"/>
                <w:i/>
                <w:sz w:val="22"/>
                <w:szCs w:val="22"/>
              </w:rPr>
              <w:t xml:space="preserve"> Записывать</w:t>
            </w:r>
            <w:r w:rsidRPr="00EF5CE9">
              <w:rPr>
                <w:rStyle w:val="FontStyle23"/>
                <w:rFonts w:ascii="Times New Roman" w:hAnsi="Times New Roman" w:cs="Times New Roman"/>
                <w:sz w:val="22"/>
                <w:szCs w:val="22"/>
              </w:rPr>
              <w:t xml:space="preserve"> слова к нужной слоговой схеме.</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Понимает </w:t>
            </w:r>
            <w:r w:rsidRPr="00EF5CE9">
              <w:rPr>
                <w:rStyle w:val="FontStyle23"/>
                <w:rFonts w:ascii="Times New Roman" w:hAnsi="Times New Roman" w:cs="Times New Roman"/>
                <w:sz w:val="22"/>
                <w:szCs w:val="22"/>
              </w:rPr>
              <w:t>связь количества гласных звуков в слове с количеством слогов</w:t>
            </w:r>
            <w:r w:rsidRPr="00EF5CE9">
              <w:rPr>
                <w:rStyle w:val="FontStyle23"/>
                <w:rFonts w:ascii="Times New Roman" w:hAnsi="Times New Roman" w:cs="Times New Roman"/>
                <w:i/>
                <w:sz w:val="22"/>
                <w:szCs w:val="22"/>
              </w:rPr>
              <w:t xml:space="preserve">. Пишет </w:t>
            </w:r>
            <w:r w:rsidRPr="00EF5CE9">
              <w:rPr>
                <w:rStyle w:val="FontStyle23"/>
                <w:rFonts w:ascii="Times New Roman" w:hAnsi="Times New Roman" w:cs="Times New Roman"/>
                <w:sz w:val="22"/>
                <w:szCs w:val="22"/>
              </w:rPr>
              <w:t xml:space="preserve">слоги, слова, предложения. </w:t>
            </w:r>
            <w:r w:rsidRPr="00EF5CE9">
              <w:rPr>
                <w:rStyle w:val="FontStyle23"/>
                <w:rFonts w:ascii="Times New Roman" w:hAnsi="Times New Roman" w:cs="Times New Roman"/>
                <w:i/>
                <w:sz w:val="22"/>
                <w:szCs w:val="22"/>
              </w:rPr>
              <w:t>Преобра</w:t>
            </w:r>
            <w:r w:rsidRPr="00EF5CE9">
              <w:rPr>
                <w:rStyle w:val="FontStyle23"/>
                <w:rFonts w:ascii="Times New Roman" w:hAnsi="Times New Roman" w:cs="Times New Roman"/>
                <w:i/>
                <w:sz w:val="22"/>
                <w:szCs w:val="22"/>
              </w:rPr>
              <w:softHyphen/>
              <w:t xml:space="preserve">зует </w:t>
            </w:r>
            <w:r w:rsidRPr="00EF5CE9">
              <w:rPr>
                <w:rStyle w:val="FontStyle23"/>
                <w:rFonts w:ascii="Times New Roman" w:hAnsi="Times New Roman" w:cs="Times New Roman"/>
                <w:sz w:val="22"/>
                <w:szCs w:val="22"/>
              </w:rPr>
              <w:t xml:space="preserve">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Дифференцирует</w:t>
            </w:r>
            <w:r w:rsidRPr="00EF5CE9">
              <w:rPr>
                <w:rStyle w:val="FontStyle23"/>
                <w:rFonts w:ascii="Times New Roman" w:hAnsi="Times New Roman" w:cs="Times New Roman"/>
                <w:sz w:val="22"/>
                <w:szCs w:val="22"/>
              </w:rPr>
              <w:t xml:space="preserve"> буквы, обозначающие близкие по акустико-артикуляционным признакам согласные звуки; бук</w:t>
            </w:r>
            <w:r w:rsidRPr="00EF5CE9">
              <w:rPr>
                <w:rStyle w:val="FontStyle23"/>
                <w:rFonts w:ascii="Times New Roman" w:hAnsi="Times New Roman" w:cs="Times New Roman"/>
                <w:sz w:val="22"/>
                <w:szCs w:val="22"/>
              </w:rPr>
              <w:softHyphen/>
              <w:t>вы, имеющие оптическое и кинетическое сходство.</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Введение понятия «ударение». Письмо заглавной и строчной букв  </w:t>
            </w:r>
            <w:r w:rsidRPr="00EF5CE9">
              <w:rPr>
                <w:rFonts w:ascii="Times New Roman" w:hAnsi="Times New Roman" w:cs="Times New Roman"/>
                <w:b/>
                <w:i/>
              </w:rPr>
              <w:t>Г, г.</w:t>
            </w:r>
          </w:p>
        </w:tc>
        <w:tc>
          <w:tcPr>
            <w:tcW w:w="422" w:type="pct"/>
            <w:gridSpan w:val="2"/>
            <w:tcBorders>
              <w:left w:val="single" w:sz="4" w:space="0" w:color="auto"/>
              <w:right w:val="single" w:sz="4" w:space="0" w:color="auto"/>
            </w:tcBorders>
          </w:tcPr>
          <w:p w:rsidR="00AF0776" w:rsidRPr="00EF5CE9" w:rsidRDefault="00AF0776" w:rsidP="00AF0776">
            <w:pPr>
              <w:tabs>
                <w:tab w:val="left" w:pos="-55"/>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Опре</w:t>
            </w:r>
            <w:r w:rsidRPr="00EF5CE9">
              <w:rPr>
                <w:rStyle w:val="FontStyle23"/>
                <w:rFonts w:ascii="Times New Roman" w:hAnsi="Times New Roman" w:cs="Times New Roman"/>
                <w:i/>
                <w:sz w:val="22"/>
                <w:szCs w:val="22"/>
              </w:rPr>
              <w:softHyphen/>
              <w:t>делять</w:t>
            </w:r>
            <w:r w:rsidRPr="00EF5CE9">
              <w:rPr>
                <w:rStyle w:val="FontStyle23"/>
                <w:rFonts w:ascii="Times New Roman" w:hAnsi="Times New Roman" w:cs="Times New Roman"/>
                <w:sz w:val="22"/>
                <w:szCs w:val="22"/>
              </w:rPr>
              <w:t xml:space="preserve"> место ударения в слове. </w:t>
            </w:r>
            <w:r w:rsidRPr="00EF5CE9">
              <w:rPr>
                <w:rStyle w:val="FontStyle23"/>
                <w:rFonts w:ascii="Times New Roman" w:hAnsi="Times New Roman" w:cs="Times New Roman"/>
                <w:i/>
                <w:sz w:val="22"/>
                <w:szCs w:val="22"/>
              </w:rPr>
              <w:t xml:space="preserve">Соотносить </w:t>
            </w:r>
            <w:r w:rsidRPr="00EF5CE9">
              <w:rPr>
                <w:rStyle w:val="FontStyle23"/>
                <w:rFonts w:ascii="Times New Roman" w:hAnsi="Times New Roman" w:cs="Times New Roman"/>
                <w:sz w:val="22"/>
                <w:szCs w:val="22"/>
              </w:rPr>
              <w:t xml:space="preserve">слова (название рисунка) со </w:t>
            </w:r>
            <w:proofErr w:type="spellStart"/>
            <w:r w:rsidRPr="00EF5CE9">
              <w:rPr>
                <w:rStyle w:val="FontStyle23"/>
                <w:rFonts w:ascii="Times New Roman" w:hAnsi="Times New Roman" w:cs="Times New Roman"/>
                <w:sz w:val="22"/>
                <w:szCs w:val="22"/>
              </w:rPr>
              <w:t>слогоударной</w:t>
            </w:r>
            <w:proofErr w:type="spellEnd"/>
            <w:r w:rsidRPr="00EF5CE9">
              <w:rPr>
                <w:rStyle w:val="FontStyle23"/>
                <w:rFonts w:ascii="Times New Roman" w:hAnsi="Times New Roman" w:cs="Times New Roman"/>
                <w:sz w:val="22"/>
                <w:szCs w:val="22"/>
              </w:rPr>
              <w:t xml:space="preserve"> схемой слова. </w:t>
            </w:r>
            <w:r w:rsidRPr="00EF5CE9">
              <w:rPr>
                <w:rStyle w:val="FontStyle23"/>
                <w:rFonts w:ascii="Times New Roman" w:hAnsi="Times New Roman" w:cs="Times New Roman"/>
                <w:i/>
                <w:sz w:val="22"/>
                <w:szCs w:val="22"/>
              </w:rPr>
              <w:t>Проводить</w:t>
            </w:r>
            <w:r w:rsidRPr="00EF5CE9">
              <w:rPr>
                <w:rStyle w:val="FontStyle23"/>
                <w:rFonts w:ascii="Times New Roman" w:hAnsi="Times New Roman" w:cs="Times New Roman"/>
                <w:sz w:val="22"/>
                <w:szCs w:val="22"/>
              </w:rPr>
              <w:t xml:space="preserve"> 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 xml:space="preserve">Г, г. </w:t>
            </w:r>
            <w:r w:rsidRPr="00EF5CE9">
              <w:rPr>
                <w:rStyle w:val="FontStyle23"/>
                <w:rFonts w:ascii="Times New Roman" w:hAnsi="Times New Roman" w:cs="Times New Roman"/>
                <w:i/>
                <w:sz w:val="22"/>
                <w:szCs w:val="22"/>
              </w:rPr>
              <w:t>Тре</w:t>
            </w:r>
            <w:r w:rsidRPr="00EF5CE9">
              <w:rPr>
                <w:rStyle w:val="FontStyle23"/>
                <w:rFonts w:ascii="Times New Roman" w:hAnsi="Times New Roman" w:cs="Times New Roman"/>
                <w:i/>
                <w:sz w:val="22"/>
                <w:szCs w:val="22"/>
              </w:rPr>
              <w:softHyphen/>
              <w:t xml:space="preserve">нироваться </w:t>
            </w:r>
            <w:r w:rsidRPr="00EF5CE9">
              <w:rPr>
                <w:rStyle w:val="FontStyle23"/>
                <w:rFonts w:ascii="Times New Roman" w:hAnsi="Times New Roman" w:cs="Times New Roman"/>
                <w:sz w:val="22"/>
                <w:szCs w:val="22"/>
              </w:rPr>
              <w:t xml:space="preserve">в написании букв. </w:t>
            </w:r>
            <w:r w:rsidRPr="00EF5CE9">
              <w:rPr>
                <w:rStyle w:val="FontStyle23"/>
                <w:rFonts w:ascii="Times New Roman" w:hAnsi="Times New Roman" w:cs="Times New Roman"/>
                <w:i/>
                <w:sz w:val="22"/>
                <w:szCs w:val="22"/>
              </w:rPr>
              <w:t>Сравнивать</w:t>
            </w:r>
            <w:r w:rsidRPr="00EF5CE9">
              <w:rPr>
                <w:rStyle w:val="FontStyle23"/>
                <w:rFonts w:ascii="Times New Roman" w:hAnsi="Times New Roman" w:cs="Times New Roman"/>
                <w:sz w:val="22"/>
                <w:szCs w:val="22"/>
              </w:rPr>
              <w:t xml:space="preserve"> заглав</w:t>
            </w:r>
            <w:r w:rsidRPr="00EF5CE9">
              <w:rPr>
                <w:rStyle w:val="FontStyle23"/>
                <w:rFonts w:ascii="Times New Roman" w:hAnsi="Times New Roman" w:cs="Times New Roman"/>
                <w:sz w:val="22"/>
                <w:szCs w:val="22"/>
              </w:rPr>
              <w:softHyphen/>
              <w:t xml:space="preserve">ные и  строчные букв </w:t>
            </w:r>
            <w:r w:rsidRPr="00EF5CE9">
              <w:rPr>
                <w:rStyle w:val="FontStyle21"/>
                <w:sz w:val="22"/>
                <w:szCs w:val="22"/>
              </w:rPr>
              <w:t xml:space="preserve">Г, г </w:t>
            </w:r>
            <w:r w:rsidRPr="00EF5CE9">
              <w:rPr>
                <w:rStyle w:val="FontStyle23"/>
                <w:rFonts w:ascii="Times New Roman" w:hAnsi="Times New Roman" w:cs="Times New Roman"/>
                <w:sz w:val="22"/>
                <w:szCs w:val="22"/>
              </w:rPr>
              <w:t xml:space="preserve">и </w:t>
            </w:r>
            <w:proofErr w:type="gramStart"/>
            <w:r w:rsidRPr="00EF5CE9">
              <w:rPr>
                <w:rStyle w:val="FontStyle21"/>
                <w:sz w:val="22"/>
                <w:szCs w:val="22"/>
              </w:rPr>
              <w:t>Р</w:t>
            </w:r>
            <w:proofErr w:type="gramEnd"/>
            <w:r w:rsidRPr="00EF5CE9">
              <w:rPr>
                <w:rStyle w:val="FontStyle21"/>
                <w:sz w:val="22"/>
                <w:szCs w:val="22"/>
              </w:rPr>
              <w:t xml:space="preserve">, р.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слова, предложения. </w:t>
            </w:r>
            <w:r w:rsidRPr="00EF5CE9">
              <w:rPr>
                <w:rStyle w:val="FontStyle23"/>
                <w:rFonts w:ascii="Times New Roman" w:hAnsi="Times New Roman" w:cs="Times New Roman"/>
                <w:i/>
                <w:sz w:val="22"/>
                <w:szCs w:val="22"/>
              </w:rPr>
              <w:t xml:space="preserve">Записывать </w:t>
            </w:r>
            <w:r w:rsidRPr="00EF5CE9">
              <w:rPr>
                <w:rStyle w:val="FontStyle23"/>
                <w:rFonts w:ascii="Times New Roman" w:hAnsi="Times New Roman" w:cs="Times New Roman"/>
                <w:sz w:val="22"/>
                <w:szCs w:val="22"/>
              </w:rPr>
              <w:t xml:space="preserve">слова в соответствии с заданными моделями. </w:t>
            </w:r>
            <w:r w:rsidRPr="00EF5CE9">
              <w:rPr>
                <w:rStyle w:val="FontStyle23"/>
                <w:rFonts w:ascii="Times New Roman" w:hAnsi="Times New Roman" w:cs="Times New Roman"/>
                <w:i/>
                <w:sz w:val="22"/>
                <w:szCs w:val="22"/>
              </w:rPr>
              <w:t>Восстанавливать</w:t>
            </w:r>
            <w:r w:rsidRPr="00EF5CE9">
              <w:rPr>
                <w:rStyle w:val="FontStyle23"/>
                <w:rFonts w:ascii="Times New Roman" w:hAnsi="Times New Roman" w:cs="Times New Roman"/>
                <w:sz w:val="22"/>
                <w:szCs w:val="22"/>
              </w:rPr>
              <w:t xml:space="preserve"> дефор</w:t>
            </w:r>
            <w:r w:rsidRPr="00EF5CE9">
              <w:rPr>
                <w:rStyle w:val="FontStyle23"/>
                <w:rFonts w:ascii="Times New Roman" w:hAnsi="Times New Roman" w:cs="Times New Roman"/>
                <w:sz w:val="22"/>
                <w:szCs w:val="22"/>
              </w:rPr>
              <w:softHyphen/>
              <w:t>мированные предло</w:t>
            </w:r>
            <w:r w:rsidRPr="00EF5CE9">
              <w:rPr>
                <w:rStyle w:val="FontStyle23"/>
                <w:rFonts w:ascii="Times New Roman" w:hAnsi="Times New Roman" w:cs="Times New Roman"/>
                <w:sz w:val="22"/>
                <w:szCs w:val="22"/>
              </w:rPr>
              <w:softHyphen/>
              <w:t>жения.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Опре</w:t>
            </w:r>
            <w:r w:rsidRPr="00EF5CE9">
              <w:rPr>
                <w:rStyle w:val="FontStyle23"/>
                <w:rFonts w:ascii="Times New Roman" w:hAnsi="Times New Roman" w:cs="Times New Roman"/>
                <w:i/>
                <w:sz w:val="22"/>
                <w:szCs w:val="22"/>
              </w:rPr>
              <w:softHyphen/>
              <w:t>деляет</w:t>
            </w:r>
            <w:r w:rsidRPr="00EF5CE9">
              <w:rPr>
                <w:rStyle w:val="FontStyle23"/>
                <w:rFonts w:ascii="Times New Roman" w:hAnsi="Times New Roman" w:cs="Times New Roman"/>
                <w:sz w:val="22"/>
                <w:szCs w:val="22"/>
              </w:rPr>
              <w:t xml:space="preserve"> место ударения в слове. </w:t>
            </w:r>
            <w:r w:rsidRPr="00EF5CE9">
              <w:rPr>
                <w:rStyle w:val="FontStyle23"/>
                <w:rFonts w:ascii="Times New Roman" w:hAnsi="Times New Roman" w:cs="Times New Roman"/>
                <w:i/>
                <w:sz w:val="22"/>
                <w:szCs w:val="22"/>
              </w:rPr>
              <w:t xml:space="preserve">Соотносит </w:t>
            </w:r>
            <w:r w:rsidRPr="00EF5CE9">
              <w:rPr>
                <w:rStyle w:val="FontStyle23"/>
                <w:rFonts w:ascii="Times New Roman" w:hAnsi="Times New Roman" w:cs="Times New Roman"/>
                <w:sz w:val="22"/>
                <w:szCs w:val="22"/>
              </w:rPr>
              <w:t xml:space="preserve">слова (название рисунка) со </w:t>
            </w:r>
            <w:proofErr w:type="spellStart"/>
            <w:r w:rsidRPr="00EF5CE9">
              <w:rPr>
                <w:rStyle w:val="FontStyle23"/>
                <w:rFonts w:ascii="Times New Roman" w:hAnsi="Times New Roman" w:cs="Times New Roman"/>
                <w:sz w:val="22"/>
                <w:szCs w:val="22"/>
              </w:rPr>
              <w:t>слогоударной</w:t>
            </w:r>
            <w:proofErr w:type="spellEnd"/>
            <w:r w:rsidRPr="00EF5CE9">
              <w:rPr>
                <w:rStyle w:val="FontStyle23"/>
                <w:rFonts w:ascii="Times New Roman" w:hAnsi="Times New Roman" w:cs="Times New Roman"/>
                <w:sz w:val="22"/>
                <w:szCs w:val="22"/>
              </w:rPr>
              <w:t xml:space="preserve"> схемой слова. </w:t>
            </w:r>
            <w:r w:rsidRPr="00EF5CE9">
              <w:rPr>
                <w:rFonts w:ascii="Times New Roman" w:hAnsi="Times New Roman" w:cs="Times New Roman"/>
                <w:bCs/>
                <w:i/>
                <w:iCs/>
                <w:color w:val="000000"/>
              </w:rPr>
              <w:t xml:space="preserve">Пишет </w:t>
            </w:r>
            <w:r w:rsidRPr="00EF5CE9">
              <w:rPr>
                <w:rFonts w:ascii="Times New Roman" w:hAnsi="Times New Roman" w:cs="Times New Roman"/>
                <w:color w:val="000000"/>
              </w:rPr>
              <w:t xml:space="preserve">печатные и письменные прописные и строчные буквы </w:t>
            </w:r>
            <w:r w:rsidRPr="00EF5CE9">
              <w:rPr>
                <w:rFonts w:ascii="Times New Roman" w:hAnsi="Times New Roman" w:cs="Times New Roman"/>
                <w:b/>
                <w:i/>
                <w:color w:val="000000"/>
              </w:rPr>
              <w:t>Г, г.</w:t>
            </w:r>
            <w:r w:rsidRPr="00EF5CE9">
              <w:rPr>
                <w:rFonts w:ascii="Times New Roman" w:hAnsi="Times New Roman" w:cs="Times New Roman"/>
                <w:color w:val="000000"/>
              </w:rPr>
              <w:t xml:space="preserve"> </w:t>
            </w:r>
            <w:r w:rsidRPr="00EF5CE9">
              <w:rPr>
                <w:rFonts w:ascii="Times New Roman" w:hAnsi="Times New Roman" w:cs="Times New Roman"/>
                <w:bCs/>
                <w:i/>
                <w:iCs/>
                <w:color w:val="000000"/>
              </w:rPr>
              <w:t xml:space="preserve">Пишет изученные </w:t>
            </w:r>
            <w:r w:rsidRPr="00EF5CE9">
              <w:rPr>
                <w:rFonts w:ascii="Times New Roman" w:hAnsi="Times New Roman" w:cs="Times New Roman"/>
                <w:color w:val="000000"/>
              </w:rPr>
              <w:t>буквы, буквосочетания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Дифференцирует</w:t>
            </w:r>
            <w:r w:rsidRPr="00EF5CE9">
              <w:rPr>
                <w:rStyle w:val="FontStyle23"/>
                <w:rFonts w:ascii="Times New Roman" w:hAnsi="Times New Roman" w:cs="Times New Roman"/>
                <w:sz w:val="22"/>
                <w:szCs w:val="22"/>
              </w:rPr>
              <w:t xml:space="preserve"> буквы, обозначающие близкие по акустико-артикуляционным признакам согласные звуки; бук</w:t>
            </w:r>
            <w:r w:rsidRPr="00EF5CE9">
              <w:rPr>
                <w:rStyle w:val="FontStyle23"/>
                <w:rFonts w:ascii="Times New Roman" w:hAnsi="Times New Roman" w:cs="Times New Roman"/>
                <w:sz w:val="22"/>
                <w:szCs w:val="22"/>
              </w:rPr>
              <w:softHyphen/>
              <w:t>вы, имеющие оптическое и кинетическое сходство.</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К</w:t>
            </w:r>
            <w:proofErr w:type="gramEnd"/>
            <w:r w:rsidRPr="00EF5CE9">
              <w:rPr>
                <w:rFonts w:ascii="Times New Roman" w:hAnsi="Times New Roman" w:cs="Times New Roman"/>
                <w:b/>
                <w:i/>
              </w:rPr>
              <w:t>, к.</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Проводить</w:t>
            </w:r>
            <w:r w:rsidRPr="00EF5CE9">
              <w:rPr>
                <w:rStyle w:val="FontStyle2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К</w:t>
            </w:r>
            <w:proofErr w:type="gramEnd"/>
            <w:r w:rsidRPr="00EF5CE9">
              <w:rPr>
                <w:rStyle w:val="FontStyle21"/>
                <w:sz w:val="22"/>
                <w:szCs w:val="22"/>
              </w:rPr>
              <w:t xml:space="preserve">, к.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3"/>
                <w:rFonts w:ascii="Times New Roman" w:hAnsi="Times New Roman" w:cs="Times New Roman"/>
                <w:i/>
                <w:sz w:val="22"/>
                <w:szCs w:val="22"/>
              </w:rPr>
              <w:t xml:space="preserve">Писать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ния.</w:t>
            </w:r>
            <w:r w:rsidRPr="00EF5CE9">
              <w:rPr>
                <w:rStyle w:val="FontStyle23"/>
                <w:rFonts w:ascii="Times New Roman" w:hAnsi="Times New Roman" w:cs="Times New Roman"/>
                <w:i/>
                <w:sz w:val="22"/>
                <w:szCs w:val="22"/>
              </w:rPr>
              <w:t xml:space="preserve"> </w:t>
            </w:r>
            <w:r w:rsidRPr="00EF5CE9">
              <w:rPr>
                <w:rStyle w:val="FontStyle23"/>
                <w:rFonts w:ascii="Times New Roman" w:hAnsi="Times New Roman" w:cs="Times New Roman"/>
                <w:i/>
                <w:sz w:val="22"/>
                <w:szCs w:val="22"/>
              </w:rPr>
              <w:lastRenderedPageBreak/>
              <w:t>Составлять и за</w:t>
            </w:r>
            <w:r w:rsidRPr="00EF5CE9">
              <w:rPr>
                <w:rStyle w:val="FontStyle23"/>
                <w:rFonts w:ascii="Times New Roman" w:hAnsi="Times New Roman" w:cs="Times New Roman"/>
                <w:i/>
                <w:sz w:val="22"/>
                <w:szCs w:val="22"/>
              </w:rPr>
              <w:softHyphen/>
              <w:t xml:space="preserve">писывать </w:t>
            </w:r>
            <w:r w:rsidRPr="00EF5CE9">
              <w:rPr>
                <w:rStyle w:val="FontStyle23"/>
                <w:rFonts w:ascii="Times New Roman" w:hAnsi="Times New Roman" w:cs="Times New Roman"/>
                <w:sz w:val="22"/>
                <w:szCs w:val="22"/>
              </w:rPr>
              <w:t xml:space="preserve">слова.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Изменять и записывать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w:t>
            </w:r>
            <w:r w:rsidRPr="00EF5CE9">
              <w:rPr>
                <w:rStyle w:val="FontStyle23"/>
                <w:rFonts w:ascii="Times New Roman" w:hAnsi="Times New Roman" w:cs="Times New Roman"/>
                <w:sz w:val="22"/>
                <w:szCs w:val="22"/>
              </w:rPr>
              <w:t>по образцу.</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lastRenderedPageBreak/>
              <w:t>Проводит</w:t>
            </w:r>
            <w:r w:rsidRPr="00EF5CE9">
              <w:rPr>
                <w:rStyle w:val="FontStyle2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К</w:t>
            </w:r>
            <w:proofErr w:type="gramEnd"/>
            <w:r w:rsidRPr="00EF5CE9">
              <w:rPr>
                <w:rStyle w:val="FontStyle21"/>
                <w:sz w:val="22"/>
                <w:szCs w:val="22"/>
              </w:rPr>
              <w:t xml:space="preserve">, к. </w:t>
            </w: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r>
            <w:r w:rsidRPr="00EF5CE9">
              <w:rPr>
                <w:rStyle w:val="FontStyle23"/>
                <w:rFonts w:ascii="Times New Roman" w:hAnsi="Times New Roman" w:cs="Times New Roman"/>
                <w:sz w:val="22"/>
                <w:szCs w:val="22"/>
              </w:rPr>
              <w:lastRenderedPageBreak/>
              <w:t>ния.</w:t>
            </w:r>
            <w:r w:rsidRPr="00EF5CE9">
              <w:rPr>
                <w:rStyle w:val="FontStyle23"/>
                <w:rFonts w:ascii="Times New Roman" w:hAnsi="Times New Roman" w:cs="Times New Roman"/>
                <w:i/>
                <w:sz w:val="22"/>
                <w:szCs w:val="22"/>
              </w:rPr>
              <w:t xml:space="preserve"> Составляет и за</w:t>
            </w:r>
            <w:r w:rsidRPr="00EF5CE9">
              <w:rPr>
                <w:rStyle w:val="FontStyle23"/>
                <w:rFonts w:ascii="Times New Roman" w:hAnsi="Times New Roman" w:cs="Times New Roman"/>
                <w:i/>
                <w:sz w:val="22"/>
                <w:szCs w:val="22"/>
              </w:rPr>
              <w:softHyphen/>
              <w:t xml:space="preserve">писывает </w:t>
            </w:r>
            <w:r w:rsidRPr="00EF5CE9">
              <w:rPr>
                <w:rStyle w:val="FontStyle23"/>
                <w:rFonts w:ascii="Times New Roman" w:hAnsi="Times New Roman" w:cs="Times New Roman"/>
                <w:sz w:val="22"/>
                <w:szCs w:val="22"/>
              </w:rPr>
              <w:t xml:space="preserve">слова.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Изменяет и записывает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w:t>
            </w:r>
            <w:r w:rsidRPr="00EF5CE9">
              <w:rPr>
                <w:rStyle w:val="FontStyle23"/>
                <w:rFonts w:ascii="Times New Roman" w:hAnsi="Times New Roman" w:cs="Times New Roman"/>
                <w:sz w:val="22"/>
                <w:szCs w:val="22"/>
              </w:rPr>
              <w:t>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Fonts w:ascii="Times New Roman" w:hAnsi="Times New Roman"/>
                <w:sz w:val="22"/>
                <w:szCs w:val="22"/>
              </w:rPr>
            </w:pPr>
            <w:r w:rsidRPr="00EF5CE9">
              <w:rPr>
                <w:rStyle w:val="FontStyle23"/>
                <w:rFonts w:ascii="Times New Roman" w:hAnsi="Times New Roman" w:cs="Times New Roman"/>
                <w:i/>
                <w:sz w:val="22"/>
                <w:szCs w:val="22"/>
              </w:rPr>
              <w:lastRenderedPageBreak/>
              <w:t xml:space="preserve">Участвует </w:t>
            </w:r>
            <w:r w:rsidRPr="00EF5CE9">
              <w:rPr>
                <w:rStyle w:val="FontStyle23"/>
                <w:rFonts w:ascii="Times New Roman" w:hAnsi="Times New Roman" w:cs="Times New Roman"/>
                <w:sz w:val="22"/>
                <w:szCs w:val="22"/>
              </w:rPr>
              <w:t xml:space="preserve">в учебном диалоге. </w:t>
            </w:r>
            <w:r w:rsidRPr="00EF5CE9">
              <w:rPr>
                <w:rStyle w:val="FontStyle23"/>
                <w:rFonts w:ascii="Times New Roman" w:hAnsi="Times New Roman" w:cs="Times New Roman"/>
                <w:i/>
                <w:sz w:val="22"/>
                <w:szCs w:val="22"/>
              </w:rPr>
              <w:t>Осознает</w:t>
            </w:r>
            <w:r w:rsidRPr="00EF5CE9">
              <w:rPr>
                <w:rStyle w:val="FontStyle23"/>
                <w:rFonts w:ascii="Times New Roman" w:hAnsi="Times New Roman" w:cs="Times New Roman"/>
                <w:sz w:val="22"/>
                <w:szCs w:val="22"/>
              </w:rPr>
              <w:t xml:space="preserve"> недостаточ</w:t>
            </w:r>
            <w:r w:rsidRPr="00EF5CE9">
              <w:rPr>
                <w:rStyle w:val="FontStyle23"/>
                <w:rFonts w:ascii="Times New Roman" w:hAnsi="Times New Roman" w:cs="Times New Roman"/>
                <w:sz w:val="22"/>
                <w:szCs w:val="22"/>
              </w:rPr>
              <w:softHyphen/>
              <w:t xml:space="preserve">ность имеющейся </w:t>
            </w:r>
            <w:r w:rsidRPr="00EF5CE9">
              <w:rPr>
                <w:rStyle w:val="FontStyle23"/>
                <w:rFonts w:ascii="Times New Roman" w:hAnsi="Times New Roman" w:cs="Times New Roman"/>
                <w:sz w:val="22"/>
                <w:szCs w:val="22"/>
              </w:rPr>
              <w:lastRenderedPageBreak/>
              <w:t>информации, задает учителю и одно</w:t>
            </w:r>
            <w:r w:rsidRPr="00EF5CE9">
              <w:rPr>
                <w:rStyle w:val="FontStyle23"/>
                <w:rFonts w:ascii="Times New Roman" w:hAnsi="Times New Roman" w:cs="Times New Roman"/>
                <w:sz w:val="22"/>
                <w:szCs w:val="22"/>
              </w:rPr>
              <w:softHyphen/>
              <w:t>классникам вопросы.</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lastRenderedPageBreak/>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w:t>
            </w:r>
            <w:r w:rsidRPr="00EF5CE9">
              <w:rPr>
                <w:rStyle w:val="FontStyle12"/>
                <w:rFonts w:ascii="Times New Roman" w:hAnsi="Times New Roman" w:cs="Times New Roman"/>
                <w:sz w:val="22"/>
                <w:szCs w:val="22"/>
              </w:rPr>
              <w:lastRenderedPageBreak/>
              <w:t>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52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Дифференциация  букв </w:t>
            </w:r>
            <w:r w:rsidRPr="00EF5CE9">
              <w:rPr>
                <w:rFonts w:ascii="Times New Roman" w:hAnsi="Times New Roman" w:cs="Times New Roman"/>
                <w:b/>
                <w:i/>
              </w:rPr>
              <w:t>Г, г – К, к.</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Тренироваться </w:t>
            </w:r>
            <w:r w:rsidRPr="00EF5CE9">
              <w:rPr>
                <w:rStyle w:val="FontStyle23"/>
                <w:rFonts w:ascii="Times New Roman" w:hAnsi="Times New Roman" w:cs="Times New Roman"/>
                <w:sz w:val="22"/>
                <w:szCs w:val="22"/>
              </w:rPr>
              <w:t>в написа</w:t>
            </w:r>
            <w:r w:rsidRPr="00EF5CE9">
              <w:rPr>
                <w:rStyle w:val="FontStyle23"/>
                <w:rFonts w:ascii="Times New Roman" w:hAnsi="Times New Roman" w:cs="Times New Roman"/>
                <w:sz w:val="22"/>
                <w:szCs w:val="22"/>
              </w:rPr>
              <w:softHyphen/>
              <w:t xml:space="preserve">нии изученных букв. </w:t>
            </w:r>
            <w:r w:rsidRPr="00EF5CE9">
              <w:rPr>
                <w:rStyle w:val="FontStyle23"/>
                <w:rFonts w:ascii="Times New Roman" w:hAnsi="Times New Roman" w:cs="Times New Roman"/>
                <w:i/>
                <w:sz w:val="22"/>
                <w:szCs w:val="22"/>
              </w:rPr>
              <w:t>За</w:t>
            </w:r>
            <w:r w:rsidRPr="00EF5CE9">
              <w:rPr>
                <w:rStyle w:val="FontStyle23"/>
                <w:rFonts w:ascii="Times New Roman" w:hAnsi="Times New Roman" w:cs="Times New Roman"/>
                <w:i/>
                <w:sz w:val="22"/>
                <w:szCs w:val="22"/>
              </w:rPr>
              <w:softHyphen/>
              <w:t>писывать</w:t>
            </w:r>
            <w:r w:rsidRPr="00EF5CE9">
              <w:rPr>
                <w:rStyle w:val="FontStyle23"/>
                <w:rFonts w:ascii="Times New Roman" w:hAnsi="Times New Roman" w:cs="Times New Roman"/>
                <w:sz w:val="22"/>
                <w:szCs w:val="22"/>
              </w:rPr>
              <w:t xml:space="preserve"> слова на нужной строке в соответствии с наличием определён</w:t>
            </w:r>
            <w:r w:rsidRPr="00EF5CE9">
              <w:rPr>
                <w:rStyle w:val="FontStyle23"/>
                <w:rFonts w:ascii="Times New Roman" w:hAnsi="Times New Roman" w:cs="Times New Roman"/>
                <w:sz w:val="22"/>
                <w:szCs w:val="22"/>
              </w:rPr>
              <w:softHyphen/>
              <w:t xml:space="preserve">ной буквы.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w:t>
            </w:r>
            <w:r w:rsidRPr="00EF5CE9">
              <w:rPr>
                <w:rStyle w:val="FontStyle23"/>
                <w:rFonts w:ascii="Times New Roman" w:hAnsi="Times New Roman" w:cs="Times New Roman"/>
                <w:sz w:val="22"/>
                <w:szCs w:val="22"/>
              </w:rPr>
              <w:softHyphen/>
              <w:t xml:space="preserve">ги, слова, предложения.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 в порядке следования звуковых моделей. </w:t>
            </w:r>
            <w:r w:rsidRPr="00EF5CE9">
              <w:rPr>
                <w:rStyle w:val="FontStyle23"/>
                <w:rFonts w:ascii="Times New Roman" w:hAnsi="Times New Roman" w:cs="Times New Roman"/>
                <w:i/>
                <w:sz w:val="22"/>
                <w:szCs w:val="22"/>
              </w:rPr>
              <w:t xml:space="preserve">Работать </w:t>
            </w:r>
            <w:r w:rsidRPr="00EF5CE9">
              <w:rPr>
                <w:rStyle w:val="FontStyle23"/>
                <w:rFonts w:ascii="Times New Roman" w:hAnsi="Times New Roman" w:cs="Times New Roman"/>
                <w:sz w:val="22"/>
                <w:szCs w:val="22"/>
              </w:rPr>
              <w:t>с деформированными предложениями.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За</w:t>
            </w:r>
            <w:r w:rsidRPr="00EF5CE9">
              <w:rPr>
                <w:rStyle w:val="FontStyle23"/>
                <w:rFonts w:ascii="Times New Roman" w:hAnsi="Times New Roman" w:cs="Times New Roman"/>
                <w:i/>
                <w:sz w:val="22"/>
                <w:szCs w:val="22"/>
              </w:rPr>
              <w:softHyphen/>
              <w:t xml:space="preserve">писывает </w:t>
            </w:r>
            <w:r w:rsidRPr="00EF5CE9">
              <w:rPr>
                <w:rStyle w:val="FontStyle23"/>
                <w:rFonts w:ascii="Times New Roman" w:hAnsi="Times New Roman" w:cs="Times New Roman"/>
                <w:sz w:val="22"/>
                <w:szCs w:val="22"/>
              </w:rPr>
              <w:t>слова на нужной строке в соответствии с наличием определён</w:t>
            </w:r>
            <w:r w:rsidRPr="00EF5CE9">
              <w:rPr>
                <w:rStyle w:val="FontStyle23"/>
                <w:rFonts w:ascii="Times New Roman" w:hAnsi="Times New Roman" w:cs="Times New Roman"/>
                <w:sz w:val="22"/>
                <w:szCs w:val="22"/>
              </w:rPr>
              <w:softHyphen/>
              <w:t>ной буквы.</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w:t>
            </w:r>
            <w:r w:rsidRPr="00EF5CE9">
              <w:rPr>
                <w:rStyle w:val="FontStyle23"/>
                <w:rFonts w:ascii="Times New Roman" w:hAnsi="Times New Roman" w:cs="Times New Roman"/>
                <w:sz w:val="22"/>
                <w:szCs w:val="22"/>
              </w:rPr>
              <w:softHyphen/>
              <w:t xml:space="preserve">ги, слова, предложения. </w:t>
            </w:r>
            <w:r w:rsidRPr="00EF5CE9">
              <w:rPr>
                <w:rStyle w:val="FontStyle23"/>
                <w:rFonts w:ascii="Times New Roman" w:hAnsi="Times New Roman" w:cs="Times New Roman"/>
                <w:i/>
                <w:sz w:val="22"/>
                <w:szCs w:val="22"/>
              </w:rPr>
              <w:t xml:space="preserve">Преобразует </w:t>
            </w:r>
            <w:r w:rsidRPr="00EF5CE9">
              <w:rPr>
                <w:rStyle w:val="FontStyle23"/>
                <w:rFonts w:ascii="Times New Roman" w:hAnsi="Times New Roman" w:cs="Times New Roman"/>
                <w:sz w:val="22"/>
                <w:szCs w:val="22"/>
              </w:rPr>
              <w:t>печат</w:t>
            </w:r>
            <w:r w:rsidRPr="00EF5CE9">
              <w:rPr>
                <w:rStyle w:val="FontStyle23"/>
                <w:rFonts w:ascii="Times New Roman" w:hAnsi="Times New Roman" w:cs="Times New Roman"/>
                <w:sz w:val="22"/>
                <w:szCs w:val="22"/>
              </w:rPr>
              <w:softHyphen/>
              <w:t xml:space="preserve">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звуковых моделей. </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Работает</w:t>
            </w:r>
            <w:r w:rsidRPr="00EF5CE9">
              <w:rPr>
                <w:rStyle w:val="FontStyle23"/>
                <w:rFonts w:ascii="Times New Roman" w:hAnsi="Times New Roman" w:cs="Times New Roman"/>
                <w:sz w:val="22"/>
                <w:szCs w:val="22"/>
              </w:rPr>
              <w:t xml:space="preserve"> с деформированными </w:t>
            </w:r>
            <w:proofErr w:type="spellStart"/>
            <w:proofErr w:type="gramStart"/>
            <w:r w:rsidRPr="00EF5CE9">
              <w:rPr>
                <w:rStyle w:val="FontStyle23"/>
                <w:rFonts w:ascii="Times New Roman" w:hAnsi="Times New Roman" w:cs="Times New Roman"/>
                <w:sz w:val="22"/>
                <w:szCs w:val="22"/>
              </w:rPr>
              <w:t>предложе-ниями</w:t>
            </w:r>
            <w:proofErr w:type="spellEnd"/>
            <w:proofErr w:type="gramEnd"/>
            <w:r w:rsidRPr="00EF5CE9">
              <w:rPr>
                <w:rStyle w:val="FontStyle23"/>
                <w:rFonts w:ascii="Times New Roman" w:hAnsi="Times New Roman" w:cs="Times New Roman"/>
                <w:sz w:val="22"/>
                <w:szCs w:val="22"/>
              </w:rPr>
              <w:t>.</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Группирует</w:t>
            </w:r>
            <w:r w:rsidRPr="00EF5CE9">
              <w:rPr>
                <w:rStyle w:val="FontStyle23"/>
                <w:rFonts w:ascii="Times New Roman" w:hAnsi="Times New Roman" w:cs="Times New Roman"/>
                <w:sz w:val="22"/>
                <w:szCs w:val="22"/>
              </w:rPr>
              <w:t xml:space="preserve"> буквы по разным основаниям: по наличию в них определённых элементов; по сходству обозначаемых ими звуков.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З</w:t>
            </w:r>
            <w:proofErr w:type="gramEnd"/>
            <w:r w:rsidRPr="00EF5CE9">
              <w:rPr>
                <w:rFonts w:ascii="Times New Roman" w:hAnsi="Times New Roman" w:cs="Times New Roman"/>
                <w:b/>
                <w:i/>
              </w:rPr>
              <w:t>, з.</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Проводить</w:t>
            </w:r>
            <w:r w:rsidRPr="00EF5CE9">
              <w:rPr>
                <w:rStyle w:val="FontStyle23"/>
                <w:rFonts w:ascii="Times New Roman" w:hAnsi="Times New Roman" w:cs="Times New Roman"/>
                <w:sz w:val="22"/>
                <w:szCs w:val="22"/>
              </w:rPr>
              <w:t xml:space="preserve"> 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 xml:space="preserve">3, з.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3"/>
                <w:rFonts w:ascii="Times New Roman" w:hAnsi="Times New Roman" w:cs="Times New Roman"/>
                <w:i/>
                <w:sz w:val="22"/>
                <w:szCs w:val="22"/>
              </w:rPr>
              <w:t xml:space="preserve">Писать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Выбирать и записывать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 xml:space="preserve">ной модели. </w:t>
            </w:r>
            <w:r w:rsidRPr="00EF5CE9">
              <w:rPr>
                <w:rStyle w:val="FontStyle23"/>
                <w:rFonts w:ascii="Times New Roman" w:hAnsi="Times New Roman" w:cs="Times New Roman"/>
                <w:i/>
                <w:sz w:val="22"/>
                <w:szCs w:val="22"/>
              </w:rPr>
              <w:t xml:space="preserve">Составлять и записывать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Изменять и записывать </w:t>
            </w:r>
            <w:r w:rsidRPr="00EF5CE9">
              <w:rPr>
                <w:rStyle w:val="FontStyle23"/>
                <w:rFonts w:ascii="Times New Roman" w:hAnsi="Times New Roman" w:cs="Times New Roman"/>
                <w:sz w:val="22"/>
                <w:szCs w:val="22"/>
              </w:rPr>
              <w:t>слова по образцу.</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Проводит</w:t>
            </w:r>
            <w:r w:rsidRPr="00EF5CE9">
              <w:rPr>
                <w:rStyle w:val="FontStyle23"/>
                <w:rFonts w:ascii="Times New Roman" w:hAnsi="Times New Roman" w:cs="Times New Roman"/>
                <w:sz w:val="22"/>
                <w:szCs w:val="22"/>
              </w:rPr>
              <w:t xml:space="preserve"> 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3, з.</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 xml:space="preserve">ной модели. </w:t>
            </w:r>
            <w:r w:rsidRPr="00EF5CE9">
              <w:rPr>
                <w:rStyle w:val="FontStyle23"/>
                <w:rFonts w:ascii="Times New Roman" w:hAnsi="Times New Roman" w:cs="Times New Roman"/>
                <w:i/>
                <w:sz w:val="22"/>
                <w:szCs w:val="22"/>
              </w:rPr>
              <w:t xml:space="preserve">Составляет и записывает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Моделирует </w:t>
            </w:r>
            <w:r w:rsidRPr="00EF5CE9">
              <w:rPr>
                <w:rFonts w:ascii="Times New Roman" w:hAnsi="Times New Roman" w:cs="Times New Roman"/>
              </w:rPr>
              <w:t>буквы из набора элементов. О</w:t>
            </w:r>
            <w:r w:rsidRPr="00EF5CE9">
              <w:rPr>
                <w:rFonts w:ascii="Times New Roman" w:hAnsi="Times New Roman" w:cs="Times New Roman"/>
                <w:i/>
              </w:rPr>
              <w:t>бъясняет</w:t>
            </w:r>
            <w:r w:rsidRPr="00EF5CE9">
              <w:rPr>
                <w:rFonts w:ascii="Times New Roman" w:hAnsi="Times New Roman" w:cs="Times New Roman"/>
              </w:rPr>
              <w:t xml:space="preserve"> причину допущенной ошибки.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52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w:t>
            </w:r>
            <w:r w:rsidRPr="00EF5CE9">
              <w:rPr>
                <w:rFonts w:ascii="Times New Roman" w:hAnsi="Times New Roman" w:cs="Times New Roman"/>
              </w:rPr>
              <w:lastRenderedPageBreak/>
              <w:t>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С</w:t>
            </w:r>
            <w:proofErr w:type="gramEnd"/>
            <w:r w:rsidRPr="00EF5CE9">
              <w:rPr>
                <w:rFonts w:ascii="Times New Roman" w:hAnsi="Times New Roman" w:cs="Times New Roman"/>
                <w:b/>
                <w:i/>
              </w:rPr>
              <w:t>, с.</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 xml:space="preserve">Урок изучения </w:t>
            </w:r>
            <w:r w:rsidRPr="00EF5CE9">
              <w:rPr>
                <w:rFonts w:ascii="Times New Roman" w:hAnsi="Times New Roman" w:cs="Times New Roman"/>
              </w:rPr>
              <w:lastRenderedPageBreak/>
              <w:t>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lastRenderedPageBreak/>
              <w:t>Тренироваться</w:t>
            </w:r>
            <w:r w:rsidRPr="00EF5CE9">
              <w:rPr>
                <w:rStyle w:val="FontStyle23"/>
                <w:rFonts w:ascii="Times New Roman" w:hAnsi="Times New Roman" w:cs="Times New Roman"/>
                <w:sz w:val="22"/>
                <w:szCs w:val="22"/>
              </w:rPr>
              <w:t xml:space="preserve"> в написании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С</w:t>
            </w:r>
            <w:proofErr w:type="gramEnd"/>
            <w:r w:rsidRPr="00EF5CE9">
              <w:rPr>
                <w:rStyle w:val="FontStyle21"/>
                <w:sz w:val="22"/>
                <w:szCs w:val="22"/>
              </w:rPr>
              <w:t xml:space="preserve">, с. </w:t>
            </w:r>
            <w:r w:rsidRPr="00EF5CE9">
              <w:rPr>
                <w:rStyle w:val="FontStyle23"/>
                <w:rFonts w:ascii="Times New Roman" w:hAnsi="Times New Roman" w:cs="Times New Roman"/>
                <w:i/>
                <w:sz w:val="22"/>
                <w:szCs w:val="22"/>
              </w:rPr>
              <w:lastRenderedPageBreak/>
              <w:t xml:space="preserve">Писать </w:t>
            </w:r>
            <w:r w:rsidRPr="00EF5CE9">
              <w:rPr>
                <w:rStyle w:val="FontStyle23"/>
                <w:rFonts w:ascii="Times New Roman" w:hAnsi="Times New Roman" w:cs="Times New Roman"/>
                <w:sz w:val="22"/>
                <w:szCs w:val="22"/>
              </w:rPr>
              <w:t xml:space="preserve">слова, предложения.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23"/>
                <w:rFonts w:ascii="Times New Roman" w:hAnsi="Times New Roman" w:cs="Times New Roman"/>
                <w:i/>
                <w:sz w:val="22"/>
                <w:szCs w:val="22"/>
              </w:rPr>
              <w:t xml:space="preserve"> Выбирать и записывать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Изменять и записывать </w:t>
            </w:r>
            <w:r w:rsidRPr="00EF5CE9">
              <w:rPr>
                <w:rStyle w:val="FontStyle23"/>
                <w:rFonts w:ascii="Times New Roman" w:hAnsi="Times New Roman" w:cs="Times New Roman"/>
                <w:sz w:val="22"/>
                <w:szCs w:val="22"/>
              </w:rPr>
              <w:t>слова по образцу.</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lastRenderedPageBreak/>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 xml:space="preserve">ния с заглавной и </w:t>
            </w:r>
            <w:r w:rsidRPr="00EF5CE9">
              <w:rPr>
                <w:rStyle w:val="FontStyle23"/>
                <w:rFonts w:ascii="Times New Roman" w:hAnsi="Times New Roman" w:cs="Times New Roman"/>
                <w:sz w:val="22"/>
                <w:szCs w:val="22"/>
              </w:rPr>
              <w:lastRenderedPageBreak/>
              <w:t>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С</w:t>
            </w:r>
            <w:proofErr w:type="gramEnd"/>
            <w:r w:rsidRPr="00EF5CE9">
              <w:rPr>
                <w:rStyle w:val="FontStyle21"/>
                <w:sz w:val="22"/>
                <w:szCs w:val="22"/>
              </w:rPr>
              <w:t>, с.</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в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p w:rsidR="00AF0776" w:rsidRPr="00EF5CE9" w:rsidRDefault="00AF0776" w:rsidP="00AF0776">
            <w:pPr>
              <w:tabs>
                <w:tab w:val="left" w:pos="360"/>
              </w:tabs>
              <w:spacing w:after="0" w:line="240" w:lineRule="auto"/>
              <w:rPr>
                <w:rFonts w:ascii="Times New Roman" w:hAnsi="Times New Roman" w:cs="Times New Roman"/>
              </w:rPr>
            </w:pP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lastRenderedPageBreak/>
              <w:t>Анализирует</w:t>
            </w:r>
            <w:r w:rsidRPr="00EF5CE9">
              <w:rPr>
                <w:rFonts w:ascii="Times New Roman" w:hAnsi="Times New Roman" w:cs="Times New Roman"/>
              </w:rPr>
              <w:t xml:space="preserve">  систему ориентиров на </w:t>
            </w:r>
            <w:r w:rsidRPr="00EF5CE9">
              <w:rPr>
                <w:rFonts w:ascii="Times New Roman" w:hAnsi="Times New Roman" w:cs="Times New Roman"/>
              </w:rPr>
              <w:lastRenderedPageBreak/>
              <w:t xml:space="preserve">страницах прописей (точка начала движения, стрелка, указывающая направление движения) и следует данным ориентирам.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lastRenderedPageBreak/>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70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55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Дифференциация  букв </w:t>
            </w:r>
            <w:proofErr w:type="gramStart"/>
            <w:r w:rsidRPr="00EF5CE9">
              <w:rPr>
                <w:rFonts w:ascii="Times New Roman" w:hAnsi="Times New Roman" w:cs="Times New Roman"/>
                <w:b/>
                <w:i/>
              </w:rPr>
              <w:t>З</w:t>
            </w:r>
            <w:proofErr w:type="gramEnd"/>
            <w:r w:rsidRPr="00EF5CE9">
              <w:rPr>
                <w:rFonts w:ascii="Times New Roman" w:hAnsi="Times New Roman" w:cs="Times New Roman"/>
                <w:b/>
                <w:i/>
              </w:rPr>
              <w:t xml:space="preserve">, з – </w:t>
            </w:r>
            <w:r w:rsidRPr="00EF5CE9">
              <w:rPr>
                <w:rFonts w:ascii="Times New Roman" w:hAnsi="Times New Roman" w:cs="Times New Roman"/>
                <w:b/>
                <w:i/>
                <w:lang w:val="en-US"/>
              </w:rPr>
              <w:t>C</w:t>
            </w:r>
            <w:r w:rsidRPr="00EF5CE9">
              <w:rPr>
                <w:rFonts w:ascii="Times New Roman" w:hAnsi="Times New Roman" w:cs="Times New Roman"/>
                <w:b/>
                <w:i/>
              </w:rPr>
              <w:t xml:space="preserve">, </w:t>
            </w:r>
            <w:r w:rsidRPr="00EF5CE9">
              <w:rPr>
                <w:rFonts w:ascii="Times New Roman" w:hAnsi="Times New Roman" w:cs="Times New Roman"/>
                <w:b/>
                <w:i/>
                <w:lang w:val="en-US"/>
              </w:rPr>
              <w:t>c</w:t>
            </w:r>
            <w:r w:rsidRPr="00EF5CE9">
              <w:rPr>
                <w:rFonts w:ascii="Times New Roman" w:hAnsi="Times New Roman" w:cs="Times New Roman"/>
                <w:b/>
                <w:i/>
              </w:rPr>
              <w:t>.</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изученных букв.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 на нужной строчке в соответствии с наличием определённой буквы. </w:t>
            </w:r>
            <w:r w:rsidRPr="00EF5CE9">
              <w:rPr>
                <w:rStyle w:val="FontStyle23"/>
                <w:rFonts w:ascii="Times New Roman" w:hAnsi="Times New Roman" w:cs="Times New Roman"/>
                <w:i/>
                <w:sz w:val="22"/>
                <w:szCs w:val="22"/>
              </w:rPr>
              <w:t xml:space="preserve">Вписывать </w:t>
            </w:r>
            <w:r w:rsidRPr="00EF5CE9">
              <w:rPr>
                <w:rStyle w:val="FontStyle23"/>
                <w:rFonts w:ascii="Times New Roman" w:hAnsi="Times New Roman" w:cs="Times New Roman"/>
                <w:sz w:val="22"/>
                <w:szCs w:val="22"/>
              </w:rPr>
              <w:t xml:space="preserve">нужные буквы.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слоги, слова, предложения. П</w:t>
            </w:r>
            <w:r w:rsidRPr="00EF5CE9">
              <w:rPr>
                <w:rStyle w:val="FontStyle23"/>
                <w:rFonts w:ascii="Times New Roman" w:hAnsi="Times New Roman" w:cs="Times New Roman"/>
                <w:i/>
                <w:sz w:val="22"/>
                <w:szCs w:val="22"/>
              </w:rPr>
              <w:t>реобразовывать</w:t>
            </w:r>
            <w:r w:rsidRPr="00EF5CE9">
              <w:rPr>
                <w:rStyle w:val="FontStyle23"/>
                <w:rFonts w:ascii="Times New Roman" w:hAnsi="Times New Roman" w:cs="Times New Roman"/>
                <w:sz w:val="22"/>
                <w:szCs w:val="22"/>
              </w:rPr>
              <w:t xml:space="preserve"> 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Выбирать и записывать </w:t>
            </w:r>
            <w:r w:rsidRPr="00EF5CE9">
              <w:rPr>
                <w:rStyle w:val="FontStyle23"/>
                <w:rFonts w:ascii="Times New Roman" w:hAnsi="Times New Roman" w:cs="Times New Roman"/>
                <w:sz w:val="22"/>
                <w:szCs w:val="22"/>
              </w:rPr>
              <w:t>слова, соответствующие заданной модели.</w:t>
            </w:r>
            <w:r w:rsidRPr="00EF5CE9">
              <w:rPr>
                <w:rStyle w:val="FontStyle23"/>
                <w:rFonts w:ascii="Times New Roman" w:hAnsi="Times New Roman" w:cs="Times New Roman"/>
                <w:i/>
                <w:sz w:val="22"/>
                <w:szCs w:val="22"/>
              </w:rPr>
              <w:t xml:space="preserve"> Составлять и записывать</w:t>
            </w:r>
            <w:r w:rsidRPr="00EF5CE9">
              <w:rPr>
                <w:rStyle w:val="FontStyle23"/>
                <w:rFonts w:ascii="Times New Roman" w:hAnsi="Times New Roman" w:cs="Times New Roman"/>
                <w:sz w:val="22"/>
                <w:szCs w:val="22"/>
              </w:rPr>
              <w:t xml:space="preserve"> текст.</w:t>
            </w:r>
            <w:r w:rsidRPr="00EF5CE9">
              <w:rPr>
                <w:rStyle w:val="FontStyle23"/>
                <w:rFonts w:ascii="Times New Roman" w:hAnsi="Times New Roman" w:cs="Times New Roman"/>
                <w:i/>
                <w:sz w:val="22"/>
                <w:szCs w:val="22"/>
              </w:rPr>
              <w:t xml:space="preserve"> Работать</w:t>
            </w:r>
            <w:r w:rsidRPr="00EF5CE9">
              <w:rPr>
                <w:rStyle w:val="FontStyle23"/>
                <w:rFonts w:ascii="Times New Roman" w:hAnsi="Times New Roman" w:cs="Times New Roman"/>
                <w:sz w:val="22"/>
                <w:szCs w:val="22"/>
              </w:rPr>
              <w:t xml:space="preserve"> над осознанно</w:t>
            </w:r>
            <w:r w:rsidRPr="00EF5CE9">
              <w:rPr>
                <w:rStyle w:val="FontStyle23"/>
                <w:rFonts w:ascii="Times New Roman" w:hAnsi="Times New Roman" w:cs="Times New Roman"/>
                <w:sz w:val="22"/>
                <w:szCs w:val="22"/>
              </w:rPr>
              <w:softHyphen/>
              <w:t>стью записываемых предложений.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pacing w:val="-4"/>
                <w:sz w:val="22"/>
                <w:szCs w:val="22"/>
              </w:rPr>
            </w:pPr>
            <w:r w:rsidRPr="00EF5CE9">
              <w:rPr>
                <w:rStyle w:val="FontStyle23"/>
                <w:rFonts w:ascii="Times New Roman" w:hAnsi="Times New Roman" w:cs="Times New Roman"/>
                <w:i/>
                <w:sz w:val="22"/>
                <w:szCs w:val="22"/>
              </w:rPr>
              <w:t>Записывает</w:t>
            </w:r>
            <w:r w:rsidRPr="00EF5CE9">
              <w:rPr>
                <w:rStyle w:val="FontStyle23"/>
                <w:rFonts w:ascii="Times New Roman" w:hAnsi="Times New Roman" w:cs="Times New Roman"/>
                <w:sz w:val="22"/>
                <w:szCs w:val="22"/>
              </w:rPr>
              <w:t xml:space="preserve"> слова на нужной строчке в соответствии с наличием определённой буквы. </w:t>
            </w:r>
            <w:r w:rsidRPr="00EF5CE9">
              <w:rPr>
                <w:rStyle w:val="FontStyle23"/>
                <w:rFonts w:ascii="Times New Roman" w:hAnsi="Times New Roman" w:cs="Times New Roman"/>
                <w:i/>
                <w:sz w:val="22"/>
                <w:szCs w:val="22"/>
              </w:rPr>
              <w:t xml:space="preserve">Вписывает </w:t>
            </w:r>
            <w:r w:rsidRPr="00EF5CE9">
              <w:rPr>
                <w:rStyle w:val="FontStyle23"/>
                <w:rFonts w:ascii="Times New Roman" w:hAnsi="Times New Roman" w:cs="Times New Roman"/>
                <w:sz w:val="22"/>
                <w:szCs w:val="22"/>
              </w:rPr>
              <w:t xml:space="preserve">нужные буквы. </w:t>
            </w:r>
            <w:r w:rsidRPr="00EF5CE9">
              <w:rPr>
                <w:rStyle w:val="FontStyle23"/>
                <w:rFonts w:ascii="Times New Roman" w:hAnsi="Times New Roman" w:cs="Times New Roman"/>
                <w:i/>
                <w:sz w:val="22"/>
                <w:szCs w:val="22"/>
              </w:rPr>
              <w:t>Пишет</w:t>
            </w:r>
            <w:r w:rsidRPr="00EF5CE9">
              <w:rPr>
                <w:rStyle w:val="FontStyle23"/>
                <w:rFonts w:ascii="Times New Roman" w:hAnsi="Times New Roman" w:cs="Times New Roman"/>
                <w:sz w:val="22"/>
                <w:szCs w:val="22"/>
              </w:rPr>
              <w:t xml:space="preserve"> слоги, слова, предложения.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w:t>
            </w:r>
            <w:r w:rsidRPr="00EF5CE9">
              <w:rPr>
                <w:rStyle w:val="FontStyle23"/>
                <w:rFonts w:ascii="Times New Roman" w:hAnsi="Times New Roman" w:cs="Times New Roman"/>
                <w:spacing w:val="-4"/>
                <w:sz w:val="22"/>
                <w:szCs w:val="22"/>
              </w:rPr>
              <w:t xml:space="preserve">буквы </w:t>
            </w:r>
            <w:proofErr w:type="gramStart"/>
            <w:r w:rsidRPr="00EF5CE9">
              <w:rPr>
                <w:rStyle w:val="FontStyle23"/>
                <w:rFonts w:ascii="Times New Roman" w:hAnsi="Times New Roman" w:cs="Times New Roman"/>
                <w:spacing w:val="-4"/>
                <w:sz w:val="22"/>
                <w:szCs w:val="22"/>
              </w:rPr>
              <w:t>в</w:t>
            </w:r>
            <w:proofErr w:type="gramEnd"/>
            <w:r w:rsidRPr="00EF5CE9">
              <w:rPr>
                <w:rStyle w:val="FontStyle23"/>
                <w:rFonts w:ascii="Times New Roman" w:hAnsi="Times New Roman" w:cs="Times New Roman"/>
                <w:spacing w:val="-4"/>
                <w:sz w:val="22"/>
                <w:szCs w:val="22"/>
              </w:rPr>
              <w:t xml:space="preserve"> письменные. </w:t>
            </w:r>
            <w:r w:rsidRPr="00EF5CE9">
              <w:rPr>
                <w:rStyle w:val="FontStyle23"/>
                <w:rFonts w:ascii="Times New Roman" w:hAnsi="Times New Roman" w:cs="Times New Roman"/>
                <w:i/>
                <w:spacing w:val="-4"/>
                <w:sz w:val="22"/>
                <w:szCs w:val="22"/>
              </w:rPr>
              <w:t xml:space="preserve">Выбирает и записывает </w:t>
            </w:r>
            <w:r w:rsidRPr="00EF5CE9">
              <w:rPr>
                <w:rStyle w:val="FontStyle23"/>
                <w:rFonts w:ascii="Times New Roman" w:hAnsi="Times New Roman" w:cs="Times New Roman"/>
                <w:spacing w:val="-4"/>
                <w:sz w:val="22"/>
                <w:szCs w:val="22"/>
              </w:rPr>
              <w:t xml:space="preserve">слова, соответствующие заданной модели. </w:t>
            </w:r>
            <w:r w:rsidRPr="00EF5CE9">
              <w:rPr>
                <w:rStyle w:val="FontStyle23"/>
                <w:rFonts w:ascii="Times New Roman" w:hAnsi="Times New Roman" w:cs="Times New Roman"/>
                <w:i/>
                <w:spacing w:val="-4"/>
                <w:sz w:val="22"/>
                <w:szCs w:val="22"/>
              </w:rPr>
              <w:t>Составляет и записывает</w:t>
            </w:r>
            <w:r w:rsidRPr="00EF5CE9">
              <w:rPr>
                <w:rStyle w:val="FontStyle23"/>
                <w:rFonts w:ascii="Times New Roman" w:hAnsi="Times New Roman" w:cs="Times New Roman"/>
                <w:spacing w:val="-4"/>
                <w:sz w:val="22"/>
                <w:szCs w:val="22"/>
              </w:rPr>
              <w:t xml:space="preserve"> текст.</w:t>
            </w:r>
            <w:r w:rsidRPr="00EF5CE9">
              <w:rPr>
                <w:rStyle w:val="FontStyle23"/>
                <w:rFonts w:ascii="Times New Roman" w:hAnsi="Times New Roman" w:cs="Times New Roman"/>
                <w:i/>
                <w:spacing w:val="-4"/>
                <w:sz w:val="22"/>
                <w:szCs w:val="22"/>
              </w:rPr>
              <w:t xml:space="preserve"> Осознает</w:t>
            </w:r>
            <w:r w:rsidRPr="00EF5CE9">
              <w:rPr>
                <w:rStyle w:val="FontStyle23"/>
                <w:rFonts w:ascii="Times New Roman" w:hAnsi="Times New Roman" w:cs="Times New Roman"/>
                <w:spacing w:val="-4"/>
                <w:sz w:val="22"/>
                <w:szCs w:val="22"/>
              </w:rPr>
              <w:t xml:space="preserve"> записываемые предложения.</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Дифференцирует</w:t>
            </w:r>
            <w:r w:rsidRPr="00EF5CE9">
              <w:rPr>
                <w:rStyle w:val="FontStyle23"/>
                <w:rFonts w:ascii="Times New Roman" w:hAnsi="Times New Roman" w:cs="Times New Roman"/>
                <w:sz w:val="22"/>
                <w:szCs w:val="22"/>
              </w:rPr>
              <w:t xml:space="preserve"> буквы, обозначающие близкие по акустико-артикуляционным признакам согласные звуки; буквы, имеющие оптическое и кинетическое сходство.</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Д</w:t>
            </w:r>
            <w:proofErr w:type="gramEnd"/>
            <w:r w:rsidRPr="00EF5CE9">
              <w:rPr>
                <w:rFonts w:ascii="Times New Roman" w:hAnsi="Times New Roman" w:cs="Times New Roman"/>
                <w:b/>
                <w:i/>
              </w:rPr>
              <w:t>, д.</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1"/>
                <w:sz w:val="22"/>
                <w:szCs w:val="22"/>
              </w:rPr>
            </w:pPr>
            <w:r w:rsidRPr="00EF5CE9">
              <w:rPr>
                <w:rStyle w:val="FontStyle23"/>
                <w:rFonts w:ascii="Times New Roman" w:hAnsi="Times New Roman" w:cs="Times New Roman"/>
                <w:i/>
                <w:sz w:val="22"/>
                <w:szCs w:val="22"/>
              </w:rPr>
              <w:t xml:space="preserve">Выполнять </w:t>
            </w:r>
            <w:r w:rsidRPr="00EF5CE9">
              <w:rPr>
                <w:rStyle w:val="FontStyle23"/>
                <w:rFonts w:ascii="Times New Roman" w:hAnsi="Times New Roman" w:cs="Times New Roman"/>
                <w:sz w:val="22"/>
                <w:szCs w:val="22"/>
              </w:rPr>
              <w:t>поэлементный анализ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Д</w:t>
            </w:r>
            <w:proofErr w:type="gramEnd"/>
            <w:r w:rsidRPr="00EF5CE9">
              <w:rPr>
                <w:rStyle w:val="FontStyle21"/>
                <w:sz w:val="22"/>
                <w:szCs w:val="22"/>
              </w:rPr>
              <w:t xml:space="preserve">, д.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3"/>
                <w:rFonts w:ascii="Times New Roman" w:hAnsi="Times New Roman" w:cs="Times New Roman"/>
                <w:i/>
                <w:sz w:val="22"/>
                <w:szCs w:val="22"/>
              </w:rPr>
              <w:t>Сравнивать</w:t>
            </w:r>
            <w:r w:rsidRPr="00EF5CE9">
              <w:rPr>
                <w:rStyle w:val="FontStyle23"/>
                <w:rFonts w:ascii="Times New Roman" w:hAnsi="Times New Roman" w:cs="Times New Roman"/>
                <w:sz w:val="22"/>
                <w:szCs w:val="22"/>
              </w:rPr>
              <w:t xml:space="preserve"> строчные буквы </w:t>
            </w:r>
            <w:r w:rsidRPr="00EF5CE9">
              <w:rPr>
                <w:rStyle w:val="FontStyle21"/>
                <w:sz w:val="22"/>
                <w:szCs w:val="22"/>
              </w:rPr>
              <w:t xml:space="preserve">д – </w:t>
            </w:r>
            <w:proofErr w:type="gramStart"/>
            <w:r w:rsidRPr="00EF5CE9">
              <w:rPr>
                <w:rStyle w:val="FontStyle21"/>
                <w:sz w:val="22"/>
                <w:szCs w:val="22"/>
              </w:rPr>
              <w:t>у</w:t>
            </w:r>
            <w:proofErr w:type="gramEnd"/>
            <w:r w:rsidRPr="00EF5CE9">
              <w:rPr>
                <w:rStyle w:val="FontStyle21"/>
                <w:sz w:val="22"/>
                <w:szCs w:val="22"/>
              </w:rPr>
              <w:t>.</w:t>
            </w:r>
          </w:p>
          <w:p w:rsidR="00AF0776" w:rsidRPr="00EF5CE9" w:rsidRDefault="00AF0776" w:rsidP="00AF0776">
            <w:pPr>
              <w:tabs>
                <w:tab w:val="left" w:pos="360"/>
              </w:tabs>
              <w:spacing w:after="0" w:line="240" w:lineRule="auto"/>
              <w:rPr>
                <w:rStyle w:val="FontStyle21"/>
                <w:sz w:val="22"/>
                <w:szCs w:val="22"/>
                <w:highlight w:val="yellow"/>
              </w:rPr>
            </w:pPr>
          </w:p>
          <w:p w:rsidR="00AF0776" w:rsidRPr="00EF5CE9" w:rsidRDefault="00AF0776" w:rsidP="00AF0776">
            <w:pPr>
              <w:tabs>
                <w:tab w:val="left" w:pos="360"/>
              </w:tabs>
              <w:spacing w:after="0" w:line="240" w:lineRule="auto"/>
              <w:rPr>
                <w:rStyle w:val="FontStyle21"/>
                <w:sz w:val="22"/>
                <w:szCs w:val="22"/>
                <w:highlight w:val="yellow"/>
              </w:rPr>
            </w:pPr>
          </w:p>
          <w:p w:rsidR="00AF0776" w:rsidRPr="00EF5CE9" w:rsidRDefault="00AF0776" w:rsidP="00AF0776">
            <w:pPr>
              <w:tabs>
                <w:tab w:val="left" w:pos="360"/>
              </w:tabs>
              <w:spacing w:after="0" w:line="240" w:lineRule="auto"/>
              <w:rPr>
                <w:rStyle w:val="FontStyle21"/>
                <w:sz w:val="22"/>
                <w:szCs w:val="22"/>
                <w:highlight w:val="yellow"/>
              </w:rPr>
            </w:pPr>
          </w:p>
          <w:p w:rsidR="00AF0776" w:rsidRPr="00EF5CE9" w:rsidRDefault="00AF0776" w:rsidP="00AF0776">
            <w:pPr>
              <w:tabs>
                <w:tab w:val="left" w:pos="360"/>
              </w:tabs>
              <w:spacing w:after="0" w:line="240" w:lineRule="auto"/>
              <w:rPr>
                <w:rFonts w:ascii="Times New Roman" w:hAnsi="Times New Roman" w:cs="Times New Roman"/>
                <w:highlight w:val="yellow"/>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За</w:t>
            </w:r>
            <w:r w:rsidRPr="00EF5CE9">
              <w:rPr>
                <w:rStyle w:val="FontStyle23"/>
                <w:rFonts w:ascii="Times New Roman" w:hAnsi="Times New Roman" w:cs="Times New Roman"/>
                <w:i/>
                <w:sz w:val="22"/>
                <w:szCs w:val="22"/>
              </w:rPr>
              <w:softHyphen/>
              <w:t xml:space="preserve">писывает </w:t>
            </w:r>
            <w:r w:rsidRPr="00EF5CE9">
              <w:rPr>
                <w:rStyle w:val="FontStyle23"/>
                <w:rFonts w:ascii="Times New Roman" w:hAnsi="Times New Roman" w:cs="Times New Roman"/>
                <w:sz w:val="22"/>
                <w:szCs w:val="22"/>
              </w:rPr>
              <w:t>слова на нужной строке в соответствии с наличием определённой буквы.</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слоги, слова, предложения. </w:t>
            </w:r>
            <w:r w:rsidRPr="00EF5CE9">
              <w:rPr>
                <w:rStyle w:val="FontStyle23"/>
                <w:rFonts w:ascii="Times New Roman" w:hAnsi="Times New Roman" w:cs="Times New Roman"/>
                <w:i/>
                <w:sz w:val="22"/>
                <w:szCs w:val="22"/>
              </w:rPr>
              <w:t xml:space="preserve">Преобразует </w:t>
            </w:r>
            <w:r w:rsidRPr="00EF5CE9">
              <w:rPr>
                <w:rStyle w:val="FontStyle23"/>
                <w:rFonts w:ascii="Times New Roman" w:hAnsi="Times New Roman" w:cs="Times New Roman"/>
                <w:sz w:val="22"/>
                <w:szCs w:val="22"/>
              </w:rPr>
              <w:t xml:space="preserve">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w:t>
            </w:r>
            <w:r w:rsidRPr="00EF5CE9">
              <w:rPr>
                <w:rStyle w:val="FontStyle23"/>
                <w:rFonts w:ascii="Times New Roman" w:hAnsi="Times New Roman" w:cs="Times New Roman"/>
                <w:sz w:val="22"/>
                <w:szCs w:val="22"/>
              </w:rPr>
              <w:lastRenderedPageBreak/>
              <w:t xml:space="preserve">звуковых моделей. </w:t>
            </w:r>
            <w:r w:rsidRPr="00EF5CE9">
              <w:rPr>
                <w:rStyle w:val="FontStyle23"/>
                <w:rFonts w:ascii="Times New Roman" w:hAnsi="Times New Roman" w:cs="Times New Roman"/>
                <w:i/>
                <w:sz w:val="22"/>
                <w:szCs w:val="22"/>
              </w:rPr>
              <w:t>Работает</w:t>
            </w:r>
            <w:r w:rsidRPr="00EF5CE9">
              <w:rPr>
                <w:rStyle w:val="FontStyle23"/>
                <w:rFonts w:ascii="Times New Roman" w:hAnsi="Times New Roman" w:cs="Times New Roman"/>
                <w:sz w:val="22"/>
                <w:szCs w:val="22"/>
              </w:rPr>
              <w:t xml:space="preserve"> с деформированными предложениями.</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lastRenderedPageBreak/>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r w:rsidRPr="00EF5CE9">
              <w:rPr>
                <w:rStyle w:val="FontStyle23"/>
                <w:rFonts w:ascii="Times New Roman" w:hAnsi="Times New Roman" w:cs="Times New Roman"/>
                <w:i/>
                <w:sz w:val="22"/>
                <w:szCs w:val="22"/>
              </w:rPr>
              <w:t xml:space="preserve">Включается </w:t>
            </w:r>
            <w:r w:rsidRPr="00EF5CE9">
              <w:rPr>
                <w:rStyle w:val="FontStyle23"/>
                <w:rFonts w:ascii="Times New Roman" w:hAnsi="Times New Roman" w:cs="Times New Roman"/>
                <w:sz w:val="22"/>
                <w:szCs w:val="22"/>
              </w:rPr>
              <w:t>в совместную работу.</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52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57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Д</w:t>
            </w:r>
            <w:proofErr w:type="gramEnd"/>
            <w:r w:rsidRPr="00EF5CE9">
              <w:rPr>
                <w:rFonts w:ascii="Times New Roman" w:hAnsi="Times New Roman" w:cs="Times New Roman"/>
                <w:b/>
                <w:i/>
              </w:rPr>
              <w:t>, д.</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Писать </w:t>
            </w:r>
            <w:r w:rsidRPr="00EF5CE9">
              <w:rPr>
                <w:rStyle w:val="FontStyle23"/>
                <w:rFonts w:ascii="Times New Roman" w:hAnsi="Times New Roman" w:cs="Times New Roman"/>
                <w:sz w:val="22"/>
                <w:szCs w:val="22"/>
              </w:rPr>
              <w:t>слова,</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 xml:space="preserve">предложения.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 в порядке следования звуковых моделей.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 xml:space="preserve">ный. </w:t>
            </w:r>
            <w:r w:rsidRPr="00EF5CE9">
              <w:rPr>
                <w:rStyle w:val="FontStyle23"/>
                <w:rFonts w:ascii="Times New Roman" w:hAnsi="Times New Roman" w:cs="Times New Roman"/>
                <w:i/>
                <w:sz w:val="22"/>
                <w:szCs w:val="22"/>
              </w:rPr>
              <w:t>Составлять и записывать</w:t>
            </w:r>
            <w:r w:rsidRPr="00EF5CE9">
              <w:rPr>
                <w:rStyle w:val="FontStyle23"/>
                <w:rFonts w:ascii="Times New Roman" w:hAnsi="Times New Roman" w:cs="Times New Roman"/>
                <w:sz w:val="22"/>
                <w:szCs w:val="22"/>
              </w:rPr>
              <w:t xml:space="preserve"> слова. </w:t>
            </w:r>
            <w:r w:rsidRPr="00EF5CE9">
              <w:rPr>
                <w:rStyle w:val="FontStyle23"/>
                <w:rFonts w:ascii="Times New Roman" w:hAnsi="Times New Roman" w:cs="Times New Roman"/>
                <w:i/>
                <w:sz w:val="22"/>
                <w:szCs w:val="22"/>
              </w:rPr>
              <w:t xml:space="preserve">Изменять и записывать </w:t>
            </w:r>
            <w:r w:rsidRPr="00EF5CE9">
              <w:rPr>
                <w:rStyle w:val="FontStyle23"/>
                <w:rFonts w:ascii="Times New Roman" w:hAnsi="Times New Roman" w:cs="Times New Roman"/>
                <w:sz w:val="22"/>
                <w:szCs w:val="22"/>
              </w:rPr>
              <w:t xml:space="preserve">слова по образцу. </w:t>
            </w:r>
            <w:r w:rsidRPr="00EF5CE9">
              <w:rPr>
                <w:rStyle w:val="FontStyle23"/>
                <w:rFonts w:ascii="Times New Roman" w:hAnsi="Times New Roman" w:cs="Times New Roman"/>
                <w:i/>
                <w:sz w:val="22"/>
                <w:szCs w:val="22"/>
              </w:rPr>
              <w:t>Восстанавливать</w:t>
            </w:r>
            <w:r w:rsidRPr="00EF5CE9">
              <w:rPr>
                <w:rStyle w:val="FontStyle23"/>
                <w:rFonts w:ascii="Times New Roman" w:hAnsi="Times New Roman" w:cs="Times New Roman"/>
                <w:sz w:val="22"/>
                <w:szCs w:val="22"/>
              </w:rPr>
              <w:t xml:space="preserve"> дефор</w:t>
            </w:r>
            <w:r w:rsidRPr="00EF5CE9">
              <w:rPr>
                <w:rStyle w:val="FontStyle23"/>
                <w:rFonts w:ascii="Times New Roman" w:hAnsi="Times New Roman" w:cs="Times New Roman"/>
                <w:sz w:val="22"/>
                <w:szCs w:val="22"/>
              </w:rPr>
              <w:softHyphen/>
              <w:t>мированные предложения.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предложения с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Д</w:t>
            </w:r>
            <w:proofErr w:type="gramEnd"/>
            <w:r w:rsidRPr="00EF5CE9">
              <w:rPr>
                <w:rStyle w:val="FontStyle21"/>
                <w:sz w:val="22"/>
                <w:szCs w:val="22"/>
              </w:rPr>
              <w:t>, д.</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в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Высказывает </w:t>
            </w:r>
            <w:r w:rsidRPr="00EF5CE9">
              <w:rPr>
                <w:rFonts w:ascii="Times New Roman" w:hAnsi="Times New Roman" w:cs="Times New Roman"/>
              </w:rPr>
              <w:t>собствен</w:t>
            </w:r>
            <w:r w:rsidRPr="00EF5CE9">
              <w:rPr>
                <w:rFonts w:ascii="Times New Roman" w:hAnsi="Times New Roman" w:cs="Times New Roman"/>
              </w:rPr>
              <w:softHyphen/>
              <w:t>ное мнение и обосновывает его.</w:t>
            </w:r>
            <w:r w:rsidRPr="00EF5CE9">
              <w:rPr>
                <w:rFonts w:ascii="Times New Roman" w:hAnsi="Times New Roman" w:cs="Times New Roman"/>
                <w:i/>
              </w:rPr>
              <w:t xml:space="preserve"> Объясняет</w:t>
            </w:r>
            <w:r w:rsidRPr="00EF5CE9">
              <w:rPr>
                <w:rFonts w:ascii="Times New Roman" w:hAnsi="Times New Roman" w:cs="Times New Roman"/>
              </w:rPr>
              <w:t xml:space="preserve"> свои действия.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5"/>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Знакомство с буквой</w:t>
            </w:r>
            <w:proofErr w:type="gramStart"/>
            <w:r w:rsidRPr="00EF5CE9">
              <w:rPr>
                <w:rFonts w:ascii="Times New Roman" w:hAnsi="Times New Roman" w:cs="Times New Roman"/>
              </w:rPr>
              <w:t xml:space="preserve"> </w:t>
            </w:r>
            <w:r w:rsidRPr="00EF5CE9">
              <w:rPr>
                <w:rFonts w:ascii="Times New Roman" w:hAnsi="Times New Roman" w:cs="Times New Roman"/>
                <w:b/>
                <w:i/>
              </w:rPr>
              <w:t>Т</w:t>
            </w:r>
            <w:proofErr w:type="gramEnd"/>
            <w:r w:rsidRPr="00EF5CE9">
              <w:rPr>
                <w:rFonts w:ascii="Times New Roman" w:hAnsi="Times New Roman" w:cs="Times New Roman"/>
                <w:b/>
                <w:i/>
              </w:rPr>
              <w:t xml:space="preserve"> (т).</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Выполнять </w:t>
            </w:r>
            <w:r w:rsidRPr="00EF5CE9">
              <w:rPr>
                <w:rStyle w:val="FontStyle23"/>
                <w:rFonts w:ascii="Times New Roman" w:hAnsi="Times New Roman" w:cs="Times New Roman"/>
                <w:sz w:val="22"/>
                <w:szCs w:val="22"/>
              </w:rPr>
              <w:t>поэлементный анализ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Т</w:t>
            </w:r>
            <w:proofErr w:type="gramEnd"/>
            <w:r w:rsidRPr="00EF5CE9">
              <w:rPr>
                <w:rStyle w:val="FontStyle21"/>
                <w:sz w:val="22"/>
                <w:szCs w:val="22"/>
              </w:rPr>
              <w:t xml:space="preserve">, т. </w:t>
            </w:r>
            <w:r w:rsidRPr="00EF5CE9">
              <w:rPr>
                <w:rStyle w:val="FontStyle21"/>
                <w:b w:val="0"/>
                <w:sz w:val="22"/>
                <w:szCs w:val="22"/>
              </w:rPr>
              <w:t>Т</w:t>
            </w:r>
            <w:r w:rsidRPr="00EF5CE9">
              <w:rPr>
                <w:rStyle w:val="FontStyle23"/>
                <w:rFonts w:ascii="Times New Roman" w:hAnsi="Times New Roman" w:cs="Times New Roman"/>
                <w:i/>
                <w:sz w:val="22"/>
                <w:szCs w:val="22"/>
              </w:rPr>
              <w:t>ренироваться</w:t>
            </w:r>
            <w:r w:rsidRPr="00EF5CE9">
              <w:rPr>
                <w:rStyle w:val="FontStyle23"/>
                <w:rFonts w:ascii="Times New Roman" w:hAnsi="Times New Roman" w:cs="Times New Roman"/>
                <w:sz w:val="22"/>
                <w:szCs w:val="22"/>
              </w:rPr>
              <w:t xml:space="preserve"> в написании букв. </w:t>
            </w:r>
          </w:p>
          <w:p w:rsidR="00AF0776" w:rsidRPr="00EF5CE9" w:rsidRDefault="00AF0776" w:rsidP="00AF0776">
            <w:pPr>
              <w:spacing w:after="0" w:line="240" w:lineRule="auto"/>
              <w:rPr>
                <w:rStyle w:val="FontStyle23"/>
                <w:rFonts w:ascii="Times New Roman" w:hAnsi="Times New Roman" w:cs="Times New Roman"/>
                <w:sz w:val="22"/>
                <w:szCs w:val="22"/>
              </w:rPr>
            </w:pPr>
          </w:p>
          <w:p w:rsidR="00AF0776" w:rsidRPr="00EF5CE9" w:rsidRDefault="00AF0776" w:rsidP="00AF0776">
            <w:pPr>
              <w:spacing w:after="0" w:line="240" w:lineRule="auto"/>
              <w:rPr>
                <w:rStyle w:val="FontStyle23"/>
                <w:rFonts w:ascii="Times New Roman" w:hAnsi="Times New Roman" w:cs="Times New Roman"/>
                <w:sz w:val="22"/>
                <w:szCs w:val="22"/>
              </w:rPr>
            </w:pPr>
          </w:p>
          <w:p w:rsidR="00AF0776" w:rsidRPr="00EF5CE9" w:rsidRDefault="00AF0776" w:rsidP="00AF0776">
            <w:pPr>
              <w:spacing w:after="0" w:line="240" w:lineRule="auto"/>
              <w:rPr>
                <w:rStyle w:val="FontStyle23"/>
                <w:rFonts w:ascii="Times New Roman" w:hAnsi="Times New Roman" w:cs="Times New Roman"/>
                <w:sz w:val="22"/>
                <w:szCs w:val="22"/>
              </w:rPr>
            </w:pPr>
          </w:p>
          <w:p w:rsidR="00AF0776" w:rsidRPr="00EF5CE9" w:rsidRDefault="00AF0776" w:rsidP="00AF0776">
            <w:pPr>
              <w:spacing w:after="0" w:line="240" w:lineRule="auto"/>
              <w:rPr>
                <w:rStyle w:val="FontStyle23"/>
                <w:rFonts w:ascii="Times New Roman" w:hAnsi="Times New Roman" w:cs="Times New Roman"/>
                <w:sz w:val="22"/>
                <w:szCs w:val="22"/>
              </w:rPr>
            </w:pP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Проводит</w:t>
            </w:r>
            <w:r w:rsidRPr="00EF5CE9">
              <w:rPr>
                <w:rStyle w:val="FontStyle2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Т</w:t>
            </w:r>
            <w:proofErr w:type="gramEnd"/>
            <w:r w:rsidRPr="00EF5CE9">
              <w:rPr>
                <w:rStyle w:val="FontStyle21"/>
                <w:sz w:val="22"/>
                <w:szCs w:val="22"/>
              </w:rPr>
              <w:t>, т.</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 xml:space="preserve">ной модели. </w:t>
            </w:r>
            <w:r w:rsidRPr="00EF5CE9">
              <w:rPr>
                <w:rStyle w:val="FontStyle23"/>
                <w:rFonts w:ascii="Times New Roman" w:hAnsi="Times New Roman" w:cs="Times New Roman"/>
                <w:i/>
                <w:sz w:val="22"/>
                <w:szCs w:val="22"/>
              </w:rPr>
              <w:t xml:space="preserve">Составляет и записывает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Группирует</w:t>
            </w:r>
            <w:r w:rsidRPr="00EF5CE9">
              <w:rPr>
                <w:rFonts w:ascii="Times New Roman" w:hAnsi="Times New Roman" w:cs="Times New Roman"/>
              </w:rPr>
              <w:t xml:space="preserve"> буквы по </w:t>
            </w:r>
            <w:r w:rsidRPr="00EF5CE9">
              <w:rPr>
                <w:rFonts w:ascii="Times New Roman" w:hAnsi="Times New Roman" w:cs="Times New Roman"/>
                <w:spacing w:val="-4"/>
              </w:rPr>
              <w:t>разным основаниям: по наличию в них определённых элементов; по сходству обозначаемых ими звуков.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59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Т</w:t>
            </w:r>
            <w:proofErr w:type="gramEnd"/>
            <w:r w:rsidRPr="00EF5CE9">
              <w:rPr>
                <w:rFonts w:ascii="Times New Roman" w:hAnsi="Times New Roman" w:cs="Times New Roman"/>
                <w:b/>
                <w:i/>
              </w:rPr>
              <w:t>, т.</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Писать </w:t>
            </w:r>
            <w:r w:rsidRPr="00EF5CE9">
              <w:rPr>
                <w:rStyle w:val="FontStyle23"/>
                <w:rFonts w:ascii="Times New Roman" w:hAnsi="Times New Roman" w:cs="Times New Roman"/>
                <w:sz w:val="22"/>
                <w:szCs w:val="22"/>
              </w:rPr>
              <w:t>слова,</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предложения.</w:t>
            </w:r>
            <w:r w:rsidRPr="00EF5CE9">
              <w:rPr>
                <w:rStyle w:val="FontStyle23"/>
                <w:rFonts w:ascii="Times New Roman" w:hAnsi="Times New Roman" w:cs="Times New Roman"/>
                <w:i/>
                <w:sz w:val="22"/>
                <w:szCs w:val="22"/>
              </w:rPr>
              <w:t xml:space="preserve"> Восстанавливать</w:t>
            </w:r>
            <w:r w:rsidRPr="00EF5CE9">
              <w:rPr>
                <w:rStyle w:val="FontStyle23"/>
                <w:rFonts w:ascii="Times New Roman" w:hAnsi="Times New Roman" w:cs="Times New Roman"/>
                <w:sz w:val="22"/>
                <w:szCs w:val="22"/>
              </w:rPr>
              <w:t xml:space="preserve"> дефор</w:t>
            </w:r>
            <w:r w:rsidRPr="00EF5CE9">
              <w:rPr>
                <w:rStyle w:val="FontStyle23"/>
                <w:rFonts w:ascii="Times New Roman" w:hAnsi="Times New Roman" w:cs="Times New Roman"/>
                <w:sz w:val="22"/>
                <w:szCs w:val="22"/>
              </w:rPr>
              <w:softHyphen/>
              <w:t>мированные предло</w:t>
            </w:r>
            <w:r w:rsidRPr="00EF5CE9">
              <w:rPr>
                <w:rStyle w:val="FontStyle23"/>
                <w:rFonts w:ascii="Times New Roman" w:hAnsi="Times New Roman" w:cs="Times New Roman"/>
                <w:sz w:val="22"/>
                <w:szCs w:val="22"/>
              </w:rPr>
              <w:softHyphen/>
              <w:t xml:space="preserve">жения.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 xml:space="preserve">ный. </w:t>
            </w:r>
            <w:r w:rsidRPr="00EF5CE9">
              <w:rPr>
                <w:rStyle w:val="FontStyle23"/>
                <w:rFonts w:ascii="Times New Roman" w:hAnsi="Times New Roman" w:cs="Times New Roman"/>
                <w:i/>
                <w:sz w:val="22"/>
                <w:szCs w:val="22"/>
              </w:rPr>
              <w:t>Составлять и за</w:t>
            </w:r>
            <w:r w:rsidRPr="00EF5CE9">
              <w:rPr>
                <w:rStyle w:val="FontStyle23"/>
                <w:rFonts w:ascii="Times New Roman" w:hAnsi="Times New Roman" w:cs="Times New Roman"/>
                <w:i/>
                <w:sz w:val="22"/>
                <w:szCs w:val="22"/>
              </w:rPr>
              <w:softHyphen/>
              <w:t>писывать</w:t>
            </w:r>
            <w:r w:rsidRPr="00EF5CE9">
              <w:rPr>
                <w:rStyle w:val="FontStyle23"/>
                <w:rFonts w:ascii="Times New Roman" w:hAnsi="Times New Roman" w:cs="Times New Roman"/>
                <w:sz w:val="22"/>
                <w:szCs w:val="22"/>
              </w:rPr>
              <w:t xml:space="preserve"> слова.</w:t>
            </w: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ния с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b/>
                <w:i/>
                <w:sz w:val="22"/>
                <w:szCs w:val="22"/>
              </w:rPr>
              <w:t>Т</w:t>
            </w:r>
            <w:proofErr w:type="gramEnd"/>
            <w:r w:rsidRPr="00EF5CE9">
              <w:rPr>
                <w:rStyle w:val="FontStyle21"/>
                <w:sz w:val="22"/>
                <w:szCs w:val="22"/>
              </w:rPr>
              <w:t>, т.</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в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 xml:space="preserve">слова, соответствующие </w:t>
            </w:r>
            <w:r w:rsidRPr="00EF5CE9">
              <w:rPr>
                <w:rStyle w:val="FontStyle23"/>
                <w:rFonts w:ascii="Times New Roman" w:hAnsi="Times New Roman" w:cs="Times New Roman"/>
                <w:sz w:val="22"/>
                <w:szCs w:val="22"/>
              </w:rPr>
              <w:lastRenderedPageBreak/>
              <w:t>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lastRenderedPageBreak/>
              <w:t>Моделирует</w:t>
            </w:r>
            <w:r w:rsidRPr="00EF5CE9">
              <w:rPr>
                <w:rFonts w:ascii="Times New Roman" w:hAnsi="Times New Roman" w:cs="Times New Roman"/>
              </w:rPr>
              <w:t xml:space="preserve"> буквы из набора элементов. </w:t>
            </w:r>
            <w:r w:rsidRPr="00EF5CE9">
              <w:rPr>
                <w:rFonts w:ascii="Times New Roman" w:hAnsi="Times New Roman" w:cs="Times New Roman"/>
                <w:i/>
              </w:rPr>
              <w:t>Объясняет</w:t>
            </w:r>
            <w:r w:rsidRPr="00EF5CE9">
              <w:rPr>
                <w:rFonts w:ascii="Times New Roman" w:hAnsi="Times New Roman" w:cs="Times New Roman"/>
              </w:rPr>
              <w:t xml:space="preserve"> причину допущенной ошибки.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60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spacing w:val="4"/>
              </w:rPr>
              <w:t>Дифференциация букв</w:t>
            </w:r>
            <w:proofErr w:type="gramStart"/>
            <w:r w:rsidRPr="00EF5CE9">
              <w:rPr>
                <w:rFonts w:ascii="Times New Roman" w:hAnsi="Times New Roman" w:cs="Times New Roman"/>
                <w:spacing w:val="4"/>
              </w:rPr>
              <w:t xml:space="preserve"> </w:t>
            </w:r>
            <w:r w:rsidRPr="00EF5CE9">
              <w:rPr>
                <w:rFonts w:ascii="Times New Roman" w:hAnsi="Times New Roman" w:cs="Times New Roman"/>
                <w:b/>
                <w:i/>
                <w:spacing w:val="4"/>
              </w:rPr>
              <w:t>Д</w:t>
            </w:r>
            <w:proofErr w:type="gramEnd"/>
            <w:r w:rsidRPr="00EF5CE9">
              <w:rPr>
                <w:rFonts w:ascii="Times New Roman" w:hAnsi="Times New Roman" w:cs="Times New Roman"/>
                <w:b/>
                <w:i/>
                <w:spacing w:val="4"/>
              </w:rPr>
              <w:t>, д, Т, т.</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Изменять </w:t>
            </w:r>
            <w:r w:rsidRPr="00EF5CE9">
              <w:rPr>
                <w:rStyle w:val="FontStyle23"/>
                <w:rFonts w:ascii="Times New Roman" w:hAnsi="Times New Roman" w:cs="Times New Roman"/>
                <w:sz w:val="22"/>
                <w:szCs w:val="22"/>
              </w:rPr>
              <w:t>слова в соот</w:t>
            </w:r>
            <w:r w:rsidRPr="00EF5CE9">
              <w:rPr>
                <w:rStyle w:val="FontStyle23"/>
                <w:rFonts w:ascii="Times New Roman" w:hAnsi="Times New Roman" w:cs="Times New Roman"/>
                <w:sz w:val="22"/>
                <w:szCs w:val="22"/>
              </w:rPr>
              <w:softHyphen/>
              <w:t>ветствии с изменением звуковой модели.</w:t>
            </w:r>
            <w:r w:rsidRPr="00EF5CE9">
              <w:rPr>
                <w:rStyle w:val="FontStyle23"/>
                <w:rFonts w:ascii="Times New Roman" w:hAnsi="Times New Roman" w:cs="Times New Roman"/>
                <w:i/>
                <w:sz w:val="22"/>
                <w:szCs w:val="22"/>
              </w:rPr>
              <w:t xml:space="preserve"> Записывать </w:t>
            </w:r>
            <w:r w:rsidRPr="00EF5CE9">
              <w:rPr>
                <w:rStyle w:val="FontStyle23"/>
                <w:rFonts w:ascii="Times New Roman" w:hAnsi="Times New Roman" w:cs="Times New Roman"/>
                <w:sz w:val="22"/>
                <w:szCs w:val="22"/>
              </w:rPr>
              <w:t>слова на нужной строчке в зависимости от наличия определён</w:t>
            </w:r>
            <w:r w:rsidRPr="00EF5CE9">
              <w:rPr>
                <w:rStyle w:val="FontStyle23"/>
                <w:rFonts w:ascii="Times New Roman" w:hAnsi="Times New Roman" w:cs="Times New Roman"/>
                <w:sz w:val="22"/>
                <w:szCs w:val="22"/>
              </w:rPr>
              <w:softHyphen/>
              <w:t xml:space="preserve">ной буквы. </w:t>
            </w:r>
            <w:r w:rsidRPr="00EF5CE9">
              <w:rPr>
                <w:rStyle w:val="FontStyle23"/>
                <w:rFonts w:ascii="Times New Roman" w:hAnsi="Times New Roman" w:cs="Times New Roman"/>
                <w:i/>
                <w:sz w:val="22"/>
                <w:szCs w:val="22"/>
              </w:rPr>
              <w:t>Вписывать</w:t>
            </w:r>
            <w:r w:rsidRPr="00EF5CE9">
              <w:rPr>
                <w:rStyle w:val="FontStyle23"/>
                <w:rFonts w:ascii="Times New Roman" w:hAnsi="Times New Roman" w:cs="Times New Roman"/>
                <w:sz w:val="22"/>
                <w:szCs w:val="22"/>
              </w:rPr>
              <w:t xml:space="preserve"> нужную букву. </w:t>
            </w:r>
            <w:r w:rsidRPr="00EF5CE9">
              <w:rPr>
                <w:rStyle w:val="FontStyle23"/>
                <w:rFonts w:ascii="Times New Roman" w:hAnsi="Times New Roman" w:cs="Times New Roman"/>
                <w:i/>
                <w:sz w:val="22"/>
                <w:szCs w:val="22"/>
              </w:rPr>
              <w:t>Преобра</w:t>
            </w:r>
            <w:r w:rsidRPr="00EF5CE9">
              <w:rPr>
                <w:rStyle w:val="FontStyle23"/>
                <w:rFonts w:ascii="Times New Roman" w:hAnsi="Times New Roman" w:cs="Times New Roman"/>
                <w:i/>
                <w:sz w:val="22"/>
                <w:szCs w:val="22"/>
              </w:rPr>
              <w:softHyphen/>
              <w:t>зовывать</w:t>
            </w:r>
            <w:r w:rsidRPr="00EF5CE9">
              <w:rPr>
                <w:rStyle w:val="FontStyle23"/>
                <w:rFonts w:ascii="Times New Roman" w:hAnsi="Times New Roman" w:cs="Times New Roman"/>
                <w:sz w:val="22"/>
                <w:szCs w:val="22"/>
              </w:rPr>
              <w:t xml:space="preserve"> 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 в по</w:t>
            </w:r>
            <w:r w:rsidRPr="00EF5CE9">
              <w:rPr>
                <w:rStyle w:val="FontStyle23"/>
                <w:rFonts w:ascii="Times New Roman" w:hAnsi="Times New Roman" w:cs="Times New Roman"/>
                <w:sz w:val="22"/>
                <w:szCs w:val="22"/>
              </w:rPr>
              <w:softHyphen/>
              <w:t>рядке следования моде</w:t>
            </w:r>
            <w:r w:rsidRPr="00EF5CE9">
              <w:rPr>
                <w:rStyle w:val="FontStyle23"/>
                <w:rFonts w:ascii="Times New Roman" w:hAnsi="Times New Roman" w:cs="Times New Roman"/>
                <w:sz w:val="22"/>
                <w:szCs w:val="22"/>
              </w:rPr>
              <w:softHyphen/>
              <w:t>лей.</w:t>
            </w:r>
            <w:r w:rsidRPr="00EF5CE9">
              <w:rPr>
                <w:rStyle w:val="FontStyle23"/>
                <w:rFonts w:ascii="Times New Roman" w:hAnsi="Times New Roman" w:cs="Times New Roman"/>
                <w:i/>
                <w:sz w:val="22"/>
                <w:szCs w:val="22"/>
              </w:rPr>
              <w:t xml:space="preserve"> Составлять </w:t>
            </w:r>
            <w:r w:rsidRPr="00EF5CE9">
              <w:rPr>
                <w:rStyle w:val="FontStyle23"/>
                <w:rFonts w:ascii="Times New Roman" w:hAnsi="Times New Roman" w:cs="Times New Roman"/>
                <w:sz w:val="22"/>
                <w:szCs w:val="22"/>
              </w:rPr>
              <w:t>слово</w:t>
            </w:r>
            <w:r w:rsidRPr="00EF5CE9">
              <w:rPr>
                <w:rStyle w:val="FontStyle23"/>
                <w:rFonts w:ascii="Times New Roman" w:hAnsi="Times New Roman" w:cs="Times New Roman"/>
                <w:sz w:val="22"/>
                <w:szCs w:val="22"/>
              </w:rPr>
              <w:softHyphen/>
              <w:t xml:space="preserve">сочетания. Самостоятельно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слова.</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За</w:t>
            </w:r>
            <w:r w:rsidRPr="00EF5CE9">
              <w:rPr>
                <w:rStyle w:val="FontStyle23"/>
                <w:rFonts w:ascii="Times New Roman" w:hAnsi="Times New Roman" w:cs="Times New Roman"/>
                <w:i/>
                <w:sz w:val="22"/>
                <w:szCs w:val="22"/>
              </w:rPr>
              <w:softHyphen/>
              <w:t xml:space="preserve">писывает </w:t>
            </w:r>
            <w:r w:rsidRPr="00EF5CE9">
              <w:rPr>
                <w:rStyle w:val="FontStyle23"/>
                <w:rFonts w:ascii="Times New Roman" w:hAnsi="Times New Roman" w:cs="Times New Roman"/>
                <w:sz w:val="22"/>
                <w:szCs w:val="22"/>
              </w:rPr>
              <w:t>слова на нужной строке в соответствии с наличием определённой буквы.</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w:t>
            </w:r>
            <w:r w:rsidRPr="00EF5CE9">
              <w:rPr>
                <w:rStyle w:val="FontStyle23"/>
                <w:rFonts w:ascii="Times New Roman" w:hAnsi="Times New Roman" w:cs="Times New Roman"/>
                <w:sz w:val="22"/>
                <w:szCs w:val="22"/>
              </w:rPr>
              <w:softHyphen/>
              <w:t xml:space="preserve">ги, слова, предложения. </w:t>
            </w:r>
            <w:r w:rsidRPr="00EF5CE9">
              <w:rPr>
                <w:rStyle w:val="FontStyle23"/>
                <w:rFonts w:ascii="Times New Roman" w:hAnsi="Times New Roman" w:cs="Times New Roman"/>
                <w:i/>
                <w:sz w:val="22"/>
                <w:szCs w:val="22"/>
              </w:rPr>
              <w:t xml:space="preserve">Преобразует </w:t>
            </w:r>
            <w:r w:rsidRPr="00EF5CE9">
              <w:rPr>
                <w:rStyle w:val="FontStyle23"/>
                <w:rFonts w:ascii="Times New Roman" w:hAnsi="Times New Roman" w:cs="Times New Roman"/>
                <w:sz w:val="22"/>
                <w:szCs w:val="22"/>
              </w:rPr>
              <w:t xml:space="preserve">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звуковых моделей. </w:t>
            </w:r>
            <w:r w:rsidRPr="00EF5CE9">
              <w:rPr>
                <w:rStyle w:val="FontStyle23"/>
                <w:rFonts w:ascii="Times New Roman" w:hAnsi="Times New Roman" w:cs="Times New Roman"/>
                <w:i/>
                <w:sz w:val="22"/>
                <w:szCs w:val="22"/>
              </w:rPr>
              <w:t>Работает</w:t>
            </w:r>
            <w:r w:rsidRPr="00EF5CE9">
              <w:rPr>
                <w:rStyle w:val="FontStyle23"/>
                <w:rFonts w:ascii="Times New Roman" w:hAnsi="Times New Roman" w:cs="Times New Roman"/>
                <w:sz w:val="22"/>
                <w:szCs w:val="22"/>
              </w:rPr>
              <w:t xml:space="preserve"> с деформированными предложениями.</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Оценивает</w:t>
            </w:r>
            <w:r w:rsidRPr="00EF5CE9">
              <w:rPr>
                <w:rStyle w:val="FontStyle23"/>
                <w:rFonts w:ascii="Times New Roman" w:hAnsi="Times New Roman" w:cs="Times New Roman"/>
                <w:sz w:val="22"/>
                <w:szCs w:val="22"/>
              </w:rPr>
              <w:t xml:space="preserve"> собственное написание с учётом выработанных критериев (разборчивое, аккуратное начертание букв).</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20"/>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Б</w:t>
            </w:r>
            <w:proofErr w:type="gramEnd"/>
            <w:r w:rsidRPr="00EF5CE9">
              <w:rPr>
                <w:rFonts w:ascii="Times New Roman" w:hAnsi="Times New Roman" w:cs="Times New Roman"/>
                <w:b/>
                <w:i/>
              </w:rPr>
              <w:t>, б.</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19"/>
              <w:widowControl/>
              <w:spacing w:line="240" w:lineRule="auto"/>
              <w:rPr>
                <w:sz w:val="22"/>
                <w:szCs w:val="22"/>
              </w:rPr>
            </w:pPr>
            <w:r w:rsidRPr="00EF5CE9">
              <w:rPr>
                <w:rStyle w:val="FontStyle23"/>
                <w:rFonts w:ascii="Times New Roman" w:hAnsi="Times New Roman" w:cs="Times New Roman"/>
                <w:i/>
                <w:sz w:val="22"/>
                <w:szCs w:val="22"/>
              </w:rPr>
              <w:t xml:space="preserve">Выполнять </w:t>
            </w:r>
            <w:r w:rsidRPr="00EF5CE9">
              <w:rPr>
                <w:rStyle w:val="FontStyle23"/>
                <w:rFonts w:ascii="Times New Roman" w:hAnsi="Times New Roman" w:cs="Times New Roman"/>
                <w:sz w:val="22"/>
                <w:szCs w:val="22"/>
              </w:rPr>
              <w:t xml:space="preserve">поэлементный анализ заглавной и строчной </w:t>
            </w:r>
            <w:r w:rsidRPr="00EF5CE9">
              <w:rPr>
                <w:sz w:val="22"/>
                <w:szCs w:val="22"/>
              </w:rPr>
              <w:t>букв</w:t>
            </w:r>
            <w:proofErr w:type="gramStart"/>
            <w:r w:rsidRPr="00EF5CE9">
              <w:rPr>
                <w:b/>
                <w:i/>
                <w:sz w:val="22"/>
                <w:szCs w:val="22"/>
              </w:rPr>
              <w:t xml:space="preserve"> Б</w:t>
            </w:r>
            <w:proofErr w:type="gramEnd"/>
            <w:r w:rsidRPr="00EF5CE9">
              <w:rPr>
                <w:b/>
                <w:i/>
                <w:sz w:val="22"/>
                <w:szCs w:val="22"/>
              </w:rPr>
              <w:t xml:space="preserve">, б.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3"/>
                <w:rFonts w:ascii="Times New Roman" w:hAnsi="Times New Roman" w:cs="Times New Roman"/>
                <w:i/>
                <w:sz w:val="22"/>
                <w:szCs w:val="22"/>
              </w:rPr>
              <w:t>Писать</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 xml:space="preserve">ный. </w:t>
            </w:r>
            <w:r w:rsidRPr="00EF5CE9">
              <w:rPr>
                <w:rStyle w:val="FontStyle23"/>
                <w:rFonts w:ascii="Times New Roman" w:hAnsi="Times New Roman" w:cs="Times New Roman"/>
                <w:i/>
                <w:sz w:val="22"/>
                <w:szCs w:val="22"/>
              </w:rPr>
              <w:t>Выбирать и записывать</w:t>
            </w:r>
            <w:r w:rsidRPr="00EF5CE9">
              <w:rPr>
                <w:rStyle w:val="FontStyle23"/>
                <w:rFonts w:ascii="Times New Roman" w:hAnsi="Times New Roman" w:cs="Times New Roman"/>
                <w:sz w:val="22"/>
                <w:szCs w:val="22"/>
              </w:rPr>
              <w:t xml:space="preserve"> слова, соответст</w:t>
            </w:r>
            <w:r w:rsidRPr="00EF5CE9">
              <w:rPr>
                <w:rStyle w:val="FontStyle23"/>
                <w:rFonts w:ascii="Times New Roman" w:hAnsi="Times New Roman" w:cs="Times New Roman"/>
                <w:sz w:val="22"/>
                <w:szCs w:val="22"/>
              </w:rPr>
              <w:softHyphen/>
              <w:t xml:space="preserve">вующие заданной модели. </w:t>
            </w:r>
            <w:r w:rsidRPr="00EF5CE9">
              <w:rPr>
                <w:rStyle w:val="FontStyle23"/>
                <w:rFonts w:ascii="Times New Roman" w:hAnsi="Times New Roman" w:cs="Times New Roman"/>
                <w:i/>
                <w:sz w:val="22"/>
                <w:szCs w:val="22"/>
              </w:rPr>
              <w:t xml:space="preserve">Дифференцировать </w:t>
            </w:r>
            <w:r w:rsidRPr="00EF5CE9">
              <w:rPr>
                <w:rStyle w:val="FontStyle23"/>
                <w:rFonts w:ascii="Times New Roman" w:hAnsi="Times New Roman" w:cs="Times New Roman"/>
                <w:sz w:val="22"/>
                <w:szCs w:val="22"/>
              </w:rPr>
              <w:t>буквы</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Б</w:t>
            </w:r>
            <w:proofErr w:type="gramEnd"/>
            <w:r w:rsidRPr="00EF5CE9">
              <w:rPr>
                <w:rStyle w:val="FontStyle21"/>
                <w:sz w:val="22"/>
                <w:szCs w:val="22"/>
              </w:rPr>
              <w:t xml:space="preserve">, б – Д, д. </w:t>
            </w:r>
            <w:r w:rsidRPr="00EF5CE9">
              <w:rPr>
                <w:rStyle w:val="FontStyle23"/>
                <w:rFonts w:ascii="Times New Roman" w:hAnsi="Times New Roman" w:cs="Times New Roman"/>
                <w:i/>
                <w:sz w:val="22"/>
                <w:szCs w:val="22"/>
              </w:rPr>
              <w:t xml:space="preserve">Вписывать </w:t>
            </w:r>
            <w:r w:rsidRPr="00EF5CE9">
              <w:rPr>
                <w:rStyle w:val="FontStyle23"/>
                <w:rFonts w:ascii="Times New Roman" w:hAnsi="Times New Roman" w:cs="Times New Roman"/>
                <w:sz w:val="22"/>
                <w:szCs w:val="22"/>
              </w:rPr>
              <w:t>нужные буквы.</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ния с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b/>
                <w:i/>
                <w:sz w:val="22"/>
                <w:szCs w:val="22"/>
              </w:rPr>
              <w:t>Б</w:t>
            </w:r>
            <w:proofErr w:type="gramEnd"/>
            <w:r w:rsidRPr="00EF5CE9">
              <w:rPr>
                <w:rStyle w:val="FontStyle21"/>
                <w:sz w:val="22"/>
                <w:szCs w:val="22"/>
              </w:rPr>
              <w:t>, б.</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в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Группирует</w:t>
            </w:r>
            <w:r w:rsidRPr="00EF5CE9">
              <w:rPr>
                <w:rStyle w:val="FontStyle23"/>
                <w:rFonts w:ascii="Times New Roman" w:hAnsi="Times New Roman" w:cs="Times New Roman"/>
                <w:sz w:val="22"/>
                <w:szCs w:val="22"/>
              </w:rPr>
              <w:t xml:space="preserve"> буквы по разным основаниям: по наличию в них определённых элементов; по сходству обозначаемых ими звуков.</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88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П</w:t>
            </w:r>
            <w:proofErr w:type="gramEnd"/>
            <w:r w:rsidRPr="00EF5CE9">
              <w:rPr>
                <w:rFonts w:ascii="Times New Roman" w:hAnsi="Times New Roman" w:cs="Times New Roman"/>
                <w:b/>
                <w:i/>
              </w:rPr>
              <w:t>, п.</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 xml:space="preserve">Поэлементно </w:t>
            </w:r>
            <w:r w:rsidRPr="00EF5CE9">
              <w:rPr>
                <w:rStyle w:val="FontStyle23"/>
                <w:rFonts w:ascii="Times New Roman" w:hAnsi="Times New Roman" w:cs="Times New Roman"/>
                <w:i/>
                <w:sz w:val="22"/>
                <w:szCs w:val="22"/>
              </w:rPr>
              <w:t>анализировать</w:t>
            </w:r>
            <w:r w:rsidRPr="00EF5CE9">
              <w:rPr>
                <w:rStyle w:val="FontStyle23"/>
                <w:rFonts w:ascii="Times New Roman" w:hAnsi="Times New Roman" w:cs="Times New Roman"/>
                <w:sz w:val="22"/>
                <w:szCs w:val="22"/>
              </w:rPr>
              <w:t xml:space="preserve"> заглавную и строчную буквы </w:t>
            </w:r>
            <w:proofErr w:type="gramStart"/>
            <w:r w:rsidRPr="00EF5CE9">
              <w:rPr>
                <w:rStyle w:val="FontStyle21"/>
                <w:sz w:val="22"/>
                <w:szCs w:val="22"/>
              </w:rPr>
              <w:t>П</w:t>
            </w:r>
            <w:proofErr w:type="gramEnd"/>
            <w:r w:rsidRPr="00EF5CE9">
              <w:rPr>
                <w:rStyle w:val="FontStyle21"/>
                <w:sz w:val="22"/>
                <w:szCs w:val="22"/>
              </w:rPr>
              <w:t xml:space="preserve">, п. </w:t>
            </w:r>
            <w:r w:rsidRPr="00EF5CE9">
              <w:rPr>
                <w:rStyle w:val="FontStyle23"/>
                <w:rFonts w:ascii="Times New Roman" w:hAnsi="Times New Roman" w:cs="Times New Roman"/>
                <w:i/>
                <w:sz w:val="22"/>
                <w:szCs w:val="22"/>
              </w:rPr>
              <w:t xml:space="preserve">Тренироваться </w:t>
            </w:r>
            <w:r w:rsidRPr="00EF5CE9">
              <w:rPr>
                <w:rStyle w:val="FontStyle23"/>
                <w:rFonts w:ascii="Times New Roman" w:hAnsi="Times New Roman" w:cs="Times New Roman"/>
                <w:sz w:val="22"/>
                <w:szCs w:val="22"/>
              </w:rPr>
              <w:t xml:space="preserve">в написании букв. </w:t>
            </w:r>
            <w:r w:rsidRPr="00EF5CE9">
              <w:rPr>
                <w:rStyle w:val="FontStyle23"/>
                <w:rFonts w:ascii="Times New Roman" w:hAnsi="Times New Roman" w:cs="Times New Roman"/>
                <w:i/>
                <w:sz w:val="22"/>
                <w:szCs w:val="22"/>
              </w:rPr>
              <w:t>Срав</w:t>
            </w:r>
            <w:r w:rsidRPr="00EF5CE9">
              <w:rPr>
                <w:rStyle w:val="FontStyle23"/>
                <w:rFonts w:ascii="Times New Roman" w:hAnsi="Times New Roman" w:cs="Times New Roman"/>
                <w:i/>
                <w:sz w:val="22"/>
                <w:szCs w:val="22"/>
              </w:rPr>
              <w:softHyphen/>
              <w:t>ниват</w:t>
            </w:r>
            <w:r w:rsidRPr="00EF5CE9">
              <w:rPr>
                <w:rStyle w:val="FontStyle23"/>
                <w:rFonts w:ascii="Times New Roman" w:hAnsi="Times New Roman" w:cs="Times New Roman"/>
                <w:sz w:val="22"/>
                <w:szCs w:val="22"/>
              </w:rPr>
              <w:t xml:space="preserve">ь буквы </w:t>
            </w:r>
            <w:proofErr w:type="gramStart"/>
            <w:r w:rsidRPr="00EF5CE9">
              <w:rPr>
                <w:rStyle w:val="FontStyle21"/>
                <w:sz w:val="22"/>
                <w:szCs w:val="22"/>
              </w:rPr>
              <w:t>П</w:t>
            </w:r>
            <w:proofErr w:type="gramEnd"/>
            <w:r w:rsidRPr="00EF5CE9">
              <w:rPr>
                <w:rStyle w:val="FontStyle21"/>
                <w:sz w:val="22"/>
                <w:szCs w:val="22"/>
              </w:rPr>
              <w:t xml:space="preserve"> </w:t>
            </w:r>
            <w:r w:rsidRPr="00EF5CE9">
              <w:rPr>
                <w:rStyle w:val="FontStyle30"/>
                <w:rFonts w:ascii="Times New Roman" w:hAnsi="Times New Roman" w:cs="Times New Roman"/>
                <w:sz w:val="22"/>
                <w:szCs w:val="22"/>
              </w:rPr>
              <w:t xml:space="preserve">– </w:t>
            </w:r>
            <w:r w:rsidRPr="00EF5CE9">
              <w:rPr>
                <w:rStyle w:val="FontStyle21"/>
                <w:sz w:val="22"/>
                <w:szCs w:val="22"/>
              </w:rPr>
              <w:t xml:space="preserve">Т, П </w:t>
            </w:r>
            <w:r w:rsidRPr="00EF5CE9">
              <w:rPr>
                <w:rStyle w:val="FontStyle32"/>
                <w:rFonts w:ascii="Times New Roman" w:hAnsi="Times New Roman" w:cs="Times New Roman"/>
                <w:sz w:val="22"/>
                <w:szCs w:val="22"/>
              </w:rPr>
              <w:t xml:space="preserve">– </w:t>
            </w:r>
            <w:r w:rsidRPr="00EF5CE9">
              <w:rPr>
                <w:rStyle w:val="FontStyle21"/>
                <w:sz w:val="22"/>
                <w:szCs w:val="22"/>
              </w:rPr>
              <w:t>Г,</w:t>
            </w:r>
            <w:r w:rsidRPr="00EF5CE9">
              <w:rPr>
                <w:rStyle w:val="FontStyle21"/>
                <w:sz w:val="22"/>
                <w:szCs w:val="22"/>
              </w:rPr>
              <w:br/>
            </w:r>
            <w:r w:rsidRPr="00EF5CE9">
              <w:rPr>
                <w:rStyle w:val="FontStyle21"/>
                <w:sz w:val="22"/>
                <w:szCs w:val="22"/>
                <w:lang w:val="en-US"/>
              </w:rPr>
              <w:t>n</w:t>
            </w:r>
            <w:r w:rsidRPr="00EF5CE9">
              <w:rPr>
                <w:rStyle w:val="FontStyle21"/>
                <w:sz w:val="22"/>
                <w:szCs w:val="22"/>
              </w:rPr>
              <w:t xml:space="preserve"> – </w:t>
            </w:r>
            <w:r w:rsidRPr="00EF5CE9">
              <w:rPr>
                <w:rStyle w:val="FontStyle21"/>
                <w:sz w:val="22"/>
                <w:szCs w:val="22"/>
                <w:lang w:val="en-US"/>
              </w:rPr>
              <w:t>m</w:t>
            </w:r>
            <w:r w:rsidRPr="00EF5CE9">
              <w:rPr>
                <w:rStyle w:val="FontStyle21"/>
                <w:sz w:val="22"/>
                <w:szCs w:val="22"/>
              </w:rPr>
              <w:t xml:space="preserve">, п </w:t>
            </w:r>
            <w:r w:rsidRPr="00EF5CE9">
              <w:rPr>
                <w:rStyle w:val="FontStyle31"/>
                <w:rFonts w:ascii="Times New Roman" w:hAnsi="Times New Roman" w:cs="Times New Roman"/>
                <w:sz w:val="22"/>
                <w:szCs w:val="22"/>
              </w:rPr>
              <w:t xml:space="preserve">– </w:t>
            </w:r>
            <w:r w:rsidRPr="00EF5CE9">
              <w:rPr>
                <w:rStyle w:val="FontStyle22"/>
                <w:b/>
                <w:sz w:val="22"/>
                <w:szCs w:val="22"/>
              </w:rPr>
              <w:t>г</w:t>
            </w:r>
            <w:r w:rsidRPr="00EF5CE9">
              <w:rPr>
                <w:rStyle w:val="FontStyle22"/>
                <w:sz w:val="22"/>
                <w:szCs w:val="22"/>
              </w:rPr>
              <w:t xml:space="preserve">.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 xml:space="preserve">Дифференцировать </w:t>
            </w:r>
            <w:r w:rsidRPr="00EF5CE9">
              <w:rPr>
                <w:rStyle w:val="FontStyle23"/>
                <w:rFonts w:ascii="Times New Roman" w:hAnsi="Times New Roman" w:cs="Times New Roman"/>
                <w:sz w:val="22"/>
                <w:szCs w:val="22"/>
              </w:rPr>
              <w:t xml:space="preserve">буквы </w:t>
            </w:r>
            <w:r w:rsidRPr="00EF5CE9">
              <w:rPr>
                <w:rStyle w:val="FontStyle21"/>
                <w:sz w:val="22"/>
                <w:szCs w:val="22"/>
              </w:rPr>
              <w:t xml:space="preserve">Б, б </w:t>
            </w:r>
            <w:r w:rsidRPr="00EF5CE9">
              <w:rPr>
                <w:rStyle w:val="FontStyle30"/>
                <w:rFonts w:ascii="Times New Roman" w:hAnsi="Times New Roman" w:cs="Times New Roman"/>
                <w:sz w:val="22"/>
                <w:szCs w:val="22"/>
              </w:rPr>
              <w:t xml:space="preserve">– </w:t>
            </w:r>
            <w:proofErr w:type="gramStart"/>
            <w:r w:rsidRPr="00EF5CE9">
              <w:rPr>
                <w:rStyle w:val="FontStyle21"/>
                <w:sz w:val="22"/>
                <w:szCs w:val="22"/>
              </w:rPr>
              <w:t>П</w:t>
            </w:r>
            <w:proofErr w:type="gramEnd"/>
            <w:r w:rsidRPr="00EF5CE9">
              <w:rPr>
                <w:rStyle w:val="FontStyle21"/>
                <w:sz w:val="22"/>
                <w:szCs w:val="22"/>
              </w:rPr>
              <w:t xml:space="preserve">, п. </w:t>
            </w:r>
            <w:r w:rsidRPr="00EF5CE9">
              <w:rPr>
                <w:rStyle w:val="FontStyle23"/>
                <w:rFonts w:ascii="Times New Roman" w:hAnsi="Times New Roman" w:cs="Times New Roman"/>
                <w:i/>
                <w:sz w:val="22"/>
                <w:szCs w:val="22"/>
              </w:rPr>
              <w:t>Вписыва</w:t>
            </w:r>
            <w:r w:rsidRPr="00EF5CE9">
              <w:rPr>
                <w:rStyle w:val="FontStyle23"/>
                <w:rFonts w:ascii="Times New Roman" w:hAnsi="Times New Roman" w:cs="Times New Roman"/>
                <w:i/>
                <w:sz w:val="22"/>
                <w:szCs w:val="22"/>
              </w:rPr>
              <w:softHyphen/>
              <w:t xml:space="preserve">ть </w:t>
            </w:r>
            <w:r w:rsidRPr="00EF5CE9">
              <w:rPr>
                <w:rStyle w:val="FontStyle23"/>
                <w:rFonts w:ascii="Times New Roman" w:hAnsi="Times New Roman" w:cs="Times New Roman"/>
                <w:spacing w:val="-4"/>
                <w:sz w:val="22"/>
                <w:szCs w:val="22"/>
              </w:rPr>
              <w:t xml:space="preserve">нужную букву. </w:t>
            </w:r>
            <w:r w:rsidRPr="00EF5CE9">
              <w:rPr>
                <w:rStyle w:val="FontStyle23"/>
                <w:rFonts w:ascii="Times New Roman" w:hAnsi="Times New Roman" w:cs="Times New Roman"/>
                <w:i/>
                <w:spacing w:val="-4"/>
                <w:sz w:val="22"/>
                <w:szCs w:val="22"/>
              </w:rPr>
              <w:t>За</w:t>
            </w:r>
            <w:r w:rsidRPr="00EF5CE9">
              <w:rPr>
                <w:rStyle w:val="FontStyle23"/>
                <w:rFonts w:ascii="Times New Roman" w:hAnsi="Times New Roman" w:cs="Times New Roman"/>
                <w:i/>
                <w:spacing w:val="-4"/>
                <w:sz w:val="22"/>
                <w:szCs w:val="22"/>
              </w:rPr>
              <w:softHyphen/>
              <w:t xml:space="preserve">писывать </w:t>
            </w:r>
            <w:r w:rsidRPr="00EF5CE9">
              <w:rPr>
                <w:rStyle w:val="FontStyle23"/>
                <w:rFonts w:ascii="Times New Roman" w:hAnsi="Times New Roman" w:cs="Times New Roman"/>
                <w:spacing w:val="-4"/>
                <w:sz w:val="22"/>
                <w:szCs w:val="22"/>
              </w:rPr>
              <w:t xml:space="preserve">слова на </w:t>
            </w:r>
            <w:r w:rsidRPr="00EF5CE9">
              <w:rPr>
                <w:rStyle w:val="FontStyle23"/>
                <w:rFonts w:ascii="Times New Roman" w:hAnsi="Times New Roman" w:cs="Times New Roman"/>
                <w:spacing w:val="-4"/>
                <w:sz w:val="22"/>
                <w:szCs w:val="22"/>
              </w:rPr>
              <w:lastRenderedPageBreak/>
              <w:t xml:space="preserve">нужной строчке. </w:t>
            </w:r>
            <w:r w:rsidRPr="00EF5CE9">
              <w:rPr>
                <w:rStyle w:val="FontStyle23"/>
                <w:rFonts w:ascii="Times New Roman" w:hAnsi="Times New Roman" w:cs="Times New Roman"/>
                <w:i/>
                <w:spacing w:val="-4"/>
                <w:sz w:val="22"/>
                <w:szCs w:val="22"/>
              </w:rPr>
              <w:t xml:space="preserve">Составлять и записывать </w:t>
            </w:r>
            <w:r w:rsidRPr="00EF5CE9">
              <w:rPr>
                <w:rStyle w:val="FontStyle23"/>
                <w:rFonts w:ascii="Times New Roman" w:hAnsi="Times New Roman" w:cs="Times New Roman"/>
                <w:spacing w:val="-4"/>
                <w:sz w:val="22"/>
                <w:szCs w:val="22"/>
              </w:rPr>
              <w:t xml:space="preserve">слова. </w:t>
            </w:r>
            <w:r w:rsidRPr="00EF5CE9">
              <w:rPr>
                <w:rStyle w:val="FontStyle23"/>
                <w:rFonts w:ascii="Times New Roman" w:hAnsi="Times New Roman" w:cs="Times New Roman"/>
                <w:i/>
                <w:spacing w:val="-4"/>
                <w:sz w:val="22"/>
                <w:szCs w:val="22"/>
              </w:rPr>
              <w:t xml:space="preserve">Преобразовывать </w:t>
            </w:r>
            <w:r w:rsidRPr="00EF5CE9">
              <w:rPr>
                <w:rStyle w:val="FontStyle23"/>
                <w:rFonts w:ascii="Times New Roman" w:hAnsi="Times New Roman" w:cs="Times New Roman"/>
                <w:spacing w:val="-4"/>
                <w:sz w:val="22"/>
                <w:szCs w:val="22"/>
              </w:rPr>
              <w:t xml:space="preserve">печатные буквы </w:t>
            </w:r>
            <w:proofErr w:type="gramStart"/>
            <w:r w:rsidRPr="00EF5CE9">
              <w:rPr>
                <w:rStyle w:val="FontStyle23"/>
                <w:rFonts w:ascii="Times New Roman" w:hAnsi="Times New Roman" w:cs="Times New Roman"/>
                <w:spacing w:val="-4"/>
                <w:sz w:val="22"/>
                <w:szCs w:val="22"/>
              </w:rPr>
              <w:t>в</w:t>
            </w:r>
            <w:proofErr w:type="gramEnd"/>
            <w:r w:rsidRPr="00EF5CE9">
              <w:rPr>
                <w:rStyle w:val="FontStyle23"/>
                <w:rFonts w:ascii="Times New Roman" w:hAnsi="Times New Roman" w:cs="Times New Roman"/>
                <w:spacing w:val="-4"/>
                <w:sz w:val="22"/>
                <w:szCs w:val="22"/>
              </w:rPr>
              <w:t xml:space="preserve"> письменные.</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lastRenderedPageBreak/>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 xml:space="preserve">ния с заглавной и строчной букв </w:t>
            </w:r>
            <w:proofErr w:type="gramStart"/>
            <w:r w:rsidRPr="00EF5CE9">
              <w:rPr>
                <w:rStyle w:val="FontStyle23"/>
                <w:rFonts w:ascii="Times New Roman" w:hAnsi="Times New Roman" w:cs="Times New Roman"/>
                <w:b/>
                <w:i/>
                <w:sz w:val="22"/>
                <w:szCs w:val="22"/>
              </w:rPr>
              <w:t>П</w:t>
            </w:r>
            <w:proofErr w:type="gramEnd"/>
            <w:r w:rsidRPr="00EF5CE9">
              <w:rPr>
                <w:rStyle w:val="FontStyle21"/>
                <w:sz w:val="22"/>
                <w:szCs w:val="22"/>
              </w:rPr>
              <w:t>, п.</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в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заданной модели.</w:t>
            </w:r>
            <w:r w:rsidRPr="00EF5CE9">
              <w:rPr>
                <w:rStyle w:val="FontStyle23"/>
                <w:rFonts w:ascii="Times New Roman" w:hAnsi="Times New Roman" w:cs="Times New Roman"/>
                <w:i/>
                <w:sz w:val="22"/>
                <w:szCs w:val="22"/>
              </w:rPr>
              <w:t xml:space="preserve"> </w:t>
            </w:r>
            <w:r w:rsidRPr="00EF5CE9">
              <w:rPr>
                <w:rStyle w:val="FontStyle23"/>
                <w:rFonts w:ascii="Times New Roman" w:hAnsi="Times New Roman" w:cs="Times New Roman"/>
                <w:i/>
                <w:sz w:val="22"/>
                <w:szCs w:val="22"/>
              </w:rPr>
              <w:lastRenderedPageBreak/>
              <w:t xml:space="preserve">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lastRenderedPageBreak/>
              <w:t xml:space="preserve">Группирует </w:t>
            </w:r>
            <w:r w:rsidRPr="00EF5CE9">
              <w:rPr>
                <w:rStyle w:val="FontStyle23"/>
                <w:rFonts w:ascii="Times New Roman" w:hAnsi="Times New Roman" w:cs="Times New Roman"/>
                <w:sz w:val="22"/>
                <w:szCs w:val="22"/>
              </w:rPr>
              <w:t xml:space="preserve">слова, которые пишутся </w:t>
            </w:r>
            <w:proofErr w:type="gramStart"/>
            <w:r w:rsidRPr="00EF5CE9">
              <w:rPr>
                <w:rStyle w:val="FontStyle23"/>
                <w:rFonts w:ascii="Times New Roman" w:hAnsi="Times New Roman" w:cs="Times New Roman"/>
                <w:sz w:val="22"/>
                <w:szCs w:val="22"/>
              </w:rPr>
              <w:t>с</w:t>
            </w:r>
            <w:proofErr w:type="gramEnd"/>
            <w:r w:rsidRPr="00EF5CE9">
              <w:rPr>
                <w:rStyle w:val="FontStyle23"/>
                <w:rFonts w:ascii="Times New Roman" w:hAnsi="Times New Roman" w:cs="Times New Roman"/>
                <w:sz w:val="22"/>
                <w:szCs w:val="22"/>
              </w:rPr>
              <w:t xml:space="preserve"> заглавной или со строчной буквы.</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63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5"/>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Знакомство с буквой</w:t>
            </w:r>
            <w:proofErr w:type="gramStart"/>
            <w:r w:rsidRPr="00EF5CE9">
              <w:rPr>
                <w:rFonts w:ascii="Times New Roman" w:hAnsi="Times New Roman" w:cs="Times New Roman"/>
              </w:rPr>
              <w:t xml:space="preserve"> </w:t>
            </w:r>
            <w:r w:rsidRPr="00EF5CE9">
              <w:rPr>
                <w:rFonts w:ascii="Times New Roman" w:hAnsi="Times New Roman" w:cs="Times New Roman"/>
                <w:b/>
                <w:i/>
              </w:rPr>
              <w:t>В</w:t>
            </w:r>
            <w:proofErr w:type="gramEnd"/>
            <w:r w:rsidRPr="00EF5CE9">
              <w:rPr>
                <w:rFonts w:ascii="Times New Roman" w:hAnsi="Times New Roman" w:cs="Times New Roman"/>
                <w:b/>
                <w:i/>
              </w:rPr>
              <w:t xml:space="preserve"> (в).</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В</w:t>
            </w:r>
            <w:proofErr w:type="gramEnd"/>
            <w:r w:rsidRPr="00EF5CE9">
              <w:rPr>
                <w:rStyle w:val="FontStyle21"/>
                <w:sz w:val="22"/>
                <w:szCs w:val="22"/>
              </w:rPr>
              <w:t xml:space="preserve">, </w:t>
            </w:r>
            <w:r w:rsidRPr="00EF5CE9">
              <w:rPr>
                <w:rStyle w:val="FontStyle35"/>
                <w:sz w:val="22"/>
                <w:szCs w:val="22"/>
              </w:rPr>
              <w:t xml:space="preserve">в.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i/>
                <w:sz w:val="22"/>
                <w:szCs w:val="22"/>
              </w:rPr>
              <w:t xml:space="preserve"> Выбирать и записывать</w:t>
            </w:r>
            <w:r w:rsidRPr="00EF5CE9">
              <w:rPr>
                <w:rStyle w:val="FontStyle23"/>
                <w:rFonts w:ascii="Times New Roman" w:hAnsi="Times New Roman" w:cs="Times New Roman"/>
                <w:sz w:val="22"/>
                <w:szCs w:val="22"/>
              </w:rPr>
              <w:t xml:space="preserve"> слова, соответст</w:t>
            </w:r>
            <w:r w:rsidRPr="00EF5CE9">
              <w:rPr>
                <w:rStyle w:val="FontStyle23"/>
                <w:rFonts w:ascii="Times New Roman" w:hAnsi="Times New Roman" w:cs="Times New Roman"/>
                <w:sz w:val="22"/>
                <w:szCs w:val="22"/>
              </w:rPr>
              <w:softHyphen/>
              <w:t>вующие заданной модели.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Проводит</w:t>
            </w:r>
            <w:r w:rsidRPr="00EF5CE9">
              <w:rPr>
                <w:rStyle w:val="FontStyle23"/>
                <w:rFonts w:ascii="Times New Roman" w:hAnsi="Times New Roman" w:cs="Times New Roman"/>
                <w:sz w:val="22"/>
                <w:szCs w:val="22"/>
              </w:rPr>
              <w:t xml:space="preserve"> поэлементный анализ заглавной и строчной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В</w:t>
            </w:r>
            <w:proofErr w:type="gramEnd"/>
            <w:r w:rsidRPr="00EF5CE9">
              <w:rPr>
                <w:rStyle w:val="FontStyle21"/>
                <w:sz w:val="22"/>
                <w:szCs w:val="22"/>
              </w:rPr>
              <w:t>, в.</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 xml:space="preserve">ной модели. </w:t>
            </w:r>
            <w:r w:rsidRPr="00EF5CE9">
              <w:rPr>
                <w:rStyle w:val="FontStyle23"/>
                <w:rFonts w:ascii="Times New Roman" w:hAnsi="Times New Roman" w:cs="Times New Roman"/>
                <w:i/>
                <w:sz w:val="22"/>
                <w:szCs w:val="22"/>
              </w:rPr>
              <w:t xml:space="preserve">Составляет и записывает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Находит и исправляет</w:t>
            </w:r>
            <w:r w:rsidRPr="00EF5CE9">
              <w:rPr>
                <w:rStyle w:val="FontStyle23"/>
                <w:rFonts w:ascii="Times New Roman" w:hAnsi="Times New Roman" w:cs="Times New Roman"/>
                <w:sz w:val="22"/>
                <w:szCs w:val="22"/>
              </w:rPr>
              <w:t xml:space="preserve"> ошибки, допущенные при обозначении звука буквой.</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20"/>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В</w:t>
            </w:r>
            <w:proofErr w:type="gramEnd"/>
            <w:r w:rsidRPr="00EF5CE9">
              <w:rPr>
                <w:rFonts w:ascii="Times New Roman" w:hAnsi="Times New Roman" w:cs="Times New Roman"/>
                <w:b/>
                <w:i/>
              </w:rPr>
              <w:t>, в.</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Составлять и записывать </w:t>
            </w:r>
            <w:r w:rsidRPr="00EF5CE9">
              <w:rPr>
                <w:rStyle w:val="FontStyle23"/>
                <w:rFonts w:ascii="Times New Roman" w:hAnsi="Times New Roman" w:cs="Times New Roman"/>
                <w:sz w:val="22"/>
                <w:szCs w:val="22"/>
              </w:rPr>
              <w:t xml:space="preserve">слова. </w:t>
            </w:r>
            <w:r w:rsidRPr="00EF5CE9">
              <w:rPr>
                <w:rStyle w:val="FontStyle23"/>
                <w:rFonts w:ascii="Times New Roman" w:hAnsi="Times New Roman" w:cs="Times New Roman"/>
                <w:i/>
                <w:sz w:val="22"/>
                <w:szCs w:val="22"/>
              </w:rPr>
              <w:t>Выбирать и записывать</w:t>
            </w:r>
            <w:r w:rsidRPr="00EF5CE9">
              <w:rPr>
                <w:rStyle w:val="FontStyle23"/>
                <w:rFonts w:ascii="Times New Roman" w:hAnsi="Times New Roman" w:cs="Times New Roman"/>
                <w:sz w:val="22"/>
                <w:szCs w:val="22"/>
              </w:rPr>
              <w:t xml:space="preserve"> слова, соответст</w:t>
            </w:r>
            <w:r w:rsidRPr="00EF5CE9">
              <w:rPr>
                <w:rStyle w:val="FontStyle23"/>
                <w:rFonts w:ascii="Times New Roman" w:hAnsi="Times New Roman" w:cs="Times New Roman"/>
                <w:sz w:val="22"/>
                <w:szCs w:val="22"/>
              </w:rPr>
              <w:softHyphen/>
              <w:t>вующие заданной модели. Преобразование и запись слов в соответ</w:t>
            </w:r>
            <w:r w:rsidRPr="00EF5CE9">
              <w:rPr>
                <w:rStyle w:val="FontStyle23"/>
                <w:rFonts w:ascii="Times New Roman" w:hAnsi="Times New Roman" w:cs="Times New Roman"/>
                <w:sz w:val="22"/>
                <w:szCs w:val="22"/>
              </w:rPr>
              <w:softHyphen/>
              <w:t>ствии с заданием.</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ния с заглавной и строчной буквой</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В</w:t>
            </w:r>
            <w:proofErr w:type="gramEnd"/>
            <w:r w:rsidRPr="00EF5CE9">
              <w:rPr>
                <w:rStyle w:val="FontStyle21"/>
                <w:sz w:val="22"/>
                <w:szCs w:val="22"/>
              </w:rPr>
              <w:t>, в.</w:t>
            </w:r>
            <w:r w:rsidRPr="00EF5CE9">
              <w:rPr>
                <w:rStyle w:val="FontStyle23"/>
                <w:rFonts w:ascii="Times New Roman" w:hAnsi="Times New Roman" w:cs="Times New Roman"/>
                <w:i/>
                <w:sz w:val="22"/>
                <w:szCs w:val="22"/>
              </w:rPr>
              <w:t xml:space="preserve"> 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r w:rsidRPr="00EF5CE9">
              <w:rPr>
                <w:rStyle w:val="FontStyle23"/>
                <w:rFonts w:ascii="Times New Roman" w:hAnsi="Times New Roman" w:cs="Times New Roman"/>
                <w:sz w:val="22"/>
                <w:szCs w:val="22"/>
              </w:rPr>
              <w:t>в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Участвует </w:t>
            </w:r>
            <w:r w:rsidRPr="00EF5CE9">
              <w:rPr>
                <w:rStyle w:val="FontStyle23"/>
                <w:rFonts w:ascii="Times New Roman" w:hAnsi="Times New Roman" w:cs="Times New Roman"/>
                <w:sz w:val="22"/>
                <w:szCs w:val="22"/>
              </w:rPr>
              <w:t xml:space="preserve">в учебном диалоге. </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Ф, ф.</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 </w:t>
            </w:r>
            <w:r w:rsidRPr="00EF5CE9">
              <w:rPr>
                <w:rStyle w:val="FontStyle21"/>
                <w:sz w:val="22"/>
                <w:szCs w:val="22"/>
              </w:rPr>
              <w:t xml:space="preserve">Ф, </w:t>
            </w:r>
            <w:r w:rsidRPr="00EF5CE9">
              <w:rPr>
                <w:rStyle w:val="FontStyle35"/>
                <w:sz w:val="22"/>
                <w:szCs w:val="22"/>
              </w:rPr>
              <w:t xml:space="preserve">ф.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Диф</w:t>
            </w:r>
            <w:r w:rsidRPr="00EF5CE9">
              <w:rPr>
                <w:rStyle w:val="FontStyle23"/>
                <w:rFonts w:ascii="Times New Roman" w:hAnsi="Times New Roman" w:cs="Times New Roman"/>
                <w:sz w:val="22"/>
                <w:szCs w:val="22"/>
              </w:rPr>
              <w:softHyphen/>
              <w:t>ференциация букв</w:t>
            </w:r>
            <w:proofErr w:type="gramStart"/>
            <w:r w:rsidRPr="00EF5CE9">
              <w:rPr>
                <w:rStyle w:val="FontStyle23"/>
                <w:rFonts w:ascii="Times New Roman" w:hAnsi="Times New Roman" w:cs="Times New Roman"/>
                <w:sz w:val="22"/>
                <w:szCs w:val="22"/>
              </w:rPr>
              <w:t xml:space="preserve"> </w:t>
            </w:r>
            <w:r w:rsidRPr="00EF5CE9">
              <w:rPr>
                <w:rStyle w:val="FontStyle21"/>
                <w:sz w:val="22"/>
                <w:szCs w:val="22"/>
              </w:rPr>
              <w:t>В</w:t>
            </w:r>
            <w:proofErr w:type="gramEnd"/>
            <w:r w:rsidRPr="00EF5CE9">
              <w:rPr>
                <w:rStyle w:val="FontStyle21"/>
                <w:sz w:val="22"/>
                <w:szCs w:val="22"/>
              </w:rPr>
              <w:t xml:space="preserve">, </w:t>
            </w:r>
            <w:r w:rsidRPr="00EF5CE9">
              <w:rPr>
                <w:rStyle w:val="FontStyle35"/>
                <w:sz w:val="22"/>
                <w:szCs w:val="22"/>
              </w:rPr>
              <w:t xml:space="preserve">в – </w:t>
            </w:r>
            <w:r w:rsidRPr="00EF5CE9">
              <w:rPr>
                <w:rStyle w:val="FontStyle21"/>
                <w:sz w:val="22"/>
                <w:szCs w:val="22"/>
              </w:rPr>
              <w:t xml:space="preserve">Ф, </w:t>
            </w:r>
            <w:r w:rsidRPr="00EF5CE9">
              <w:rPr>
                <w:rStyle w:val="FontStyle35"/>
                <w:sz w:val="22"/>
                <w:szCs w:val="22"/>
              </w:rPr>
              <w:t xml:space="preserve">ф. </w:t>
            </w:r>
            <w:r w:rsidRPr="00EF5CE9">
              <w:rPr>
                <w:rStyle w:val="FontStyle23"/>
                <w:rFonts w:ascii="Times New Roman" w:hAnsi="Times New Roman" w:cs="Times New Roman"/>
                <w:sz w:val="22"/>
                <w:szCs w:val="22"/>
              </w:rPr>
              <w:t>Вписывание нуж</w:t>
            </w:r>
            <w:r w:rsidRPr="00EF5CE9">
              <w:rPr>
                <w:rStyle w:val="FontStyle23"/>
                <w:rFonts w:ascii="Times New Roman" w:hAnsi="Times New Roman" w:cs="Times New Roman"/>
                <w:sz w:val="22"/>
                <w:szCs w:val="22"/>
              </w:rPr>
              <w:softHyphen/>
              <w:t xml:space="preserve">ной буквы. Запись слов на нужной строчке. </w:t>
            </w:r>
            <w:r w:rsidRPr="00EF5CE9">
              <w:rPr>
                <w:rStyle w:val="FontStyle23"/>
                <w:rFonts w:ascii="Times New Roman" w:hAnsi="Times New Roman" w:cs="Times New Roman"/>
                <w:i/>
                <w:sz w:val="22"/>
                <w:szCs w:val="22"/>
              </w:rPr>
              <w:t>Выбирать и записывать</w:t>
            </w:r>
            <w:r w:rsidRPr="00EF5CE9">
              <w:rPr>
                <w:rStyle w:val="FontStyle23"/>
                <w:rFonts w:ascii="Times New Roman" w:hAnsi="Times New Roman" w:cs="Times New Roman"/>
                <w:sz w:val="22"/>
                <w:szCs w:val="22"/>
              </w:rPr>
              <w:t xml:space="preserve"> слова, соответст</w:t>
            </w:r>
            <w:r w:rsidRPr="00EF5CE9">
              <w:rPr>
                <w:rStyle w:val="FontStyle23"/>
                <w:rFonts w:ascii="Times New Roman" w:hAnsi="Times New Roman" w:cs="Times New Roman"/>
                <w:sz w:val="22"/>
                <w:szCs w:val="22"/>
              </w:rPr>
              <w:softHyphen/>
              <w:t xml:space="preserve">вующие заданной модели.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ный.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слова на нужной строке в соответствии с наличием определённой буквы.</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слоги, слова, предложения. </w:t>
            </w:r>
            <w:r w:rsidRPr="00EF5CE9">
              <w:rPr>
                <w:rStyle w:val="FontStyle23"/>
                <w:rFonts w:ascii="Times New Roman" w:hAnsi="Times New Roman" w:cs="Times New Roman"/>
                <w:i/>
                <w:sz w:val="22"/>
                <w:szCs w:val="22"/>
              </w:rPr>
              <w:t xml:space="preserve">Преобразует </w:t>
            </w:r>
            <w:r w:rsidRPr="00EF5CE9">
              <w:rPr>
                <w:rStyle w:val="FontStyle23"/>
                <w:rFonts w:ascii="Times New Roman" w:hAnsi="Times New Roman" w:cs="Times New Roman"/>
                <w:sz w:val="22"/>
                <w:szCs w:val="22"/>
              </w:rPr>
              <w:t xml:space="preserve">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звуковых моделей. </w:t>
            </w:r>
            <w:r w:rsidRPr="00EF5CE9">
              <w:rPr>
                <w:rStyle w:val="FontStyle23"/>
                <w:rFonts w:ascii="Times New Roman" w:hAnsi="Times New Roman" w:cs="Times New Roman"/>
                <w:i/>
                <w:sz w:val="22"/>
                <w:szCs w:val="22"/>
              </w:rPr>
              <w:lastRenderedPageBreak/>
              <w:t>Работает</w:t>
            </w:r>
            <w:r w:rsidRPr="00EF5CE9">
              <w:rPr>
                <w:rStyle w:val="FontStyle23"/>
                <w:rFonts w:ascii="Times New Roman" w:hAnsi="Times New Roman" w:cs="Times New Roman"/>
                <w:sz w:val="22"/>
                <w:szCs w:val="22"/>
              </w:rPr>
              <w:t xml:space="preserve"> с деформированными предложениями.</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lastRenderedPageBreak/>
              <w:t>Группирует</w:t>
            </w:r>
            <w:r w:rsidRPr="00EF5CE9">
              <w:rPr>
                <w:rStyle w:val="FontStyle23"/>
                <w:rFonts w:ascii="Times New Roman" w:hAnsi="Times New Roman" w:cs="Times New Roman"/>
                <w:sz w:val="22"/>
                <w:szCs w:val="22"/>
              </w:rPr>
              <w:t xml:space="preserve"> буквы по разным основаниям: по наличию в них определённых элементов; по сходству обозначаемых ими звуков.</w:t>
            </w:r>
          </w:p>
          <w:p w:rsidR="00AF0776" w:rsidRPr="00EF5CE9" w:rsidRDefault="00AF0776" w:rsidP="00AF0776">
            <w:pPr>
              <w:tabs>
                <w:tab w:val="left" w:pos="360"/>
              </w:tabs>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66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Письмо заглавной и строчной букв</w:t>
            </w:r>
            <w:proofErr w:type="gramStart"/>
            <w:r w:rsidRPr="00EF5CE9">
              <w:rPr>
                <w:rFonts w:ascii="Times New Roman" w:hAnsi="Times New Roman" w:cs="Times New Roman"/>
              </w:rPr>
              <w:t xml:space="preserve">  </w:t>
            </w:r>
            <w:r w:rsidRPr="00EF5CE9">
              <w:rPr>
                <w:rFonts w:ascii="Times New Roman" w:hAnsi="Times New Roman" w:cs="Times New Roman"/>
                <w:b/>
                <w:i/>
              </w:rPr>
              <w:t>Ж</w:t>
            </w:r>
            <w:proofErr w:type="gramEnd"/>
            <w:r w:rsidRPr="00EF5CE9">
              <w:rPr>
                <w:rFonts w:ascii="Times New Roman" w:hAnsi="Times New Roman" w:cs="Times New Roman"/>
                <w:b/>
                <w:i/>
              </w:rPr>
              <w:t>, ж.</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w:t>
            </w:r>
            <w:proofErr w:type="gramStart"/>
            <w:r w:rsidRPr="00EF5CE9">
              <w:rPr>
                <w:rStyle w:val="FontStyle23"/>
                <w:rFonts w:ascii="Times New Roman" w:hAnsi="Times New Roman" w:cs="Times New Roman"/>
                <w:sz w:val="22"/>
                <w:szCs w:val="22"/>
              </w:rPr>
              <w:t xml:space="preserve"> </w:t>
            </w:r>
            <w:r w:rsidRPr="00EF5CE9">
              <w:rPr>
                <w:rStyle w:val="FontStyle35"/>
                <w:sz w:val="22"/>
                <w:szCs w:val="22"/>
              </w:rPr>
              <w:t>Ж</w:t>
            </w:r>
            <w:proofErr w:type="gramEnd"/>
            <w:r w:rsidRPr="00EF5CE9">
              <w:rPr>
                <w:rStyle w:val="FontStyle35"/>
                <w:sz w:val="22"/>
                <w:szCs w:val="22"/>
              </w:rPr>
              <w:t xml:space="preserve">, </w:t>
            </w:r>
            <w:r w:rsidRPr="00EF5CE9">
              <w:rPr>
                <w:rStyle w:val="FontStyle21"/>
                <w:sz w:val="22"/>
                <w:szCs w:val="22"/>
              </w:rPr>
              <w:t xml:space="preserve">ж.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Закрепление написания буквосочетания </w:t>
            </w:r>
            <w:proofErr w:type="spellStart"/>
            <w:r w:rsidRPr="00EF5CE9">
              <w:rPr>
                <w:rStyle w:val="FontStyle21"/>
                <w:sz w:val="22"/>
                <w:szCs w:val="22"/>
              </w:rPr>
              <w:t>жи</w:t>
            </w:r>
            <w:proofErr w:type="spellEnd"/>
            <w:r w:rsidRPr="00EF5CE9">
              <w:rPr>
                <w:rStyle w:val="FontStyle21"/>
                <w:sz w:val="22"/>
                <w:szCs w:val="22"/>
              </w:rPr>
              <w:t xml:space="preserve">. </w:t>
            </w:r>
            <w:r w:rsidRPr="00EF5CE9">
              <w:rPr>
                <w:rStyle w:val="FontStyle23"/>
                <w:rFonts w:ascii="Times New Roman" w:hAnsi="Times New Roman" w:cs="Times New Roman"/>
                <w:sz w:val="22"/>
                <w:szCs w:val="22"/>
              </w:rPr>
              <w:t xml:space="preserve">Изменение слов по образцу, их запись.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слова на нужной строке в соответствии с наличием определённой буквы.</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слоги, слова, предложения. </w:t>
            </w:r>
            <w:r w:rsidRPr="00EF5CE9">
              <w:rPr>
                <w:rStyle w:val="FontStyle23"/>
                <w:rFonts w:ascii="Times New Roman" w:hAnsi="Times New Roman" w:cs="Times New Roman"/>
                <w:i/>
                <w:sz w:val="22"/>
                <w:szCs w:val="22"/>
              </w:rPr>
              <w:t xml:space="preserve">Преобразует </w:t>
            </w:r>
            <w:r w:rsidRPr="00EF5CE9">
              <w:rPr>
                <w:rStyle w:val="FontStyle23"/>
                <w:rFonts w:ascii="Times New Roman" w:hAnsi="Times New Roman" w:cs="Times New Roman"/>
                <w:sz w:val="22"/>
                <w:szCs w:val="22"/>
              </w:rPr>
              <w:t xml:space="preserve">печатные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звуковых моделей. </w:t>
            </w:r>
            <w:r w:rsidRPr="00EF5CE9">
              <w:rPr>
                <w:rStyle w:val="FontStyle23"/>
                <w:rFonts w:ascii="Times New Roman" w:hAnsi="Times New Roman" w:cs="Times New Roman"/>
                <w:i/>
                <w:sz w:val="22"/>
                <w:szCs w:val="22"/>
              </w:rPr>
              <w:t>Работает</w:t>
            </w:r>
            <w:r w:rsidRPr="00EF5CE9">
              <w:rPr>
                <w:rStyle w:val="FontStyle23"/>
                <w:rFonts w:ascii="Times New Roman" w:hAnsi="Times New Roman" w:cs="Times New Roman"/>
                <w:sz w:val="22"/>
                <w:szCs w:val="22"/>
              </w:rPr>
              <w:t xml:space="preserve"> с деформированными предложениями.</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Ш</w:t>
            </w:r>
            <w:proofErr w:type="gramEnd"/>
            <w:r w:rsidRPr="00EF5CE9">
              <w:rPr>
                <w:rFonts w:ascii="Times New Roman" w:hAnsi="Times New Roman" w:cs="Times New Roman"/>
                <w:b/>
                <w:i/>
              </w:rPr>
              <w:t>, ш.</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 </w:t>
            </w:r>
            <w:proofErr w:type="gramStart"/>
            <w:r w:rsidRPr="00EF5CE9">
              <w:rPr>
                <w:rStyle w:val="FontStyle21"/>
                <w:sz w:val="22"/>
                <w:szCs w:val="22"/>
              </w:rPr>
              <w:t>Ш</w:t>
            </w:r>
            <w:proofErr w:type="gramEnd"/>
            <w:r w:rsidRPr="00EF5CE9">
              <w:rPr>
                <w:rStyle w:val="FontStyle21"/>
                <w:sz w:val="22"/>
                <w:szCs w:val="22"/>
              </w:rPr>
              <w:t xml:space="preserve">, ш.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Сравнение букв </w:t>
            </w:r>
            <w:proofErr w:type="gramStart"/>
            <w:r w:rsidRPr="00EF5CE9">
              <w:rPr>
                <w:rStyle w:val="FontStyle23"/>
                <w:rFonts w:ascii="Times New Roman" w:hAnsi="Times New Roman" w:cs="Times New Roman"/>
                <w:b/>
                <w:i/>
                <w:sz w:val="22"/>
                <w:szCs w:val="22"/>
              </w:rPr>
              <w:t>Ш</w:t>
            </w:r>
            <w:proofErr w:type="gramEnd"/>
            <w:r w:rsidRPr="00EF5CE9">
              <w:rPr>
                <w:rStyle w:val="FontStyle23"/>
                <w:rFonts w:ascii="Times New Roman" w:hAnsi="Times New Roman" w:cs="Times New Roman"/>
                <w:sz w:val="22"/>
                <w:szCs w:val="22"/>
              </w:rPr>
              <w:t xml:space="preserve">, </w:t>
            </w:r>
            <w:r w:rsidRPr="00EF5CE9">
              <w:rPr>
                <w:rStyle w:val="FontStyle21"/>
                <w:sz w:val="22"/>
                <w:szCs w:val="22"/>
              </w:rPr>
              <w:t xml:space="preserve">ш – И, и.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Закрепление написания буквосочета</w:t>
            </w:r>
            <w:r w:rsidRPr="00EF5CE9">
              <w:rPr>
                <w:rStyle w:val="FontStyle23"/>
                <w:rFonts w:ascii="Times New Roman" w:hAnsi="Times New Roman" w:cs="Times New Roman"/>
                <w:sz w:val="22"/>
                <w:szCs w:val="22"/>
              </w:rPr>
              <w:softHyphen/>
              <w:t xml:space="preserve">ния </w:t>
            </w:r>
            <w:r w:rsidRPr="00EF5CE9">
              <w:rPr>
                <w:rStyle w:val="FontStyle21"/>
                <w:sz w:val="22"/>
                <w:szCs w:val="22"/>
              </w:rPr>
              <w:t xml:space="preserve">ши. </w:t>
            </w:r>
            <w:r w:rsidRPr="00EF5CE9">
              <w:rPr>
                <w:rStyle w:val="FontStyle23"/>
                <w:rFonts w:ascii="Times New Roman" w:hAnsi="Times New Roman" w:cs="Times New Roman"/>
                <w:sz w:val="22"/>
                <w:szCs w:val="22"/>
              </w:rPr>
              <w:t xml:space="preserve">Изменение слов по образцу, их запись. Дифференциация букв </w:t>
            </w:r>
            <w:r w:rsidRPr="00EF5CE9">
              <w:rPr>
                <w:rStyle w:val="FontStyle21"/>
                <w:sz w:val="22"/>
                <w:szCs w:val="22"/>
              </w:rPr>
              <w:t xml:space="preserve">Ж, ж </w:t>
            </w:r>
            <w:r w:rsidRPr="00EF5CE9">
              <w:rPr>
                <w:rStyle w:val="FontStyle37"/>
                <w:rFonts w:ascii="Times New Roman" w:hAnsi="Times New Roman" w:cs="Times New Roman"/>
                <w:sz w:val="22"/>
                <w:szCs w:val="22"/>
              </w:rPr>
              <w:t xml:space="preserve">– </w:t>
            </w:r>
            <w:proofErr w:type="gramStart"/>
            <w:r w:rsidRPr="00EF5CE9">
              <w:rPr>
                <w:rStyle w:val="FontStyle21"/>
                <w:sz w:val="22"/>
                <w:szCs w:val="22"/>
              </w:rPr>
              <w:t>Ш</w:t>
            </w:r>
            <w:proofErr w:type="gramEnd"/>
            <w:r w:rsidRPr="00EF5CE9">
              <w:rPr>
                <w:rStyle w:val="FontStyle21"/>
                <w:sz w:val="22"/>
                <w:szCs w:val="22"/>
              </w:rPr>
              <w:t xml:space="preserve">, ш. </w:t>
            </w:r>
            <w:r w:rsidRPr="00EF5CE9">
              <w:rPr>
                <w:rStyle w:val="FontStyle23"/>
                <w:rFonts w:ascii="Times New Roman" w:hAnsi="Times New Roman" w:cs="Times New Roman"/>
                <w:sz w:val="22"/>
                <w:szCs w:val="22"/>
              </w:rPr>
              <w:t xml:space="preserve">Вписывание нужной буквы. Запись слов на нужной строчке.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 xml:space="preserve">слова, предложения с заглавной и строчной буквами </w:t>
            </w:r>
            <w:proofErr w:type="gramStart"/>
            <w:r w:rsidRPr="00EF5CE9">
              <w:rPr>
                <w:rStyle w:val="FontStyle21"/>
                <w:sz w:val="22"/>
                <w:szCs w:val="22"/>
              </w:rPr>
              <w:t>Ш</w:t>
            </w:r>
            <w:proofErr w:type="gramEnd"/>
            <w:r w:rsidRPr="00EF5CE9">
              <w:rPr>
                <w:rStyle w:val="FontStyle21"/>
                <w:sz w:val="22"/>
                <w:szCs w:val="22"/>
              </w:rPr>
              <w:t>, ш.</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Контролирует</w:t>
            </w:r>
            <w:r w:rsidRPr="00EF5CE9">
              <w:rPr>
                <w:rFonts w:ascii="Times New Roman" w:hAnsi="Times New Roman" w:cs="Times New Roman"/>
              </w:rPr>
              <w:t xml:space="preserve"> этапы своей ра</w:t>
            </w:r>
            <w:r w:rsidRPr="00EF5CE9">
              <w:rPr>
                <w:rFonts w:ascii="Times New Roman" w:hAnsi="Times New Roman" w:cs="Times New Roman"/>
              </w:rPr>
              <w:softHyphen/>
              <w:t xml:space="preserve">боты при списывании.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68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Знакомство с буквой </w:t>
            </w:r>
            <w:r w:rsidRPr="00EF5CE9">
              <w:rPr>
                <w:rFonts w:ascii="Times New Roman" w:hAnsi="Times New Roman" w:cs="Times New Roman"/>
                <w:b/>
                <w:i/>
              </w:rPr>
              <w:t>Ч (ч).</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 </w:t>
            </w:r>
            <w:r w:rsidRPr="00EF5CE9">
              <w:rPr>
                <w:rStyle w:val="FontStyle21"/>
                <w:sz w:val="22"/>
                <w:szCs w:val="22"/>
              </w:rPr>
              <w:t xml:space="preserve">Ч, ч.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Вписывать</w:t>
            </w:r>
            <w:r w:rsidRPr="00EF5CE9">
              <w:rPr>
                <w:rStyle w:val="FontStyle23"/>
                <w:rFonts w:ascii="Times New Roman" w:hAnsi="Times New Roman" w:cs="Times New Roman"/>
                <w:sz w:val="22"/>
                <w:szCs w:val="22"/>
              </w:rPr>
              <w:t xml:space="preserve"> в предложе</w:t>
            </w:r>
            <w:r w:rsidRPr="00EF5CE9">
              <w:rPr>
                <w:rStyle w:val="FontStyle23"/>
                <w:rFonts w:ascii="Times New Roman" w:hAnsi="Times New Roman" w:cs="Times New Roman"/>
                <w:sz w:val="22"/>
                <w:szCs w:val="22"/>
              </w:rPr>
              <w:softHyphen/>
              <w:t>ния пропущенные слова.</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Проводит</w:t>
            </w:r>
            <w:r w:rsidRPr="00EF5CE9">
              <w:rPr>
                <w:rStyle w:val="FontStyle23"/>
                <w:rFonts w:ascii="Times New Roman" w:hAnsi="Times New Roman" w:cs="Times New Roman"/>
                <w:sz w:val="22"/>
                <w:szCs w:val="22"/>
              </w:rPr>
              <w:t xml:space="preserve"> поэлементный анализ </w:t>
            </w:r>
            <w:proofErr w:type="gramStart"/>
            <w:r w:rsidRPr="00EF5CE9">
              <w:rPr>
                <w:rStyle w:val="FontStyle23"/>
                <w:rFonts w:ascii="Times New Roman" w:hAnsi="Times New Roman" w:cs="Times New Roman"/>
                <w:sz w:val="22"/>
                <w:szCs w:val="22"/>
              </w:rPr>
              <w:t>заглавной</w:t>
            </w:r>
            <w:proofErr w:type="gramEnd"/>
            <w:r w:rsidRPr="00EF5CE9">
              <w:rPr>
                <w:rStyle w:val="FontStyle23"/>
                <w:rFonts w:ascii="Times New Roman" w:hAnsi="Times New Roman" w:cs="Times New Roman"/>
                <w:sz w:val="22"/>
                <w:szCs w:val="22"/>
              </w:rPr>
              <w:t xml:space="preserve"> и строчной букв </w:t>
            </w:r>
            <w:r w:rsidRPr="00EF5CE9">
              <w:rPr>
                <w:rStyle w:val="FontStyle21"/>
                <w:sz w:val="22"/>
                <w:szCs w:val="22"/>
              </w:rPr>
              <w:t>Ч, ч.</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Выбирает и записывает </w:t>
            </w:r>
            <w:r w:rsidRPr="00EF5CE9">
              <w:rPr>
                <w:rStyle w:val="FontStyle23"/>
                <w:rFonts w:ascii="Times New Roman" w:hAnsi="Times New Roman" w:cs="Times New Roman"/>
                <w:sz w:val="22"/>
                <w:szCs w:val="22"/>
              </w:rPr>
              <w:t xml:space="preserve">слова, соответствующие заданной модели. </w:t>
            </w:r>
            <w:r w:rsidRPr="00EF5CE9">
              <w:rPr>
                <w:rStyle w:val="FontStyle23"/>
                <w:rFonts w:ascii="Times New Roman" w:hAnsi="Times New Roman" w:cs="Times New Roman"/>
                <w:i/>
                <w:sz w:val="22"/>
                <w:szCs w:val="22"/>
              </w:rPr>
              <w:t xml:space="preserve">Составляет и записывает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Принимает</w:t>
            </w:r>
            <w:r w:rsidRPr="00EF5CE9">
              <w:rPr>
                <w:rFonts w:ascii="Times New Roman" w:hAnsi="Times New Roman" w:cs="Times New Roman"/>
              </w:rPr>
              <w:t xml:space="preserve"> участие в обсуждении критериев для оценивания написанного.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69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Ч, ч.</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Сравнивать</w:t>
            </w:r>
            <w:r w:rsidRPr="00EF5CE9">
              <w:rPr>
                <w:rStyle w:val="FontStyle23"/>
                <w:rFonts w:ascii="Times New Roman" w:hAnsi="Times New Roman" w:cs="Times New Roman"/>
                <w:sz w:val="22"/>
                <w:szCs w:val="22"/>
              </w:rPr>
              <w:t xml:space="preserve"> буквы </w:t>
            </w:r>
            <w:r w:rsidRPr="00EF5CE9">
              <w:rPr>
                <w:rStyle w:val="FontStyle21"/>
                <w:sz w:val="22"/>
                <w:szCs w:val="22"/>
              </w:rPr>
              <w:t xml:space="preserve">Ч </w:t>
            </w:r>
            <w:r w:rsidRPr="00EF5CE9">
              <w:rPr>
                <w:rStyle w:val="FontStyle38"/>
                <w:rFonts w:ascii="Times New Roman" w:hAnsi="Times New Roman" w:cs="Times New Roman"/>
                <w:sz w:val="22"/>
                <w:szCs w:val="22"/>
              </w:rPr>
              <w:t xml:space="preserve">– </w:t>
            </w:r>
            <w:r w:rsidRPr="00EF5CE9">
              <w:rPr>
                <w:rStyle w:val="FontStyle22"/>
                <w:b/>
                <w:sz w:val="22"/>
                <w:szCs w:val="22"/>
              </w:rPr>
              <w:t>У</w:t>
            </w:r>
            <w:r w:rsidRPr="00EF5CE9">
              <w:rPr>
                <w:rStyle w:val="FontStyle22"/>
                <w:sz w:val="22"/>
                <w:szCs w:val="22"/>
              </w:rPr>
              <w:t xml:space="preserve">.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 xml:space="preserve">Тренироваться </w:t>
            </w:r>
            <w:r w:rsidRPr="00EF5CE9">
              <w:rPr>
                <w:rStyle w:val="FontStyle23"/>
                <w:rFonts w:ascii="Times New Roman" w:hAnsi="Times New Roman" w:cs="Times New Roman"/>
                <w:sz w:val="22"/>
                <w:szCs w:val="22"/>
              </w:rPr>
              <w:t>в напи</w:t>
            </w:r>
            <w:r w:rsidRPr="00EF5CE9">
              <w:rPr>
                <w:rStyle w:val="FontStyle23"/>
                <w:rFonts w:ascii="Times New Roman" w:hAnsi="Times New Roman" w:cs="Times New Roman"/>
                <w:sz w:val="22"/>
                <w:szCs w:val="22"/>
              </w:rPr>
              <w:softHyphen/>
              <w:t xml:space="preserve">сании буквосочетаний </w:t>
            </w:r>
            <w:proofErr w:type="spellStart"/>
            <w:r w:rsidRPr="00EF5CE9">
              <w:rPr>
                <w:rStyle w:val="FontStyle21"/>
                <w:sz w:val="22"/>
                <w:szCs w:val="22"/>
              </w:rPr>
              <w:t>ча</w:t>
            </w:r>
            <w:proofErr w:type="spellEnd"/>
            <w:r w:rsidRPr="00EF5CE9">
              <w:rPr>
                <w:rStyle w:val="FontStyle21"/>
                <w:sz w:val="22"/>
                <w:szCs w:val="22"/>
              </w:rPr>
              <w:t xml:space="preserve">, </w:t>
            </w:r>
            <w:proofErr w:type="gramStart"/>
            <w:r w:rsidRPr="00EF5CE9">
              <w:rPr>
                <w:rStyle w:val="FontStyle21"/>
                <w:sz w:val="22"/>
                <w:szCs w:val="22"/>
              </w:rPr>
              <w:t>чу</w:t>
            </w:r>
            <w:proofErr w:type="gramEnd"/>
            <w:r w:rsidRPr="00EF5CE9">
              <w:rPr>
                <w:rStyle w:val="FontStyle21"/>
                <w:sz w:val="22"/>
                <w:szCs w:val="22"/>
              </w:rPr>
              <w:t xml:space="preserve">. </w:t>
            </w:r>
            <w:r w:rsidRPr="00EF5CE9">
              <w:rPr>
                <w:rStyle w:val="FontStyle23"/>
                <w:rFonts w:ascii="Times New Roman" w:hAnsi="Times New Roman" w:cs="Times New Roman"/>
                <w:i/>
                <w:sz w:val="22"/>
                <w:szCs w:val="22"/>
              </w:rPr>
              <w:t>Вписывать</w:t>
            </w:r>
            <w:r w:rsidRPr="00EF5CE9">
              <w:rPr>
                <w:rStyle w:val="FontStyle23"/>
                <w:rFonts w:ascii="Times New Roman" w:hAnsi="Times New Roman" w:cs="Times New Roman"/>
                <w:sz w:val="22"/>
                <w:szCs w:val="22"/>
              </w:rPr>
              <w:t xml:space="preserve"> нуж</w:t>
            </w:r>
            <w:r w:rsidRPr="00EF5CE9">
              <w:rPr>
                <w:rStyle w:val="FontStyle23"/>
                <w:rFonts w:ascii="Times New Roman" w:hAnsi="Times New Roman" w:cs="Times New Roman"/>
                <w:sz w:val="22"/>
                <w:szCs w:val="22"/>
              </w:rPr>
              <w:softHyphen/>
              <w:t>ные буквосочетания.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 xml:space="preserve">ния с заглавной и строчной букв </w:t>
            </w:r>
            <w:r w:rsidRPr="00EF5CE9">
              <w:rPr>
                <w:rStyle w:val="FontStyle23"/>
                <w:rFonts w:ascii="Times New Roman" w:hAnsi="Times New Roman" w:cs="Times New Roman"/>
                <w:b/>
                <w:i/>
                <w:sz w:val="22"/>
                <w:szCs w:val="22"/>
              </w:rPr>
              <w:t>Ч</w:t>
            </w:r>
            <w:r w:rsidRPr="00EF5CE9">
              <w:rPr>
                <w:rStyle w:val="FontStyle21"/>
                <w:sz w:val="22"/>
                <w:szCs w:val="22"/>
              </w:rPr>
              <w:t>, ч.</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Оценивает</w:t>
            </w:r>
            <w:r w:rsidRPr="00EF5CE9">
              <w:rPr>
                <w:rFonts w:ascii="Times New Roman" w:hAnsi="Times New Roman" w:cs="Times New Roman"/>
              </w:rPr>
              <w:t xml:space="preserve"> собственное написание с учётом выработанных критериев (разборчивое, аккуратное начертание букв).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i/>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Щ</w:t>
            </w:r>
            <w:proofErr w:type="gramEnd"/>
            <w:r w:rsidRPr="00EF5CE9">
              <w:rPr>
                <w:rFonts w:ascii="Times New Roman" w:hAnsi="Times New Roman" w:cs="Times New Roman"/>
                <w:b/>
                <w:i/>
              </w:rPr>
              <w:t>, щ.</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 </w:t>
            </w:r>
            <w:proofErr w:type="gramStart"/>
            <w:r w:rsidRPr="00EF5CE9">
              <w:rPr>
                <w:rStyle w:val="FontStyle21"/>
                <w:sz w:val="22"/>
                <w:szCs w:val="22"/>
              </w:rPr>
              <w:t>Щ</w:t>
            </w:r>
            <w:proofErr w:type="gramEnd"/>
            <w:r w:rsidRPr="00EF5CE9">
              <w:rPr>
                <w:rStyle w:val="FontStyle21"/>
                <w:sz w:val="22"/>
                <w:szCs w:val="22"/>
              </w:rPr>
              <w:t xml:space="preserve">, щ.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Срав</w:t>
            </w:r>
            <w:r w:rsidRPr="00EF5CE9">
              <w:rPr>
                <w:rStyle w:val="FontStyle23"/>
                <w:rFonts w:ascii="Times New Roman" w:hAnsi="Times New Roman" w:cs="Times New Roman"/>
                <w:sz w:val="22"/>
                <w:szCs w:val="22"/>
              </w:rPr>
              <w:softHyphen/>
              <w:t xml:space="preserve">нение букв </w:t>
            </w:r>
            <w:proofErr w:type="gramStart"/>
            <w:r w:rsidRPr="00EF5CE9">
              <w:rPr>
                <w:rStyle w:val="FontStyle21"/>
                <w:sz w:val="22"/>
                <w:szCs w:val="22"/>
              </w:rPr>
              <w:t>Щ</w:t>
            </w:r>
            <w:proofErr w:type="gramEnd"/>
            <w:r w:rsidRPr="00EF5CE9">
              <w:rPr>
                <w:rStyle w:val="FontStyle21"/>
                <w:sz w:val="22"/>
                <w:szCs w:val="22"/>
              </w:rPr>
              <w:t xml:space="preserve">, щ – Ш, ш.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Закрепление напи</w:t>
            </w:r>
            <w:r w:rsidRPr="00EF5CE9">
              <w:rPr>
                <w:rStyle w:val="FontStyle23"/>
                <w:rFonts w:ascii="Times New Roman" w:hAnsi="Times New Roman" w:cs="Times New Roman"/>
                <w:sz w:val="22"/>
                <w:szCs w:val="22"/>
              </w:rPr>
              <w:softHyphen/>
              <w:t xml:space="preserve">сания буквосочетаний </w:t>
            </w:r>
            <w:r w:rsidRPr="00EF5CE9">
              <w:rPr>
                <w:rStyle w:val="FontStyle21"/>
                <w:sz w:val="22"/>
                <w:szCs w:val="22"/>
              </w:rPr>
              <w:t xml:space="preserve">ща, </w:t>
            </w:r>
            <w:proofErr w:type="spellStart"/>
            <w:r w:rsidRPr="00EF5CE9">
              <w:rPr>
                <w:rStyle w:val="FontStyle21"/>
                <w:sz w:val="22"/>
                <w:szCs w:val="22"/>
              </w:rPr>
              <w:t>щу</w:t>
            </w:r>
            <w:proofErr w:type="spellEnd"/>
            <w:r w:rsidRPr="00EF5CE9">
              <w:rPr>
                <w:rStyle w:val="FontStyle21"/>
                <w:sz w:val="22"/>
                <w:szCs w:val="22"/>
              </w:rPr>
              <w:t xml:space="preserve">. </w:t>
            </w:r>
            <w:r w:rsidRPr="00EF5CE9">
              <w:rPr>
                <w:rStyle w:val="FontStyle23"/>
                <w:rFonts w:ascii="Times New Roman" w:hAnsi="Times New Roman" w:cs="Times New Roman"/>
                <w:sz w:val="22"/>
                <w:szCs w:val="22"/>
              </w:rPr>
              <w:t xml:space="preserve">Вписывание нужных буквосочетаний.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ный. Вписывание в предложе</w:t>
            </w:r>
            <w:r w:rsidRPr="00EF5CE9">
              <w:rPr>
                <w:rStyle w:val="FontStyle23"/>
                <w:rFonts w:ascii="Times New Roman" w:hAnsi="Times New Roman" w:cs="Times New Roman"/>
                <w:sz w:val="22"/>
                <w:szCs w:val="22"/>
              </w:rPr>
              <w:softHyphen/>
              <w:t>ния пропущенных слов. Запись слов в порядке следования звуковых мо</w:t>
            </w:r>
            <w:r w:rsidRPr="00EF5CE9">
              <w:rPr>
                <w:rStyle w:val="FontStyle23"/>
                <w:rFonts w:ascii="Times New Roman" w:hAnsi="Times New Roman" w:cs="Times New Roman"/>
                <w:sz w:val="22"/>
                <w:szCs w:val="22"/>
              </w:rPr>
              <w:softHyphen/>
            </w:r>
            <w:r w:rsidRPr="00EF5CE9">
              <w:rPr>
                <w:rStyle w:val="FontStyle23"/>
                <w:rFonts w:ascii="Times New Roman" w:hAnsi="Times New Roman" w:cs="Times New Roman"/>
                <w:sz w:val="22"/>
                <w:szCs w:val="22"/>
              </w:rPr>
              <w:lastRenderedPageBreak/>
              <w:t>делей.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lastRenderedPageBreak/>
              <w:t>За</w:t>
            </w:r>
            <w:r w:rsidRPr="00EF5CE9">
              <w:rPr>
                <w:rStyle w:val="FontStyle23"/>
                <w:rFonts w:ascii="Times New Roman" w:hAnsi="Times New Roman" w:cs="Times New Roman"/>
                <w:i/>
                <w:sz w:val="22"/>
                <w:szCs w:val="22"/>
              </w:rPr>
              <w:softHyphen/>
              <w:t xml:space="preserve">писывает </w:t>
            </w:r>
            <w:r w:rsidRPr="00EF5CE9">
              <w:rPr>
                <w:rStyle w:val="FontStyle23"/>
                <w:rFonts w:ascii="Times New Roman" w:hAnsi="Times New Roman" w:cs="Times New Roman"/>
                <w:sz w:val="22"/>
                <w:szCs w:val="22"/>
              </w:rPr>
              <w:t>слова на нужной строке в соответствии с наличием определён</w:t>
            </w:r>
            <w:r w:rsidRPr="00EF5CE9">
              <w:rPr>
                <w:rStyle w:val="FontStyle23"/>
                <w:rFonts w:ascii="Times New Roman" w:hAnsi="Times New Roman" w:cs="Times New Roman"/>
                <w:sz w:val="22"/>
                <w:szCs w:val="22"/>
              </w:rPr>
              <w:softHyphen/>
              <w:t>ной буквы.</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w:t>
            </w:r>
            <w:r w:rsidRPr="00EF5CE9">
              <w:rPr>
                <w:rStyle w:val="FontStyle23"/>
                <w:rFonts w:ascii="Times New Roman" w:hAnsi="Times New Roman" w:cs="Times New Roman"/>
                <w:sz w:val="22"/>
                <w:szCs w:val="22"/>
              </w:rPr>
              <w:softHyphen/>
              <w:t xml:space="preserve">ги, слова, предложения. </w:t>
            </w:r>
            <w:r w:rsidRPr="00EF5CE9">
              <w:rPr>
                <w:rStyle w:val="FontStyle23"/>
                <w:rFonts w:ascii="Times New Roman" w:hAnsi="Times New Roman" w:cs="Times New Roman"/>
                <w:i/>
                <w:sz w:val="22"/>
                <w:szCs w:val="22"/>
              </w:rPr>
              <w:t xml:space="preserve">Преобразует </w:t>
            </w:r>
            <w:r w:rsidRPr="00EF5CE9">
              <w:rPr>
                <w:rStyle w:val="FontStyle23"/>
                <w:rFonts w:ascii="Times New Roman" w:hAnsi="Times New Roman" w:cs="Times New Roman"/>
                <w:sz w:val="22"/>
                <w:szCs w:val="22"/>
              </w:rPr>
              <w:t>печат</w:t>
            </w:r>
            <w:r w:rsidRPr="00EF5CE9">
              <w:rPr>
                <w:rStyle w:val="FontStyle23"/>
                <w:rFonts w:ascii="Times New Roman" w:hAnsi="Times New Roman" w:cs="Times New Roman"/>
                <w:sz w:val="22"/>
                <w:szCs w:val="22"/>
              </w:rPr>
              <w:softHyphen/>
              <w:t xml:space="preserve">ные буквы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звуковых моделей. </w:t>
            </w:r>
          </w:p>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Работает</w:t>
            </w:r>
            <w:r w:rsidRPr="00EF5CE9">
              <w:rPr>
                <w:rStyle w:val="FontStyle23"/>
                <w:rFonts w:ascii="Times New Roman" w:hAnsi="Times New Roman" w:cs="Times New Roman"/>
                <w:sz w:val="22"/>
                <w:szCs w:val="22"/>
              </w:rPr>
              <w:t xml:space="preserve"> с деформированными </w:t>
            </w:r>
            <w:r w:rsidRPr="00EF5CE9">
              <w:rPr>
                <w:rStyle w:val="FontStyle23"/>
                <w:rFonts w:ascii="Times New Roman" w:hAnsi="Times New Roman" w:cs="Times New Roman"/>
                <w:sz w:val="22"/>
                <w:szCs w:val="22"/>
              </w:rPr>
              <w:lastRenderedPageBreak/>
              <w:t>предложениями.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lastRenderedPageBreak/>
              <w:t xml:space="preserve">Группирует </w:t>
            </w:r>
            <w:r w:rsidRPr="00EF5CE9">
              <w:rPr>
                <w:rFonts w:ascii="Times New Roman" w:hAnsi="Times New Roman" w:cs="Times New Roman"/>
              </w:rPr>
              <w:t xml:space="preserve">слова, которые пишутся </w:t>
            </w:r>
            <w:proofErr w:type="gramStart"/>
            <w:r w:rsidRPr="00EF5CE9">
              <w:rPr>
                <w:rFonts w:ascii="Times New Roman" w:hAnsi="Times New Roman" w:cs="Times New Roman"/>
              </w:rPr>
              <w:t>с</w:t>
            </w:r>
            <w:proofErr w:type="gramEnd"/>
            <w:r w:rsidRPr="00EF5CE9">
              <w:rPr>
                <w:rFonts w:ascii="Times New Roman" w:hAnsi="Times New Roman" w:cs="Times New Roman"/>
              </w:rPr>
              <w:t xml:space="preserve"> заглавной или со строчной буквы.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71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Письмо заглавной и строчной букв  </w:t>
            </w:r>
            <w:r w:rsidRPr="00EF5CE9">
              <w:rPr>
                <w:rFonts w:ascii="Times New Roman" w:hAnsi="Times New Roman" w:cs="Times New Roman"/>
                <w:b/>
                <w:i/>
              </w:rPr>
              <w:t>Х, х.</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 </w:t>
            </w:r>
            <w:r w:rsidRPr="00EF5CE9">
              <w:rPr>
                <w:rStyle w:val="FontStyle21"/>
                <w:sz w:val="22"/>
                <w:szCs w:val="22"/>
              </w:rPr>
              <w:t xml:space="preserve">X, х.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Сравнение букв </w:t>
            </w:r>
            <w:r w:rsidRPr="00EF5CE9">
              <w:rPr>
                <w:rStyle w:val="FontStyle21"/>
                <w:sz w:val="22"/>
                <w:szCs w:val="22"/>
              </w:rPr>
              <w:t xml:space="preserve">X, </w:t>
            </w:r>
            <w:proofErr w:type="gramStart"/>
            <w:r w:rsidRPr="00EF5CE9">
              <w:rPr>
                <w:rStyle w:val="FontStyle21"/>
                <w:sz w:val="22"/>
                <w:szCs w:val="22"/>
              </w:rPr>
              <w:t>х – Ж</w:t>
            </w:r>
            <w:proofErr w:type="gramEnd"/>
            <w:r w:rsidRPr="00EF5CE9">
              <w:rPr>
                <w:rStyle w:val="FontStyle21"/>
                <w:sz w:val="22"/>
                <w:szCs w:val="22"/>
              </w:rPr>
              <w:t xml:space="preserve">, ж.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Запись слов на нуж</w:t>
            </w:r>
            <w:r w:rsidRPr="00EF5CE9">
              <w:rPr>
                <w:rStyle w:val="FontStyle23"/>
                <w:rFonts w:ascii="Times New Roman" w:hAnsi="Times New Roman" w:cs="Times New Roman"/>
                <w:sz w:val="22"/>
                <w:szCs w:val="22"/>
              </w:rPr>
              <w:softHyphen/>
              <w:t xml:space="preserve">ной строчке.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 xml:space="preserve">ный. </w:t>
            </w:r>
            <w:r w:rsidRPr="00EF5CE9">
              <w:rPr>
                <w:rStyle w:val="FontStyle23"/>
                <w:rFonts w:ascii="Times New Roman" w:hAnsi="Times New Roman" w:cs="Times New Roman"/>
                <w:i/>
                <w:sz w:val="22"/>
                <w:szCs w:val="22"/>
              </w:rPr>
              <w:t>Выбирать и записывать</w:t>
            </w:r>
            <w:r w:rsidRPr="00EF5CE9">
              <w:rPr>
                <w:rStyle w:val="FontStyle23"/>
                <w:rFonts w:ascii="Times New Roman" w:hAnsi="Times New Roman" w:cs="Times New Roman"/>
                <w:sz w:val="22"/>
                <w:szCs w:val="22"/>
              </w:rPr>
              <w:t xml:space="preserve"> слова, соответст</w:t>
            </w:r>
            <w:r w:rsidRPr="00EF5CE9">
              <w:rPr>
                <w:rStyle w:val="FontStyle23"/>
                <w:rFonts w:ascii="Times New Roman" w:hAnsi="Times New Roman" w:cs="Times New Roman"/>
                <w:sz w:val="22"/>
                <w:szCs w:val="22"/>
              </w:rPr>
              <w:softHyphen/>
              <w:t>вующие заданной модели. Со</w:t>
            </w:r>
            <w:r w:rsidRPr="00EF5CE9">
              <w:rPr>
                <w:rStyle w:val="FontStyle23"/>
                <w:rFonts w:ascii="Times New Roman" w:hAnsi="Times New Roman" w:cs="Times New Roman"/>
                <w:sz w:val="22"/>
                <w:szCs w:val="22"/>
              </w:rPr>
              <w:softHyphen/>
              <w:t>ставление и запись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Пишет </w:t>
            </w:r>
            <w:r w:rsidRPr="00EF5CE9">
              <w:rPr>
                <w:rStyle w:val="FontStyle23"/>
                <w:rFonts w:ascii="Times New Roman" w:hAnsi="Times New Roman" w:cs="Times New Roman"/>
                <w:sz w:val="22"/>
                <w:szCs w:val="22"/>
              </w:rPr>
              <w:t>слова, предложе</w:t>
            </w:r>
            <w:r w:rsidRPr="00EF5CE9">
              <w:rPr>
                <w:rStyle w:val="FontStyle23"/>
                <w:rFonts w:ascii="Times New Roman" w:hAnsi="Times New Roman" w:cs="Times New Roman"/>
                <w:sz w:val="22"/>
                <w:szCs w:val="22"/>
              </w:rPr>
              <w:softHyphen/>
              <w:t xml:space="preserve">ния с заглавной и строчной букв </w:t>
            </w:r>
            <w:r w:rsidRPr="00EF5CE9">
              <w:rPr>
                <w:rStyle w:val="FontStyle23"/>
                <w:rFonts w:ascii="Times New Roman" w:hAnsi="Times New Roman" w:cs="Times New Roman"/>
                <w:b/>
                <w:i/>
                <w:sz w:val="22"/>
                <w:szCs w:val="22"/>
              </w:rPr>
              <w:t>Х</w:t>
            </w:r>
            <w:r w:rsidRPr="00EF5CE9">
              <w:rPr>
                <w:rStyle w:val="FontStyle21"/>
                <w:sz w:val="22"/>
                <w:szCs w:val="22"/>
              </w:rPr>
              <w:t>, х.</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w:t>
            </w:r>
            <w:r w:rsidRPr="00EF5CE9">
              <w:rPr>
                <w:rStyle w:val="FontStyle23"/>
                <w:rFonts w:ascii="Times New Roman" w:hAnsi="Times New Roman" w:cs="Times New Roman"/>
                <w:sz w:val="22"/>
                <w:szCs w:val="22"/>
              </w:rPr>
              <w:softHyphen/>
              <w:t>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Контролирует </w:t>
            </w:r>
            <w:r w:rsidRPr="00EF5CE9">
              <w:rPr>
                <w:rStyle w:val="FontStyle23"/>
                <w:rFonts w:ascii="Times New Roman" w:hAnsi="Times New Roman" w:cs="Times New Roman"/>
                <w:sz w:val="22"/>
                <w:szCs w:val="22"/>
              </w:rPr>
              <w:t xml:space="preserve">собственное написание, сравнивая его с предложенным образцом.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Письмо заглавной и строчной букв  </w:t>
            </w:r>
            <w:proofErr w:type="gramStart"/>
            <w:r w:rsidRPr="00EF5CE9">
              <w:rPr>
                <w:rFonts w:ascii="Times New Roman" w:hAnsi="Times New Roman" w:cs="Times New Roman"/>
                <w:b/>
                <w:i/>
              </w:rPr>
              <w:t>Ц</w:t>
            </w:r>
            <w:proofErr w:type="gramEnd"/>
            <w:r w:rsidRPr="00EF5CE9">
              <w:rPr>
                <w:rFonts w:ascii="Times New Roman" w:hAnsi="Times New Roman" w:cs="Times New Roman"/>
                <w:b/>
                <w:i/>
              </w:rPr>
              <w:t>, ц.</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Поэлементно</w:t>
            </w:r>
            <w:r w:rsidRPr="00EF5CE9">
              <w:rPr>
                <w:rStyle w:val="FontStyle23"/>
                <w:rFonts w:ascii="Times New Roman" w:hAnsi="Times New Roman" w:cs="Times New Roman"/>
                <w:i/>
                <w:sz w:val="22"/>
                <w:szCs w:val="22"/>
              </w:rPr>
              <w:t xml:space="preserve"> анализировать</w:t>
            </w:r>
            <w:r w:rsidRPr="00EF5CE9">
              <w:rPr>
                <w:rStyle w:val="FontStyle23"/>
                <w:rFonts w:ascii="Times New Roman" w:hAnsi="Times New Roman" w:cs="Times New Roman"/>
                <w:sz w:val="22"/>
                <w:szCs w:val="22"/>
              </w:rPr>
              <w:t xml:space="preserve"> заглавную и строчную буквы </w:t>
            </w:r>
            <w:proofErr w:type="gramStart"/>
            <w:r w:rsidRPr="00EF5CE9">
              <w:rPr>
                <w:rStyle w:val="FontStyle21"/>
                <w:sz w:val="22"/>
                <w:szCs w:val="22"/>
              </w:rPr>
              <w:t>Ц</w:t>
            </w:r>
            <w:proofErr w:type="gramEnd"/>
            <w:r w:rsidRPr="00EF5CE9">
              <w:rPr>
                <w:rStyle w:val="FontStyle21"/>
                <w:sz w:val="22"/>
                <w:szCs w:val="22"/>
              </w:rPr>
              <w:t xml:space="preserve">, ц.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 Срав</w:t>
            </w:r>
            <w:r w:rsidRPr="00EF5CE9">
              <w:rPr>
                <w:rStyle w:val="FontStyle23"/>
                <w:rFonts w:ascii="Times New Roman" w:hAnsi="Times New Roman" w:cs="Times New Roman"/>
                <w:sz w:val="22"/>
                <w:szCs w:val="22"/>
              </w:rPr>
              <w:softHyphen/>
              <w:t xml:space="preserve">нение букв </w:t>
            </w:r>
            <w:proofErr w:type="gramStart"/>
            <w:r w:rsidRPr="00EF5CE9">
              <w:rPr>
                <w:rStyle w:val="FontStyle21"/>
                <w:sz w:val="22"/>
                <w:szCs w:val="22"/>
              </w:rPr>
              <w:t>Ц</w:t>
            </w:r>
            <w:proofErr w:type="gramEnd"/>
            <w:r w:rsidRPr="00EF5CE9">
              <w:rPr>
                <w:rStyle w:val="FontStyle21"/>
                <w:sz w:val="22"/>
                <w:szCs w:val="22"/>
              </w:rPr>
              <w:t xml:space="preserve">, ц – Щ, щ, Ц </w:t>
            </w:r>
            <w:r w:rsidRPr="00EF5CE9">
              <w:rPr>
                <w:rStyle w:val="FontStyle39"/>
                <w:rFonts w:ascii="Times New Roman" w:hAnsi="Times New Roman" w:cs="Times New Roman"/>
                <w:sz w:val="22"/>
                <w:szCs w:val="22"/>
              </w:rPr>
              <w:t xml:space="preserve">– </w:t>
            </w:r>
            <w:r w:rsidRPr="00EF5CE9">
              <w:rPr>
                <w:rStyle w:val="FontStyle21"/>
                <w:sz w:val="22"/>
                <w:szCs w:val="22"/>
              </w:rPr>
              <w:t xml:space="preserve">и.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ный. Изменение исходных слов и запись получив</w:t>
            </w:r>
            <w:r w:rsidRPr="00EF5CE9">
              <w:rPr>
                <w:rStyle w:val="FontStyle23"/>
                <w:rFonts w:ascii="Times New Roman" w:hAnsi="Times New Roman" w:cs="Times New Roman"/>
                <w:sz w:val="22"/>
                <w:szCs w:val="22"/>
              </w:rPr>
              <w:softHyphen/>
              <w:t xml:space="preserve">шихся. </w:t>
            </w:r>
            <w:r w:rsidRPr="00EF5CE9">
              <w:rPr>
                <w:rStyle w:val="FontStyle23"/>
                <w:rFonts w:ascii="Times New Roman" w:hAnsi="Times New Roman" w:cs="Times New Roman"/>
                <w:i/>
                <w:sz w:val="22"/>
                <w:szCs w:val="22"/>
              </w:rPr>
              <w:t>Выбирать и записывать</w:t>
            </w:r>
            <w:r w:rsidRPr="00EF5CE9">
              <w:rPr>
                <w:rStyle w:val="FontStyle23"/>
                <w:rFonts w:ascii="Times New Roman" w:hAnsi="Times New Roman" w:cs="Times New Roman"/>
                <w:sz w:val="22"/>
                <w:szCs w:val="22"/>
              </w:rPr>
              <w:t xml:space="preserve"> слова, соответст</w:t>
            </w:r>
            <w:r w:rsidRPr="00EF5CE9">
              <w:rPr>
                <w:rStyle w:val="FontStyle23"/>
                <w:rFonts w:ascii="Times New Roman" w:hAnsi="Times New Roman" w:cs="Times New Roman"/>
                <w:sz w:val="22"/>
                <w:szCs w:val="22"/>
              </w:rPr>
              <w:softHyphen/>
              <w:t xml:space="preserve">вующие заданной модели. Дифференциация букв </w:t>
            </w:r>
            <w:r w:rsidRPr="00EF5CE9">
              <w:rPr>
                <w:rStyle w:val="FontStyle21"/>
                <w:sz w:val="22"/>
                <w:szCs w:val="22"/>
              </w:rPr>
              <w:t>ц-ч-щ.</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Проводит</w:t>
            </w:r>
            <w:r w:rsidRPr="00EF5CE9">
              <w:rPr>
                <w:rStyle w:val="FontStyle23"/>
                <w:rFonts w:ascii="Times New Roman" w:hAnsi="Times New Roman" w:cs="Times New Roman"/>
                <w:sz w:val="22"/>
                <w:szCs w:val="22"/>
              </w:rPr>
              <w:t xml:space="preserve"> поэлементный анализ заглавной и строчной букв </w:t>
            </w:r>
            <w:proofErr w:type="gramStart"/>
            <w:r w:rsidRPr="00EF5CE9">
              <w:rPr>
                <w:rStyle w:val="FontStyle21"/>
                <w:sz w:val="22"/>
                <w:szCs w:val="22"/>
              </w:rPr>
              <w:t>Ц</w:t>
            </w:r>
            <w:proofErr w:type="gramEnd"/>
            <w:r w:rsidRPr="00EF5CE9">
              <w:rPr>
                <w:rStyle w:val="FontStyle21"/>
                <w:sz w:val="22"/>
                <w:szCs w:val="22"/>
              </w:rPr>
              <w:t>, ц.</w:t>
            </w:r>
            <w:r w:rsidRPr="00EF5CE9">
              <w:rPr>
                <w:rStyle w:val="FontStyle23"/>
                <w:rFonts w:ascii="Times New Roman" w:hAnsi="Times New Roman" w:cs="Times New Roman"/>
                <w:i/>
                <w:sz w:val="22"/>
                <w:szCs w:val="22"/>
              </w:rPr>
              <w:t xml:space="preserve"> Пишет</w:t>
            </w:r>
            <w:r w:rsidRPr="00EF5CE9">
              <w:rPr>
                <w:rStyle w:val="FontStyle23"/>
                <w:rFonts w:ascii="Times New Roman" w:hAnsi="Times New Roman" w:cs="Times New Roman"/>
                <w:sz w:val="22"/>
                <w:szCs w:val="22"/>
              </w:rPr>
              <w:t xml:space="preserve"> слова, предложе</w:t>
            </w:r>
            <w:r w:rsidRPr="00EF5CE9">
              <w:rPr>
                <w:rStyle w:val="FontStyle23"/>
                <w:rFonts w:ascii="Times New Roman" w:hAnsi="Times New Roman" w:cs="Times New Roman"/>
                <w:sz w:val="22"/>
                <w:szCs w:val="22"/>
              </w:rPr>
              <w:softHyphen/>
              <w:t xml:space="preserve">ния. </w:t>
            </w:r>
            <w:r w:rsidRPr="00EF5CE9">
              <w:rPr>
                <w:rStyle w:val="FontStyle23"/>
                <w:rFonts w:ascii="Times New Roman" w:hAnsi="Times New Roman" w:cs="Times New Roman"/>
                <w:i/>
                <w:sz w:val="22"/>
                <w:szCs w:val="22"/>
              </w:rPr>
              <w:t>Преобразовывает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 </w:t>
            </w:r>
            <w:r w:rsidRPr="00EF5CE9">
              <w:rPr>
                <w:rStyle w:val="FontStyle23"/>
                <w:rFonts w:ascii="Times New Roman" w:hAnsi="Times New Roman" w:cs="Times New Roman"/>
                <w:i/>
                <w:sz w:val="22"/>
                <w:szCs w:val="22"/>
              </w:rPr>
              <w:t xml:space="preserve">Выбирает и записывает </w:t>
            </w:r>
            <w:r w:rsidRPr="00EF5CE9">
              <w:rPr>
                <w:rStyle w:val="FontStyle23"/>
                <w:rFonts w:ascii="Times New Roman" w:hAnsi="Times New Roman" w:cs="Times New Roman"/>
                <w:sz w:val="22"/>
                <w:szCs w:val="22"/>
              </w:rPr>
              <w:t xml:space="preserve">слова, соответствующие заданной модели. </w:t>
            </w:r>
            <w:r w:rsidRPr="00EF5CE9">
              <w:rPr>
                <w:rStyle w:val="FontStyle23"/>
                <w:rFonts w:ascii="Times New Roman" w:hAnsi="Times New Roman" w:cs="Times New Roman"/>
                <w:i/>
                <w:sz w:val="22"/>
                <w:szCs w:val="22"/>
              </w:rPr>
              <w:t xml:space="preserve">Составляет и записывает </w:t>
            </w:r>
            <w:r w:rsidRPr="00EF5CE9">
              <w:rPr>
                <w:rStyle w:val="FontStyle23"/>
                <w:rFonts w:ascii="Times New Roman" w:hAnsi="Times New Roman" w:cs="Times New Roman"/>
                <w:sz w:val="22"/>
                <w:szCs w:val="22"/>
              </w:rPr>
              <w:t>слова.</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Контролирует</w:t>
            </w:r>
            <w:r w:rsidRPr="00EF5CE9">
              <w:rPr>
                <w:rFonts w:ascii="Times New Roman" w:hAnsi="Times New Roman" w:cs="Times New Roman"/>
              </w:rPr>
              <w:t xml:space="preserve"> этапы своей ра</w:t>
            </w:r>
            <w:r w:rsidRPr="00EF5CE9">
              <w:rPr>
                <w:rFonts w:ascii="Times New Roman" w:hAnsi="Times New Roman" w:cs="Times New Roman"/>
              </w:rPr>
              <w:softHyphen/>
              <w:t xml:space="preserve">боты при списывании.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i/>
              </w:rPr>
            </w:pPr>
            <w:r w:rsidRPr="00EF5CE9">
              <w:rPr>
                <w:rFonts w:ascii="Times New Roman" w:hAnsi="Times New Roman" w:cs="Times New Roman"/>
              </w:rPr>
              <w:t>Знакомство с буквой</w:t>
            </w:r>
            <w:r w:rsidRPr="00EF5CE9">
              <w:rPr>
                <w:rFonts w:ascii="Times New Roman" w:hAnsi="Times New Roman" w:cs="Times New Roman"/>
                <w:b/>
              </w:rPr>
              <w:t xml:space="preserve"> </w:t>
            </w:r>
            <w:r w:rsidRPr="00EF5CE9">
              <w:rPr>
                <w:rFonts w:ascii="Times New Roman" w:hAnsi="Times New Roman" w:cs="Times New Roman"/>
                <w:b/>
                <w:i/>
              </w:rPr>
              <w:t xml:space="preserve">ь. </w:t>
            </w:r>
          </w:p>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Особенности буквы</w:t>
            </w:r>
            <w:r w:rsidRPr="00EF5CE9">
              <w:rPr>
                <w:rFonts w:ascii="Times New Roman" w:hAnsi="Times New Roman" w:cs="Times New Roman"/>
                <w:b/>
                <w:i/>
              </w:rPr>
              <w:t xml:space="preserve"> ь.</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30" w:type="pct"/>
            <w:tcBorders>
              <w:left w:val="single" w:sz="4" w:space="0" w:color="auto"/>
              <w:right w:val="single" w:sz="4" w:space="0" w:color="auto"/>
            </w:tcBorders>
          </w:tcPr>
          <w:p w:rsidR="00AF0776" w:rsidRPr="00EF5CE9" w:rsidRDefault="00AF0776" w:rsidP="00AF0776">
            <w:pPr>
              <w:pStyle w:val="Style19"/>
              <w:widowControl/>
              <w:spacing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буквы </w:t>
            </w:r>
            <w:r w:rsidRPr="00EF5CE9">
              <w:rPr>
                <w:rStyle w:val="FontStyle27"/>
                <w:rFonts w:ascii="Times New Roman" w:hAnsi="Times New Roman" w:cs="Times New Roman"/>
                <w:i/>
                <w:sz w:val="22"/>
                <w:szCs w:val="22"/>
              </w:rPr>
              <w:t>ь</w:t>
            </w:r>
            <w:r w:rsidRPr="00EF5CE9">
              <w:rPr>
                <w:rStyle w:val="FontStyle27"/>
                <w:rFonts w:ascii="Times New Roman" w:hAnsi="Times New Roman" w:cs="Times New Roman"/>
                <w:sz w:val="22"/>
                <w:szCs w:val="22"/>
              </w:rPr>
              <w:t xml:space="preserve">.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ный.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печатные буквы</w:t>
            </w:r>
            <w:r w:rsidRPr="00EF5CE9">
              <w:rPr>
                <w:rStyle w:val="FontStyle30"/>
                <w:rFonts w:ascii="Times New Roman" w:hAnsi="Times New Roman" w:cs="Times New Roman"/>
                <w:sz w:val="22"/>
                <w:szCs w:val="22"/>
              </w:rPr>
              <w:t xml:space="preserve">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письменные.</w:t>
            </w:r>
            <w:r w:rsidRPr="00EF5CE9">
              <w:rPr>
                <w:rStyle w:val="FontStyle23"/>
                <w:rFonts w:ascii="Times New Roman" w:hAnsi="Times New Roman" w:cs="Times New Roman"/>
                <w:i/>
                <w:sz w:val="22"/>
                <w:szCs w:val="22"/>
              </w:rPr>
              <w:t xml:space="preserve"> Выбирает и записывает </w:t>
            </w:r>
            <w:r w:rsidRPr="00EF5CE9">
              <w:rPr>
                <w:rStyle w:val="FontStyle23"/>
                <w:rFonts w:ascii="Times New Roman" w:hAnsi="Times New Roman" w:cs="Times New Roman"/>
                <w:sz w:val="22"/>
                <w:szCs w:val="22"/>
              </w:rPr>
              <w:t>слова, соответствующие заданной модели.</w:t>
            </w:r>
            <w:r w:rsidRPr="00EF5CE9">
              <w:rPr>
                <w:rStyle w:val="FontStyle23"/>
                <w:rFonts w:ascii="Times New Roman" w:hAnsi="Times New Roman" w:cs="Times New Roman"/>
                <w:i/>
                <w:sz w:val="22"/>
                <w:szCs w:val="22"/>
              </w:rPr>
              <w:t xml:space="preserve"> Изменяет и записывает </w:t>
            </w:r>
            <w:r w:rsidRPr="00EF5CE9">
              <w:rPr>
                <w:rStyle w:val="FontStyle23"/>
                <w:rFonts w:ascii="Times New Roman" w:hAnsi="Times New Roman" w:cs="Times New Roman"/>
                <w:sz w:val="22"/>
                <w:szCs w:val="22"/>
              </w:rPr>
              <w:t>слова по образцу.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Принимает</w:t>
            </w:r>
            <w:r w:rsidRPr="00EF5CE9">
              <w:rPr>
                <w:rFonts w:ascii="Times New Roman" w:hAnsi="Times New Roman" w:cs="Times New Roman"/>
              </w:rPr>
              <w:t xml:space="preserve"> участие в обсуждении критериев для оценивания написанного.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74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Письмо строчной буквы</w:t>
            </w:r>
            <w:r w:rsidRPr="00EF5CE9">
              <w:rPr>
                <w:rFonts w:ascii="Times New Roman" w:hAnsi="Times New Roman" w:cs="Times New Roman"/>
                <w:b/>
              </w:rPr>
              <w:t xml:space="preserve"> </w:t>
            </w:r>
            <w:r w:rsidRPr="00EF5CE9">
              <w:rPr>
                <w:rFonts w:ascii="Times New Roman" w:hAnsi="Times New Roman" w:cs="Times New Roman"/>
                <w:b/>
                <w:i/>
              </w:rPr>
              <w:t>ь.</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3"/>
                <w:rFonts w:ascii="Times New Roman" w:hAnsi="Times New Roman" w:cs="Times New Roman"/>
                <w:sz w:val="22"/>
                <w:szCs w:val="22"/>
              </w:rPr>
              <w:t>Изменение исходных слов и запись получившихся. Отгадывание загадок. Списывание загадки.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 xml:space="preserve">Записывает </w:t>
            </w:r>
            <w:r w:rsidRPr="00EF5CE9">
              <w:rPr>
                <w:rStyle w:val="FontStyle23"/>
                <w:rFonts w:ascii="Times New Roman" w:hAnsi="Times New Roman" w:cs="Times New Roman"/>
                <w:sz w:val="22"/>
                <w:szCs w:val="22"/>
              </w:rPr>
              <w:t xml:space="preserve">слова в порядке следования звуковых моделей. </w:t>
            </w:r>
            <w:r w:rsidRPr="00EF5CE9">
              <w:rPr>
                <w:rStyle w:val="FontStyle23"/>
                <w:rFonts w:ascii="Times New Roman" w:hAnsi="Times New Roman" w:cs="Times New Roman"/>
                <w:i/>
                <w:sz w:val="22"/>
                <w:szCs w:val="22"/>
              </w:rPr>
              <w:t>Работает</w:t>
            </w:r>
            <w:r w:rsidRPr="00EF5CE9">
              <w:rPr>
                <w:rStyle w:val="FontStyle23"/>
                <w:rFonts w:ascii="Times New Roman" w:hAnsi="Times New Roman" w:cs="Times New Roman"/>
                <w:sz w:val="22"/>
                <w:szCs w:val="22"/>
              </w:rPr>
              <w:t xml:space="preserve"> с деформированными предложениями.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Оценивает</w:t>
            </w:r>
            <w:r w:rsidRPr="00EF5CE9">
              <w:rPr>
                <w:rFonts w:ascii="Times New Roman" w:hAnsi="Times New Roman" w:cs="Times New Roman"/>
              </w:rPr>
              <w:t xml:space="preserve"> </w:t>
            </w:r>
            <w:proofErr w:type="spellStart"/>
            <w:proofErr w:type="gramStart"/>
            <w:r w:rsidRPr="00EF5CE9">
              <w:rPr>
                <w:rFonts w:ascii="Times New Roman" w:hAnsi="Times New Roman" w:cs="Times New Roman"/>
              </w:rPr>
              <w:t>собствен-ное</w:t>
            </w:r>
            <w:proofErr w:type="spellEnd"/>
            <w:proofErr w:type="gramEnd"/>
            <w:r w:rsidRPr="00EF5CE9">
              <w:rPr>
                <w:rFonts w:ascii="Times New Roman" w:hAnsi="Times New Roman" w:cs="Times New Roman"/>
              </w:rPr>
              <w:t xml:space="preserve"> написание с учётом выработанных критериев (разбор-</w:t>
            </w:r>
            <w:proofErr w:type="spellStart"/>
            <w:r w:rsidRPr="00EF5CE9">
              <w:rPr>
                <w:rFonts w:ascii="Times New Roman" w:hAnsi="Times New Roman" w:cs="Times New Roman"/>
              </w:rPr>
              <w:t>чивое</w:t>
            </w:r>
            <w:proofErr w:type="spellEnd"/>
            <w:r w:rsidRPr="00EF5CE9">
              <w:rPr>
                <w:rFonts w:ascii="Times New Roman" w:hAnsi="Times New Roman" w:cs="Times New Roman"/>
              </w:rPr>
              <w:t>, аккуратное начертание букв).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Слова с </w:t>
            </w:r>
            <w:proofErr w:type="gramStart"/>
            <w:r w:rsidRPr="00EF5CE9">
              <w:rPr>
                <w:rFonts w:ascii="Times New Roman" w:hAnsi="Times New Roman" w:cs="Times New Roman"/>
              </w:rPr>
              <w:t>разделительным</w:t>
            </w:r>
            <w:proofErr w:type="gramEnd"/>
            <w:r w:rsidRPr="00EF5CE9">
              <w:rPr>
                <w:rFonts w:ascii="Times New Roman" w:hAnsi="Times New Roman" w:cs="Times New Roman"/>
              </w:rPr>
              <w:t xml:space="preserve"> </w:t>
            </w:r>
          </w:p>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мягким знаком.</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w:t>
            </w:r>
            <w:r w:rsidRPr="00EF5CE9">
              <w:rPr>
                <w:rFonts w:ascii="Times New Roman" w:hAnsi="Times New Roman" w:cs="Times New Roman"/>
              </w:rPr>
              <w:t xml:space="preserve">с буквой </w:t>
            </w:r>
            <w:r w:rsidRPr="00EF5CE9">
              <w:rPr>
                <w:rFonts w:ascii="Times New Roman" w:hAnsi="Times New Roman" w:cs="Times New Roman"/>
                <w:b/>
                <w:bCs/>
                <w:i/>
              </w:rPr>
              <w:t>ь</w:t>
            </w:r>
            <w:r w:rsidRPr="00EF5CE9">
              <w:rPr>
                <w:rFonts w:ascii="Times New Roman" w:hAnsi="Times New Roman" w:cs="Times New Roman"/>
                <w:b/>
                <w:bCs/>
              </w:rPr>
              <w:t xml:space="preserve"> </w:t>
            </w:r>
            <w:r w:rsidRPr="00EF5CE9">
              <w:rPr>
                <w:rFonts w:ascii="Times New Roman" w:hAnsi="Times New Roman" w:cs="Times New Roman"/>
              </w:rPr>
              <w:t>– показа</w:t>
            </w:r>
            <w:r w:rsidRPr="00EF5CE9">
              <w:rPr>
                <w:rFonts w:ascii="Times New Roman" w:hAnsi="Times New Roman" w:cs="Times New Roman"/>
              </w:rPr>
              <w:softHyphen/>
              <w:t>телем мягкости соглас</w:t>
            </w:r>
            <w:r w:rsidRPr="00EF5CE9">
              <w:rPr>
                <w:rFonts w:ascii="Times New Roman" w:hAnsi="Times New Roman" w:cs="Times New Roman"/>
              </w:rPr>
              <w:softHyphen/>
              <w:t xml:space="preserve">ных.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w:t>
            </w:r>
            <w:r w:rsidRPr="00EF5CE9">
              <w:rPr>
                <w:rStyle w:val="FontStyle23"/>
                <w:rFonts w:ascii="Times New Roman" w:hAnsi="Times New Roman" w:cs="Times New Roman"/>
                <w:sz w:val="22"/>
                <w:szCs w:val="22"/>
              </w:rPr>
              <w:t xml:space="preserve"> </w:t>
            </w:r>
            <w:r w:rsidRPr="00EF5CE9">
              <w:rPr>
                <w:rFonts w:ascii="Times New Roman" w:hAnsi="Times New Roman" w:cs="Times New Roman"/>
              </w:rPr>
              <w:t>с разделительным мягким знаком. Составление и запись слов. Вписывание в предложения пропу</w:t>
            </w:r>
            <w:r w:rsidRPr="00EF5CE9">
              <w:rPr>
                <w:rFonts w:ascii="Times New Roman" w:hAnsi="Times New Roman" w:cs="Times New Roman"/>
              </w:rPr>
              <w:softHyphen/>
              <w:t>щенных слов.</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widowControl w:val="0"/>
              <w:tabs>
                <w:tab w:val="center" w:pos="1418"/>
                <w:tab w:val="center" w:pos="2835"/>
                <w:tab w:val="center" w:pos="3261"/>
                <w:tab w:val="left" w:pos="8931"/>
                <w:tab w:val="left" w:pos="9088"/>
              </w:tabs>
              <w:autoSpaceDE w:val="0"/>
              <w:autoSpaceDN w:val="0"/>
              <w:adjustRightInd w:val="0"/>
              <w:spacing w:after="0" w:line="240" w:lineRule="auto"/>
              <w:rPr>
                <w:rFonts w:ascii="Times New Roman" w:hAnsi="Times New Roman" w:cs="Times New Roman"/>
                <w:spacing w:val="-6"/>
              </w:rPr>
            </w:pPr>
            <w:r w:rsidRPr="00EF5CE9">
              <w:rPr>
                <w:rStyle w:val="FontStyle23"/>
                <w:rFonts w:ascii="Times New Roman" w:hAnsi="Times New Roman" w:cs="Times New Roman"/>
                <w:i/>
                <w:spacing w:val="-6"/>
                <w:sz w:val="22"/>
                <w:szCs w:val="22"/>
              </w:rPr>
              <w:t>За</w:t>
            </w:r>
            <w:r w:rsidRPr="00EF5CE9">
              <w:rPr>
                <w:rStyle w:val="FontStyle23"/>
                <w:rFonts w:ascii="Times New Roman" w:hAnsi="Times New Roman" w:cs="Times New Roman"/>
                <w:i/>
                <w:spacing w:val="-6"/>
                <w:sz w:val="22"/>
                <w:szCs w:val="22"/>
              </w:rPr>
              <w:softHyphen/>
              <w:t xml:space="preserve">писывает </w:t>
            </w:r>
            <w:r w:rsidRPr="00EF5CE9">
              <w:rPr>
                <w:rStyle w:val="FontStyle23"/>
                <w:rFonts w:ascii="Times New Roman" w:hAnsi="Times New Roman" w:cs="Times New Roman"/>
                <w:spacing w:val="-6"/>
                <w:sz w:val="22"/>
                <w:szCs w:val="22"/>
              </w:rPr>
              <w:t>слова на нужной строке в соответствии с наличием определённой буквы.</w:t>
            </w:r>
            <w:r w:rsidRPr="00EF5CE9">
              <w:rPr>
                <w:rStyle w:val="FontStyle23"/>
                <w:rFonts w:ascii="Times New Roman" w:hAnsi="Times New Roman" w:cs="Times New Roman"/>
                <w:i/>
                <w:spacing w:val="-6"/>
                <w:sz w:val="22"/>
                <w:szCs w:val="22"/>
              </w:rPr>
              <w:t xml:space="preserve"> Пишет</w:t>
            </w:r>
            <w:r w:rsidRPr="00EF5CE9">
              <w:rPr>
                <w:rStyle w:val="FontStyle23"/>
                <w:rFonts w:ascii="Times New Roman" w:hAnsi="Times New Roman" w:cs="Times New Roman"/>
                <w:spacing w:val="-6"/>
                <w:sz w:val="22"/>
                <w:szCs w:val="22"/>
              </w:rPr>
              <w:t xml:space="preserve"> слоги, слова, предложения. </w:t>
            </w:r>
            <w:r w:rsidRPr="00EF5CE9">
              <w:rPr>
                <w:rStyle w:val="FontStyle23"/>
                <w:rFonts w:ascii="Times New Roman" w:hAnsi="Times New Roman" w:cs="Times New Roman"/>
                <w:i/>
                <w:spacing w:val="-6"/>
                <w:sz w:val="22"/>
                <w:szCs w:val="22"/>
              </w:rPr>
              <w:t xml:space="preserve">Преобразует </w:t>
            </w:r>
            <w:r w:rsidRPr="00EF5CE9">
              <w:rPr>
                <w:rStyle w:val="FontStyle23"/>
                <w:rFonts w:ascii="Times New Roman" w:hAnsi="Times New Roman" w:cs="Times New Roman"/>
                <w:spacing w:val="-6"/>
                <w:sz w:val="22"/>
                <w:szCs w:val="22"/>
              </w:rPr>
              <w:t xml:space="preserve">печатные буквы </w:t>
            </w:r>
            <w:proofErr w:type="gramStart"/>
            <w:r w:rsidRPr="00EF5CE9">
              <w:rPr>
                <w:rStyle w:val="FontStyle23"/>
                <w:rFonts w:ascii="Times New Roman" w:hAnsi="Times New Roman" w:cs="Times New Roman"/>
                <w:spacing w:val="-6"/>
                <w:sz w:val="22"/>
                <w:szCs w:val="22"/>
              </w:rPr>
              <w:t>в</w:t>
            </w:r>
            <w:proofErr w:type="gramEnd"/>
            <w:r w:rsidRPr="00EF5CE9">
              <w:rPr>
                <w:rStyle w:val="FontStyle23"/>
                <w:rFonts w:ascii="Times New Roman" w:hAnsi="Times New Roman" w:cs="Times New Roman"/>
                <w:spacing w:val="-6"/>
                <w:sz w:val="22"/>
                <w:szCs w:val="22"/>
              </w:rPr>
              <w:t xml:space="preserve"> письменные.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Группирует </w:t>
            </w:r>
            <w:r w:rsidRPr="00EF5CE9">
              <w:rPr>
                <w:rFonts w:ascii="Times New Roman" w:hAnsi="Times New Roman" w:cs="Times New Roman"/>
              </w:rPr>
              <w:t xml:space="preserve">слова, которые пишутся </w:t>
            </w:r>
            <w:proofErr w:type="gramStart"/>
            <w:r w:rsidRPr="00EF5CE9">
              <w:rPr>
                <w:rFonts w:ascii="Times New Roman" w:hAnsi="Times New Roman" w:cs="Times New Roman"/>
              </w:rPr>
              <w:t>с</w:t>
            </w:r>
            <w:proofErr w:type="gramEnd"/>
            <w:r w:rsidRPr="00EF5CE9">
              <w:rPr>
                <w:rFonts w:ascii="Times New Roman" w:hAnsi="Times New Roman" w:cs="Times New Roman"/>
              </w:rPr>
              <w:t xml:space="preserve"> заглавной или со строчной буквы.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Письмо строчной буквы</w:t>
            </w:r>
            <w:r w:rsidRPr="00EF5CE9">
              <w:rPr>
                <w:rFonts w:ascii="Times New Roman" w:hAnsi="Times New Roman" w:cs="Times New Roman"/>
                <w:b/>
                <w:i/>
              </w:rPr>
              <w:t xml:space="preserve"> ъ.</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30" w:type="pct"/>
            <w:tcBorders>
              <w:left w:val="single" w:sz="4" w:space="0" w:color="auto"/>
              <w:right w:val="single" w:sz="4" w:space="0" w:color="auto"/>
            </w:tcBorders>
          </w:tcPr>
          <w:p w:rsidR="00AF0776" w:rsidRPr="00EF5CE9" w:rsidRDefault="00AF0776" w:rsidP="00AF0776">
            <w:pPr>
              <w:pStyle w:val="Style19"/>
              <w:widowControl/>
              <w:spacing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буквы </w:t>
            </w:r>
            <w:r w:rsidRPr="00EF5CE9">
              <w:rPr>
                <w:rStyle w:val="FontStyle21"/>
                <w:sz w:val="22"/>
                <w:szCs w:val="22"/>
              </w:rPr>
              <w:t xml:space="preserve">ъ. </w:t>
            </w:r>
            <w:r w:rsidRPr="00EF5CE9">
              <w:rPr>
                <w:rStyle w:val="FontStyle27"/>
                <w:rFonts w:ascii="Times New Roman" w:hAnsi="Times New Roman" w:cs="Times New Roman"/>
                <w:b w:val="0"/>
                <w:i/>
                <w:sz w:val="22"/>
                <w:szCs w:val="22"/>
              </w:rPr>
              <w:t>Писать</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w:t>
            </w:r>
            <w:r w:rsidRPr="00EF5CE9">
              <w:rPr>
                <w:rStyle w:val="FontStyle23"/>
                <w:rFonts w:ascii="Times New Roman" w:hAnsi="Times New Roman" w:cs="Times New Roman"/>
                <w:sz w:val="22"/>
                <w:szCs w:val="22"/>
              </w:rPr>
              <w:softHyphen/>
              <w:t xml:space="preserve">ный. </w:t>
            </w:r>
            <w:r w:rsidRPr="00EF5CE9">
              <w:rPr>
                <w:rStyle w:val="FontStyle23"/>
                <w:rFonts w:ascii="Times New Roman" w:hAnsi="Times New Roman" w:cs="Times New Roman"/>
                <w:i/>
                <w:sz w:val="22"/>
                <w:szCs w:val="22"/>
              </w:rPr>
              <w:t>Изменять</w:t>
            </w:r>
            <w:r w:rsidRPr="00EF5CE9">
              <w:rPr>
                <w:rStyle w:val="FontStyle23"/>
                <w:rFonts w:ascii="Times New Roman" w:hAnsi="Times New Roman" w:cs="Times New Roman"/>
                <w:sz w:val="22"/>
                <w:szCs w:val="22"/>
              </w:rPr>
              <w:t xml:space="preserve"> исходные слова и за</w:t>
            </w:r>
            <w:r w:rsidRPr="00EF5CE9">
              <w:rPr>
                <w:rStyle w:val="FontStyle23"/>
                <w:rFonts w:ascii="Times New Roman" w:hAnsi="Times New Roman" w:cs="Times New Roman"/>
                <w:sz w:val="22"/>
                <w:szCs w:val="22"/>
              </w:rPr>
              <w:softHyphen/>
              <w:t xml:space="preserve">писывать получившиеся. </w:t>
            </w:r>
            <w:r w:rsidRPr="00EF5CE9">
              <w:rPr>
                <w:rStyle w:val="FontStyle23"/>
                <w:rFonts w:ascii="Times New Roman" w:hAnsi="Times New Roman" w:cs="Times New Roman"/>
                <w:i/>
                <w:sz w:val="22"/>
                <w:szCs w:val="22"/>
              </w:rPr>
              <w:t>Впи</w:t>
            </w:r>
            <w:r w:rsidRPr="00EF5CE9">
              <w:rPr>
                <w:rStyle w:val="FontStyle23"/>
                <w:rFonts w:ascii="Times New Roman" w:hAnsi="Times New Roman" w:cs="Times New Roman"/>
                <w:i/>
                <w:sz w:val="22"/>
                <w:szCs w:val="22"/>
              </w:rPr>
              <w:softHyphen/>
              <w:t>сывать</w:t>
            </w:r>
            <w:r w:rsidRPr="00EF5CE9">
              <w:rPr>
                <w:rStyle w:val="FontStyle23"/>
                <w:rFonts w:ascii="Times New Roman" w:hAnsi="Times New Roman" w:cs="Times New Roman"/>
                <w:sz w:val="22"/>
                <w:szCs w:val="22"/>
              </w:rPr>
              <w:t xml:space="preserve"> нужные слова.</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9"/>
              <w:widowControl/>
              <w:spacing w:line="240" w:lineRule="auto"/>
              <w:rPr>
                <w:rStyle w:val="FontStyle23"/>
                <w:rFonts w:ascii="Times New Roman" w:hAnsi="Times New Roman" w:cs="Times New Roman"/>
                <w:sz w:val="22"/>
                <w:szCs w:val="22"/>
              </w:rPr>
            </w:pPr>
            <w:proofErr w:type="gramStart"/>
            <w:r w:rsidRPr="00EF5CE9">
              <w:rPr>
                <w:rStyle w:val="FontStyle23"/>
                <w:rFonts w:ascii="Times New Roman" w:hAnsi="Times New Roman" w:cs="Times New Roman"/>
                <w:i/>
                <w:sz w:val="22"/>
                <w:szCs w:val="22"/>
              </w:rPr>
              <w:t>Изменяет</w:t>
            </w:r>
            <w:proofErr w:type="gramEnd"/>
            <w:r w:rsidRPr="00EF5CE9">
              <w:rPr>
                <w:rStyle w:val="FontStyle23"/>
                <w:rFonts w:ascii="Times New Roman" w:hAnsi="Times New Roman" w:cs="Times New Roman"/>
                <w:sz w:val="22"/>
                <w:szCs w:val="22"/>
              </w:rPr>
              <w:t xml:space="preserve"> исходные слова и </w:t>
            </w:r>
            <w:r w:rsidRPr="00EF5CE9">
              <w:rPr>
                <w:rStyle w:val="FontStyle23"/>
                <w:rFonts w:ascii="Times New Roman" w:hAnsi="Times New Roman" w:cs="Times New Roman"/>
                <w:i/>
                <w:sz w:val="22"/>
                <w:szCs w:val="22"/>
              </w:rPr>
              <w:t>за</w:t>
            </w:r>
            <w:r w:rsidRPr="00EF5CE9">
              <w:rPr>
                <w:rStyle w:val="FontStyle23"/>
                <w:rFonts w:ascii="Times New Roman" w:hAnsi="Times New Roman" w:cs="Times New Roman"/>
                <w:i/>
                <w:sz w:val="22"/>
                <w:szCs w:val="22"/>
              </w:rPr>
              <w:softHyphen/>
              <w:t>писывает</w:t>
            </w:r>
            <w:r w:rsidRPr="00EF5CE9">
              <w:rPr>
                <w:rStyle w:val="FontStyle23"/>
                <w:rFonts w:ascii="Times New Roman" w:hAnsi="Times New Roman" w:cs="Times New Roman"/>
                <w:sz w:val="22"/>
                <w:szCs w:val="22"/>
              </w:rPr>
              <w:t xml:space="preserve"> получившиеся. </w:t>
            </w:r>
            <w:r w:rsidRPr="00EF5CE9">
              <w:rPr>
                <w:rStyle w:val="FontStyle23"/>
                <w:rFonts w:ascii="Times New Roman" w:hAnsi="Times New Roman" w:cs="Times New Roman"/>
                <w:i/>
                <w:sz w:val="22"/>
                <w:szCs w:val="22"/>
              </w:rPr>
              <w:t>Впи</w:t>
            </w:r>
            <w:r w:rsidRPr="00EF5CE9">
              <w:rPr>
                <w:rStyle w:val="FontStyle23"/>
                <w:rFonts w:ascii="Times New Roman" w:hAnsi="Times New Roman" w:cs="Times New Roman"/>
                <w:i/>
                <w:sz w:val="22"/>
                <w:szCs w:val="22"/>
              </w:rPr>
              <w:softHyphen/>
              <w:t>сывает</w:t>
            </w:r>
            <w:r w:rsidRPr="00EF5CE9">
              <w:rPr>
                <w:rStyle w:val="FontStyle23"/>
                <w:rFonts w:ascii="Times New Roman" w:hAnsi="Times New Roman" w:cs="Times New Roman"/>
                <w:sz w:val="22"/>
                <w:szCs w:val="22"/>
              </w:rPr>
              <w:t xml:space="preserve"> нужные слова.</w:t>
            </w:r>
            <w:r w:rsidRPr="00EF5CE9">
              <w:rPr>
                <w:rStyle w:val="FontStyle27"/>
                <w:rFonts w:ascii="Times New Roman" w:hAnsi="Times New Roman" w:cs="Times New Roman"/>
                <w:b w:val="0"/>
                <w:i/>
                <w:sz w:val="22"/>
                <w:szCs w:val="22"/>
              </w:rPr>
              <w:t xml:space="preserve"> Пишет</w:t>
            </w:r>
            <w:r w:rsidRPr="00EF5CE9">
              <w:rPr>
                <w:rStyle w:val="FontStyle27"/>
                <w:rFonts w:ascii="Times New Roman" w:hAnsi="Times New Roman" w:cs="Times New Roman"/>
                <w:b w:val="0"/>
                <w:sz w:val="22"/>
                <w:szCs w:val="22"/>
              </w:rPr>
              <w:t xml:space="preserve"> слова, предложения</w:t>
            </w:r>
            <w:r w:rsidRPr="00EF5CE9">
              <w:rPr>
                <w:rStyle w:val="FontStyle23"/>
                <w:rFonts w:ascii="Times New Roman" w:hAnsi="Times New Roman" w:cs="Times New Roman"/>
                <w:sz w:val="22"/>
                <w:szCs w:val="22"/>
              </w:rPr>
              <w:t xml:space="preserve"> с буквой </w:t>
            </w:r>
            <w:r w:rsidRPr="00EF5CE9">
              <w:rPr>
                <w:rStyle w:val="FontStyle23"/>
                <w:rFonts w:ascii="Times New Roman" w:hAnsi="Times New Roman" w:cs="Times New Roman"/>
                <w:b/>
                <w:i/>
                <w:sz w:val="22"/>
                <w:szCs w:val="22"/>
              </w:rPr>
              <w:t>ъ</w:t>
            </w:r>
            <w:r w:rsidRPr="00EF5CE9">
              <w:rPr>
                <w:rStyle w:val="FontStyle23"/>
                <w:rFonts w:ascii="Times New Roman" w:hAnsi="Times New Roman" w:cs="Times New Roman"/>
                <w:sz w:val="22"/>
                <w:szCs w:val="22"/>
              </w:rPr>
              <w:t xml:space="preserve">. </w:t>
            </w:r>
            <w:r w:rsidRPr="00EF5CE9">
              <w:rPr>
                <w:rStyle w:val="FontStyle23"/>
                <w:rFonts w:ascii="Times New Roman" w:hAnsi="Times New Roman" w:cs="Times New Roman"/>
                <w:i/>
                <w:sz w:val="22"/>
                <w:szCs w:val="22"/>
              </w:rPr>
              <w:t>Преобразовывает</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w:t>
            </w:r>
          </w:p>
          <w:p w:rsidR="00AF0776" w:rsidRPr="00EF5CE9" w:rsidRDefault="00AF0776" w:rsidP="00AF0776">
            <w:pPr>
              <w:pStyle w:val="Style19"/>
              <w:widowControl/>
              <w:spacing w:line="240" w:lineRule="auto"/>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Контролирует</w:t>
            </w:r>
            <w:r w:rsidRPr="00EF5CE9">
              <w:rPr>
                <w:rStyle w:val="FontStyle23"/>
                <w:rFonts w:ascii="Times New Roman" w:hAnsi="Times New Roman" w:cs="Times New Roman"/>
                <w:sz w:val="22"/>
                <w:szCs w:val="22"/>
              </w:rPr>
              <w:t xml:space="preserve"> этапы своей работы при списывании.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b/>
                <w:i/>
              </w:rPr>
              <w:t xml:space="preserve">Промежуточная проверочная диагностическая работа </w:t>
            </w:r>
            <w:r w:rsidRPr="00EF5CE9">
              <w:rPr>
                <w:rFonts w:ascii="Times New Roman" w:hAnsi="Times New Roman" w:cs="Times New Roman"/>
              </w:rPr>
              <w:t>по теме: «Звуки и буквы».</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Диагностический урок.</w:t>
            </w:r>
          </w:p>
        </w:tc>
        <w:tc>
          <w:tcPr>
            <w:tcW w:w="1230"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Правильно </w:t>
            </w:r>
            <w:r w:rsidRPr="00EF5CE9">
              <w:rPr>
                <w:rFonts w:ascii="Times New Roman" w:hAnsi="Times New Roman" w:cs="Times New Roman"/>
                <w:i/>
              </w:rPr>
              <w:t xml:space="preserve">писать </w:t>
            </w:r>
            <w:r w:rsidRPr="00EF5CE9">
              <w:rPr>
                <w:rFonts w:ascii="Times New Roman" w:hAnsi="Times New Roman" w:cs="Times New Roman"/>
              </w:rPr>
              <w:t xml:space="preserve">все буквы русского алфавита. </w:t>
            </w:r>
            <w:r w:rsidRPr="00EF5CE9">
              <w:rPr>
                <w:rFonts w:ascii="Times New Roman" w:hAnsi="Times New Roman" w:cs="Times New Roman"/>
                <w:i/>
              </w:rPr>
              <w:t>Вписывать</w:t>
            </w:r>
            <w:r w:rsidRPr="00EF5CE9">
              <w:rPr>
                <w:rFonts w:ascii="Times New Roman" w:hAnsi="Times New Roman" w:cs="Times New Roman"/>
              </w:rPr>
              <w:t xml:space="preserve"> нужную букву.</w:t>
            </w:r>
            <w:r w:rsidRPr="00EF5CE9">
              <w:rPr>
                <w:rFonts w:ascii="Times New Roman" w:hAnsi="Times New Roman" w:cs="Times New Roman"/>
                <w:i/>
              </w:rPr>
              <w:t xml:space="preserve"> Соотносить </w:t>
            </w:r>
            <w:r w:rsidRPr="00EF5CE9">
              <w:rPr>
                <w:rFonts w:ascii="Times New Roman" w:hAnsi="Times New Roman" w:cs="Times New Roman"/>
              </w:rPr>
              <w:t>слова со звуковой моделью слова.</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Правильно </w:t>
            </w:r>
            <w:r w:rsidRPr="00EF5CE9">
              <w:rPr>
                <w:rFonts w:ascii="Times New Roman" w:hAnsi="Times New Roman" w:cs="Times New Roman"/>
                <w:i/>
              </w:rPr>
              <w:t xml:space="preserve">пишет </w:t>
            </w:r>
            <w:r w:rsidRPr="00EF5CE9">
              <w:rPr>
                <w:rFonts w:ascii="Times New Roman" w:hAnsi="Times New Roman" w:cs="Times New Roman"/>
              </w:rPr>
              <w:t xml:space="preserve">все буквы русского алфавита. </w:t>
            </w:r>
            <w:r w:rsidRPr="00EF5CE9">
              <w:rPr>
                <w:rFonts w:ascii="Times New Roman" w:hAnsi="Times New Roman" w:cs="Times New Roman"/>
                <w:i/>
              </w:rPr>
              <w:t>Вписывает</w:t>
            </w:r>
            <w:r w:rsidRPr="00EF5CE9">
              <w:rPr>
                <w:rFonts w:ascii="Times New Roman" w:hAnsi="Times New Roman" w:cs="Times New Roman"/>
              </w:rPr>
              <w:t xml:space="preserve"> нужную букву.</w:t>
            </w:r>
            <w:r w:rsidRPr="00EF5CE9">
              <w:rPr>
                <w:rFonts w:ascii="Times New Roman" w:hAnsi="Times New Roman" w:cs="Times New Roman"/>
                <w:i/>
              </w:rPr>
              <w:t xml:space="preserve"> Соотносит </w:t>
            </w:r>
            <w:r w:rsidRPr="00EF5CE9">
              <w:rPr>
                <w:rFonts w:ascii="Times New Roman" w:hAnsi="Times New Roman" w:cs="Times New Roman"/>
              </w:rPr>
              <w:t>слова со звуковой моделью слова.</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spacing w:line="240" w:lineRule="auto"/>
              <w:jc w:val="left"/>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 xml:space="preserve">Контролирует </w:t>
            </w:r>
            <w:r w:rsidRPr="00EF5CE9">
              <w:rPr>
                <w:rStyle w:val="FontStyle23"/>
                <w:rFonts w:ascii="Times New Roman" w:hAnsi="Times New Roman" w:cs="Times New Roman"/>
                <w:sz w:val="22"/>
                <w:szCs w:val="22"/>
              </w:rPr>
              <w:t>собственное написание, сравнивая его с предложенным образцом.</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Может организовать</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78</w:t>
            </w:r>
          </w:p>
        </w:tc>
        <w:tc>
          <w:tcPr>
            <w:tcW w:w="249"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Анализ ошибок, допущенных в проверочной работе.</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Урок закрепления и обобщения.</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Находить</w:t>
            </w:r>
            <w:r w:rsidRPr="00EF5CE9">
              <w:rPr>
                <w:rFonts w:ascii="Times New Roman" w:hAnsi="Times New Roman" w:cs="Times New Roman"/>
              </w:rPr>
              <w:t xml:space="preserve"> ошибочное написание с помощью учителя и самостоятельно. </w:t>
            </w:r>
            <w:r w:rsidRPr="00EF5CE9">
              <w:rPr>
                <w:rFonts w:ascii="Times New Roman" w:hAnsi="Times New Roman" w:cs="Times New Roman"/>
                <w:i/>
              </w:rPr>
              <w:t>Выполнять</w:t>
            </w:r>
            <w:r w:rsidRPr="00EF5CE9">
              <w:rPr>
                <w:rFonts w:ascii="Times New Roman" w:hAnsi="Times New Roman" w:cs="Times New Roman"/>
              </w:rPr>
              <w:t xml:space="preserve"> работу над ошибками. </w:t>
            </w:r>
            <w:r w:rsidRPr="00EF5CE9">
              <w:rPr>
                <w:rFonts w:ascii="Times New Roman" w:hAnsi="Times New Roman" w:cs="Times New Roman"/>
                <w:i/>
              </w:rPr>
              <w:t xml:space="preserve">Подбирать </w:t>
            </w:r>
            <w:r w:rsidRPr="00EF5CE9">
              <w:rPr>
                <w:rFonts w:ascii="Times New Roman" w:hAnsi="Times New Roman" w:cs="Times New Roman"/>
              </w:rPr>
              <w:t xml:space="preserve">примеры и записывать слова. </w:t>
            </w:r>
            <w:r w:rsidRPr="00EF5CE9">
              <w:rPr>
                <w:rFonts w:ascii="Times New Roman" w:hAnsi="Times New Roman" w:cs="Times New Roman"/>
                <w:i/>
              </w:rPr>
              <w:lastRenderedPageBreak/>
              <w:t>Оценивать</w:t>
            </w:r>
            <w:r w:rsidRPr="00EF5CE9">
              <w:rPr>
                <w:rFonts w:ascii="Times New Roman" w:hAnsi="Times New Roman" w:cs="Times New Roman"/>
              </w:rPr>
              <w:t xml:space="preserve"> работу по коллективно выработанным критериям.</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lastRenderedPageBreak/>
              <w:t>Находит</w:t>
            </w:r>
            <w:r w:rsidRPr="00EF5CE9">
              <w:rPr>
                <w:rFonts w:ascii="Times New Roman" w:hAnsi="Times New Roman" w:cs="Times New Roman"/>
              </w:rPr>
              <w:t xml:space="preserve"> ошибочное написание с помощью учителя и самостоятельно. </w:t>
            </w:r>
            <w:r w:rsidRPr="00EF5CE9">
              <w:rPr>
                <w:rFonts w:ascii="Times New Roman" w:hAnsi="Times New Roman" w:cs="Times New Roman"/>
                <w:i/>
              </w:rPr>
              <w:t>Выполняет</w:t>
            </w:r>
            <w:r w:rsidRPr="00EF5CE9">
              <w:rPr>
                <w:rFonts w:ascii="Times New Roman" w:hAnsi="Times New Roman" w:cs="Times New Roman"/>
              </w:rPr>
              <w:t xml:space="preserve"> работу над </w:t>
            </w:r>
            <w:r w:rsidRPr="00EF5CE9">
              <w:rPr>
                <w:rFonts w:ascii="Times New Roman" w:hAnsi="Times New Roman" w:cs="Times New Roman"/>
              </w:rPr>
              <w:lastRenderedPageBreak/>
              <w:t xml:space="preserve">ошибками. </w:t>
            </w:r>
            <w:r w:rsidRPr="00EF5CE9">
              <w:rPr>
                <w:rFonts w:ascii="Times New Roman" w:hAnsi="Times New Roman" w:cs="Times New Roman"/>
                <w:i/>
              </w:rPr>
              <w:t xml:space="preserve">Подбирает </w:t>
            </w:r>
            <w:r w:rsidRPr="00EF5CE9">
              <w:rPr>
                <w:rFonts w:ascii="Times New Roman" w:hAnsi="Times New Roman" w:cs="Times New Roman"/>
              </w:rPr>
              <w:t>примеры и записывает слова.</w:t>
            </w:r>
          </w:p>
          <w:p w:rsidR="00AF0776" w:rsidRPr="00EF5CE9" w:rsidRDefault="00AF0776" w:rsidP="00AF0776">
            <w:pPr>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lastRenderedPageBreak/>
              <w:t>Принимает</w:t>
            </w:r>
            <w:r w:rsidRPr="00EF5CE9">
              <w:rPr>
                <w:rFonts w:ascii="Times New Roman" w:hAnsi="Times New Roman" w:cs="Times New Roman"/>
              </w:rPr>
              <w:t xml:space="preserve"> участие в обсуждении критериев для оценивания </w:t>
            </w:r>
            <w:r w:rsidRPr="00EF5CE9">
              <w:rPr>
                <w:rFonts w:ascii="Times New Roman" w:hAnsi="Times New Roman" w:cs="Times New Roman"/>
              </w:rPr>
              <w:lastRenderedPageBreak/>
              <w:t xml:space="preserve">написанного.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lastRenderedPageBreak/>
              <w:t>Умеет слушать и слышать</w:t>
            </w:r>
            <w:r w:rsidRPr="00EF5CE9">
              <w:rPr>
                <w:rFonts w:ascii="Times New Roman" w:hAnsi="Times New Roman" w:cs="Times New Roman"/>
              </w:rPr>
              <w:t xml:space="preserve"> собесед</w:t>
            </w:r>
            <w:r w:rsidRPr="00EF5CE9">
              <w:rPr>
                <w:rFonts w:ascii="Times New Roman" w:hAnsi="Times New Roman" w:cs="Times New Roman"/>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79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Закрепление написания всех букв русского алфавита. </w:t>
            </w:r>
          </w:p>
        </w:tc>
        <w:tc>
          <w:tcPr>
            <w:tcW w:w="422"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Урок закрепления и обобщения.</w:t>
            </w:r>
          </w:p>
        </w:tc>
        <w:tc>
          <w:tcPr>
            <w:tcW w:w="1230"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Работать</w:t>
            </w:r>
            <w:r w:rsidRPr="00EF5CE9">
              <w:rPr>
                <w:rStyle w:val="FontStyle23"/>
                <w:rFonts w:ascii="Times New Roman" w:hAnsi="Times New Roman" w:cs="Times New Roman"/>
                <w:sz w:val="22"/>
                <w:szCs w:val="22"/>
              </w:rPr>
              <w:t xml:space="preserve"> в прописях.</w:t>
            </w:r>
            <w:r w:rsidRPr="00EF5CE9">
              <w:rPr>
                <w:rStyle w:val="FontStyle23"/>
                <w:rFonts w:ascii="Times New Roman" w:hAnsi="Times New Roman" w:cs="Times New Roman"/>
                <w:i/>
                <w:sz w:val="22"/>
                <w:szCs w:val="22"/>
              </w:rPr>
              <w:t xml:space="preserve"> Отгадывать и списывать</w:t>
            </w:r>
            <w:r w:rsidRPr="00EF5CE9">
              <w:rPr>
                <w:rStyle w:val="FontStyle23"/>
                <w:rFonts w:ascii="Times New Roman" w:hAnsi="Times New Roman" w:cs="Times New Roman"/>
                <w:sz w:val="22"/>
                <w:szCs w:val="22"/>
              </w:rPr>
              <w:t xml:space="preserve"> загадки. </w:t>
            </w:r>
            <w:r w:rsidRPr="00EF5CE9">
              <w:rPr>
                <w:rStyle w:val="FontStyle23"/>
                <w:rFonts w:ascii="Times New Roman" w:hAnsi="Times New Roman" w:cs="Times New Roman"/>
                <w:i/>
                <w:sz w:val="22"/>
                <w:szCs w:val="22"/>
              </w:rPr>
              <w:t>Тренироваться</w:t>
            </w:r>
            <w:r w:rsidRPr="00EF5CE9">
              <w:rPr>
                <w:rStyle w:val="FontStyle23"/>
                <w:rFonts w:ascii="Times New Roman" w:hAnsi="Times New Roman" w:cs="Times New Roman"/>
                <w:sz w:val="22"/>
                <w:szCs w:val="22"/>
              </w:rPr>
              <w:t xml:space="preserve"> в написании всех букв на узкой строке. Работа с деформированными предложениями.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 </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23"/>
                <w:rFonts w:ascii="Times New Roman" w:hAnsi="Times New Roman" w:cs="Times New Roman"/>
                <w:i/>
                <w:sz w:val="22"/>
                <w:szCs w:val="22"/>
              </w:rPr>
              <w:t>Отгадывает и списывает</w:t>
            </w:r>
            <w:r w:rsidRPr="00EF5CE9">
              <w:rPr>
                <w:rStyle w:val="FontStyle23"/>
                <w:rFonts w:ascii="Times New Roman" w:hAnsi="Times New Roman" w:cs="Times New Roman"/>
                <w:sz w:val="22"/>
                <w:szCs w:val="22"/>
              </w:rPr>
              <w:t xml:space="preserve"> загадки. </w:t>
            </w: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 </w:t>
            </w:r>
            <w:r w:rsidRPr="00EF5CE9">
              <w:rPr>
                <w:rStyle w:val="FontStyle23"/>
                <w:rFonts w:ascii="Times New Roman" w:hAnsi="Times New Roman" w:cs="Times New Roman"/>
                <w:i/>
                <w:sz w:val="22"/>
                <w:szCs w:val="22"/>
              </w:rPr>
              <w:t xml:space="preserve">Списывает </w:t>
            </w:r>
            <w:r w:rsidRPr="00EF5CE9">
              <w:rPr>
                <w:rStyle w:val="FontStyle23"/>
                <w:rFonts w:ascii="Times New Roman" w:hAnsi="Times New Roman" w:cs="Times New Roman"/>
                <w:sz w:val="22"/>
                <w:szCs w:val="22"/>
              </w:rPr>
              <w:t xml:space="preserve">предложения. </w:t>
            </w:r>
            <w:r w:rsidRPr="00EF5CE9">
              <w:rPr>
                <w:rStyle w:val="FontStyle23"/>
                <w:rFonts w:ascii="Times New Roman" w:hAnsi="Times New Roman" w:cs="Times New Roman"/>
                <w:i/>
                <w:sz w:val="22"/>
                <w:szCs w:val="22"/>
              </w:rPr>
              <w:t>Записывает</w:t>
            </w:r>
            <w:r w:rsidRPr="00EF5CE9">
              <w:rPr>
                <w:rStyle w:val="FontStyle23"/>
                <w:rFonts w:ascii="Times New Roman" w:hAnsi="Times New Roman" w:cs="Times New Roman"/>
                <w:sz w:val="22"/>
                <w:szCs w:val="22"/>
              </w:rPr>
              <w:t xml:space="preserve"> рассказ.</w:t>
            </w:r>
            <w:r w:rsidRPr="00EF5CE9">
              <w:rPr>
                <w:rStyle w:val="FontStyle23"/>
                <w:rFonts w:ascii="Times New Roman" w:hAnsi="Times New Roman" w:cs="Times New Roman"/>
                <w:i/>
                <w:sz w:val="22"/>
                <w:szCs w:val="22"/>
              </w:rPr>
              <w:t xml:space="preserve"> Отрабатывает</w:t>
            </w:r>
            <w:r w:rsidRPr="00EF5CE9">
              <w:rPr>
                <w:rStyle w:val="FontStyle23"/>
                <w:rFonts w:ascii="Times New Roman" w:hAnsi="Times New Roman" w:cs="Times New Roman"/>
                <w:sz w:val="22"/>
                <w:szCs w:val="22"/>
              </w:rPr>
              <w:t xml:space="preserve"> написание предложений на узкой строке.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spacing w:val="-6"/>
              </w:rPr>
            </w:pPr>
            <w:r w:rsidRPr="00EF5CE9">
              <w:rPr>
                <w:rFonts w:ascii="Times New Roman" w:hAnsi="Times New Roman" w:cs="Times New Roman"/>
                <w:i/>
                <w:spacing w:val="-6"/>
              </w:rPr>
              <w:t>Оценивает</w:t>
            </w:r>
            <w:r w:rsidRPr="00EF5CE9">
              <w:rPr>
                <w:rFonts w:ascii="Times New Roman" w:hAnsi="Times New Roman" w:cs="Times New Roman"/>
                <w:spacing w:val="-6"/>
              </w:rPr>
              <w:t xml:space="preserve"> собственное написание с учётом выработанных критериев (разборчивое, аккуратное начертание букв).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Обосновывает </w:t>
            </w:r>
            <w:r w:rsidRPr="00EF5CE9">
              <w:rPr>
                <w:rStyle w:val="FontStyle12"/>
                <w:rFonts w:ascii="Times New Roman" w:hAnsi="Times New Roman" w:cs="Times New Roman"/>
                <w:sz w:val="22"/>
                <w:szCs w:val="22"/>
              </w:rPr>
              <w:t>свою позицию.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Закрепление написания всех букв русского алфавита.</w:t>
            </w:r>
          </w:p>
        </w:tc>
        <w:tc>
          <w:tcPr>
            <w:tcW w:w="422"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30" w:type="pct"/>
            <w:tcBorders>
              <w:left w:val="single" w:sz="4" w:space="0" w:color="auto"/>
              <w:right w:val="single" w:sz="4" w:space="0" w:color="auto"/>
            </w:tcBorders>
          </w:tcPr>
          <w:p w:rsidR="00AF0776" w:rsidRPr="00EF5CE9" w:rsidRDefault="00AF0776" w:rsidP="00AF0776">
            <w:pPr>
              <w:pStyle w:val="Style19"/>
              <w:widowControl/>
              <w:spacing w:line="240" w:lineRule="auto"/>
              <w:rPr>
                <w:sz w:val="22"/>
                <w:szCs w:val="22"/>
              </w:rPr>
            </w:pPr>
            <w:r w:rsidRPr="00EF5CE9">
              <w:rPr>
                <w:rStyle w:val="FontStyle23"/>
                <w:rFonts w:ascii="Times New Roman" w:hAnsi="Times New Roman" w:cs="Times New Roman"/>
                <w:i/>
                <w:sz w:val="22"/>
                <w:szCs w:val="22"/>
              </w:rPr>
              <w:t xml:space="preserve">Выполнять </w:t>
            </w:r>
            <w:r w:rsidRPr="00EF5CE9">
              <w:rPr>
                <w:rStyle w:val="FontStyle23"/>
                <w:rFonts w:ascii="Times New Roman" w:hAnsi="Times New Roman" w:cs="Times New Roman"/>
                <w:sz w:val="22"/>
                <w:szCs w:val="22"/>
              </w:rPr>
              <w:t xml:space="preserve">работу в прописях. </w:t>
            </w:r>
            <w:r w:rsidRPr="00EF5CE9">
              <w:rPr>
                <w:rStyle w:val="FontStyle23"/>
                <w:rFonts w:ascii="Times New Roman" w:hAnsi="Times New Roman" w:cs="Times New Roman"/>
                <w:i/>
                <w:sz w:val="22"/>
                <w:szCs w:val="22"/>
              </w:rPr>
              <w:t>Отрабатывать</w:t>
            </w:r>
            <w:r w:rsidRPr="00EF5CE9">
              <w:rPr>
                <w:rStyle w:val="FontStyle23"/>
                <w:rFonts w:ascii="Times New Roman" w:hAnsi="Times New Roman" w:cs="Times New Roman"/>
                <w:sz w:val="22"/>
                <w:szCs w:val="22"/>
              </w:rPr>
              <w:t xml:space="preserve"> написание предложений на узкой строке. </w:t>
            </w:r>
            <w:r w:rsidRPr="00EF5CE9">
              <w:rPr>
                <w:rStyle w:val="FontStyle23"/>
                <w:rFonts w:ascii="Times New Roman" w:hAnsi="Times New Roman" w:cs="Times New Roman"/>
                <w:i/>
                <w:sz w:val="22"/>
                <w:szCs w:val="22"/>
              </w:rPr>
              <w:t>Преобразовывать</w:t>
            </w:r>
            <w:r w:rsidRPr="00EF5CE9">
              <w:rPr>
                <w:rStyle w:val="FontStyle23"/>
                <w:rFonts w:ascii="Times New Roman" w:hAnsi="Times New Roman" w:cs="Times New Roman"/>
                <w:sz w:val="22"/>
                <w:szCs w:val="22"/>
              </w:rPr>
              <w:t xml:space="preserve"> печат</w:t>
            </w:r>
            <w:r w:rsidRPr="00EF5CE9">
              <w:rPr>
                <w:rStyle w:val="FontStyle23"/>
                <w:rFonts w:ascii="Times New Roman" w:hAnsi="Times New Roman" w:cs="Times New Roman"/>
                <w:sz w:val="22"/>
                <w:szCs w:val="22"/>
              </w:rPr>
              <w:softHyphen/>
              <w:t xml:space="preserve">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 </w:t>
            </w:r>
            <w:r w:rsidRPr="00EF5CE9">
              <w:rPr>
                <w:rStyle w:val="FontStyle23"/>
                <w:rFonts w:ascii="Times New Roman" w:hAnsi="Times New Roman" w:cs="Times New Roman"/>
                <w:i/>
                <w:sz w:val="22"/>
                <w:szCs w:val="22"/>
              </w:rPr>
              <w:t xml:space="preserve">Списывать </w:t>
            </w:r>
            <w:r w:rsidRPr="00EF5CE9">
              <w:rPr>
                <w:rStyle w:val="FontStyle23"/>
                <w:rFonts w:ascii="Times New Roman" w:hAnsi="Times New Roman" w:cs="Times New Roman"/>
                <w:sz w:val="22"/>
                <w:szCs w:val="22"/>
              </w:rPr>
              <w:t>предло</w:t>
            </w:r>
            <w:r w:rsidRPr="00EF5CE9">
              <w:rPr>
                <w:rStyle w:val="FontStyle23"/>
                <w:rFonts w:ascii="Times New Roman" w:hAnsi="Times New Roman" w:cs="Times New Roman"/>
                <w:sz w:val="22"/>
                <w:szCs w:val="22"/>
              </w:rPr>
              <w:softHyphen/>
              <w:t xml:space="preserve">жения. </w:t>
            </w:r>
            <w:r w:rsidRPr="00EF5CE9">
              <w:rPr>
                <w:rStyle w:val="FontStyle23"/>
                <w:rFonts w:ascii="Times New Roman" w:hAnsi="Times New Roman" w:cs="Times New Roman"/>
                <w:i/>
                <w:sz w:val="22"/>
                <w:szCs w:val="22"/>
              </w:rPr>
              <w:t>Записывать</w:t>
            </w:r>
            <w:r w:rsidRPr="00EF5CE9">
              <w:rPr>
                <w:rStyle w:val="FontStyle23"/>
                <w:rFonts w:ascii="Times New Roman" w:hAnsi="Times New Roman" w:cs="Times New Roman"/>
                <w:sz w:val="22"/>
                <w:szCs w:val="22"/>
              </w:rPr>
              <w:t xml:space="preserve"> рассказ.</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Style w:val="FontStyle23"/>
                <w:rFonts w:ascii="Times New Roman" w:hAnsi="Times New Roman" w:cs="Times New Roman"/>
                <w:sz w:val="22"/>
                <w:szCs w:val="22"/>
              </w:rPr>
            </w:pPr>
            <w:r w:rsidRPr="00EF5CE9">
              <w:rPr>
                <w:rStyle w:val="FontStyle23"/>
                <w:rFonts w:ascii="Times New Roman" w:hAnsi="Times New Roman" w:cs="Times New Roman"/>
                <w:i/>
                <w:sz w:val="22"/>
                <w:szCs w:val="22"/>
              </w:rPr>
              <w:t>Преобразует</w:t>
            </w:r>
            <w:r w:rsidRPr="00EF5CE9">
              <w:rPr>
                <w:rStyle w:val="FontStyle23"/>
                <w:rFonts w:ascii="Times New Roman" w:hAnsi="Times New Roman" w:cs="Times New Roman"/>
                <w:sz w:val="22"/>
                <w:szCs w:val="22"/>
              </w:rPr>
              <w:t xml:space="preserve"> печатный шрифт </w:t>
            </w:r>
            <w:proofErr w:type="gramStart"/>
            <w:r w:rsidRPr="00EF5CE9">
              <w:rPr>
                <w:rStyle w:val="FontStyle23"/>
                <w:rFonts w:ascii="Times New Roman" w:hAnsi="Times New Roman" w:cs="Times New Roman"/>
                <w:sz w:val="22"/>
                <w:szCs w:val="22"/>
              </w:rPr>
              <w:t>в</w:t>
            </w:r>
            <w:proofErr w:type="gramEnd"/>
            <w:r w:rsidRPr="00EF5CE9">
              <w:rPr>
                <w:rStyle w:val="FontStyle23"/>
                <w:rFonts w:ascii="Times New Roman" w:hAnsi="Times New Roman" w:cs="Times New Roman"/>
                <w:sz w:val="22"/>
                <w:szCs w:val="22"/>
              </w:rPr>
              <w:t xml:space="preserve"> письменный. </w:t>
            </w:r>
            <w:r w:rsidRPr="00EF5CE9">
              <w:rPr>
                <w:rStyle w:val="FontStyle23"/>
                <w:rFonts w:ascii="Times New Roman" w:hAnsi="Times New Roman" w:cs="Times New Roman"/>
                <w:i/>
                <w:sz w:val="22"/>
                <w:szCs w:val="22"/>
              </w:rPr>
              <w:t xml:space="preserve">Списывает </w:t>
            </w:r>
            <w:r w:rsidRPr="00EF5CE9">
              <w:rPr>
                <w:rStyle w:val="FontStyle23"/>
                <w:rFonts w:ascii="Times New Roman" w:hAnsi="Times New Roman" w:cs="Times New Roman"/>
                <w:sz w:val="22"/>
                <w:szCs w:val="22"/>
              </w:rPr>
              <w:t xml:space="preserve">предложения. </w:t>
            </w:r>
            <w:r w:rsidRPr="00EF5CE9">
              <w:rPr>
                <w:rStyle w:val="FontStyle23"/>
                <w:rFonts w:ascii="Times New Roman" w:hAnsi="Times New Roman" w:cs="Times New Roman"/>
                <w:i/>
                <w:sz w:val="22"/>
                <w:szCs w:val="22"/>
              </w:rPr>
              <w:t>Записывает</w:t>
            </w:r>
            <w:r w:rsidRPr="00EF5CE9">
              <w:rPr>
                <w:rStyle w:val="FontStyle23"/>
                <w:rFonts w:ascii="Times New Roman" w:hAnsi="Times New Roman" w:cs="Times New Roman"/>
                <w:sz w:val="22"/>
                <w:szCs w:val="22"/>
              </w:rPr>
              <w:t xml:space="preserve"> рассказ.</w:t>
            </w:r>
            <w:r w:rsidRPr="00EF5CE9">
              <w:rPr>
                <w:rStyle w:val="FontStyle23"/>
                <w:rFonts w:ascii="Times New Roman" w:hAnsi="Times New Roman" w:cs="Times New Roman"/>
                <w:i/>
                <w:sz w:val="22"/>
                <w:szCs w:val="22"/>
              </w:rPr>
              <w:t xml:space="preserve"> Отрабатывает</w:t>
            </w:r>
            <w:r w:rsidRPr="00EF5CE9">
              <w:rPr>
                <w:rStyle w:val="FontStyle23"/>
                <w:rFonts w:ascii="Times New Roman" w:hAnsi="Times New Roman" w:cs="Times New Roman"/>
                <w:sz w:val="22"/>
                <w:szCs w:val="22"/>
              </w:rPr>
              <w:t xml:space="preserve"> написание предложений на узкой строке.</w:t>
            </w:r>
          </w:p>
          <w:p w:rsidR="00AF0776" w:rsidRPr="00EF5CE9" w:rsidRDefault="00AF0776" w:rsidP="00AF0776">
            <w:pPr>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rPr>
                <w:rFonts w:ascii="Times New Roman" w:hAnsi="Times New Roman" w:cs="Times New Roman"/>
              </w:rPr>
            </w:pPr>
            <w:r w:rsidRPr="00EF5CE9">
              <w:rPr>
                <w:rFonts w:ascii="Times New Roman" w:hAnsi="Times New Roman" w:cs="Times New Roman"/>
                <w:i/>
              </w:rPr>
              <w:t xml:space="preserve">Группирует </w:t>
            </w:r>
            <w:r w:rsidRPr="00EF5CE9">
              <w:rPr>
                <w:rFonts w:ascii="Times New Roman" w:hAnsi="Times New Roman" w:cs="Times New Roman"/>
              </w:rPr>
              <w:t xml:space="preserve">слова, которые пишутся </w:t>
            </w:r>
            <w:proofErr w:type="gramStart"/>
            <w:r w:rsidRPr="00EF5CE9">
              <w:rPr>
                <w:rFonts w:ascii="Times New Roman" w:hAnsi="Times New Roman" w:cs="Times New Roman"/>
              </w:rPr>
              <w:t>с</w:t>
            </w:r>
            <w:proofErr w:type="gramEnd"/>
            <w:r w:rsidRPr="00EF5CE9">
              <w:rPr>
                <w:rFonts w:ascii="Times New Roman" w:hAnsi="Times New Roman" w:cs="Times New Roman"/>
              </w:rPr>
              <w:t xml:space="preserve"> заглавной или со строчной буквы.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w:t>
            </w:r>
            <w:r w:rsidRPr="00EF5CE9">
              <w:rPr>
                <w:rStyle w:val="FontStyle12"/>
                <w:rFonts w:ascii="Times New Roman" w:hAnsi="Times New Roman" w:cs="Times New Roman"/>
                <w:i/>
                <w:sz w:val="22"/>
                <w:szCs w:val="22"/>
              </w:rPr>
              <w:t xml:space="preserve"> Высказывает </w:t>
            </w:r>
            <w:r w:rsidRPr="00EF5CE9">
              <w:rPr>
                <w:rStyle w:val="FontStyle12"/>
                <w:rFonts w:ascii="Times New Roman" w:hAnsi="Times New Roman" w:cs="Times New Roman"/>
                <w:sz w:val="22"/>
                <w:szCs w:val="22"/>
              </w:rPr>
              <w:t>своё мнение.</w:t>
            </w:r>
          </w:p>
        </w:tc>
      </w:tr>
      <w:tr w:rsidR="00AF0776" w:rsidRPr="00EF5CE9" w:rsidTr="00EF5CE9">
        <w:trPr>
          <w:trHeight w:val="379"/>
          <w:jc w:val="center"/>
        </w:trPr>
        <w:tc>
          <w:tcPr>
            <w:tcW w:w="5000" w:type="pct"/>
            <w:gridSpan w:val="9"/>
            <w:tcBorders>
              <w:left w:val="single" w:sz="4" w:space="0" w:color="auto"/>
              <w:right w:val="single" w:sz="4" w:space="0" w:color="auto"/>
            </w:tcBorders>
            <w:vAlign w:val="center"/>
          </w:tcPr>
          <w:p w:rsidR="00AF0776" w:rsidRPr="00EF5CE9" w:rsidRDefault="00AF0776" w:rsidP="00AF0776">
            <w:pPr>
              <w:tabs>
                <w:tab w:val="left" w:pos="360"/>
              </w:tabs>
              <w:spacing w:after="0" w:line="240" w:lineRule="auto"/>
              <w:jc w:val="center"/>
              <w:rPr>
                <w:rFonts w:ascii="Times New Roman" w:hAnsi="Times New Roman" w:cs="Times New Roman"/>
                <w:b/>
              </w:rPr>
            </w:pPr>
            <w:r w:rsidRPr="00EF5CE9">
              <w:rPr>
                <w:rFonts w:ascii="Times New Roman" w:hAnsi="Times New Roman" w:cs="Times New Roman"/>
                <w:b/>
              </w:rPr>
              <w:t>Русский язык</w:t>
            </w:r>
          </w:p>
        </w:tc>
      </w:tr>
      <w:tr w:rsidR="00AF0776" w:rsidRPr="00EF5CE9" w:rsidTr="00EF5CE9">
        <w:trPr>
          <w:trHeight w:val="211"/>
          <w:jc w:val="center"/>
        </w:trPr>
        <w:tc>
          <w:tcPr>
            <w:tcW w:w="5000" w:type="pct"/>
            <w:gridSpan w:val="9"/>
            <w:tcBorders>
              <w:left w:val="single" w:sz="4" w:space="0" w:color="auto"/>
              <w:right w:val="single" w:sz="4" w:space="0" w:color="auto"/>
            </w:tcBorders>
            <w:vAlign w:val="center"/>
          </w:tcPr>
          <w:p w:rsidR="00AF0776" w:rsidRPr="00EF5CE9" w:rsidRDefault="00AF0776" w:rsidP="00AF0776">
            <w:pPr>
              <w:tabs>
                <w:tab w:val="left" w:pos="360"/>
              </w:tabs>
              <w:spacing w:after="0" w:line="240" w:lineRule="auto"/>
              <w:jc w:val="center"/>
              <w:rPr>
                <w:rFonts w:ascii="Times New Roman" w:hAnsi="Times New Roman" w:cs="Times New Roman"/>
                <w:b/>
              </w:rPr>
            </w:pPr>
            <w:r w:rsidRPr="00EF5CE9">
              <w:rPr>
                <w:rFonts w:ascii="Times New Roman" w:hAnsi="Times New Roman" w:cs="Times New Roman"/>
                <w:b/>
              </w:rPr>
              <w:t>Фонетика и орфоэпия (20 часов)</w:t>
            </w:r>
          </w:p>
        </w:tc>
      </w:tr>
      <w:tr w:rsidR="00AF0776" w:rsidRPr="00EF5CE9" w:rsidTr="00EF5CE9">
        <w:trPr>
          <w:trHeight w:val="52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Язык как средство общения.</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ind w:right="-107"/>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Знакомиться </w:t>
            </w:r>
            <w:r w:rsidRPr="00EF5CE9">
              <w:rPr>
                <w:rFonts w:ascii="Times New Roman" w:hAnsi="Times New Roman" w:cs="Times New Roman"/>
              </w:rPr>
              <w:t>с учебником, условными обозначениями в учебнике, целями изучения русского языка.</w:t>
            </w:r>
            <w:r w:rsidRPr="00EF5CE9">
              <w:rPr>
                <w:rFonts w:ascii="Times New Roman" w:hAnsi="Times New Roman" w:cs="Times New Roman"/>
                <w:i/>
              </w:rPr>
              <w:t xml:space="preserve"> Анализировать</w:t>
            </w:r>
            <w:r w:rsidRPr="00EF5CE9">
              <w:rPr>
                <w:rFonts w:ascii="Times New Roman" w:hAnsi="Times New Roman" w:cs="Times New Roman"/>
              </w:rPr>
              <w:t xml:space="preserve"> речевые ситуации (знакомство, поздравительная открытка) и формулировать на основе анализа ответы на проблемные вопросы. </w:t>
            </w:r>
            <w:r w:rsidRPr="00EF5CE9">
              <w:rPr>
                <w:rFonts w:ascii="Times New Roman" w:hAnsi="Times New Roman" w:cs="Times New Roman"/>
                <w:i/>
              </w:rPr>
              <w:t>Работать</w:t>
            </w:r>
            <w:r w:rsidRPr="00EF5CE9">
              <w:rPr>
                <w:rFonts w:ascii="Times New Roman" w:hAnsi="Times New Roman" w:cs="Times New Roman"/>
              </w:rPr>
              <w:t xml:space="preserve"> с информацией, представленной в форме рисунка и в форме звуковой модели (проводить </w:t>
            </w:r>
            <w:r w:rsidRPr="00EF5CE9">
              <w:rPr>
                <w:rFonts w:ascii="Times New Roman" w:hAnsi="Times New Roman" w:cs="Times New Roman"/>
              </w:rPr>
              <w:lastRenderedPageBreak/>
              <w:t>звуковой анализ).</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lastRenderedPageBreak/>
              <w:t>Осознает</w:t>
            </w:r>
            <w:r w:rsidRPr="00EF5CE9">
              <w:rPr>
                <w:rFonts w:ascii="Times New Roman" w:hAnsi="Times New Roman" w:cs="Times New Roman"/>
              </w:rPr>
              <w:t xml:space="preserve"> цели и ситуации устного общения. </w:t>
            </w:r>
            <w:r w:rsidRPr="00EF5CE9">
              <w:rPr>
                <w:rFonts w:ascii="Times New Roman" w:hAnsi="Times New Roman" w:cs="Times New Roman"/>
                <w:i/>
              </w:rPr>
              <w:t xml:space="preserve">Строит </w:t>
            </w:r>
            <w:r w:rsidRPr="00EF5CE9">
              <w:rPr>
                <w:rFonts w:ascii="Times New Roman" w:hAnsi="Times New Roman" w:cs="Times New Roman"/>
              </w:rPr>
              <w:t>модели звукового состава слова.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Использует </w:t>
            </w:r>
            <w:r w:rsidRPr="00EF5CE9">
              <w:rPr>
                <w:rFonts w:ascii="Times New Roman" w:hAnsi="Times New Roman" w:cs="Times New Roman"/>
              </w:rPr>
              <w:t>язык с целью поиска необходимой информации в различных источниках для решения учебных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82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b/>
              </w:rPr>
            </w:pPr>
            <w:r w:rsidRPr="00EF5CE9">
              <w:rPr>
                <w:rFonts w:ascii="Times New Roman" w:hAnsi="Times New Roman" w:cs="Times New Roman"/>
              </w:rPr>
              <w:t>Язык как средство общения. Порядок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16"/>
              </w:tabs>
              <w:spacing w:after="0" w:line="240" w:lineRule="auto"/>
              <w:ind w:right="-107"/>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 xml:space="preserve">Учитывать </w:t>
            </w:r>
            <w:r w:rsidRPr="00EF5CE9">
              <w:rPr>
                <w:rFonts w:ascii="Times New Roman" w:hAnsi="Times New Roman" w:cs="Times New Roman"/>
              </w:rPr>
              <w:t xml:space="preserve">степень сложности задания и определять для себя возможность / невозможность его выполнения.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соотносить собственный ответ с предложенным вариантом. </w:t>
            </w:r>
            <w:r w:rsidRPr="00EF5CE9">
              <w:rPr>
                <w:rFonts w:ascii="Times New Roman" w:hAnsi="Times New Roman" w:cs="Times New Roman"/>
                <w:i/>
              </w:rPr>
              <w:t xml:space="preserve">Анализировать </w:t>
            </w:r>
            <w:r w:rsidRPr="00EF5CE9">
              <w:rPr>
                <w:rFonts w:ascii="Times New Roman" w:hAnsi="Times New Roman" w:cs="Times New Roman"/>
              </w:rPr>
              <w:t xml:space="preserve">алгоритм порядка действий при списывании и использовать его при решении практических задач. </w:t>
            </w:r>
            <w:r w:rsidRPr="00EF5CE9">
              <w:rPr>
                <w:rFonts w:ascii="Times New Roman" w:hAnsi="Times New Roman" w:cs="Times New Roman"/>
                <w:i/>
              </w:rPr>
              <w:t xml:space="preserve">Контролировать </w:t>
            </w:r>
            <w:r w:rsidRPr="00EF5CE9">
              <w:rPr>
                <w:rFonts w:ascii="Times New Roman" w:hAnsi="Times New Roman" w:cs="Times New Roman"/>
              </w:rPr>
              <w:t>правильность и аккуратность собственных записей.</w:t>
            </w: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Понимает и применяет</w:t>
            </w:r>
            <w:r w:rsidRPr="00EF5CE9">
              <w:rPr>
                <w:rFonts w:ascii="Times New Roman" w:hAnsi="Times New Roman" w:cs="Times New Roman"/>
              </w:rPr>
              <w:t xml:space="preserve"> приемы и последовательность правильного списывания текста. </w:t>
            </w:r>
            <w:r w:rsidRPr="00EF5CE9">
              <w:rPr>
                <w:rFonts w:ascii="Times New Roman" w:hAnsi="Times New Roman" w:cs="Times New Roman"/>
                <w:i/>
              </w:rPr>
              <w:t>Пишет</w:t>
            </w:r>
            <w:r w:rsidRPr="00EF5CE9">
              <w:rPr>
                <w:rFonts w:ascii="Times New Roman" w:hAnsi="Times New Roman" w:cs="Times New Roman"/>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i/>
                <w:spacing w:val="-4"/>
              </w:rPr>
              <w:t xml:space="preserve">Ориентируется </w:t>
            </w:r>
            <w:r w:rsidRPr="00EF5CE9">
              <w:rPr>
                <w:rFonts w:ascii="Times New Roman" w:hAnsi="Times New Roman" w:cs="Times New Roman"/>
                <w:spacing w:val="-4"/>
              </w:rPr>
              <w:t>в целях, задачах, средствах и условиях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20"/>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Устная и письменная речь. Знаки препинания в конце предложения.</w:t>
            </w:r>
          </w:p>
        </w:tc>
        <w:tc>
          <w:tcPr>
            <w:tcW w:w="406"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речевые ситуации, представленные в рисунке и в тексте. </w:t>
            </w:r>
            <w:r w:rsidRPr="00EF5CE9">
              <w:rPr>
                <w:rFonts w:ascii="Times New Roman" w:hAnsi="Times New Roman" w:cs="Times New Roman"/>
                <w:i/>
              </w:rPr>
              <w:t xml:space="preserve">Участвовать </w:t>
            </w:r>
            <w:r w:rsidRPr="00EF5CE9">
              <w:rPr>
                <w:rFonts w:ascii="Times New Roman" w:hAnsi="Times New Roman" w:cs="Times New Roman"/>
              </w:rPr>
              <w:t xml:space="preserve">в обсуждении проблемных вопросов, формулировать собственное мнение и аргументировать его. </w:t>
            </w:r>
            <w:r w:rsidRPr="00EF5CE9">
              <w:rPr>
                <w:rFonts w:ascii="Times New Roman" w:hAnsi="Times New Roman" w:cs="Times New Roman"/>
                <w:i/>
              </w:rPr>
              <w:t>Понимать</w:t>
            </w:r>
            <w:r w:rsidRPr="00EF5CE9">
              <w:rPr>
                <w:rFonts w:ascii="Times New Roman" w:hAnsi="Times New Roman" w:cs="Times New Roman"/>
              </w:rPr>
              <w:t xml:space="preserve"> информацию, представленную в неявном виде (пословицы), интерпретировать её и формулировать на основе интерпретации правила речевого поведения. </w:t>
            </w:r>
            <w:r w:rsidRPr="00EF5CE9">
              <w:rPr>
                <w:rFonts w:ascii="Times New Roman" w:hAnsi="Times New Roman" w:cs="Times New Roman"/>
                <w:i/>
              </w:rPr>
              <w:t>Знакомиться</w:t>
            </w:r>
            <w:r w:rsidRPr="00EF5CE9">
              <w:rPr>
                <w:rFonts w:ascii="Times New Roman" w:hAnsi="Times New Roman" w:cs="Times New Roman"/>
              </w:rPr>
              <w:t xml:space="preserve"> с целью высказывания, интонацией и знаками препинания в конце предложений. </w:t>
            </w:r>
            <w:r w:rsidRPr="00EF5CE9">
              <w:rPr>
                <w:rFonts w:ascii="Times New Roman" w:hAnsi="Times New Roman" w:cs="Times New Roman"/>
                <w:i/>
              </w:rPr>
              <w:t>Выбирать</w:t>
            </w:r>
            <w:r w:rsidRPr="00EF5CE9">
              <w:rPr>
                <w:rFonts w:ascii="Times New Roman" w:hAnsi="Times New Roman" w:cs="Times New Roman"/>
              </w:rPr>
              <w:t xml:space="preserve"> из текста предложение по заданным признакам (предложение с вопросительным знаком). </w:t>
            </w:r>
            <w:r w:rsidRPr="00EF5CE9">
              <w:rPr>
                <w:rFonts w:ascii="Times New Roman" w:hAnsi="Times New Roman" w:cs="Times New Roman"/>
                <w:i/>
              </w:rPr>
              <w:t xml:space="preserve">Использовать </w:t>
            </w:r>
            <w:r w:rsidRPr="00EF5CE9">
              <w:rPr>
                <w:rFonts w:ascii="Times New Roman" w:hAnsi="Times New Roman" w:cs="Times New Roman"/>
              </w:rPr>
              <w:t>алгоритм порядка действий при списывании.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 xml:space="preserve">Осознает </w:t>
            </w:r>
            <w:r w:rsidRPr="00EF5CE9">
              <w:rPr>
                <w:rFonts w:ascii="Times New Roman" w:hAnsi="Times New Roman" w:cs="Times New Roman"/>
              </w:rPr>
              <w:t xml:space="preserve">цели и ситуации письменного общения. </w:t>
            </w:r>
            <w:r w:rsidRPr="00EF5CE9">
              <w:rPr>
                <w:rFonts w:ascii="Times New Roman" w:hAnsi="Times New Roman" w:cs="Times New Roman"/>
                <w:i/>
              </w:rPr>
              <w:t>Знает</w:t>
            </w:r>
            <w:r w:rsidRPr="00EF5CE9">
              <w:rPr>
                <w:rFonts w:ascii="Times New Roman" w:hAnsi="Times New Roman" w:cs="Times New Roman"/>
              </w:rPr>
              <w:t xml:space="preserve"> правило постановки знаков препинания в конце предложения. </w:t>
            </w:r>
            <w:r w:rsidRPr="00EF5CE9">
              <w:rPr>
                <w:rFonts w:ascii="Times New Roman" w:hAnsi="Times New Roman" w:cs="Times New Roman"/>
                <w:i/>
              </w:rPr>
              <w:t>Понимает и применяет</w:t>
            </w:r>
            <w:r w:rsidRPr="00EF5CE9">
              <w:rPr>
                <w:rFonts w:ascii="Times New Roman" w:hAnsi="Times New Roman" w:cs="Times New Roman"/>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Выбирает</w:t>
            </w:r>
            <w:r w:rsidRPr="00EF5CE9">
              <w:rPr>
                <w:rFonts w:ascii="Times New Roman" w:hAnsi="Times New Roman" w:cs="Times New Roman"/>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84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Речевой этикет: слова приветствия. Интонация предложений; восклицательный знак в конце предложений.</w:t>
            </w:r>
          </w:p>
        </w:tc>
        <w:tc>
          <w:tcPr>
            <w:tcW w:w="406"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Понимать </w:t>
            </w:r>
            <w:r w:rsidRPr="00EF5CE9">
              <w:rPr>
                <w:rFonts w:ascii="Times New Roman" w:hAnsi="Times New Roman" w:cs="Times New Roman"/>
              </w:rPr>
              <w:t>текст, опираясь на содержащуюся в нем информацию и на интонационное оформление предложений.</w:t>
            </w:r>
            <w:r w:rsidRPr="00EF5CE9">
              <w:rPr>
                <w:rFonts w:ascii="Times New Roman" w:hAnsi="Times New Roman" w:cs="Times New Roman"/>
                <w:i/>
              </w:rPr>
              <w:t xml:space="preserve"> Анализировать </w:t>
            </w:r>
            <w:r w:rsidRPr="00EF5CE9">
              <w:rPr>
                <w:rFonts w:ascii="Times New Roman" w:hAnsi="Times New Roman" w:cs="Times New Roman"/>
              </w:rPr>
              <w:t xml:space="preserve">этикетные слова (слова приветствия) и определять ситуации, в которых они могут быть использованы. </w:t>
            </w:r>
            <w:r w:rsidRPr="00EF5CE9">
              <w:rPr>
                <w:rFonts w:ascii="Times New Roman" w:hAnsi="Times New Roman" w:cs="Times New Roman"/>
                <w:i/>
              </w:rPr>
              <w:t>Наблюдать</w:t>
            </w:r>
            <w:r w:rsidRPr="00EF5CE9">
              <w:rPr>
                <w:rFonts w:ascii="Times New Roman" w:hAnsi="Times New Roman" w:cs="Times New Roman"/>
              </w:rPr>
              <w:t xml:space="preserve"> за интонационным оформлением предложений, устанавливать ситуации, в которых они могут быть произнесены. </w:t>
            </w:r>
            <w:r w:rsidRPr="00EF5CE9">
              <w:rPr>
                <w:rFonts w:ascii="Times New Roman" w:hAnsi="Times New Roman" w:cs="Times New Roman"/>
                <w:i/>
              </w:rPr>
              <w:t>Использовать</w:t>
            </w:r>
            <w:r w:rsidRPr="00EF5CE9">
              <w:rPr>
                <w:rFonts w:ascii="Times New Roman" w:hAnsi="Times New Roman" w:cs="Times New Roman"/>
              </w:rPr>
              <w:t xml:space="preserve"> алгоритм порядка действий при списывании.</w:t>
            </w:r>
            <w:r w:rsidRPr="00EF5CE9">
              <w:rPr>
                <w:rFonts w:ascii="Times New Roman" w:hAnsi="Times New Roman" w:cs="Times New Roman"/>
                <w:i/>
              </w:rPr>
              <w:t xml:space="preserve"> Контролировать</w:t>
            </w:r>
            <w:r w:rsidRPr="00EF5CE9">
              <w:rPr>
                <w:rFonts w:ascii="Times New Roman" w:hAnsi="Times New Roman" w:cs="Times New Roman"/>
              </w:rPr>
              <w:t xml:space="preserve"> последовательность действий при списывании, правильность и аккуратность 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Владеет</w:t>
            </w:r>
            <w:r w:rsidRPr="00EF5CE9">
              <w:rPr>
                <w:rFonts w:ascii="Times New Roman" w:hAnsi="Times New Roman" w:cs="Times New Roman"/>
              </w:rPr>
              <w:t xml:space="preserve"> нормами речевого этикета в ситуациях учебного и бытового общения. </w:t>
            </w:r>
            <w:r w:rsidRPr="00EF5CE9">
              <w:rPr>
                <w:rFonts w:ascii="Times New Roman" w:hAnsi="Times New Roman" w:cs="Times New Roman"/>
                <w:i/>
              </w:rPr>
              <w:t>Применяет</w:t>
            </w:r>
            <w:r w:rsidRPr="00EF5CE9">
              <w:rPr>
                <w:rFonts w:ascii="Times New Roman" w:hAnsi="Times New Roman" w:cs="Times New Roman"/>
              </w:rPr>
              <w:t xml:space="preserve"> правила постановки знаков препинания в конце предложения. </w:t>
            </w:r>
            <w:r w:rsidRPr="00EF5CE9">
              <w:rPr>
                <w:rFonts w:ascii="Times New Roman" w:hAnsi="Times New Roman" w:cs="Times New Roman"/>
                <w:i/>
              </w:rPr>
              <w:t>Понимает и применяет</w:t>
            </w:r>
            <w:r w:rsidRPr="00EF5CE9">
              <w:rPr>
                <w:rFonts w:ascii="Times New Roman" w:hAnsi="Times New Roman" w:cs="Times New Roman"/>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Понимает </w:t>
            </w:r>
            <w:r w:rsidRPr="00EF5CE9">
              <w:rPr>
                <w:rFonts w:ascii="Times New Roman" w:hAnsi="Times New Roman" w:cs="Times New Roman"/>
              </w:rPr>
              <w:t>необходимость ориентироваться на позицию партнера,</w:t>
            </w:r>
            <w:r w:rsidRPr="00EF5CE9">
              <w:rPr>
                <w:rFonts w:ascii="Times New Roman" w:hAnsi="Times New Roman" w:cs="Times New Roman"/>
                <w:i/>
              </w:rPr>
              <w:t xml:space="preserve"> учитывает</w:t>
            </w:r>
            <w:r w:rsidRPr="00EF5CE9">
              <w:rPr>
                <w:rFonts w:ascii="Times New Roman" w:hAnsi="Times New Roman" w:cs="Times New Roman"/>
              </w:rPr>
              <w:t xml:space="preserve"> различные мнения и </w:t>
            </w:r>
            <w:r w:rsidRPr="00EF5CE9">
              <w:rPr>
                <w:rFonts w:ascii="Times New Roman" w:hAnsi="Times New Roman" w:cs="Times New Roman"/>
                <w:i/>
              </w:rPr>
              <w:t xml:space="preserve">координирует </w:t>
            </w:r>
            <w:r w:rsidRPr="00EF5CE9">
              <w:rPr>
                <w:rFonts w:ascii="Times New Roman" w:hAnsi="Times New Roman" w:cs="Times New Roman"/>
              </w:rPr>
              <w:t xml:space="preserve">различные позиции в сотрудничестве с целью успешного участия в диалоге. </w:t>
            </w:r>
            <w:r w:rsidRPr="00EF5CE9">
              <w:rPr>
                <w:rFonts w:ascii="Times New Roman" w:hAnsi="Times New Roman" w:cs="Times New Roman"/>
                <w:i/>
              </w:rPr>
              <w:t>Стремится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Речевой этикет: слова приветствия, прощания, извинения.</w:t>
            </w:r>
          </w:p>
          <w:p w:rsidR="00AF0776" w:rsidRPr="00EF5CE9" w:rsidRDefault="00AF0776" w:rsidP="00AF0776">
            <w:pPr>
              <w:tabs>
                <w:tab w:val="left" w:pos="360"/>
              </w:tabs>
              <w:spacing w:after="0" w:line="240" w:lineRule="auto"/>
              <w:rPr>
                <w:rFonts w:ascii="Times New Roman" w:hAnsi="Times New Roman" w:cs="Times New Roman"/>
                <w:b/>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 xml:space="preserve">Оценивать </w:t>
            </w:r>
            <w:r w:rsidRPr="00EF5CE9">
              <w:rPr>
                <w:rFonts w:ascii="Times New Roman" w:hAnsi="Times New Roman" w:cs="Times New Roman"/>
              </w:rPr>
              <w:t xml:space="preserve">текст с точки зрения наличия/отсутствия в нем необходимых для данной ситуации общения этикетных слов и выражений. </w:t>
            </w:r>
            <w:r w:rsidRPr="00EF5CE9">
              <w:rPr>
                <w:rFonts w:ascii="Times New Roman" w:hAnsi="Times New Roman" w:cs="Times New Roman"/>
                <w:i/>
              </w:rPr>
              <w:t>Устанавливать</w:t>
            </w:r>
            <w:r w:rsidRPr="00EF5CE9">
              <w:rPr>
                <w:rFonts w:ascii="Times New Roman" w:hAnsi="Times New Roman" w:cs="Times New Roman"/>
              </w:rPr>
              <w:t xml:space="preserve"> ситуации общения, в которых могут быть употреблены предложенные этикетные слова. </w:t>
            </w:r>
            <w:r w:rsidRPr="00EF5CE9">
              <w:rPr>
                <w:rFonts w:ascii="Times New Roman" w:hAnsi="Times New Roman" w:cs="Times New Roman"/>
                <w:i/>
              </w:rPr>
              <w:t>Выбирать</w:t>
            </w:r>
            <w:r w:rsidRPr="00EF5CE9">
              <w:rPr>
                <w:rFonts w:ascii="Times New Roman" w:hAnsi="Times New Roman" w:cs="Times New Roman"/>
              </w:rPr>
              <w:t xml:space="preserve"> предложенные этикетные слова, соответствующие заданным ситуациям общения.</w:t>
            </w:r>
          </w:p>
          <w:p w:rsidR="00AF0776" w:rsidRPr="00EF5CE9" w:rsidRDefault="00AF0776" w:rsidP="00AF0776">
            <w:pPr>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rPr>
            </w:pPr>
            <w:r w:rsidRPr="00EF5CE9">
              <w:rPr>
                <w:rFonts w:ascii="Times New Roman" w:hAnsi="Times New Roman" w:cs="Times New Roman"/>
                <w:i/>
                <w:iCs/>
              </w:rPr>
              <w:t xml:space="preserve">Способен </w:t>
            </w:r>
            <w:r w:rsidRPr="00EF5CE9">
              <w:rPr>
                <w:rFonts w:ascii="Times New Roman" w:hAnsi="Times New Roman" w:cs="Times New Roman"/>
                <w:iCs/>
              </w:rPr>
              <w:t xml:space="preserve">начать,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Cs/>
              </w:rPr>
              <w:t>поддержать, закончить разговор, привлечь внимание</w:t>
            </w:r>
            <w:r w:rsidRPr="00EF5CE9">
              <w:rPr>
                <w:rFonts w:ascii="Times New Roman" w:hAnsi="Times New Roman" w:cs="Times New Roman"/>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Умеет </w:t>
            </w:r>
            <w:r w:rsidRPr="00EF5CE9">
              <w:rPr>
                <w:rFonts w:ascii="Times New Roman" w:hAnsi="Times New Roman" w:cs="Times New Roman"/>
              </w:rPr>
              <w:t>задавать вопросы.</w:t>
            </w:r>
            <w:r w:rsidRPr="00EF5CE9">
              <w:rPr>
                <w:rStyle w:val="FontStyle13"/>
                <w:rFonts w:ascii="Times New Roman" w:hAnsi="Times New Roman" w:cs="Times New Roman"/>
                <w:b w:val="0"/>
                <w:i/>
              </w:rPr>
              <w:t xml:space="preserve"> Излагает</w:t>
            </w:r>
            <w:r w:rsidRPr="00EF5CE9">
              <w:rPr>
                <w:rStyle w:val="FontStyle13"/>
                <w:rFonts w:ascii="Times New Roman" w:hAnsi="Times New Roman" w:cs="Times New Roman"/>
                <w:b w:val="0"/>
              </w:rPr>
              <w:t xml:space="preserve"> своё мнение и </w:t>
            </w:r>
            <w:r w:rsidRPr="00EF5CE9">
              <w:rPr>
                <w:rStyle w:val="FontStyle13"/>
                <w:rFonts w:ascii="Times New Roman" w:hAnsi="Times New Roman" w:cs="Times New Roman"/>
                <w:b w:val="0"/>
                <w:i/>
              </w:rPr>
              <w:t>аргументирует</w:t>
            </w:r>
            <w:r w:rsidRPr="00EF5CE9">
              <w:rPr>
                <w:rStyle w:val="FontStyle13"/>
                <w:rFonts w:ascii="Times New Roman" w:hAnsi="Times New Roman" w:cs="Times New Roman"/>
                <w:b w:val="0"/>
              </w:rPr>
              <w:t xml:space="preserve"> свою точку зрения и оценку событий.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Отработка порядка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Урок-практикум.</w:t>
            </w:r>
          </w:p>
        </w:tc>
        <w:tc>
          <w:tcPr>
            <w:tcW w:w="1246"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Использовать</w:t>
            </w:r>
            <w:r w:rsidRPr="00EF5CE9">
              <w:rPr>
                <w:rFonts w:ascii="Times New Roman" w:hAnsi="Times New Roman" w:cs="Times New Roman"/>
              </w:rPr>
              <w:t xml:space="preserve"> алгоритм порядка действий при списывании.</w:t>
            </w:r>
            <w:r w:rsidRPr="00EF5CE9">
              <w:rPr>
                <w:rFonts w:ascii="Times New Roman" w:hAnsi="Times New Roman" w:cs="Times New Roman"/>
                <w:i/>
              </w:rPr>
              <w:t xml:space="preserve"> Соотносить</w:t>
            </w:r>
            <w:r w:rsidRPr="00EF5CE9">
              <w:rPr>
                <w:rFonts w:ascii="Times New Roman" w:hAnsi="Times New Roman" w:cs="Times New Roman"/>
                <w:b/>
              </w:rPr>
              <w:t xml:space="preserve"> </w:t>
            </w:r>
            <w:r w:rsidRPr="00EF5CE9">
              <w:rPr>
                <w:rFonts w:ascii="Times New Roman" w:hAnsi="Times New Roman" w:cs="Times New Roman"/>
              </w:rPr>
              <w:t xml:space="preserve">слова с приведенными звуковыми моделями. </w:t>
            </w:r>
            <w:r w:rsidRPr="00EF5CE9">
              <w:rPr>
                <w:rFonts w:ascii="Times New Roman" w:hAnsi="Times New Roman" w:cs="Times New Roman"/>
                <w:i/>
              </w:rPr>
              <w:t>Контролировать</w:t>
            </w:r>
            <w:r w:rsidRPr="00EF5CE9">
              <w:rPr>
                <w:rFonts w:ascii="Times New Roman" w:hAnsi="Times New Roman" w:cs="Times New Roman"/>
              </w:rPr>
              <w:t xml:space="preserve"> последовательность действий при списывании, правильность и аккуратность 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 xml:space="preserve">Подбирает </w:t>
            </w:r>
            <w:r w:rsidRPr="00EF5CE9">
              <w:rPr>
                <w:rFonts w:ascii="Times New Roman" w:hAnsi="Times New Roman" w:cs="Times New Roman"/>
              </w:rPr>
              <w:t xml:space="preserve">слова, соответствующие заданной звуковой модели. </w:t>
            </w:r>
            <w:r w:rsidRPr="00EF5CE9">
              <w:rPr>
                <w:rFonts w:ascii="Times New Roman" w:hAnsi="Times New Roman" w:cs="Times New Roman"/>
                <w:i/>
              </w:rPr>
              <w:t xml:space="preserve">Пишет </w:t>
            </w:r>
            <w:r w:rsidRPr="00EF5CE9">
              <w:rPr>
                <w:rFonts w:ascii="Times New Roman" w:hAnsi="Times New Roman" w:cs="Times New Roman"/>
              </w:rPr>
              <w:t>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Принимает и сохраняет</w:t>
            </w:r>
            <w:r w:rsidRPr="00EF5CE9">
              <w:rPr>
                <w:rStyle w:val="FontStyle13"/>
                <w:rFonts w:ascii="Times New Roman" w:hAnsi="Times New Roman" w:cs="Times New Roman"/>
                <w:b w:val="0"/>
              </w:rPr>
              <w:t xml:space="preserve"> цели и за</w:t>
            </w:r>
            <w:r w:rsidRPr="00EF5CE9">
              <w:rPr>
                <w:rStyle w:val="FontStyle13"/>
                <w:rFonts w:ascii="Times New Roman" w:hAnsi="Times New Roman" w:cs="Times New Roman"/>
                <w:b w:val="0"/>
              </w:rPr>
              <w:softHyphen/>
              <w:t>дачи учебной деятельности, находит  средства её осуществления.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lastRenderedPageBreak/>
              <w:t xml:space="preserve">относится </w:t>
            </w:r>
            <w:r w:rsidRPr="00EF5CE9">
              <w:rPr>
                <w:rStyle w:val="FontStyle13"/>
                <w:rFonts w:ascii="Times New Roman" w:hAnsi="Times New Roman" w:cs="Times New Roman"/>
                <w:b w:val="0"/>
              </w:rPr>
              <w:t>к иному мнению.</w:t>
            </w:r>
          </w:p>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p>
        </w:tc>
      </w:tr>
      <w:tr w:rsidR="00AF0776" w:rsidRPr="00EF5CE9" w:rsidTr="00EF5CE9">
        <w:trPr>
          <w:trHeight w:val="530"/>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87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Речевой этикет: слова просьбы и извинения. Слова, отвечающие на вопросы «кто?», «что?».</w:t>
            </w:r>
          </w:p>
        </w:tc>
        <w:tc>
          <w:tcPr>
            <w:tcW w:w="406"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Оценивать </w:t>
            </w:r>
            <w:r w:rsidRPr="00EF5CE9">
              <w:rPr>
                <w:rFonts w:ascii="Times New Roman" w:hAnsi="Times New Roman" w:cs="Times New Roman"/>
              </w:rPr>
              <w:t xml:space="preserve">собственную речь и речь собеседника с точки зрения соблюдения правил речевого этикета. </w:t>
            </w:r>
            <w:r w:rsidRPr="00EF5CE9">
              <w:rPr>
                <w:rFonts w:ascii="Times New Roman" w:hAnsi="Times New Roman" w:cs="Times New Roman"/>
                <w:i/>
              </w:rPr>
              <w:t>Преобразовывать</w:t>
            </w:r>
            <w:r w:rsidRPr="00EF5CE9">
              <w:rPr>
                <w:rFonts w:ascii="Times New Roman" w:hAnsi="Times New Roman" w:cs="Times New Roman"/>
              </w:rPr>
              <w:t xml:space="preserve"> информацию, полученную из рисунка, в текстовую задачу (моделировать диалог заданной ситуации общения). </w:t>
            </w:r>
            <w:r w:rsidRPr="00EF5CE9">
              <w:rPr>
                <w:rFonts w:ascii="Times New Roman" w:hAnsi="Times New Roman" w:cs="Times New Roman"/>
                <w:i/>
              </w:rPr>
              <w:t>Знакомиться</w:t>
            </w:r>
            <w:r w:rsidRPr="00EF5CE9">
              <w:rPr>
                <w:rFonts w:ascii="Times New Roman" w:hAnsi="Times New Roman" w:cs="Times New Roman"/>
              </w:rPr>
              <w:t xml:space="preserve"> со словами, отвечающими на вопросы «кто?», «что?». </w:t>
            </w:r>
            <w:r w:rsidRPr="00EF5CE9">
              <w:rPr>
                <w:rFonts w:ascii="Times New Roman" w:hAnsi="Times New Roman" w:cs="Times New Roman"/>
                <w:i/>
              </w:rPr>
              <w:t>Группировать</w:t>
            </w:r>
            <w:r w:rsidRPr="00EF5CE9">
              <w:rPr>
                <w:rFonts w:ascii="Times New Roman" w:hAnsi="Times New Roman" w:cs="Times New Roman"/>
              </w:rPr>
              <w:t xml:space="preserve"> слова по заданному признаку (отвечают на вопрос «что?»).</w:t>
            </w:r>
            <w:r w:rsidRPr="00EF5CE9">
              <w:rPr>
                <w:rFonts w:ascii="Times New Roman" w:hAnsi="Times New Roman" w:cs="Times New Roman"/>
                <w:i/>
              </w:rPr>
              <w:t xml:space="preserve"> Выбирать</w:t>
            </w:r>
            <w:r w:rsidRPr="00EF5CE9">
              <w:rPr>
                <w:rFonts w:ascii="Times New Roman" w:hAnsi="Times New Roman" w:cs="Times New Roman"/>
              </w:rPr>
              <w:t xml:space="preserve"> необходимый знак препинания в конце предложения и обосновывать его постановку. </w:t>
            </w:r>
            <w:r w:rsidRPr="00EF5CE9">
              <w:rPr>
                <w:rFonts w:ascii="Times New Roman" w:hAnsi="Times New Roman" w:cs="Times New Roman"/>
                <w:i/>
              </w:rPr>
              <w:t>Контролировать</w:t>
            </w:r>
            <w:r w:rsidRPr="00EF5CE9">
              <w:rPr>
                <w:rFonts w:ascii="Times New Roman" w:hAnsi="Times New Roman" w:cs="Times New Roman"/>
              </w:rPr>
              <w:t xml:space="preserve"> последовательность действий при списывании, правильность и аккуратность записи.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Владеет </w:t>
            </w:r>
            <w:r w:rsidRPr="00EF5CE9">
              <w:rPr>
                <w:rFonts w:ascii="Times New Roman" w:hAnsi="Times New Roman" w:cs="Times New Roman"/>
              </w:rPr>
              <w:t xml:space="preserve"> нормами речевого этикета в ситуациях учебного и бытового общения. П</w:t>
            </w:r>
            <w:r w:rsidRPr="00EF5CE9">
              <w:rPr>
                <w:rFonts w:ascii="Times New Roman" w:hAnsi="Times New Roman" w:cs="Times New Roman"/>
                <w:iCs/>
              </w:rPr>
              <w:t>рактически</w:t>
            </w:r>
            <w:r w:rsidRPr="00EF5CE9">
              <w:rPr>
                <w:rFonts w:ascii="Times New Roman" w:hAnsi="Times New Roman" w:cs="Times New Roman"/>
                <w:i/>
                <w:iCs/>
              </w:rPr>
              <w:t xml:space="preserve"> владеет</w:t>
            </w:r>
            <w:r w:rsidRPr="00EF5CE9">
              <w:rPr>
                <w:rFonts w:ascii="Times New Roman" w:hAnsi="Times New Roman" w:cs="Times New Roman"/>
                <w:iCs/>
              </w:rPr>
              <w:t xml:space="preserve"> диалогической формой речи</w:t>
            </w:r>
            <w:r w:rsidRPr="00EF5CE9">
              <w:rPr>
                <w:rFonts w:ascii="Times New Roman" w:hAnsi="Times New Roman" w:cs="Times New Roman"/>
              </w:rPr>
              <w:t xml:space="preserve">. </w:t>
            </w:r>
            <w:r w:rsidRPr="00EF5CE9">
              <w:rPr>
                <w:rFonts w:ascii="Times New Roman" w:hAnsi="Times New Roman" w:cs="Times New Roman"/>
                <w:i/>
              </w:rPr>
              <w:t xml:space="preserve">Понимает и приводит </w:t>
            </w:r>
            <w:r w:rsidRPr="00EF5CE9">
              <w:rPr>
                <w:rFonts w:ascii="Times New Roman" w:hAnsi="Times New Roman" w:cs="Times New Roman"/>
              </w:rPr>
              <w:t xml:space="preserve">примеры слов, </w:t>
            </w:r>
            <w:r w:rsidRPr="00EF5CE9">
              <w:rPr>
                <w:rFonts w:ascii="Times New Roman" w:hAnsi="Times New Roman" w:cs="Times New Roman"/>
                <w:iCs/>
              </w:rPr>
              <w:t>называющих предметы.</w:t>
            </w:r>
            <w:r w:rsidRPr="00EF5CE9">
              <w:rPr>
                <w:rFonts w:ascii="Times New Roman" w:hAnsi="Times New Roman" w:cs="Times New Roman"/>
                <w:i/>
                <w:iCs/>
              </w:rPr>
              <w:t xml:space="preserve"> </w:t>
            </w:r>
            <w:r w:rsidRPr="00EF5CE9">
              <w:rPr>
                <w:rFonts w:ascii="Times New Roman" w:hAnsi="Times New Roman" w:cs="Times New Roman"/>
                <w:iCs/>
              </w:rPr>
              <w:t>П</w:t>
            </w:r>
            <w:r w:rsidRPr="00EF5CE9">
              <w:rPr>
                <w:rFonts w:ascii="Times New Roman" w:hAnsi="Times New Roman" w:cs="Times New Roman"/>
              </w:rPr>
              <w:t>рименяет правила постановки знаков препинания в конце предложения.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Решает</w:t>
            </w:r>
            <w:r w:rsidRPr="00EF5CE9">
              <w:rPr>
                <w:rStyle w:val="FontStyle13"/>
                <w:rFonts w:ascii="Times New Roman" w:hAnsi="Times New Roman" w:cs="Times New Roman"/>
                <w:b w:val="0"/>
              </w:rPr>
              <w:t xml:space="preserve"> проблемы творческого и по</w:t>
            </w:r>
            <w:r w:rsidRPr="00EF5CE9">
              <w:rPr>
                <w:rStyle w:val="FontStyle13"/>
                <w:rFonts w:ascii="Times New Roman" w:hAnsi="Times New Roman" w:cs="Times New Roman"/>
                <w:b w:val="0"/>
              </w:rPr>
              <w:softHyphen/>
              <w:t>искового характера.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личностный смысл учения. </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88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Речевой этикет: слова просьбы и благодарности.</w:t>
            </w:r>
          </w:p>
          <w:p w:rsidR="00AF0776" w:rsidRPr="00EF5CE9" w:rsidRDefault="00AF0776" w:rsidP="00AF0776">
            <w:pPr>
              <w:tabs>
                <w:tab w:val="left" w:pos="360"/>
              </w:tabs>
              <w:spacing w:after="0" w:line="240" w:lineRule="auto"/>
              <w:rPr>
                <w:rFonts w:ascii="Times New Roman" w:hAnsi="Times New Roman" w:cs="Times New Roman"/>
                <w:b/>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Выбирать</w:t>
            </w:r>
            <w:r w:rsidRPr="00EF5CE9">
              <w:rPr>
                <w:rFonts w:ascii="Times New Roman" w:hAnsi="Times New Roman" w:cs="Times New Roman"/>
              </w:rPr>
              <w:t xml:space="preserve"> языковые средства,</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соответствующие цели и условиям </w:t>
            </w:r>
            <w:r w:rsidRPr="00EF5CE9">
              <w:rPr>
                <w:rFonts w:ascii="Times New Roman" w:hAnsi="Times New Roman" w:cs="Times New Roman"/>
                <w:spacing w:val="-6"/>
              </w:rPr>
              <w:t xml:space="preserve">общения, для успешного решения коммуникативной задачи. </w:t>
            </w:r>
            <w:r w:rsidRPr="00EF5CE9">
              <w:rPr>
                <w:rFonts w:ascii="Times New Roman" w:hAnsi="Times New Roman" w:cs="Times New Roman"/>
                <w:i/>
                <w:spacing w:val="-6"/>
              </w:rPr>
              <w:t>Группировать</w:t>
            </w:r>
            <w:r w:rsidRPr="00EF5CE9">
              <w:rPr>
                <w:rFonts w:ascii="Times New Roman" w:hAnsi="Times New Roman" w:cs="Times New Roman"/>
                <w:spacing w:val="-6"/>
              </w:rPr>
              <w:t xml:space="preserve"> слова по заданным основаниям (слова речевого этикета). </w:t>
            </w:r>
            <w:r w:rsidRPr="00EF5CE9">
              <w:rPr>
                <w:rFonts w:ascii="Times New Roman" w:hAnsi="Times New Roman" w:cs="Times New Roman"/>
                <w:i/>
                <w:spacing w:val="-6"/>
              </w:rPr>
              <w:t>Учитывать</w:t>
            </w:r>
            <w:r w:rsidRPr="00EF5CE9">
              <w:rPr>
                <w:rFonts w:ascii="Times New Roman" w:hAnsi="Times New Roman" w:cs="Times New Roman"/>
                <w:spacing w:val="-6"/>
              </w:rPr>
              <w:t xml:space="preserve"> степень сложности задания и определять для себя возможность/ невозможность его выполнения.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
                <w:iCs/>
              </w:rPr>
            </w:pPr>
            <w:r w:rsidRPr="00EF5CE9">
              <w:rPr>
                <w:rFonts w:ascii="Times New Roman" w:hAnsi="Times New Roman" w:cs="Times New Roman"/>
                <w:i/>
                <w:iCs/>
              </w:rPr>
              <w:t xml:space="preserve">Выбирает </w:t>
            </w:r>
            <w:r w:rsidRPr="00EF5CE9">
              <w:rPr>
                <w:rFonts w:ascii="Times New Roman" w:hAnsi="Times New Roman" w:cs="Times New Roman"/>
                <w:iCs/>
              </w:rPr>
              <w:t>языковые средства в соответствии с целями и условиями общения для эффективного решения коммуникативной задачи.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spacing w:val="-6"/>
              </w:rPr>
            </w:pPr>
            <w:r w:rsidRPr="00EF5CE9">
              <w:rPr>
                <w:rStyle w:val="FontStyle13"/>
                <w:rFonts w:ascii="Times New Roman" w:hAnsi="Times New Roman" w:cs="Times New Roman"/>
                <w:b w:val="0"/>
                <w:i/>
                <w:spacing w:val="-6"/>
              </w:rPr>
              <w:t>Планирует, контролирует и оценивает</w:t>
            </w:r>
            <w:r w:rsidRPr="00EF5CE9">
              <w:rPr>
                <w:rStyle w:val="FontStyle13"/>
                <w:rFonts w:ascii="Times New Roman" w:hAnsi="Times New Roman" w:cs="Times New Roman"/>
                <w:b w:val="0"/>
                <w:spacing w:val="-6"/>
              </w:rPr>
              <w:t xml:space="preserve"> учебные действия в соответствии с поставленной задачей и условиями её реализации.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w:t>
            </w:r>
            <w:r w:rsidRPr="00EF5CE9">
              <w:rPr>
                <w:rStyle w:val="FontStyle13"/>
                <w:rFonts w:ascii="Times New Roman" w:hAnsi="Times New Roman" w:cs="Times New Roman"/>
                <w:b w:val="0"/>
              </w:rPr>
              <w:softHyphen/>
              <w:t>ционально-нравственную отзывчивость, понимание и сопере</w:t>
            </w:r>
            <w:r w:rsidRPr="00EF5CE9">
              <w:rPr>
                <w:rStyle w:val="FontStyle13"/>
                <w:rFonts w:ascii="Times New Roman" w:hAnsi="Times New Roman" w:cs="Times New Roman"/>
                <w:b w:val="0"/>
              </w:rPr>
              <w:softHyphen/>
              <w:t>живание чувствам других людей.</w:t>
            </w: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89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color w:val="191919"/>
              </w:rPr>
              <w:t>Слова, отвечающие на вопросы «кто?»,  «что?»; знаки препинания в конце предложения.</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Находить</w:t>
            </w:r>
            <w:r w:rsidRPr="00EF5CE9">
              <w:rPr>
                <w:rFonts w:ascii="Times New Roman" w:hAnsi="Times New Roman" w:cs="Times New Roman"/>
              </w:rPr>
              <w:t xml:space="preserve"> в тексте слова по заданному признаку (отвечают на вопрос «кто?»). </w:t>
            </w:r>
            <w:r w:rsidRPr="00EF5CE9">
              <w:rPr>
                <w:rFonts w:ascii="Times New Roman" w:hAnsi="Times New Roman" w:cs="Times New Roman"/>
                <w:i/>
              </w:rPr>
              <w:t xml:space="preserve">Преобразовывать </w:t>
            </w:r>
            <w:r w:rsidRPr="00EF5CE9">
              <w:rPr>
                <w:rFonts w:ascii="Times New Roman" w:hAnsi="Times New Roman" w:cs="Times New Roman"/>
              </w:rPr>
              <w:t xml:space="preserve">информацию, полученную из схемы (составлять предложения с учетом знаков препинания в конце схем). </w:t>
            </w:r>
            <w:r w:rsidRPr="00EF5CE9">
              <w:rPr>
                <w:rFonts w:ascii="Times New Roman" w:hAnsi="Times New Roman" w:cs="Times New Roman"/>
                <w:i/>
              </w:rPr>
              <w:t>Контролировать</w:t>
            </w:r>
            <w:r w:rsidRPr="00EF5CE9">
              <w:rPr>
                <w:rFonts w:ascii="Times New Roman" w:hAnsi="Times New Roman" w:cs="Times New Roman"/>
              </w:rPr>
              <w:t xml:space="preserve"> последовательность действий при списывании, правильность и аккуратность записи.</w:t>
            </w:r>
          </w:p>
          <w:p w:rsidR="00AF0776" w:rsidRPr="00EF5CE9" w:rsidRDefault="00AF0776" w:rsidP="00AF0776">
            <w:pPr>
              <w:tabs>
                <w:tab w:val="left" w:pos="360"/>
              </w:tabs>
              <w:spacing w:after="0" w:line="240" w:lineRule="auto"/>
              <w:rPr>
                <w:rFonts w:ascii="Times New Roman" w:hAnsi="Times New Roman" w:cs="Times New Roman"/>
              </w:rPr>
            </w:pP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Выделяет</w:t>
            </w:r>
            <w:r w:rsidRPr="00EF5CE9">
              <w:rPr>
                <w:rFonts w:ascii="Times New Roman" w:hAnsi="Times New Roman" w:cs="Times New Roman"/>
                <w:iCs/>
              </w:rPr>
              <w:t xml:space="preserve"> группу слов, называющих предметы. </w:t>
            </w:r>
            <w:r w:rsidRPr="00EF5CE9">
              <w:rPr>
                <w:rFonts w:ascii="Times New Roman" w:hAnsi="Times New Roman" w:cs="Times New Roman"/>
                <w:i/>
              </w:rPr>
              <w:t>Применяет</w:t>
            </w:r>
            <w:r w:rsidRPr="00EF5CE9">
              <w:rPr>
                <w:rFonts w:ascii="Times New Roman" w:hAnsi="Times New Roman" w:cs="Times New Roman"/>
              </w:rPr>
              <w:t xml:space="preserve"> правила постановки знаков препинания в конце предложения.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spacing w:val="-6"/>
              </w:rPr>
            </w:pPr>
            <w:r w:rsidRPr="00EF5CE9">
              <w:rPr>
                <w:rStyle w:val="FontStyle13"/>
                <w:rFonts w:ascii="Times New Roman" w:hAnsi="Times New Roman" w:cs="Times New Roman"/>
                <w:b w:val="0"/>
                <w:i/>
                <w:spacing w:val="-6"/>
              </w:rPr>
              <w:t>Определяет</w:t>
            </w:r>
            <w:r w:rsidRPr="00EF5CE9">
              <w:rPr>
                <w:rStyle w:val="FontStyle13"/>
                <w:rFonts w:ascii="Times New Roman" w:hAnsi="Times New Roman" w:cs="Times New Roman"/>
                <w:b w:val="0"/>
                <w:spacing w:val="-6"/>
              </w:rPr>
              <w:t xml:space="preserve"> наиболее эф</w:t>
            </w:r>
            <w:r w:rsidRPr="00EF5CE9">
              <w:rPr>
                <w:rStyle w:val="FontStyle13"/>
                <w:rFonts w:ascii="Times New Roman" w:hAnsi="Times New Roman" w:cs="Times New Roman"/>
                <w:b w:val="0"/>
                <w:spacing w:val="-6"/>
              </w:rPr>
              <w:softHyphen/>
              <w:t>фективные способы достижения результата.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Речевой этикет: ситуация знакомства. Собственные имена, правописание  собственных имен.</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выбора языковых сре</w:t>
            </w:r>
            <w:proofErr w:type="gramStart"/>
            <w:r w:rsidRPr="00EF5CE9">
              <w:rPr>
                <w:rFonts w:ascii="Times New Roman" w:hAnsi="Times New Roman" w:cs="Times New Roman"/>
              </w:rPr>
              <w:t>дств в с</w:t>
            </w:r>
            <w:proofErr w:type="gramEnd"/>
            <w:r w:rsidRPr="00EF5CE9">
              <w:rPr>
                <w:rFonts w:ascii="Times New Roman" w:hAnsi="Times New Roman" w:cs="Times New Roman"/>
              </w:rPr>
              <w:t>итуации общения, исправлять ошибки, допущенные при общении</w:t>
            </w:r>
            <w:r w:rsidRPr="00EF5CE9">
              <w:rPr>
                <w:rFonts w:ascii="Times New Roman" w:hAnsi="Times New Roman" w:cs="Times New Roman"/>
                <w:i/>
              </w:rPr>
              <w:t>. Анализировать</w:t>
            </w:r>
            <w:r w:rsidRPr="00EF5CE9">
              <w:rPr>
                <w:rFonts w:ascii="Times New Roman" w:hAnsi="Times New Roman" w:cs="Times New Roman"/>
              </w:rPr>
              <w:t xml:space="preserve"> речевые ситуации, в которых необходимо называть имя и фамилию. </w:t>
            </w:r>
            <w:r w:rsidRPr="00EF5CE9">
              <w:rPr>
                <w:rFonts w:ascii="Times New Roman" w:hAnsi="Times New Roman" w:cs="Times New Roman"/>
                <w:i/>
              </w:rPr>
              <w:t xml:space="preserve">Наблюдать </w:t>
            </w:r>
            <w:r w:rsidRPr="00EF5CE9">
              <w:rPr>
                <w:rFonts w:ascii="Times New Roman" w:hAnsi="Times New Roman" w:cs="Times New Roman"/>
              </w:rPr>
              <w:t xml:space="preserve">различие между словами (собственные и нарицательные существительные, термины не используются), по результатам наблюдения выявлять  отличительные признаки. </w:t>
            </w:r>
            <w:r w:rsidRPr="00EF5CE9">
              <w:rPr>
                <w:rFonts w:ascii="Times New Roman" w:hAnsi="Times New Roman" w:cs="Times New Roman"/>
                <w:i/>
              </w:rPr>
              <w:t>Знакомиться</w:t>
            </w:r>
            <w:r w:rsidRPr="00EF5CE9">
              <w:rPr>
                <w:rFonts w:ascii="Times New Roman" w:hAnsi="Times New Roman" w:cs="Times New Roman"/>
              </w:rPr>
              <w:t xml:space="preserve"> с собственными именами и их правописанием. </w:t>
            </w:r>
            <w:r w:rsidRPr="00EF5CE9">
              <w:rPr>
                <w:rFonts w:ascii="Times New Roman" w:hAnsi="Times New Roman" w:cs="Times New Roman"/>
                <w:i/>
              </w:rPr>
              <w:t>Использовать</w:t>
            </w:r>
            <w:r w:rsidRPr="00EF5CE9">
              <w:rPr>
                <w:rFonts w:ascii="Times New Roman" w:hAnsi="Times New Roman" w:cs="Times New Roman"/>
              </w:rPr>
              <w:t xml:space="preserve"> правило правописания собственных имен при решении практических задач.</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Выбирает</w:t>
            </w:r>
            <w:r w:rsidRPr="00EF5CE9">
              <w:rPr>
                <w:rFonts w:ascii="Times New Roman" w:hAnsi="Times New Roman" w:cs="Times New Roman"/>
                <w:iCs/>
              </w:rPr>
              <w:t xml:space="preserve"> языковые средства в соответствии с целями и условиями общения для эффективного решения коммуникативной задачи. </w:t>
            </w:r>
            <w:r w:rsidRPr="00EF5CE9">
              <w:rPr>
                <w:rFonts w:ascii="Times New Roman" w:hAnsi="Times New Roman" w:cs="Times New Roman"/>
                <w:i/>
                <w:iCs/>
              </w:rPr>
              <w:t xml:space="preserve">Применяет </w:t>
            </w:r>
            <w:r w:rsidRPr="00EF5CE9">
              <w:rPr>
                <w:rFonts w:ascii="Times New Roman" w:hAnsi="Times New Roman" w:cs="Times New Roman"/>
              </w:rPr>
              <w:t xml:space="preserve">правила правописания прописной (заглавной) буквы в именах собственных. </w:t>
            </w:r>
            <w:r w:rsidRPr="00EF5CE9">
              <w:rPr>
                <w:rFonts w:ascii="Times New Roman" w:hAnsi="Times New Roman" w:cs="Times New Roman"/>
                <w:i/>
              </w:rPr>
              <w:t>Пишет</w:t>
            </w:r>
            <w:r w:rsidRPr="00EF5CE9">
              <w:rPr>
                <w:rFonts w:ascii="Times New Roman" w:hAnsi="Times New Roman" w:cs="Times New Roman"/>
              </w:rPr>
              <w:t xml:space="preserve"> предложения с соблюдением гигиенических норм.</w:t>
            </w:r>
            <w:r w:rsidRPr="00EF5CE9">
              <w:rPr>
                <w:rFonts w:ascii="Times New Roman" w:hAnsi="Times New Roman" w:cs="Times New Roman"/>
                <w:color w:val="191919"/>
              </w:rPr>
              <w:t xml:space="preserve"> </w:t>
            </w:r>
            <w:r w:rsidRPr="00EF5CE9">
              <w:rPr>
                <w:rFonts w:ascii="Times New Roman" w:hAnsi="Times New Roman" w:cs="Times New Roman"/>
                <w:i/>
              </w:rPr>
              <w:t>Осуществляет</w:t>
            </w:r>
            <w:r w:rsidRPr="00EF5CE9">
              <w:rPr>
                <w:rFonts w:ascii="Times New Roman" w:hAnsi="Times New Roman" w:cs="Times New Roman"/>
              </w:rPr>
              <w:t xml:space="preserve"> взаимный контроль и оказывает в сотрудничестве </w:t>
            </w:r>
            <w:proofErr w:type="gramStart"/>
            <w:r w:rsidRPr="00EF5CE9">
              <w:rPr>
                <w:rFonts w:ascii="Times New Roman" w:hAnsi="Times New Roman" w:cs="Times New Roman"/>
              </w:rPr>
              <w:t>необходимую</w:t>
            </w:r>
            <w:proofErr w:type="gramEnd"/>
            <w:r w:rsidRPr="00EF5CE9">
              <w:rPr>
                <w:rFonts w:ascii="Times New Roman" w:hAnsi="Times New Roman" w:cs="Times New Roman"/>
              </w:rPr>
              <w:t xml:space="preserve">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взаимопомощь (работа в паре). </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Понимает </w:t>
            </w:r>
            <w:r w:rsidRPr="00EF5CE9">
              <w:rPr>
                <w:rStyle w:val="FontStyle13"/>
                <w:rFonts w:ascii="Times New Roman" w:hAnsi="Times New Roman" w:cs="Times New Roman"/>
                <w:b w:val="0"/>
              </w:rPr>
              <w:t>причины успеха/неус</w:t>
            </w:r>
            <w:r w:rsidRPr="00EF5CE9">
              <w:rPr>
                <w:rStyle w:val="FontStyle13"/>
                <w:rFonts w:ascii="Times New Roman" w:hAnsi="Times New Roman" w:cs="Times New Roman"/>
                <w:b w:val="0"/>
              </w:rPr>
              <w:softHyphen/>
              <w:t xml:space="preserve">пеха учебной деятельности и </w:t>
            </w:r>
            <w:proofErr w:type="gramStart"/>
            <w:r w:rsidRPr="00EF5CE9">
              <w:rPr>
                <w:rStyle w:val="FontStyle13"/>
                <w:rFonts w:ascii="Times New Roman" w:hAnsi="Times New Roman" w:cs="Times New Roman"/>
                <w:b w:val="0"/>
              </w:rPr>
              <w:t>способен</w:t>
            </w:r>
            <w:proofErr w:type="gramEnd"/>
            <w:r w:rsidRPr="00EF5CE9">
              <w:rPr>
                <w:rStyle w:val="FontStyle13"/>
                <w:rFonts w:ascii="Times New Roman" w:hAnsi="Times New Roman" w:cs="Times New Roman"/>
                <w:b w:val="0"/>
              </w:rPr>
              <w:t xml:space="preserve"> конструктивно дей</w:t>
            </w:r>
            <w:r w:rsidRPr="00EF5CE9">
              <w:rPr>
                <w:rStyle w:val="FontStyle13"/>
                <w:rFonts w:ascii="Times New Roman" w:hAnsi="Times New Roman" w:cs="Times New Roman"/>
                <w:b w:val="0"/>
              </w:rPr>
              <w:softHyphen/>
              <w:t>ствовать даже в ситуациях неуспеха.</w:t>
            </w:r>
            <w:r w:rsidRPr="00EF5CE9">
              <w:rPr>
                <w:rFonts w:ascii="Times New Roman" w:hAnsi="Times New Roman"/>
                <w:sz w:val="22"/>
                <w:szCs w:val="22"/>
              </w:rPr>
              <w:t xml:space="preserve"> </w:t>
            </w:r>
            <w:r w:rsidRPr="00EF5CE9">
              <w:rPr>
                <w:rFonts w:ascii="Times New Roman" w:hAnsi="Times New Roman"/>
                <w:i/>
                <w:sz w:val="22"/>
                <w:szCs w:val="22"/>
              </w:rPr>
              <w:t>Контролирует</w:t>
            </w:r>
            <w:r w:rsidRPr="00EF5CE9">
              <w:rPr>
                <w:rFonts w:ascii="Times New Roman" w:hAnsi="Times New Roman"/>
                <w:sz w:val="22"/>
                <w:szCs w:val="22"/>
              </w:rPr>
              <w:t xml:space="preserve"> последовательность действий при списывании, правильность и аккуратность записи.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91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Речевой этикет: использование слов «ты», «вы» при общении.</w:t>
            </w:r>
          </w:p>
          <w:p w:rsidR="00AF0776" w:rsidRPr="00EF5CE9" w:rsidRDefault="00AF0776" w:rsidP="00AF0776">
            <w:pPr>
              <w:tabs>
                <w:tab w:val="left" w:pos="360"/>
              </w:tabs>
              <w:spacing w:after="0" w:line="240" w:lineRule="auto"/>
              <w:rPr>
                <w:rFonts w:ascii="Times New Roman" w:hAnsi="Times New Roman" w:cs="Times New Roman"/>
                <w:b/>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Наблюдать</w:t>
            </w:r>
            <w:r w:rsidRPr="00EF5CE9">
              <w:rPr>
                <w:rFonts w:ascii="Times New Roman" w:hAnsi="Times New Roman" w:cs="Times New Roman"/>
              </w:rPr>
              <w:t xml:space="preserve"> использование слов «ты» и «вы» при общении.</w:t>
            </w:r>
            <w:r w:rsidRPr="00EF5CE9">
              <w:rPr>
                <w:rFonts w:ascii="Times New Roman" w:hAnsi="Times New Roman" w:cs="Times New Roman"/>
                <w:i/>
              </w:rPr>
              <w:t xml:space="preserve"> Формулировать </w:t>
            </w:r>
            <w:r w:rsidRPr="00EF5CE9">
              <w:rPr>
                <w:rFonts w:ascii="Times New Roman" w:hAnsi="Times New Roman" w:cs="Times New Roman"/>
              </w:rPr>
              <w:t xml:space="preserve">правила употребления этих слов в различных ситуациях общения. </w:t>
            </w:r>
            <w:r w:rsidRPr="00EF5CE9">
              <w:rPr>
                <w:rFonts w:ascii="Times New Roman" w:hAnsi="Times New Roman" w:cs="Times New Roman"/>
                <w:i/>
              </w:rPr>
              <w:t>Преобразовывать</w:t>
            </w:r>
            <w:r w:rsidRPr="00EF5CE9">
              <w:rPr>
                <w:rFonts w:ascii="Times New Roman" w:hAnsi="Times New Roman" w:cs="Times New Roman"/>
              </w:rPr>
              <w:t xml:space="preserve"> информацию, полученную из рисунка, в текстовую задачу (выбирать языковые средства для успешного общения).</w:t>
            </w:r>
            <w:r w:rsidRPr="00EF5CE9">
              <w:rPr>
                <w:rFonts w:ascii="Times New Roman" w:hAnsi="Times New Roman" w:cs="Times New Roman"/>
                <w:i/>
              </w:rPr>
              <w:t xml:space="preserve"> 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Осознает</w:t>
            </w:r>
            <w:r w:rsidRPr="00EF5CE9">
              <w:rPr>
                <w:rFonts w:ascii="Times New Roman" w:hAnsi="Times New Roman" w:cs="Times New Roman"/>
              </w:rPr>
              <w:t xml:space="preserve"> цель и ситуацию устного общения.</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Владеет </w:t>
            </w:r>
            <w:r w:rsidRPr="00EF5CE9">
              <w:rPr>
                <w:rFonts w:ascii="Times New Roman" w:hAnsi="Times New Roman" w:cs="Times New Roman"/>
              </w:rPr>
              <w:t>нормами речевого этикета в ситуациях учебного и бытового общения.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Осваивает </w:t>
            </w:r>
            <w:r w:rsidRPr="00EF5CE9">
              <w:rPr>
                <w:rStyle w:val="FontStyle13"/>
                <w:rFonts w:ascii="Times New Roman" w:hAnsi="Times New Roman" w:cs="Times New Roman"/>
                <w:b w:val="0"/>
              </w:rPr>
              <w:t>начальные формы познавательной и личностной рефлексии.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color w:val="191919"/>
              </w:rPr>
              <w:t>Правописание собственных имен.</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Использовать</w:t>
            </w:r>
            <w:r w:rsidRPr="00EF5CE9">
              <w:rPr>
                <w:rFonts w:ascii="Times New Roman" w:hAnsi="Times New Roman" w:cs="Times New Roman"/>
              </w:rPr>
              <w:t xml:space="preserve"> знание алфавита и правило правописания собственных имен для решения практической задачи.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Правильно </w:t>
            </w:r>
            <w:r w:rsidRPr="00EF5CE9">
              <w:rPr>
                <w:rFonts w:ascii="Times New Roman" w:hAnsi="Times New Roman" w:cs="Times New Roman"/>
                <w:i/>
              </w:rPr>
              <w:t xml:space="preserve">называет </w:t>
            </w:r>
            <w:r w:rsidRPr="00EF5CE9">
              <w:rPr>
                <w:rFonts w:ascii="Times New Roman" w:hAnsi="Times New Roman" w:cs="Times New Roman"/>
              </w:rPr>
              <w:t xml:space="preserve">буквы русского алфавита, знает их последовательность. </w:t>
            </w:r>
            <w:r w:rsidRPr="00EF5CE9">
              <w:rPr>
                <w:rFonts w:ascii="Times New Roman" w:hAnsi="Times New Roman" w:cs="Times New Roman"/>
                <w:i/>
              </w:rPr>
              <w:t xml:space="preserve">Применяет </w:t>
            </w:r>
            <w:r w:rsidRPr="00EF5CE9">
              <w:rPr>
                <w:rFonts w:ascii="Times New Roman" w:hAnsi="Times New Roman" w:cs="Times New Roman"/>
              </w:rPr>
              <w:t>правила правописания прописной (заглавной) буквы в именах собственных.</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Использует</w:t>
            </w:r>
            <w:r w:rsidRPr="00EF5CE9">
              <w:rPr>
                <w:rStyle w:val="FontStyle13"/>
                <w:rFonts w:ascii="Times New Roman" w:hAnsi="Times New Roman" w:cs="Times New Roman"/>
                <w:b w:val="0"/>
              </w:rPr>
              <w:t xml:space="preserve"> знаково-символические средства представ</w:t>
            </w:r>
            <w:r w:rsidRPr="00EF5CE9">
              <w:rPr>
                <w:rStyle w:val="FontStyle13"/>
                <w:rFonts w:ascii="Times New Roman" w:hAnsi="Times New Roman" w:cs="Times New Roman"/>
                <w:b w:val="0"/>
              </w:rPr>
              <w:softHyphen/>
              <w:t>ления информации для создания моделей изучаемых объектов и процессов.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w:t>
            </w:r>
            <w:r w:rsidRPr="00EF5CE9">
              <w:rPr>
                <w:rFonts w:ascii="Times New Roman" w:hAnsi="Times New Roman" w:cs="Times New Roman"/>
                <w:spacing w:val="-4"/>
              </w:rPr>
              <w:t>правильная устная и письменная речь есть показатель индивидуальной культуры человека.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Правила речевого поведения: речевые ситуации, учитывающие возраст собеседников. Отработка порядка действий при списывании и правила правописания </w:t>
            </w:r>
            <w:r w:rsidRPr="00EF5CE9">
              <w:rPr>
                <w:rFonts w:ascii="Times New Roman" w:hAnsi="Times New Roman" w:cs="Times New Roman"/>
              </w:rPr>
              <w:lastRenderedPageBreak/>
              <w:t>собственных имен</w:t>
            </w:r>
            <w:r w:rsidRPr="00EF5CE9">
              <w:rPr>
                <w:rFonts w:ascii="Times New Roman" w:hAnsi="Times New Roman" w:cs="Times New Roman"/>
                <w:b/>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Урок-практикум.</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информацию,</w:t>
            </w:r>
          </w:p>
          <w:p w:rsidR="00AF0776" w:rsidRPr="00EF5CE9" w:rsidRDefault="00AF0776" w:rsidP="00AF0776">
            <w:pPr>
              <w:tabs>
                <w:tab w:val="left" w:pos="360"/>
              </w:tabs>
              <w:spacing w:after="0" w:line="240" w:lineRule="auto"/>
              <w:rPr>
                <w:rFonts w:ascii="Times New Roman" w:hAnsi="Times New Roman" w:cs="Times New Roman"/>
              </w:rPr>
            </w:pPr>
            <w:proofErr w:type="gramStart"/>
            <w:r w:rsidRPr="00EF5CE9">
              <w:rPr>
                <w:rFonts w:ascii="Times New Roman" w:hAnsi="Times New Roman" w:cs="Times New Roman"/>
              </w:rPr>
              <w:t>полученную</w:t>
            </w:r>
            <w:proofErr w:type="gramEnd"/>
            <w:r w:rsidRPr="00EF5CE9">
              <w:rPr>
                <w:rFonts w:ascii="Times New Roman" w:hAnsi="Times New Roman" w:cs="Times New Roman"/>
              </w:rPr>
              <w:t xml:space="preserve"> из рисунков. </w:t>
            </w:r>
            <w:r w:rsidRPr="00EF5CE9">
              <w:rPr>
                <w:rFonts w:ascii="Times New Roman" w:hAnsi="Times New Roman" w:cs="Times New Roman"/>
                <w:i/>
              </w:rPr>
              <w:t>Наблюдать</w:t>
            </w:r>
            <w:r w:rsidRPr="00EF5CE9">
              <w:rPr>
                <w:rFonts w:ascii="Times New Roman" w:hAnsi="Times New Roman" w:cs="Times New Roman"/>
              </w:rPr>
              <w:t xml:space="preserve"> ситуации, в которых необходимо указывать возраст (или спрашивать о возрасте), </w:t>
            </w:r>
            <w:r w:rsidRPr="00EF5CE9">
              <w:rPr>
                <w:rFonts w:ascii="Times New Roman" w:hAnsi="Times New Roman" w:cs="Times New Roman"/>
                <w:i/>
              </w:rPr>
              <w:t>формулироват</w:t>
            </w:r>
            <w:r w:rsidRPr="00EF5CE9">
              <w:rPr>
                <w:rFonts w:ascii="Times New Roman" w:hAnsi="Times New Roman" w:cs="Times New Roman"/>
              </w:rPr>
              <w:t xml:space="preserve">ь правила устного общения на основе наблюдения. </w:t>
            </w:r>
            <w:r w:rsidRPr="00EF5CE9">
              <w:rPr>
                <w:rFonts w:ascii="Times New Roman" w:hAnsi="Times New Roman" w:cs="Times New Roman"/>
                <w:i/>
              </w:rPr>
              <w:t>Восстанавливать</w:t>
            </w:r>
            <w:r w:rsidRPr="00EF5CE9">
              <w:rPr>
                <w:rFonts w:ascii="Times New Roman" w:hAnsi="Times New Roman" w:cs="Times New Roman"/>
              </w:rPr>
              <w:t xml:space="preserve"> предложения, выбирая правильные формы слова. </w:t>
            </w:r>
            <w:r w:rsidRPr="00EF5CE9">
              <w:rPr>
                <w:rFonts w:ascii="Times New Roman" w:hAnsi="Times New Roman" w:cs="Times New Roman"/>
                <w:i/>
              </w:rPr>
              <w:t xml:space="preserve">Наблюдать </w:t>
            </w:r>
            <w:r w:rsidRPr="00EF5CE9">
              <w:rPr>
                <w:rFonts w:ascii="Times New Roman" w:hAnsi="Times New Roman" w:cs="Times New Roman"/>
              </w:rPr>
              <w:t xml:space="preserve">за словами, сходными по звучанию, и их использованием в тексте (юмористическое стихотворение, языковая игра). </w:t>
            </w:r>
            <w:r w:rsidRPr="00EF5CE9">
              <w:rPr>
                <w:rFonts w:ascii="Times New Roman" w:hAnsi="Times New Roman" w:cs="Times New Roman"/>
                <w:i/>
              </w:rPr>
              <w:t>Использовать</w:t>
            </w:r>
            <w:r w:rsidRPr="00EF5CE9">
              <w:rPr>
                <w:rFonts w:ascii="Times New Roman" w:hAnsi="Times New Roman" w:cs="Times New Roman"/>
              </w:rPr>
              <w:t xml:space="preserve"> алгоритм порядка </w:t>
            </w:r>
            <w:r w:rsidRPr="00EF5CE9">
              <w:rPr>
                <w:rFonts w:ascii="Times New Roman" w:hAnsi="Times New Roman" w:cs="Times New Roman"/>
              </w:rPr>
              <w:lastRenderedPageBreak/>
              <w:t xml:space="preserve">действий при списывании и правило правописания собственных имен. </w:t>
            </w:r>
            <w:r w:rsidRPr="00EF5CE9">
              <w:rPr>
                <w:rFonts w:ascii="Times New Roman" w:hAnsi="Times New Roman" w:cs="Times New Roman"/>
                <w:i/>
              </w:rPr>
              <w:t xml:space="preserve">Контролировать </w:t>
            </w:r>
            <w:r w:rsidRPr="00EF5CE9">
              <w:rPr>
                <w:rFonts w:ascii="Times New Roman" w:hAnsi="Times New Roman" w:cs="Times New Roman"/>
              </w:rPr>
              <w:t>последовательность действий при списывании, правильность и аккуратность записи.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rPr>
            </w:pPr>
            <w:r w:rsidRPr="00EF5CE9">
              <w:rPr>
                <w:rFonts w:ascii="Times New Roman" w:hAnsi="Times New Roman" w:cs="Times New Roman"/>
                <w:i/>
                <w:iCs/>
              </w:rPr>
              <w:lastRenderedPageBreak/>
              <w:t>Выбирает</w:t>
            </w:r>
            <w:r w:rsidRPr="00EF5CE9">
              <w:rPr>
                <w:rFonts w:ascii="Times New Roman" w:hAnsi="Times New Roman" w:cs="Times New Roman"/>
                <w:iCs/>
              </w:rPr>
              <w:t xml:space="preserve"> языковые средства в соответствии с целями и условиями общения для эффективного решения коммуникативной задачи. </w:t>
            </w:r>
            <w:r w:rsidRPr="00EF5CE9">
              <w:rPr>
                <w:rFonts w:ascii="Times New Roman" w:hAnsi="Times New Roman" w:cs="Times New Roman"/>
                <w:i/>
                <w:iCs/>
              </w:rPr>
              <w:t xml:space="preserve">Наблюдает </w:t>
            </w:r>
            <w:r w:rsidRPr="00EF5CE9">
              <w:rPr>
                <w:rFonts w:ascii="Times New Roman" w:hAnsi="Times New Roman" w:cs="Times New Roman"/>
                <w:iCs/>
              </w:rPr>
              <w:t>за омонимами.</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Применяет </w:t>
            </w:r>
            <w:r w:rsidRPr="00EF5CE9">
              <w:rPr>
                <w:rFonts w:ascii="Times New Roman" w:hAnsi="Times New Roman" w:cs="Times New Roman"/>
              </w:rPr>
              <w:t xml:space="preserve">правила правописания прописной (заглавной) буквы в именах собственных. </w:t>
            </w:r>
            <w:r w:rsidRPr="00EF5CE9">
              <w:rPr>
                <w:rFonts w:ascii="Times New Roman" w:hAnsi="Times New Roman" w:cs="Times New Roman"/>
                <w:i/>
              </w:rPr>
              <w:t>Усваивает</w:t>
            </w:r>
            <w:r w:rsidRPr="00EF5CE9">
              <w:rPr>
                <w:rFonts w:ascii="Times New Roman" w:hAnsi="Times New Roman" w:cs="Times New Roman"/>
              </w:rPr>
              <w:t xml:space="preserve"> приемы и последовательность </w:t>
            </w:r>
            <w:r w:rsidRPr="00EF5CE9">
              <w:rPr>
                <w:rFonts w:ascii="Times New Roman" w:hAnsi="Times New Roman" w:cs="Times New Roman"/>
              </w:rPr>
              <w:lastRenderedPageBreak/>
              <w:t>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lastRenderedPageBreak/>
              <w:t xml:space="preserve">Использует </w:t>
            </w:r>
            <w:r w:rsidRPr="00EF5CE9">
              <w:rPr>
                <w:rStyle w:val="FontStyle13"/>
                <w:rFonts w:ascii="Times New Roman" w:hAnsi="Times New Roman" w:cs="Times New Roman"/>
                <w:b w:val="0"/>
              </w:rPr>
              <w:t>речевые средства для решения коммуника</w:t>
            </w:r>
            <w:r w:rsidRPr="00EF5CE9">
              <w:rPr>
                <w:rStyle w:val="FontStyle13"/>
                <w:rFonts w:ascii="Times New Roman" w:hAnsi="Times New Roman" w:cs="Times New Roman"/>
                <w:b w:val="0"/>
              </w:rPr>
              <w:softHyphen/>
              <w:t>тивных и познавательных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94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Описание </w:t>
            </w:r>
          </w:p>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внешности.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ситуацию, представленную в тексте, формулировать на основе анализа правило речевого поведения.</w:t>
            </w:r>
            <w:r w:rsidRPr="00EF5CE9">
              <w:rPr>
                <w:rFonts w:ascii="Times New Roman" w:hAnsi="Times New Roman" w:cs="Times New Roman"/>
                <w:i/>
              </w:rPr>
              <w:t xml:space="preserve"> Интерпретировать </w:t>
            </w:r>
            <w:r w:rsidRPr="00EF5CE9">
              <w:rPr>
                <w:rFonts w:ascii="Times New Roman" w:hAnsi="Times New Roman" w:cs="Times New Roman"/>
              </w:rPr>
              <w:t>информацию,</w:t>
            </w:r>
            <w:r w:rsidRPr="00EF5CE9">
              <w:rPr>
                <w:rFonts w:ascii="Times New Roman" w:hAnsi="Times New Roman" w:cs="Times New Roman"/>
                <w:color w:val="191919"/>
              </w:rPr>
              <w:t xml:space="preserve"> </w:t>
            </w:r>
            <w:r w:rsidRPr="00EF5CE9">
              <w:rPr>
                <w:rFonts w:ascii="Times New Roman" w:hAnsi="Times New Roman" w:cs="Times New Roman"/>
              </w:rPr>
              <w:t xml:space="preserve">содержащуюся в рисунке и тексте. </w:t>
            </w:r>
            <w:r w:rsidRPr="00EF5CE9">
              <w:rPr>
                <w:rFonts w:ascii="Times New Roman" w:hAnsi="Times New Roman" w:cs="Times New Roman"/>
                <w:i/>
              </w:rPr>
              <w:t>Составлят</w:t>
            </w:r>
            <w:r w:rsidRPr="00EF5CE9">
              <w:rPr>
                <w:rFonts w:ascii="Times New Roman" w:hAnsi="Times New Roman" w:cs="Times New Roman"/>
              </w:rPr>
              <w:t>ь устно небольшое монологическое высказывание, связанное с описанием собственной внешности.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Пишет</w:t>
            </w:r>
            <w:r w:rsidRPr="00EF5CE9">
              <w:rPr>
                <w:rFonts w:ascii="Times New Roman" w:hAnsi="Times New Roman" w:cs="Times New Roman"/>
              </w:rPr>
              <w:t xml:space="preserve"> предложения с соблюдением гигиенических норм.</w:t>
            </w:r>
            <w:r w:rsidRPr="00EF5CE9">
              <w:rPr>
                <w:rFonts w:ascii="Times New Roman" w:hAnsi="Times New Roman" w:cs="Times New Roman"/>
                <w:i/>
              </w:rPr>
              <w:t xml:space="preserve"> Составляет</w:t>
            </w:r>
            <w:r w:rsidRPr="00EF5CE9">
              <w:rPr>
                <w:rFonts w:ascii="Times New Roman" w:hAnsi="Times New Roman" w:cs="Times New Roman"/>
              </w:rPr>
              <w:t xml:space="preserve"> устно небольшое монологическое высказывание, связанное с описанием собственной внешности.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Владеет </w:t>
            </w:r>
            <w:r w:rsidRPr="00EF5CE9">
              <w:rPr>
                <w:rStyle w:val="FontStyle13"/>
                <w:rFonts w:ascii="Times New Roman" w:hAnsi="Times New Roman" w:cs="Times New Roman"/>
                <w:b w:val="0"/>
              </w:rPr>
              <w:t>логическими действиями сравнения, анализа, синтеза, обобщения, классификации.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личностный смысл учения. </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Слова, отвечающие на вопросы «какой?», «какая?»,</w:t>
            </w:r>
            <w:r w:rsidRPr="00EF5CE9">
              <w:rPr>
                <w:rFonts w:ascii="Times New Roman" w:hAnsi="Times New Roman" w:cs="Times New Roman"/>
                <w:color w:val="191919"/>
              </w:rPr>
              <w:t xml:space="preserve"> </w:t>
            </w:r>
            <w:r w:rsidRPr="00EF5CE9">
              <w:rPr>
                <w:rFonts w:ascii="Times New Roman" w:hAnsi="Times New Roman" w:cs="Times New Roman"/>
              </w:rPr>
              <w:t>«какое?», «какие?».</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Знакомиться </w:t>
            </w:r>
            <w:r w:rsidRPr="00EF5CE9">
              <w:rPr>
                <w:rFonts w:ascii="Times New Roman" w:hAnsi="Times New Roman" w:cs="Times New Roman"/>
              </w:rPr>
              <w:t>со словами, отвечающими на вопросы «какой?»,</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«какая?», «какое?», «какие?».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Выделять </w:t>
            </w:r>
            <w:r w:rsidRPr="00EF5CE9">
              <w:rPr>
                <w:rFonts w:ascii="Times New Roman" w:hAnsi="Times New Roman" w:cs="Times New Roman"/>
              </w:rPr>
              <w:t xml:space="preserve">из текста слова по заданным основаниям (отвечают на вопрос «какие?»). </w:t>
            </w:r>
            <w:r w:rsidRPr="00EF5CE9">
              <w:rPr>
                <w:rFonts w:ascii="Times New Roman" w:hAnsi="Times New Roman" w:cs="Times New Roman"/>
                <w:i/>
              </w:rPr>
              <w:t xml:space="preserve">Использовать </w:t>
            </w:r>
            <w:r w:rsidRPr="00EF5CE9">
              <w:rPr>
                <w:rFonts w:ascii="Times New Roman" w:hAnsi="Times New Roman" w:cs="Times New Roman"/>
              </w:rPr>
              <w:t xml:space="preserve">алгоритм порядка действий при списывании.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Сочиняет</w:t>
            </w:r>
            <w:r w:rsidRPr="00EF5CE9">
              <w:rPr>
                <w:rFonts w:ascii="Times New Roman" w:hAnsi="Times New Roman" w:cs="Times New Roman"/>
                <w:iCs/>
              </w:rPr>
              <w:t xml:space="preserve"> небольшие рассказы. </w:t>
            </w:r>
            <w:r w:rsidRPr="00EF5CE9">
              <w:rPr>
                <w:rFonts w:ascii="Times New Roman" w:hAnsi="Times New Roman" w:cs="Times New Roman"/>
                <w:i/>
                <w:iCs/>
              </w:rPr>
              <w:t>Приводит</w:t>
            </w:r>
            <w:r w:rsidRPr="00EF5CE9">
              <w:rPr>
                <w:rFonts w:ascii="Times New Roman" w:hAnsi="Times New Roman" w:cs="Times New Roman"/>
                <w:iCs/>
              </w:rPr>
              <w:t xml:space="preserve"> примеры слов, называющих признаки.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Слушае</w:t>
            </w:r>
            <w:r w:rsidRPr="00EF5CE9">
              <w:rPr>
                <w:rStyle w:val="FontStyle13"/>
                <w:rFonts w:ascii="Times New Roman" w:hAnsi="Times New Roman" w:cs="Times New Roman"/>
                <w:b w:val="0"/>
              </w:rPr>
              <w:t xml:space="preserve">т собеседника и </w:t>
            </w:r>
            <w:r w:rsidRPr="00EF5CE9">
              <w:rPr>
                <w:rStyle w:val="FontStyle13"/>
                <w:rFonts w:ascii="Times New Roman" w:hAnsi="Times New Roman" w:cs="Times New Roman"/>
                <w:b w:val="0"/>
                <w:i/>
              </w:rPr>
              <w:t xml:space="preserve">ведет </w:t>
            </w:r>
            <w:r w:rsidRPr="00EF5CE9">
              <w:rPr>
                <w:rStyle w:val="FontStyle13"/>
                <w:rFonts w:ascii="Times New Roman" w:hAnsi="Times New Roman" w:cs="Times New Roman"/>
                <w:b w:val="0"/>
              </w:rPr>
              <w:t xml:space="preserve">диалог; </w:t>
            </w:r>
            <w:r w:rsidRPr="00EF5CE9">
              <w:rPr>
                <w:rStyle w:val="FontStyle13"/>
                <w:rFonts w:ascii="Times New Roman" w:hAnsi="Times New Roman" w:cs="Times New Roman"/>
                <w:b w:val="0"/>
                <w:i/>
              </w:rPr>
              <w:t>признает</w:t>
            </w:r>
            <w:r w:rsidRPr="00EF5CE9">
              <w:rPr>
                <w:rStyle w:val="FontStyle13"/>
                <w:rFonts w:ascii="Times New Roman" w:hAnsi="Times New Roman" w:cs="Times New Roman"/>
                <w:b w:val="0"/>
              </w:rPr>
              <w:t xml:space="preserve"> возможность существования различных то</w:t>
            </w:r>
            <w:r w:rsidRPr="00EF5CE9">
              <w:rPr>
                <w:rStyle w:val="FontStyle13"/>
                <w:rFonts w:ascii="Times New Roman" w:hAnsi="Times New Roman" w:cs="Times New Roman"/>
                <w:b w:val="0"/>
              </w:rPr>
              <w:softHyphen/>
              <w:t>чек зрения и право каждого иметь свою.</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w:t>
            </w:r>
            <w:r w:rsidRPr="00EF5CE9">
              <w:rPr>
                <w:rStyle w:val="FontStyle13"/>
                <w:rFonts w:ascii="Times New Roman" w:hAnsi="Times New Roman" w:cs="Times New Roman"/>
                <w:b w:val="0"/>
              </w:rPr>
              <w:softHyphen/>
              <w:t>ционально-нравственную отзывчивость, понимание и сопере</w:t>
            </w:r>
            <w:r w:rsidRPr="00EF5CE9">
              <w:rPr>
                <w:rStyle w:val="FontStyle13"/>
                <w:rFonts w:ascii="Times New Roman" w:hAnsi="Times New Roman" w:cs="Times New Roman"/>
                <w:b w:val="0"/>
              </w:rPr>
              <w:softHyphen/>
              <w:t>живание чувствам других людей.</w:t>
            </w: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 xml:space="preserve">Описание внешности. Повторение </w:t>
            </w:r>
            <w:proofErr w:type="spellStart"/>
            <w:r w:rsidRPr="00EF5CE9">
              <w:rPr>
                <w:rFonts w:ascii="Times New Roman" w:hAnsi="Times New Roman" w:cs="Times New Roman"/>
              </w:rPr>
              <w:t>слогоударных</w:t>
            </w:r>
            <w:proofErr w:type="spellEnd"/>
            <w:r w:rsidRPr="00EF5CE9">
              <w:rPr>
                <w:rFonts w:ascii="Times New Roman" w:hAnsi="Times New Roman" w:cs="Times New Roman"/>
              </w:rPr>
              <w:t xml:space="preserve"> схем.</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Составлять </w:t>
            </w:r>
            <w:r w:rsidRPr="00EF5CE9">
              <w:rPr>
                <w:rFonts w:ascii="Times New Roman" w:hAnsi="Times New Roman" w:cs="Times New Roman"/>
              </w:rPr>
              <w:t>устно небольшое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монологическое высказывание,</w:t>
            </w:r>
          </w:p>
          <w:p w:rsidR="00AF0776" w:rsidRPr="00EF5CE9" w:rsidRDefault="00AF0776" w:rsidP="00AF0776">
            <w:pPr>
              <w:tabs>
                <w:tab w:val="left" w:pos="360"/>
              </w:tabs>
              <w:spacing w:after="0" w:line="240" w:lineRule="auto"/>
              <w:rPr>
                <w:rFonts w:ascii="Times New Roman" w:hAnsi="Times New Roman" w:cs="Times New Roman"/>
              </w:rPr>
            </w:pPr>
            <w:proofErr w:type="gramStart"/>
            <w:r w:rsidRPr="00EF5CE9">
              <w:rPr>
                <w:rFonts w:ascii="Times New Roman" w:hAnsi="Times New Roman" w:cs="Times New Roman"/>
              </w:rPr>
              <w:t>связанное</w:t>
            </w:r>
            <w:proofErr w:type="gramEnd"/>
            <w:r w:rsidRPr="00EF5CE9">
              <w:rPr>
                <w:rFonts w:ascii="Times New Roman" w:hAnsi="Times New Roman" w:cs="Times New Roman"/>
              </w:rPr>
              <w:t xml:space="preserve"> с описанием внешности </w:t>
            </w:r>
            <w:r w:rsidRPr="00EF5CE9">
              <w:rPr>
                <w:rFonts w:ascii="Times New Roman" w:hAnsi="Times New Roman" w:cs="Times New Roman"/>
                <w:spacing w:val="-4"/>
              </w:rPr>
              <w:t xml:space="preserve">знакомого человека. </w:t>
            </w:r>
            <w:r w:rsidRPr="00EF5CE9">
              <w:rPr>
                <w:rFonts w:ascii="Times New Roman" w:hAnsi="Times New Roman" w:cs="Times New Roman"/>
                <w:i/>
                <w:spacing w:val="-4"/>
              </w:rPr>
              <w:t>Использовать</w:t>
            </w:r>
            <w:r w:rsidRPr="00EF5CE9">
              <w:rPr>
                <w:rFonts w:ascii="Times New Roman" w:hAnsi="Times New Roman" w:cs="Times New Roman"/>
                <w:spacing w:val="-4"/>
              </w:rPr>
              <w:t xml:space="preserve"> при описании синтаксические конструкции со словами «потому что», «так как». </w:t>
            </w:r>
            <w:r w:rsidRPr="00EF5CE9">
              <w:rPr>
                <w:rFonts w:ascii="Times New Roman" w:hAnsi="Times New Roman" w:cs="Times New Roman"/>
                <w:i/>
                <w:spacing w:val="-4"/>
              </w:rPr>
              <w:t>Находить</w:t>
            </w:r>
            <w:r w:rsidRPr="00EF5CE9">
              <w:rPr>
                <w:rFonts w:ascii="Times New Roman" w:hAnsi="Times New Roman" w:cs="Times New Roman"/>
                <w:spacing w:val="-4"/>
              </w:rPr>
              <w:t xml:space="preserve"> </w:t>
            </w:r>
            <w:r w:rsidRPr="00EF5CE9">
              <w:rPr>
                <w:rFonts w:ascii="Times New Roman" w:hAnsi="Times New Roman" w:cs="Times New Roman"/>
                <w:spacing w:val="-4"/>
              </w:rPr>
              <w:lastRenderedPageBreak/>
              <w:t xml:space="preserve">информацию, не высказанную в тексте напрямую (заголовок стихотворения). </w:t>
            </w:r>
            <w:r w:rsidRPr="00EF5CE9">
              <w:rPr>
                <w:rFonts w:ascii="Times New Roman" w:hAnsi="Times New Roman" w:cs="Times New Roman"/>
                <w:i/>
                <w:spacing w:val="-4"/>
              </w:rPr>
              <w:t>Использовать</w:t>
            </w:r>
            <w:r w:rsidRPr="00EF5CE9">
              <w:rPr>
                <w:rFonts w:ascii="Times New Roman" w:hAnsi="Times New Roman" w:cs="Times New Roman"/>
                <w:spacing w:val="-4"/>
              </w:rPr>
              <w:t xml:space="preserve"> алгоритм порядка действий при списывании и правило правописания собственных имен. </w:t>
            </w:r>
            <w:r w:rsidRPr="00EF5CE9">
              <w:rPr>
                <w:rFonts w:ascii="Times New Roman" w:hAnsi="Times New Roman" w:cs="Times New Roman"/>
                <w:i/>
                <w:spacing w:val="-4"/>
              </w:rPr>
              <w:t>Оценивать</w:t>
            </w:r>
            <w:r w:rsidRPr="00EF5CE9">
              <w:rPr>
                <w:rFonts w:ascii="Times New Roman" w:hAnsi="Times New Roman" w:cs="Times New Roman"/>
                <w:spacing w:val="-4"/>
              </w:rPr>
              <w:t xml:space="preserve"> 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lastRenderedPageBreak/>
              <w:t>Сочиняет</w:t>
            </w:r>
            <w:r w:rsidRPr="00EF5CE9">
              <w:rPr>
                <w:rFonts w:ascii="Times New Roman" w:hAnsi="Times New Roman" w:cs="Times New Roman"/>
                <w:iCs/>
              </w:rPr>
              <w:t xml:space="preserve"> небольшие рассказы</w:t>
            </w:r>
            <w:r w:rsidRPr="00EF5CE9">
              <w:rPr>
                <w:rFonts w:ascii="Times New Roman" w:hAnsi="Times New Roman" w:cs="Times New Roman"/>
              </w:rPr>
              <w:t xml:space="preserve">. </w:t>
            </w:r>
            <w:r w:rsidRPr="00EF5CE9">
              <w:rPr>
                <w:rFonts w:ascii="Times New Roman" w:hAnsi="Times New Roman" w:cs="Times New Roman"/>
                <w:i/>
              </w:rPr>
              <w:t xml:space="preserve">Понимает </w:t>
            </w:r>
            <w:r w:rsidRPr="00EF5CE9">
              <w:rPr>
                <w:rFonts w:ascii="Times New Roman" w:hAnsi="Times New Roman" w:cs="Times New Roman"/>
              </w:rPr>
              <w:t xml:space="preserve">слог как минимальную произносительную единицу. </w:t>
            </w:r>
            <w:r w:rsidRPr="00EF5CE9">
              <w:rPr>
                <w:rFonts w:ascii="Times New Roman" w:hAnsi="Times New Roman" w:cs="Times New Roman"/>
                <w:i/>
              </w:rPr>
              <w:t>Делит</w:t>
            </w:r>
            <w:r w:rsidRPr="00EF5CE9">
              <w:rPr>
                <w:rFonts w:ascii="Times New Roman" w:hAnsi="Times New Roman" w:cs="Times New Roman"/>
              </w:rPr>
              <w:t xml:space="preserve"> слова на слоги. </w:t>
            </w:r>
            <w:r w:rsidRPr="00EF5CE9">
              <w:rPr>
                <w:rFonts w:ascii="Times New Roman" w:hAnsi="Times New Roman" w:cs="Times New Roman"/>
                <w:i/>
              </w:rPr>
              <w:t>Пишет</w:t>
            </w:r>
            <w:r w:rsidRPr="00EF5CE9">
              <w:rPr>
                <w:rFonts w:ascii="Times New Roman" w:hAnsi="Times New Roman" w:cs="Times New Roman"/>
              </w:rPr>
              <w:t xml:space="preserve"> предложения с </w:t>
            </w:r>
            <w:r w:rsidRPr="00EF5CE9">
              <w:rPr>
                <w:rFonts w:ascii="Times New Roman" w:hAnsi="Times New Roman" w:cs="Times New Roman"/>
              </w:rPr>
              <w:lastRenderedPageBreak/>
              <w:t>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 xml:space="preserve">Использует </w:t>
            </w:r>
            <w:r w:rsidRPr="00EF5CE9">
              <w:rPr>
                <w:rFonts w:ascii="Times New Roman" w:hAnsi="Times New Roman" w:cs="Times New Roman"/>
              </w:rPr>
              <w:t>язык с целью поиска необходимой информации в различных источниках для решения учебных задач.</w:t>
            </w:r>
            <w:r w:rsidRPr="00EF5CE9">
              <w:rPr>
                <w:rFonts w:ascii="Times New Roman" w:hAnsi="Times New Roman" w:cs="Times New Roman"/>
                <w:i/>
              </w:rPr>
              <w:t xml:space="preserve"> Работает  </w:t>
            </w:r>
            <w:r w:rsidRPr="00EF5CE9">
              <w:rPr>
                <w:rFonts w:ascii="Times New Roman" w:hAnsi="Times New Roman" w:cs="Times New Roman"/>
              </w:rPr>
              <w:t xml:space="preserve">с </w:t>
            </w:r>
            <w:r w:rsidRPr="00EF5CE9">
              <w:rPr>
                <w:rFonts w:ascii="Times New Roman" w:hAnsi="Times New Roman" w:cs="Times New Roman"/>
              </w:rPr>
              <w:lastRenderedPageBreak/>
              <w:t>информацией, представленной в виде схем (</w:t>
            </w:r>
            <w:r w:rsidRPr="00EF5CE9">
              <w:rPr>
                <w:rFonts w:ascii="Times New Roman" w:hAnsi="Times New Roman" w:cs="Times New Roman"/>
                <w:i/>
              </w:rPr>
              <w:t>выбирает</w:t>
            </w:r>
            <w:r w:rsidRPr="00EF5CE9">
              <w:rPr>
                <w:rFonts w:ascii="Times New Roman" w:hAnsi="Times New Roman" w:cs="Times New Roman"/>
              </w:rPr>
              <w:t xml:space="preserve"> из текста слова, соответствующие схемам).</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lastRenderedPageBreak/>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w:t>
            </w:r>
            <w:r w:rsidRPr="00EF5CE9">
              <w:rPr>
                <w:rStyle w:val="FontStyle12"/>
                <w:rFonts w:ascii="Times New Roman" w:hAnsi="Times New Roman" w:cs="Times New Roman"/>
                <w:sz w:val="22"/>
                <w:szCs w:val="22"/>
              </w:rPr>
              <w:lastRenderedPageBreak/>
              <w:t>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97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Описание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внешности.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Наблюдать</w:t>
            </w:r>
            <w:r w:rsidRPr="00EF5CE9">
              <w:rPr>
                <w:rFonts w:ascii="Times New Roman" w:hAnsi="Times New Roman" w:cs="Times New Roman"/>
              </w:rPr>
              <w:t xml:space="preserve"> использование приема сравнения при описании внешности.</w:t>
            </w:r>
            <w:r w:rsidRPr="00EF5CE9">
              <w:rPr>
                <w:rFonts w:ascii="Times New Roman" w:hAnsi="Times New Roman" w:cs="Times New Roman"/>
                <w:i/>
              </w:rPr>
              <w:t xml:space="preserve"> Формулировать</w:t>
            </w:r>
            <w:r w:rsidRPr="00EF5CE9">
              <w:rPr>
                <w:rFonts w:ascii="Times New Roman" w:hAnsi="Times New Roman" w:cs="Times New Roman"/>
              </w:rPr>
              <w:t xml:space="preserve"> на основе наблюдения правило использования сравнения при описании внешности.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Выбирает </w:t>
            </w:r>
            <w:r w:rsidRPr="00EF5CE9">
              <w:rPr>
                <w:rFonts w:ascii="Times New Roman" w:hAnsi="Times New Roman" w:cs="Times New Roman"/>
                <w:iCs/>
              </w:rPr>
              <w:t>языковые средства в соответствии с целями и условиями общения для эффективного решения коммуникативной задачи.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i/>
                <w:spacing w:val="-4"/>
              </w:rPr>
              <w:t xml:space="preserve">Ориентируется </w:t>
            </w:r>
            <w:r w:rsidRPr="00EF5CE9">
              <w:rPr>
                <w:rFonts w:ascii="Times New Roman" w:hAnsi="Times New Roman" w:cs="Times New Roman"/>
                <w:spacing w:val="-4"/>
              </w:rPr>
              <w:t>в целях, задачах, средствах и условиях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Слова, отвечающие на вопросы «кто?», «что?», «какой?», «какая?», «какое?»,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«какие?».</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 изученного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Задавать</w:t>
            </w:r>
            <w:r w:rsidRPr="00EF5CE9">
              <w:rPr>
                <w:rFonts w:ascii="Times New Roman" w:hAnsi="Times New Roman" w:cs="Times New Roman"/>
              </w:rPr>
              <w:t xml:space="preserve"> вопросы к словам («кто?», «что?», «какой?» и т.п.). </w:t>
            </w:r>
            <w:r w:rsidRPr="00EF5CE9">
              <w:rPr>
                <w:rFonts w:ascii="Times New Roman" w:hAnsi="Times New Roman" w:cs="Times New Roman"/>
                <w:i/>
              </w:rPr>
              <w:t>Осуществлять</w:t>
            </w:r>
            <w:r w:rsidRPr="00EF5CE9">
              <w:rPr>
                <w:rFonts w:ascii="Times New Roman" w:hAnsi="Times New Roman" w:cs="Times New Roman"/>
              </w:rPr>
              <w:t xml:space="preserve"> взаимный контроль и оказывать в сотрудничестве необходимую взаимопомощь.  </w:t>
            </w:r>
            <w:r w:rsidRPr="00EF5CE9">
              <w:rPr>
                <w:rFonts w:ascii="Times New Roman" w:hAnsi="Times New Roman" w:cs="Times New Roman"/>
                <w:i/>
              </w:rPr>
              <w:t>Проводить</w:t>
            </w:r>
            <w:r w:rsidRPr="00EF5CE9">
              <w:rPr>
                <w:rFonts w:ascii="Times New Roman" w:hAnsi="Times New Roman" w:cs="Times New Roman"/>
              </w:rPr>
              <w:t xml:space="preserve"> звуковой анализ (соотносить слова и звуковые модели слов). </w:t>
            </w:r>
            <w:r w:rsidRPr="00EF5CE9">
              <w:rPr>
                <w:rFonts w:ascii="Times New Roman" w:hAnsi="Times New Roman" w:cs="Times New Roman"/>
                <w:i/>
              </w:rPr>
              <w:t xml:space="preserve">Контролировать </w:t>
            </w:r>
            <w:r w:rsidRPr="00EF5CE9">
              <w:rPr>
                <w:rFonts w:ascii="Times New Roman" w:hAnsi="Times New Roman" w:cs="Times New Roman"/>
              </w:rPr>
              <w:t>правильность и аккуратность 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Приводит </w:t>
            </w:r>
            <w:r w:rsidRPr="00EF5CE9">
              <w:rPr>
                <w:rFonts w:ascii="Times New Roman" w:hAnsi="Times New Roman" w:cs="Times New Roman"/>
                <w:iCs/>
              </w:rPr>
              <w:t>примеры слов, называющих предметы и признаки</w:t>
            </w:r>
            <w:r w:rsidRPr="00EF5CE9">
              <w:rPr>
                <w:rFonts w:ascii="Times New Roman" w:hAnsi="Times New Roman" w:cs="Times New Roman"/>
              </w:rPr>
              <w:t xml:space="preserve">. </w:t>
            </w:r>
            <w:r w:rsidRPr="00EF5CE9">
              <w:rPr>
                <w:rFonts w:ascii="Times New Roman" w:hAnsi="Times New Roman" w:cs="Times New Roman"/>
                <w:i/>
              </w:rPr>
              <w:t>Подбирает</w:t>
            </w:r>
            <w:r w:rsidRPr="00EF5CE9">
              <w:rPr>
                <w:rFonts w:ascii="Times New Roman" w:hAnsi="Times New Roman" w:cs="Times New Roman"/>
              </w:rPr>
              <w:t xml:space="preserve"> слова, соответствующие заданным звуковым моделям.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Выбирает</w:t>
            </w:r>
            <w:r w:rsidRPr="00EF5CE9">
              <w:rPr>
                <w:rFonts w:ascii="Times New Roman" w:hAnsi="Times New Roman" w:cs="Times New Roman"/>
              </w:rPr>
              <w:t xml:space="preserve">  адекватные языковые средства для успешного решения коммуникативных задач с учетом особенностей разных видов речи и ситуаций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99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Речевые ситуации, в которых необходимо указывать свой адрес. Повторение</w:t>
            </w:r>
            <w:r w:rsidRPr="00EF5CE9">
              <w:rPr>
                <w:rFonts w:ascii="Times New Roman" w:hAnsi="Times New Roman" w:cs="Times New Roman"/>
                <w:color w:val="191919"/>
              </w:rPr>
              <w:t xml:space="preserve"> </w:t>
            </w:r>
            <w:proofErr w:type="spellStart"/>
            <w:r w:rsidRPr="00EF5CE9">
              <w:rPr>
                <w:rFonts w:ascii="Times New Roman" w:hAnsi="Times New Roman" w:cs="Times New Roman"/>
              </w:rPr>
              <w:t>слогоударных</w:t>
            </w:r>
            <w:proofErr w:type="spellEnd"/>
            <w:r w:rsidRPr="00EF5CE9">
              <w:rPr>
                <w:rFonts w:ascii="Times New Roman" w:hAnsi="Times New Roman" w:cs="Times New Roman"/>
              </w:rPr>
              <w:t xml:space="preserve"> схем.</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Обсуждать</w:t>
            </w:r>
            <w:r w:rsidRPr="00EF5CE9">
              <w:rPr>
                <w:rFonts w:ascii="Times New Roman" w:hAnsi="Times New Roman" w:cs="Times New Roman"/>
              </w:rPr>
              <w:t xml:space="preserve"> текст, в котором представлена неполная информация, </w:t>
            </w:r>
            <w:r w:rsidRPr="00EF5CE9">
              <w:rPr>
                <w:rFonts w:ascii="Times New Roman" w:hAnsi="Times New Roman" w:cs="Times New Roman"/>
                <w:spacing w:val="-4"/>
              </w:rPr>
              <w:t xml:space="preserve">устанавливать ситуации общения, в которых необходимо указывать адрес. </w:t>
            </w:r>
            <w:r w:rsidRPr="00EF5CE9">
              <w:rPr>
                <w:rFonts w:ascii="Times New Roman" w:hAnsi="Times New Roman" w:cs="Times New Roman"/>
                <w:i/>
                <w:spacing w:val="-4"/>
              </w:rPr>
              <w:t>Использовать</w:t>
            </w:r>
            <w:r w:rsidRPr="00EF5CE9">
              <w:rPr>
                <w:rFonts w:ascii="Times New Roman" w:hAnsi="Times New Roman" w:cs="Times New Roman"/>
                <w:spacing w:val="-4"/>
              </w:rPr>
              <w:t xml:space="preserve"> правило правописания собственных имен (на примере записи адреса). </w:t>
            </w:r>
            <w:r w:rsidRPr="00EF5CE9">
              <w:rPr>
                <w:rFonts w:ascii="Times New Roman" w:hAnsi="Times New Roman" w:cs="Times New Roman"/>
                <w:i/>
                <w:spacing w:val="-4"/>
              </w:rPr>
              <w:t>Проводить</w:t>
            </w:r>
            <w:r w:rsidRPr="00EF5CE9">
              <w:rPr>
                <w:rFonts w:ascii="Times New Roman" w:hAnsi="Times New Roman" w:cs="Times New Roman"/>
                <w:spacing w:val="-4"/>
              </w:rPr>
              <w:t xml:space="preserve"> звуковой анализ: находить в тексте слова по заданным основаниям. К</w:t>
            </w:r>
            <w:r w:rsidRPr="00EF5CE9">
              <w:rPr>
                <w:rFonts w:ascii="Times New Roman" w:hAnsi="Times New Roman" w:cs="Times New Roman"/>
                <w:i/>
                <w:spacing w:val="-4"/>
              </w:rPr>
              <w:t>онтролировать</w:t>
            </w:r>
            <w:r w:rsidRPr="00EF5CE9">
              <w:rPr>
                <w:rFonts w:ascii="Times New Roman" w:hAnsi="Times New Roman" w:cs="Times New Roman"/>
                <w:spacing w:val="-4"/>
              </w:rPr>
              <w:t xml:space="preserve"> последовательность действий при списывании, правильность и аккуратность записи</w:t>
            </w:r>
            <w:r w:rsidRPr="00EF5CE9">
              <w:rPr>
                <w:rFonts w:ascii="Times New Roman" w:hAnsi="Times New Roman" w:cs="Times New Roman"/>
              </w:rPr>
              <w:t>.</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Осознает </w:t>
            </w:r>
            <w:r w:rsidRPr="00EF5CE9">
              <w:rPr>
                <w:rFonts w:ascii="Times New Roman" w:hAnsi="Times New Roman" w:cs="Times New Roman"/>
              </w:rPr>
              <w:t xml:space="preserve">цель и ситуации письменного общения. </w:t>
            </w:r>
            <w:r w:rsidRPr="00EF5CE9">
              <w:rPr>
                <w:rFonts w:ascii="Times New Roman" w:hAnsi="Times New Roman" w:cs="Times New Roman"/>
                <w:i/>
              </w:rPr>
              <w:t xml:space="preserve">Понимает </w:t>
            </w:r>
            <w:r w:rsidRPr="00EF5CE9">
              <w:rPr>
                <w:rFonts w:ascii="Times New Roman" w:hAnsi="Times New Roman" w:cs="Times New Roman"/>
              </w:rPr>
              <w:t xml:space="preserve">слог как минимальную произносительную единицу. </w:t>
            </w:r>
            <w:r w:rsidRPr="00EF5CE9">
              <w:rPr>
                <w:rFonts w:ascii="Times New Roman" w:hAnsi="Times New Roman" w:cs="Times New Roman"/>
                <w:i/>
              </w:rPr>
              <w:t xml:space="preserve">Делит </w:t>
            </w:r>
            <w:r w:rsidRPr="00EF5CE9">
              <w:rPr>
                <w:rFonts w:ascii="Times New Roman" w:hAnsi="Times New Roman" w:cs="Times New Roman"/>
              </w:rPr>
              <w:t>слова на слоги.</w:t>
            </w:r>
            <w:r w:rsidRPr="00EF5CE9">
              <w:rPr>
                <w:rFonts w:ascii="Times New Roman" w:hAnsi="Times New Roman" w:cs="Times New Roman"/>
                <w:i/>
              </w:rPr>
              <w:t xml:space="preserve"> Пишет</w:t>
            </w:r>
            <w:r w:rsidRPr="00EF5CE9">
              <w:rPr>
                <w:rFonts w:ascii="Times New Roman" w:hAnsi="Times New Roman" w:cs="Times New Roman"/>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Понимает </w:t>
            </w:r>
            <w:r w:rsidRPr="00EF5CE9">
              <w:rPr>
                <w:rFonts w:ascii="Times New Roman" w:hAnsi="Times New Roman" w:cs="Times New Roman"/>
              </w:rPr>
              <w:t>необходимость ориентироваться на позицию партнера, учитывает различные мнения. С</w:t>
            </w:r>
            <w:r w:rsidRPr="00EF5CE9">
              <w:rPr>
                <w:rFonts w:ascii="Times New Roman" w:hAnsi="Times New Roman" w:cs="Times New Roman"/>
                <w:i/>
              </w:rPr>
              <w:t>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правильная устная и письменная речь есть показатель индивидуальной культуры человека.</w:t>
            </w:r>
            <w:r w:rsidRPr="00EF5CE9">
              <w:rPr>
                <w:rStyle w:val="FontStyle13"/>
                <w:rFonts w:ascii="Times New Roman" w:hAnsi="Times New Roman" w:cs="Times New Roman"/>
                <w:b w:val="0"/>
              </w:rPr>
              <w:t xml:space="preserve"> 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100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FF0000"/>
              </w:rPr>
            </w:pPr>
            <w:r w:rsidRPr="00EF5CE9">
              <w:rPr>
                <w:rFonts w:ascii="Times New Roman" w:hAnsi="Times New Roman" w:cs="Times New Roman"/>
              </w:rPr>
              <w:t>Письменная речь: оформление адреса на конверте или открытке.</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Формулировать</w:t>
            </w:r>
            <w:r w:rsidRPr="00EF5CE9">
              <w:rPr>
                <w:rFonts w:ascii="Times New Roman" w:hAnsi="Times New Roman" w:cs="Times New Roman"/>
                <w:color w:val="191919"/>
              </w:rPr>
              <w:t xml:space="preserve"> правило записи адреса на конверте, открытке. </w:t>
            </w:r>
            <w:r w:rsidRPr="00EF5CE9">
              <w:rPr>
                <w:rFonts w:ascii="Times New Roman" w:hAnsi="Times New Roman" w:cs="Times New Roman"/>
                <w:i/>
                <w:color w:val="191919"/>
              </w:rPr>
              <w:t>Оформлять (записывать</w:t>
            </w:r>
            <w:r w:rsidRPr="00EF5CE9">
              <w:rPr>
                <w:rFonts w:ascii="Times New Roman" w:hAnsi="Times New Roman" w:cs="Times New Roman"/>
                <w:color w:val="191919"/>
              </w:rPr>
              <w:t xml:space="preserve"> адрес) конверт или открытку.</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Осознает</w:t>
            </w:r>
            <w:r w:rsidRPr="00EF5CE9">
              <w:rPr>
                <w:rFonts w:ascii="Times New Roman" w:hAnsi="Times New Roman" w:cs="Times New Roman"/>
              </w:rPr>
              <w:t xml:space="preserve"> цель и ситуацию письменного общения.</w:t>
            </w:r>
            <w:r w:rsidRPr="00EF5CE9">
              <w:rPr>
                <w:rFonts w:ascii="Times New Roman" w:hAnsi="Times New Roman" w:cs="Times New Roman"/>
                <w:i/>
                <w:color w:val="191919"/>
              </w:rPr>
              <w:t xml:space="preserve"> Оформляет (записывает</w:t>
            </w:r>
            <w:r w:rsidRPr="00EF5CE9">
              <w:rPr>
                <w:rFonts w:ascii="Times New Roman" w:hAnsi="Times New Roman" w:cs="Times New Roman"/>
                <w:color w:val="191919"/>
              </w:rPr>
              <w:t xml:space="preserve"> адрес) конверт или открытку.</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6"/>
              </w:rPr>
            </w:pPr>
            <w:r w:rsidRPr="00EF5CE9">
              <w:rPr>
                <w:rFonts w:ascii="Times New Roman" w:hAnsi="Times New Roman" w:cs="Times New Roman"/>
                <w:i/>
                <w:spacing w:val="-6"/>
              </w:rPr>
              <w:t xml:space="preserve">Умеет </w:t>
            </w:r>
            <w:r w:rsidRPr="00EF5CE9">
              <w:rPr>
                <w:rFonts w:ascii="Times New Roman" w:hAnsi="Times New Roman" w:cs="Times New Roman"/>
                <w:spacing w:val="-6"/>
              </w:rPr>
              <w:t xml:space="preserve">задавать вопросы. </w:t>
            </w:r>
            <w:r w:rsidRPr="00EF5CE9">
              <w:rPr>
                <w:rStyle w:val="FontStyle13"/>
                <w:rFonts w:ascii="Times New Roman" w:hAnsi="Times New Roman" w:cs="Times New Roman"/>
                <w:b w:val="0"/>
                <w:i/>
                <w:spacing w:val="-6"/>
              </w:rPr>
              <w:t>Излагает</w:t>
            </w:r>
            <w:r w:rsidRPr="00EF5CE9">
              <w:rPr>
                <w:rStyle w:val="FontStyle13"/>
                <w:rFonts w:ascii="Times New Roman" w:hAnsi="Times New Roman" w:cs="Times New Roman"/>
                <w:b w:val="0"/>
                <w:spacing w:val="-6"/>
              </w:rPr>
              <w:t xml:space="preserve"> своё мнение и </w:t>
            </w:r>
            <w:r w:rsidRPr="00EF5CE9">
              <w:rPr>
                <w:rStyle w:val="FontStyle13"/>
                <w:rFonts w:ascii="Times New Roman" w:hAnsi="Times New Roman" w:cs="Times New Roman"/>
                <w:b w:val="0"/>
                <w:i/>
                <w:spacing w:val="-6"/>
              </w:rPr>
              <w:t>аргументирует</w:t>
            </w:r>
            <w:r w:rsidRPr="00EF5CE9">
              <w:rPr>
                <w:rStyle w:val="FontStyle13"/>
                <w:rFonts w:ascii="Times New Roman" w:hAnsi="Times New Roman" w:cs="Times New Roman"/>
                <w:b w:val="0"/>
                <w:spacing w:val="-6"/>
              </w:rPr>
              <w:t xml:space="preserve"> свою точку зрения.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6"/>
              </w:rPr>
            </w:pPr>
            <w:r w:rsidRPr="00EF5CE9">
              <w:rPr>
                <w:rFonts w:ascii="Times New Roman" w:hAnsi="Times New Roman" w:cs="Times New Roman"/>
                <w:i/>
                <w:spacing w:val="-6"/>
              </w:rPr>
              <w:t>Демонстрирует</w:t>
            </w:r>
            <w:r w:rsidRPr="00EF5CE9">
              <w:rPr>
                <w:rFonts w:ascii="Times New Roman" w:hAnsi="Times New Roman" w:cs="Times New Roman"/>
                <w:spacing w:val="-6"/>
              </w:rPr>
              <w:t xml:space="preserve"> способность к самооценке на основе наблюдения за собственной речью.</w:t>
            </w:r>
          </w:p>
          <w:p w:rsidR="00AF0776" w:rsidRPr="00EF5CE9" w:rsidRDefault="00AF0776" w:rsidP="00AF0776">
            <w:pPr>
              <w:autoSpaceDE w:val="0"/>
              <w:autoSpaceDN w:val="0"/>
              <w:adjustRightInd w:val="0"/>
              <w:spacing w:after="0" w:line="240" w:lineRule="auto"/>
              <w:rPr>
                <w:rFonts w:ascii="Times New Roman" w:hAnsi="Times New Roman" w:cs="Times New Roman"/>
                <w:spacing w:val="-6"/>
              </w:rPr>
            </w:pPr>
            <w:r w:rsidRPr="00EF5CE9">
              <w:rPr>
                <w:rFonts w:ascii="Times New Roman" w:hAnsi="Times New Roman" w:cs="Times New Roman"/>
                <w:spacing w:val="-6"/>
              </w:rPr>
              <w:t xml:space="preserve"> </w:t>
            </w:r>
          </w:p>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spacing w:val="-6"/>
              </w:rPr>
            </w:pPr>
          </w:p>
        </w:tc>
      </w:tr>
      <w:tr w:rsidR="00AF0776" w:rsidRPr="00EF5CE9" w:rsidTr="00EF5CE9">
        <w:trPr>
          <w:trHeight w:val="162"/>
          <w:jc w:val="center"/>
        </w:trPr>
        <w:tc>
          <w:tcPr>
            <w:tcW w:w="5000" w:type="pct"/>
            <w:gridSpan w:val="9"/>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jc w:val="center"/>
              <w:rPr>
                <w:rFonts w:ascii="Times New Roman" w:hAnsi="Times New Roman" w:cs="Times New Roman"/>
                <w:b/>
              </w:rPr>
            </w:pPr>
            <w:r w:rsidRPr="00EF5CE9">
              <w:rPr>
                <w:rFonts w:ascii="Times New Roman" w:hAnsi="Times New Roman" w:cs="Times New Roman"/>
                <w:b/>
              </w:rPr>
              <w:t>Графика и орфография (20 часов)</w:t>
            </w:r>
          </w:p>
        </w:tc>
      </w:tr>
      <w:tr w:rsidR="00AF0776" w:rsidRPr="00EF5CE9" w:rsidTr="00EF5CE9">
        <w:trPr>
          <w:trHeight w:val="52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Правила переноса слов.</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Анализировать </w:t>
            </w:r>
            <w:r w:rsidRPr="00EF5CE9">
              <w:rPr>
                <w:rFonts w:ascii="Times New Roman" w:hAnsi="Times New Roman" w:cs="Times New Roman"/>
              </w:rPr>
              <w:t xml:space="preserve">информацию, представленную на рисунке, </w:t>
            </w:r>
            <w:r w:rsidRPr="00EF5CE9">
              <w:rPr>
                <w:rFonts w:ascii="Times New Roman" w:hAnsi="Times New Roman" w:cs="Times New Roman"/>
                <w:i/>
              </w:rPr>
              <w:t>формулировать</w:t>
            </w:r>
            <w:r w:rsidRPr="00EF5CE9">
              <w:rPr>
                <w:rFonts w:ascii="Times New Roman" w:hAnsi="Times New Roman" w:cs="Times New Roman"/>
              </w:rPr>
              <w:t xml:space="preserve"> на основе наблюдения правило переноса слов. </w:t>
            </w:r>
            <w:r w:rsidRPr="00EF5CE9">
              <w:rPr>
                <w:rFonts w:ascii="Times New Roman" w:hAnsi="Times New Roman" w:cs="Times New Roman"/>
                <w:i/>
              </w:rPr>
              <w:t>Использовать</w:t>
            </w:r>
            <w:r w:rsidRPr="00EF5CE9">
              <w:rPr>
                <w:rFonts w:ascii="Times New Roman" w:hAnsi="Times New Roman" w:cs="Times New Roman"/>
              </w:rPr>
              <w:t xml:space="preserve"> правило переноса слов. Пошагово </w:t>
            </w:r>
            <w:r w:rsidRPr="00EF5CE9">
              <w:rPr>
                <w:rFonts w:ascii="Times New Roman" w:hAnsi="Times New Roman" w:cs="Times New Roman"/>
                <w:i/>
              </w:rPr>
              <w:t>контролировать</w:t>
            </w:r>
            <w:r w:rsidRPr="00EF5CE9">
              <w:rPr>
                <w:rFonts w:ascii="Times New Roman" w:hAnsi="Times New Roman" w:cs="Times New Roman"/>
              </w:rPr>
              <w:t xml:space="preserve"> правильность и полноту выполнения алгоритма переноса слов и порядка действий при списывании.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Применяет </w:t>
            </w:r>
            <w:r w:rsidRPr="00EF5CE9">
              <w:rPr>
                <w:rFonts w:ascii="Times New Roman" w:hAnsi="Times New Roman" w:cs="Times New Roman"/>
                <w:iCs/>
              </w:rPr>
              <w:t xml:space="preserve">правила переноса слов без стечения согласных. </w:t>
            </w:r>
            <w:r w:rsidRPr="00EF5CE9">
              <w:rPr>
                <w:rFonts w:ascii="Times New Roman" w:hAnsi="Times New Roman" w:cs="Times New Roman"/>
                <w:i/>
              </w:rPr>
              <w:t>Усваивает</w:t>
            </w:r>
            <w:r w:rsidRPr="00EF5CE9">
              <w:rPr>
                <w:rFonts w:ascii="Times New Roman" w:hAnsi="Times New Roman" w:cs="Times New Roman"/>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Принимает и сохраняет</w:t>
            </w:r>
            <w:r w:rsidRPr="00EF5CE9">
              <w:rPr>
                <w:rStyle w:val="FontStyle13"/>
                <w:rFonts w:ascii="Times New Roman" w:hAnsi="Times New Roman" w:cs="Times New Roman"/>
                <w:b w:val="0"/>
              </w:rPr>
              <w:t xml:space="preserve"> цели и за</w:t>
            </w:r>
            <w:r w:rsidRPr="00EF5CE9">
              <w:rPr>
                <w:rStyle w:val="FontStyle13"/>
                <w:rFonts w:ascii="Times New Roman" w:hAnsi="Times New Roman" w:cs="Times New Roman"/>
                <w:b w:val="0"/>
              </w:rPr>
              <w:softHyphen/>
              <w:t>дачи учебной деятельности, находит  средства её осуществления.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эмоционально-нравствен-</w:t>
            </w:r>
            <w:proofErr w:type="spellStart"/>
            <w:r w:rsidRPr="00EF5CE9">
              <w:rPr>
                <w:rStyle w:val="FontStyle13"/>
                <w:rFonts w:ascii="Times New Roman" w:hAnsi="Times New Roman" w:cs="Times New Roman"/>
                <w:b w:val="0"/>
              </w:rPr>
              <w:t>ную</w:t>
            </w:r>
            <w:proofErr w:type="spellEnd"/>
            <w:r w:rsidRPr="00EF5CE9">
              <w:rPr>
                <w:rStyle w:val="FontStyle13"/>
                <w:rFonts w:ascii="Times New Roman" w:hAnsi="Times New Roman" w:cs="Times New Roman"/>
                <w:b w:val="0"/>
              </w:rPr>
              <w:t xml:space="preserve"> отзывчивость, понимание и сопере</w:t>
            </w:r>
            <w:r w:rsidRPr="00EF5CE9">
              <w:rPr>
                <w:rStyle w:val="FontStyle13"/>
                <w:rFonts w:ascii="Times New Roman" w:hAnsi="Times New Roman" w:cs="Times New Roman"/>
                <w:b w:val="0"/>
              </w:rPr>
              <w:softHyphen/>
              <w:t>живание чувствам других людей.</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Письменная речь: оформление адреса на конверте или открытке. Правила переноса слов.</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Урок </w:t>
            </w:r>
            <w:r w:rsidRPr="00EF5CE9">
              <w:rPr>
                <w:rFonts w:ascii="Times New Roman" w:hAnsi="Times New Roman" w:cs="Times New Roman"/>
                <w:spacing w:val="-4"/>
              </w:rPr>
              <w:t>обобщения и закрепления изученного.</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Сравнивать</w:t>
            </w:r>
            <w:r w:rsidRPr="00EF5CE9">
              <w:rPr>
                <w:rFonts w:ascii="Times New Roman" w:hAnsi="Times New Roman" w:cs="Times New Roman"/>
              </w:rPr>
              <w:t xml:space="preserve"> информацию, приведенную в рисунках (адреса на конвертах), </w:t>
            </w:r>
            <w:r w:rsidRPr="00EF5CE9">
              <w:rPr>
                <w:rFonts w:ascii="Times New Roman" w:hAnsi="Times New Roman" w:cs="Times New Roman"/>
                <w:i/>
              </w:rPr>
              <w:t>устанавливат</w:t>
            </w:r>
            <w:r w:rsidRPr="00EF5CE9">
              <w:rPr>
                <w:rFonts w:ascii="Times New Roman" w:hAnsi="Times New Roman" w:cs="Times New Roman"/>
              </w:rPr>
              <w:t xml:space="preserve">ь ситуации, в которых необходимо указывать в адресе название страны. </w:t>
            </w:r>
            <w:r w:rsidRPr="00EF5CE9">
              <w:rPr>
                <w:rFonts w:ascii="Times New Roman" w:hAnsi="Times New Roman" w:cs="Times New Roman"/>
                <w:i/>
              </w:rPr>
              <w:t>Наблюдать</w:t>
            </w:r>
            <w:r w:rsidRPr="00EF5CE9">
              <w:rPr>
                <w:rFonts w:ascii="Times New Roman" w:hAnsi="Times New Roman" w:cs="Times New Roman"/>
              </w:rPr>
              <w:t xml:space="preserve"> слова, имеющие несколько значений. </w:t>
            </w:r>
            <w:r w:rsidRPr="00EF5CE9">
              <w:rPr>
                <w:rFonts w:ascii="Times New Roman" w:hAnsi="Times New Roman" w:cs="Times New Roman"/>
                <w:i/>
              </w:rPr>
              <w:t xml:space="preserve">Уточнять </w:t>
            </w:r>
            <w:r w:rsidRPr="00EF5CE9">
              <w:rPr>
                <w:rFonts w:ascii="Times New Roman" w:hAnsi="Times New Roman" w:cs="Times New Roman"/>
              </w:rPr>
              <w:t xml:space="preserve">правило переноса  слов (буквы </w:t>
            </w:r>
            <w:r w:rsidRPr="00EF5CE9">
              <w:rPr>
                <w:rFonts w:ascii="Times New Roman" w:hAnsi="Times New Roman" w:cs="Times New Roman"/>
                <w:b/>
                <w:bCs/>
                <w:i/>
                <w:iCs/>
              </w:rPr>
              <w:t>й, ь, ъ</w:t>
            </w:r>
            <w:r w:rsidRPr="00EF5CE9">
              <w:rPr>
                <w:rFonts w:ascii="Times New Roman" w:hAnsi="Times New Roman" w:cs="Times New Roman"/>
              </w:rPr>
              <w:t xml:space="preserve">). </w:t>
            </w:r>
            <w:r w:rsidRPr="00EF5CE9">
              <w:rPr>
                <w:rFonts w:ascii="Times New Roman" w:hAnsi="Times New Roman" w:cs="Times New Roman"/>
                <w:i/>
              </w:rPr>
              <w:t>Подбирать</w:t>
            </w:r>
            <w:r w:rsidRPr="00EF5CE9">
              <w:rPr>
                <w:rFonts w:ascii="Times New Roman" w:hAnsi="Times New Roman" w:cs="Times New Roman"/>
              </w:rPr>
              <w:t xml:space="preserve"> подходящие по смыслу слова, опираясь на вопросы. </w:t>
            </w:r>
            <w:r w:rsidRPr="00EF5CE9">
              <w:rPr>
                <w:rFonts w:ascii="Times New Roman" w:hAnsi="Times New Roman" w:cs="Times New Roman"/>
                <w:i/>
              </w:rPr>
              <w:t>Использовать</w:t>
            </w:r>
            <w:r w:rsidRPr="00EF5CE9">
              <w:rPr>
                <w:rFonts w:ascii="Times New Roman" w:hAnsi="Times New Roman" w:cs="Times New Roman"/>
              </w:rPr>
              <w:t xml:space="preserve"> правило переноса слов. </w:t>
            </w:r>
            <w:r w:rsidRPr="00EF5CE9">
              <w:rPr>
                <w:rFonts w:ascii="Times New Roman" w:hAnsi="Times New Roman" w:cs="Times New Roman"/>
                <w:i/>
              </w:rPr>
              <w:t>Проводить</w:t>
            </w:r>
            <w:r w:rsidRPr="00EF5CE9">
              <w:rPr>
                <w:rFonts w:ascii="Times New Roman" w:hAnsi="Times New Roman" w:cs="Times New Roman"/>
              </w:rPr>
              <w:t xml:space="preserve"> звуковой анализ.</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Осознает</w:t>
            </w:r>
            <w:r w:rsidRPr="00EF5CE9">
              <w:rPr>
                <w:rFonts w:ascii="Times New Roman" w:hAnsi="Times New Roman" w:cs="Times New Roman"/>
              </w:rPr>
              <w:t xml:space="preserve"> цель и ситуацию письменного общения. </w:t>
            </w:r>
            <w:r w:rsidRPr="00EF5CE9">
              <w:rPr>
                <w:rFonts w:ascii="Times New Roman" w:hAnsi="Times New Roman" w:cs="Times New Roman"/>
                <w:i/>
              </w:rPr>
              <w:t xml:space="preserve">Называет </w:t>
            </w:r>
            <w:r w:rsidRPr="00EF5CE9">
              <w:rPr>
                <w:rFonts w:ascii="Times New Roman" w:hAnsi="Times New Roman" w:cs="Times New Roman"/>
              </w:rPr>
              <w:t>с</w:t>
            </w:r>
            <w:r w:rsidRPr="00EF5CE9">
              <w:rPr>
                <w:rFonts w:ascii="Times New Roman" w:hAnsi="Times New Roman" w:cs="Times New Roman"/>
                <w:iCs/>
              </w:rPr>
              <w:t xml:space="preserve">лова, обозначающие признаки. </w:t>
            </w:r>
            <w:r w:rsidRPr="00EF5CE9">
              <w:rPr>
                <w:rFonts w:ascii="Times New Roman" w:hAnsi="Times New Roman" w:cs="Times New Roman"/>
                <w:i/>
                <w:iCs/>
              </w:rPr>
              <w:t>Наблюдает</w:t>
            </w:r>
            <w:r w:rsidRPr="00EF5CE9">
              <w:rPr>
                <w:rFonts w:ascii="Times New Roman" w:hAnsi="Times New Roman" w:cs="Times New Roman"/>
                <w:iCs/>
              </w:rPr>
              <w:t xml:space="preserve"> за многозначными словами. </w:t>
            </w:r>
            <w:r w:rsidRPr="00EF5CE9">
              <w:rPr>
                <w:rFonts w:ascii="Times New Roman" w:hAnsi="Times New Roman" w:cs="Times New Roman"/>
                <w:i/>
              </w:rPr>
              <w:t>Подбирает</w:t>
            </w:r>
            <w:r w:rsidRPr="00EF5CE9">
              <w:rPr>
                <w:rFonts w:ascii="Times New Roman" w:hAnsi="Times New Roman" w:cs="Times New Roman"/>
              </w:rPr>
              <w:t xml:space="preserve"> слова, соответствующие заданным звуковым моделям. </w:t>
            </w:r>
            <w:r w:rsidRPr="00EF5CE9">
              <w:rPr>
                <w:rFonts w:ascii="Times New Roman" w:hAnsi="Times New Roman" w:cs="Times New Roman"/>
                <w:i/>
                <w:iCs/>
              </w:rPr>
              <w:t xml:space="preserve">Применяет </w:t>
            </w:r>
            <w:r w:rsidRPr="00EF5CE9">
              <w:rPr>
                <w:rFonts w:ascii="Times New Roman" w:hAnsi="Times New Roman" w:cs="Times New Roman"/>
                <w:iCs/>
              </w:rPr>
              <w:t>правила переноса слов без стечения согласных.</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Решает</w:t>
            </w:r>
            <w:r w:rsidRPr="00EF5CE9">
              <w:rPr>
                <w:rStyle w:val="FontStyle13"/>
                <w:rFonts w:ascii="Times New Roman" w:hAnsi="Times New Roman" w:cs="Times New Roman"/>
                <w:b w:val="0"/>
              </w:rPr>
              <w:t xml:space="preserve"> проблемы творческого и по</w:t>
            </w:r>
            <w:r w:rsidRPr="00EF5CE9">
              <w:rPr>
                <w:rStyle w:val="FontStyle13"/>
                <w:rFonts w:ascii="Times New Roman" w:hAnsi="Times New Roman" w:cs="Times New Roman"/>
                <w:b w:val="0"/>
              </w:rPr>
              <w:softHyphen/>
              <w:t>искового характера.</w:t>
            </w:r>
            <w:r w:rsidRPr="00EF5CE9">
              <w:rPr>
                <w:rFonts w:ascii="Times New Roman" w:hAnsi="Times New Roman"/>
                <w:i/>
                <w:sz w:val="22"/>
                <w:szCs w:val="22"/>
              </w:rPr>
              <w:t xml:space="preserve"> Контролирует </w:t>
            </w:r>
            <w:r w:rsidRPr="00EF5CE9">
              <w:rPr>
                <w:rFonts w:ascii="Times New Roman" w:hAnsi="Times New Roman"/>
                <w:sz w:val="22"/>
                <w:szCs w:val="22"/>
              </w:rPr>
              <w:t>правильность и аккуратность записи.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103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Устная речь: рассказ о месте, в котором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живешь.</w:t>
            </w:r>
          </w:p>
          <w:p w:rsidR="00AF0776" w:rsidRPr="00EF5CE9" w:rsidRDefault="00AF0776" w:rsidP="00AF0776">
            <w:pPr>
              <w:tabs>
                <w:tab w:val="left" w:pos="360"/>
              </w:tabs>
              <w:spacing w:after="0" w:line="240" w:lineRule="auto"/>
              <w:rPr>
                <w:rFonts w:ascii="Times New Roman" w:hAnsi="Times New Roman" w:cs="Times New Roman"/>
                <w:b/>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Обсуждать </w:t>
            </w:r>
            <w:r w:rsidRPr="00EF5CE9">
              <w:rPr>
                <w:rFonts w:ascii="Times New Roman" w:hAnsi="Times New Roman" w:cs="Times New Roman"/>
              </w:rPr>
              <w:t>текст,</w:t>
            </w:r>
            <w:r w:rsidRPr="00EF5CE9">
              <w:rPr>
                <w:rFonts w:ascii="Times New Roman" w:hAnsi="Times New Roman" w:cs="Times New Roman"/>
                <w:i/>
              </w:rPr>
              <w:t xml:space="preserve"> моделировать</w:t>
            </w:r>
            <w:r w:rsidRPr="00EF5CE9">
              <w:rPr>
                <w:rFonts w:ascii="Times New Roman" w:hAnsi="Times New Roman" w:cs="Times New Roman"/>
              </w:rPr>
              <w:t xml:space="preserve"> на основе приведенного текста самостоятельное высказывание об истории своего города (села, деревни).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rPr>
            </w:pPr>
            <w:r w:rsidRPr="00EF5CE9">
              <w:rPr>
                <w:rFonts w:ascii="Times New Roman" w:hAnsi="Times New Roman" w:cs="Times New Roman"/>
                <w:i/>
                <w:iCs/>
              </w:rPr>
              <w:t>Составляет</w:t>
            </w:r>
            <w:r w:rsidRPr="00EF5CE9">
              <w:rPr>
                <w:rFonts w:ascii="Times New Roman" w:hAnsi="Times New Roman" w:cs="Times New Roman"/>
                <w:iCs/>
              </w:rPr>
              <w:t xml:space="preserve"> небольшие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Cs/>
              </w:rPr>
              <w:t>рассказы</w:t>
            </w:r>
            <w:r w:rsidRPr="00EF5CE9">
              <w:rPr>
                <w:rFonts w:ascii="Times New Roman" w:hAnsi="Times New Roman" w:cs="Times New Roman"/>
              </w:rPr>
              <w:t xml:space="preserve">. </w:t>
            </w:r>
            <w:r w:rsidRPr="00EF5CE9">
              <w:rPr>
                <w:rFonts w:ascii="Times New Roman" w:hAnsi="Times New Roman" w:cs="Times New Roman"/>
                <w:i/>
                <w:iCs/>
              </w:rPr>
              <w:t xml:space="preserve">Применяет  </w:t>
            </w:r>
            <w:r w:rsidRPr="00EF5CE9">
              <w:rPr>
                <w:rFonts w:ascii="Times New Roman" w:hAnsi="Times New Roman" w:cs="Times New Roman"/>
                <w:iCs/>
              </w:rPr>
              <w:t>правила переноса слов без стечения согласных</w:t>
            </w:r>
            <w:r w:rsidRPr="00EF5CE9">
              <w:rPr>
                <w:rFonts w:ascii="Times New Roman" w:hAnsi="Times New Roman" w:cs="Times New Roman"/>
              </w:rPr>
              <w:t>.</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Планирует, контролирует и оценивает</w:t>
            </w:r>
            <w:r w:rsidRPr="00EF5CE9">
              <w:rPr>
                <w:rStyle w:val="FontStyle13"/>
                <w:rFonts w:ascii="Times New Roman" w:hAnsi="Times New Roman" w:cs="Times New Roman"/>
                <w:b w:val="0"/>
              </w:rPr>
              <w:t xml:space="preserve"> учебные действия в соответствии с поставленной задачей.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Знакомство с образованием слов в русском языке.</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Наблюдать</w:t>
            </w:r>
            <w:r w:rsidRPr="00EF5CE9">
              <w:rPr>
                <w:rFonts w:ascii="Times New Roman" w:hAnsi="Times New Roman" w:cs="Times New Roman"/>
              </w:rPr>
              <w:t xml:space="preserve"> образование слов в русском языке.</w:t>
            </w:r>
            <w:r w:rsidRPr="00EF5CE9">
              <w:rPr>
                <w:rFonts w:ascii="Times New Roman" w:hAnsi="Times New Roman" w:cs="Times New Roman"/>
                <w:i/>
              </w:rPr>
              <w:t xml:space="preserve"> Анализировать</w:t>
            </w:r>
            <w:r w:rsidRPr="00EF5CE9">
              <w:rPr>
                <w:rFonts w:ascii="Times New Roman" w:hAnsi="Times New Roman" w:cs="Times New Roman"/>
              </w:rPr>
              <w:t xml:space="preserve"> пары слов, связанных  словообразовательными связями, и формулировать прием, позволяющий установить словообразовательные связи (прием развернутого толкования).</w:t>
            </w:r>
            <w:r w:rsidRPr="00EF5CE9">
              <w:rPr>
                <w:rFonts w:ascii="Times New Roman" w:hAnsi="Times New Roman" w:cs="Times New Roman"/>
                <w:i/>
              </w:rPr>
              <w:t xml:space="preserve"> Использовать</w:t>
            </w:r>
            <w:r w:rsidRPr="00EF5CE9">
              <w:rPr>
                <w:rFonts w:ascii="Times New Roman" w:hAnsi="Times New Roman" w:cs="Times New Roman"/>
              </w:rPr>
              <w:t xml:space="preserve"> прием развернутого толкования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rPr>
            </w:pPr>
            <w:r w:rsidRPr="00EF5CE9">
              <w:rPr>
                <w:rFonts w:ascii="Times New Roman" w:hAnsi="Times New Roman" w:cs="Times New Roman"/>
                <w:i/>
                <w:iCs/>
              </w:rPr>
              <w:t>Устанавливает с</w:t>
            </w:r>
            <w:r w:rsidRPr="00EF5CE9">
              <w:rPr>
                <w:rFonts w:ascii="Times New Roman" w:hAnsi="Times New Roman" w:cs="Times New Roman"/>
                <w:iCs/>
              </w:rPr>
              <w:t>ловообразовательные связи между словами.</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Пишет </w:t>
            </w:r>
            <w:r w:rsidRPr="00EF5CE9">
              <w:rPr>
                <w:rFonts w:ascii="Times New Roman" w:hAnsi="Times New Roman" w:cs="Times New Roman"/>
              </w:rPr>
              <w:t>предложения с соблюдением гигиенических норм.</w:t>
            </w:r>
            <w:r w:rsidRPr="00EF5CE9">
              <w:rPr>
                <w:rFonts w:ascii="Times New Roman" w:hAnsi="Times New Roman" w:cs="Times New Roman"/>
                <w:i/>
              </w:rPr>
              <w:t xml:space="preserve"> Находит</w:t>
            </w:r>
            <w:r w:rsidRPr="00EF5CE9">
              <w:rPr>
                <w:rFonts w:ascii="Times New Roman" w:hAnsi="Times New Roman" w:cs="Times New Roman"/>
              </w:rPr>
              <w:t xml:space="preserve"> слова по заданному основанию (слова, которые нельзя</w:t>
            </w:r>
            <w:r w:rsidRPr="00EF5CE9">
              <w:rPr>
                <w:rFonts w:ascii="Times New Roman" w:hAnsi="Times New Roman" w:cs="Times New Roman"/>
                <w:color w:val="191919"/>
              </w:rPr>
              <w:t xml:space="preserve"> </w:t>
            </w:r>
            <w:r w:rsidRPr="00EF5CE9">
              <w:rPr>
                <w:rFonts w:ascii="Times New Roman" w:hAnsi="Times New Roman" w:cs="Times New Roman"/>
              </w:rPr>
              <w:t>перенести).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Определяет</w:t>
            </w:r>
            <w:r w:rsidRPr="00EF5CE9">
              <w:rPr>
                <w:rStyle w:val="FontStyle13"/>
                <w:rFonts w:ascii="Times New Roman" w:hAnsi="Times New Roman" w:cs="Times New Roman"/>
                <w:b w:val="0"/>
              </w:rPr>
              <w:t xml:space="preserve"> наиболее эффективные способы достижения результата.</w:t>
            </w:r>
            <w:r w:rsidRPr="00EF5CE9">
              <w:rPr>
                <w:rFonts w:ascii="Times New Roman" w:hAnsi="Times New Roman"/>
                <w:i/>
                <w:sz w:val="22"/>
                <w:szCs w:val="22"/>
              </w:rPr>
              <w:t xml:space="preserve"> Контролирует </w:t>
            </w:r>
            <w:r w:rsidRPr="00EF5CE9">
              <w:rPr>
                <w:rFonts w:ascii="Times New Roman" w:hAnsi="Times New Roman"/>
                <w:sz w:val="22"/>
                <w:szCs w:val="22"/>
              </w:rPr>
              <w:t>правильность и аккуратность записи.</w:t>
            </w:r>
            <w:r w:rsidRPr="00EF5CE9">
              <w:rPr>
                <w:rFonts w:ascii="Times New Roman" w:hAnsi="Times New Roman"/>
                <w:i/>
                <w:sz w:val="22"/>
                <w:szCs w:val="22"/>
              </w:rPr>
              <w:t xml:space="preserve"> Осуществляет </w:t>
            </w:r>
            <w:r w:rsidRPr="00EF5CE9">
              <w:rPr>
                <w:rFonts w:ascii="Times New Roman" w:hAnsi="Times New Roman"/>
                <w:sz w:val="22"/>
                <w:szCs w:val="22"/>
              </w:rPr>
              <w:t>взаимный контроль.</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6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приглашение на экскурсию.  Отработка умения задавать вопросы </w:t>
            </w:r>
            <w:proofErr w:type="gramStart"/>
            <w:r w:rsidRPr="00EF5CE9">
              <w:rPr>
                <w:rFonts w:ascii="Times New Roman" w:hAnsi="Times New Roman" w:cs="Times New Roman"/>
              </w:rPr>
              <w:t>к</w:t>
            </w:r>
            <w:proofErr w:type="gramEnd"/>
            <w:r w:rsidRPr="00EF5CE9">
              <w:rPr>
                <w:rFonts w:ascii="Times New Roman" w:hAnsi="Times New Roman" w:cs="Times New Roman"/>
              </w:rPr>
              <w:t xml:space="preserve">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словам.</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Составлять</w:t>
            </w:r>
            <w:r w:rsidRPr="00EF5CE9">
              <w:rPr>
                <w:rFonts w:ascii="Times New Roman" w:hAnsi="Times New Roman" w:cs="Times New Roman"/>
              </w:rPr>
              <w:t xml:space="preserve"> приглашение на экскурсию. </w:t>
            </w:r>
            <w:r w:rsidRPr="00EF5CE9">
              <w:rPr>
                <w:rFonts w:ascii="Times New Roman" w:hAnsi="Times New Roman" w:cs="Times New Roman"/>
                <w:i/>
              </w:rPr>
              <w:t>Сравнивать</w:t>
            </w:r>
            <w:r w:rsidRPr="00EF5CE9">
              <w:rPr>
                <w:rFonts w:ascii="Times New Roman" w:hAnsi="Times New Roman" w:cs="Times New Roman"/>
              </w:rPr>
              <w:t xml:space="preserve"> приведенные примеры приглашений на экскурсию, находить и исправлять ошибки, нарушающие правильность речи. </w:t>
            </w:r>
            <w:r w:rsidRPr="00EF5CE9">
              <w:rPr>
                <w:rFonts w:ascii="Times New Roman" w:hAnsi="Times New Roman" w:cs="Times New Roman"/>
                <w:i/>
              </w:rPr>
              <w:t>Задавать</w:t>
            </w:r>
            <w:r w:rsidRPr="00EF5CE9">
              <w:rPr>
                <w:rFonts w:ascii="Times New Roman" w:hAnsi="Times New Roman" w:cs="Times New Roman"/>
              </w:rPr>
              <w:t xml:space="preserve"> к словам вопросы «кто?», «что?», «какой?». </w:t>
            </w:r>
            <w:r w:rsidRPr="00EF5CE9">
              <w:rPr>
                <w:rFonts w:ascii="Times New Roman" w:hAnsi="Times New Roman" w:cs="Times New Roman"/>
                <w:i/>
              </w:rPr>
              <w:t>Осуществлять</w:t>
            </w:r>
            <w:r w:rsidRPr="00EF5CE9">
              <w:rPr>
                <w:rFonts w:ascii="Times New Roman" w:hAnsi="Times New Roman" w:cs="Times New Roman"/>
              </w:rPr>
              <w:t xml:space="preserve"> взаимный контроль и оказывать в сотрудничестве необходимую взаимопомощь (работать в паре). Определять для  себя возможность/ невозможность выполнения задания.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Владеет </w:t>
            </w:r>
            <w:r w:rsidRPr="00EF5CE9">
              <w:rPr>
                <w:rFonts w:ascii="Times New Roman" w:hAnsi="Times New Roman" w:cs="Times New Roman"/>
                <w:iCs/>
              </w:rPr>
              <w:t xml:space="preserve">диалогической формой речи. </w:t>
            </w:r>
            <w:r w:rsidRPr="00EF5CE9">
              <w:rPr>
                <w:rFonts w:ascii="Times New Roman" w:hAnsi="Times New Roman" w:cs="Times New Roman"/>
                <w:i/>
                <w:iCs/>
              </w:rPr>
              <w:t xml:space="preserve">Приводит </w:t>
            </w:r>
            <w:r w:rsidRPr="00EF5CE9">
              <w:rPr>
                <w:rFonts w:ascii="Times New Roman" w:hAnsi="Times New Roman" w:cs="Times New Roman"/>
                <w:iCs/>
              </w:rPr>
              <w:t xml:space="preserve">приметы слов, называющих  предметы и признаки. </w:t>
            </w:r>
            <w:r w:rsidRPr="00EF5CE9">
              <w:rPr>
                <w:rFonts w:ascii="Times New Roman" w:hAnsi="Times New Roman" w:cs="Times New Roman"/>
                <w:i/>
                <w:iCs/>
              </w:rPr>
              <w:t xml:space="preserve"> Понимает</w:t>
            </w:r>
            <w:r w:rsidRPr="00EF5CE9">
              <w:rPr>
                <w:rFonts w:ascii="Times New Roman" w:hAnsi="Times New Roman" w:cs="Times New Roman"/>
                <w:iCs/>
              </w:rPr>
              <w:t xml:space="preserve"> смысл  у</w:t>
            </w:r>
            <w:r w:rsidRPr="00EF5CE9">
              <w:rPr>
                <w:rFonts w:ascii="Times New Roman" w:hAnsi="Times New Roman" w:cs="Times New Roman"/>
              </w:rPr>
              <w:t>дарения, способы его выделения.</w:t>
            </w:r>
            <w:r w:rsidRPr="00EF5CE9">
              <w:rPr>
                <w:rFonts w:ascii="Times New Roman" w:hAnsi="Times New Roman" w:cs="Times New Roman"/>
                <w:i/>
              </w:rPr>
              <w:t xml:space="preserve"> </w:t>
            </w:r>
            <w:r w:rsidRPr="00EF5CE9">
              <w:rPr>
                <w:rFonts w:ascii="Times New Roman" w:hAnsi="Times New Roman" w:cs="Times New Roman"/>
                <w:i/>
                <w:iCs/>
              </w:rPr>
              <w:t xml:space="preserve">Применяет </w:t>
            </w:r>
            <w:r w:rsidRPr="00EF5CE9">
              <w:rPr>
                <w:rFonts w:ascii="Times New Roman" w:hAnsi="Times New Roman" w:cs="Times New Roman"/>
                <w:iCs/>
              </w:rPr>
              <w:t>правила переноса слов без стечения согласных</w:t>
            </w:r>
            <w:r w:rsidRPr="00EF5CE9">
              <w:rPr>
                <w:rFonts w:ascii="Times New Roman" w:hAnsi="Times New Roman" w:cs="Times New Roman"/>
              </w:rPr>
              <w:t xml:space="preserve">. </w:t>
            </w:r>
            <w:r w:rsidRPr="00EF5CE9">
              <w:rPr>
                <w:rFonts w:ascii="Times New Roman" w:hAnsi="Times New Roman" w:cs="Times New Roman"/>
                <w:i/>
              </w:rPr>
              <w:t xml:space="preserve">Применяет </w:t>
            </w:r>
            <w:r w:rsidRPr="00EF5CE9">
              <w:rPr>
                <w:rFonts w:ascii="Times New Roman" w:hAnsi="Times New Roman" w:cs="Times New Roman"/>
              </w:rPr>
              <w:t>приемы и последовательность правильного списывания текста.</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Понимает </w:t>
            </w:r>
            <w:r w:rsidRPr="00EF5CE9">
              <w:rPr>
                <w:rStyle w:val="FontStyle13"/>
                <w:rFonts w:ascii="Times New Roman" w:hAnsi="Times New Roman" w:cs="Times New Roman"/>
                <w:b w:val="0"/>
              </w:rPr>
              <w:t>причины успеха/неус</w:t>
            </w:r>
            <w:r w:rsidRPr="00EF5CE9">
              <w:rPr>
                <w:rStyle w:val="FontStyle13"/>
                <w:rFonts w:ascii="Times New Roman" w:hAnsi="Times New Roman" w:cs="Times New Roman"/>
                <w:b w:val="0"/>
              </w:rPr>
              <w:softHyphen/>
              <w:t xml:space="preserve">пеха учебной деятельности и </w:t>
            </w:r>
            <w:proofErr w:type="gramStart"/>
            <w:r w:rsidRPr="00EF5CE9">
              <w:rPr>
                <w:rStyle w:val="FontStyle13"/>
                <w:rFonts w:ascii="Times New Roman" w:hAnsi="Times New Roman" w:cs="Times New Roman"/>
                <w:b w:val="0"/>
              </w:rPr>
              <w:t>способен</w:t>
            </w:r>
            <w:proofErr w:type="gramEnd"/>
            <w:r w:rsidRPr="00EF5CE9">
              <w:rPr>
                <w:rStyle w:val="FontStyle13"/>
                <w:rFonts w:ascii="Times New Roman" w:hAnsi="Times New Roman" w:cs="Times New Roman"/>
                <w:b w:val="0"/>
              </w:rPr>
              <w:t xml:space="preserve"> конструктивно дей</w:t>
            </w:r>
            <w:r w:rsidRPr="00EF5CE9">
              <w:rPr>
                <w:rStyle w:val="FontStyle13"/>
                <w:rFonts w:ascii="Times New Roman" w:hAnsi="Times New Roman" w:cs="Times New Roman"/>
                <w:b w:val="0"/>
              </w:rPr>
              <w:softHyphen/>
              <w:t>ствовать даже в ситуациях неуспеха.</w:t>
            </w:r>
            <w:r w:rsidRPr="00EF5CE9">
              <w:rPr>
                <w:rFonts w:ascii="Times New Roman" w:hAnsi="Times New Roman"/>
                <w:i/>
                <w:sz w:val="22"/>
                <w:szCs w:val="22"/>
              </w:rPr>
              <w:t xml:space="preserve"> Контролирует</w:t>
            </w:r>
            <w:r w:rsidRPr="00EF5CE9">
              <w:rPr>
                <w:rFonts w:ascii="Times New Roman" w:hAnsi="Times New Roman"/>
                <w:sz w:val="22"/>
                <w:szCs w:val="22"/>
              </w:rPr>
              <w:t xml:space="preserve"> правильность и аккуратность записи.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106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обсуждение профессий родителей. </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Обсуждать </w:t>
            </w:r>
            <w:r w:rsidRPr="00EF5CE9">
              <w:rPr>
                <w:rFonts w:ascii="Times New Roman" w:hAnsi="Times New Roman" w:cs="Times New Roman"/>
              </w:rPr>
              <w:t xml:space="preserve">текст, </w:t>
            </w:r>
            <w:r w:rsidRPr="00EF5CE9">
              <w:rPr>
                <w:rFonts w:ascii="Times New Roman" w:hAnsi="Times New Roman" w:cs="Times New Roman"/>
                <w:i/>
              </w:rPr>
              <w:t>составлять</w:t>
            </w:r>
            <w:r w:rsidRPr="00EF5CE9">
              <w:rPr>
                <w:rFonts w:ascii="Times New Roman" w:hAnsi="Times New Roman" w:cs="Times New Roman"/>
              </w:rPr>
              <w:t xml:space="preserve"> небольшое монологическое высказывание о профессиях родителей (близких). </w:t>
            </w:r>
            <w:r w:rsidRPr="00EF5CE9">
              <w:rPr>
                <w:rFonts w:ascii="Times New Roman" w:hAnsi="Times New Roman" w:cs="Times New Roman"/>
                <w:i/>
              </w:rPr>
              <w:t>Осуществлять</w:t>
            </w:r>
            <w:r w:rsidRPr="00EF5CE9">
              <w:rPr>
                <w:rFonts w:ascii="Times New Roman" w:hAnsi="Times New Roman" w:cs="Times New Roman"/>
              </w:rPr>
              <w:t xml:space="preserve"> взаимный контроль и оказывать в сотрудничестве необходимую взаимопомощь (работать в паре). </w:t>
            </w:r>
            <w:r w:rsidRPr="00EF5CE9">
              <w:rPr>
                <w:rFonts w:ascii="Times New Roman" w:hAnsi="Times New Roman" w:cs="Times New Roman"/>
                <w:i/>
              </w:rPr>
              <w:t>Анализировать</w:t>
            </w:r>
            <w:r w:rsidRPr="00EF5CE9">
              <w:rPr>
                <w:rFonts w:ascii="Times New Roman" w:hAnsi="Times New Roman" w:cs="Times New Roman"/>
              </w:rPr>
              <w:t xml:space="preserve"> приведенные вопросы в соответствии с ситуацией общения (вопрос о профессии), </w:t>
            </w:r>
            <w:r w:rsidRPr="00EF5CE9">
              <w:rPr>
                <w:rFonts w:ascii="Times New Roman" w:hAnsi="Times New Roman" w:cs="Times New Roman"/>
                <w:i/>
              </w:rPr>
              <w:t>устанавливать</w:t>
            </w:r>
            <w:r w:rsidRPr="00EF5CE9">
              <w:rPr>
                <w:rFonts w:ascii="Times New Roman" w:hAnsi="Times New Roman" w:cs="Times New Roman"/>
              </w:rPr>
              <w:t>, какие вопросы точно соответствуют ситуации (точность речи).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Владеет</w:t>
            </w:r>
            <w:r w:rsidRPr="00EF5CE9">
              <w:rPr>
                <w:rFonts w:ascii="Times New Roman" w:hAnsi="Times New Roman" w:cs="Times New Roman"/>
                <w:iCs/>
              </w:rPr>
              <w:t xml:space="preserve"> диалогической  формой речи. </w:t>
            </w:r>
            <w:r w:rsidRPr="00EF5CE9">
              <w:rPr>
                <w:rFonts w:ascii="Times New Roman" w:hAnsi="Times New Roman" w:cs="Times New Roman"/>
                <w:i/>
              </w:rPr>
              <w:t>Осуществляет</w:t>
            </w:r>
            <w:r w:rsidRPr="00EF5CE9">
              <w:rPr>
                <w:rFonts w:ascii="Times New Roman" w:hAnsi="Times New Roman" w:cs="Times New Roman"/>
              </w:rPr>
              <w:t xml:space="preserve"> взаимный контроль и </w:t>
            </w:r>
            <w:r w:rsidRPr="00EF5CE9">
              <w:rPr>
                <w:rFonts w:ascii="Times New Roman" w:hAnsi="Times New Roman" w:cs="Times New Roman"/>
                <w:i/>
              </w:rPr>
              <w:t>оказывает</w:t>
            </w:r>
            <w:r w:rsidRPr="00EF5CE9">
              <w:rPr>
                <w:rFonts w:ascii="Times New Roman" w:hAnsi="Times New Roman" w:cs="Times New Roman"/>
              </w:rPr>
              <w:t xml:space="preserve"> в сотрудничестве необходимую взаимопомощь (работать в паре).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Осваивает </w:t>
            </w:r>
            <w:r w:rsidRPr="00EF5CE9">
              <w:rPr>
                <w:rStyle w:val="FontStyle13"/>
                <w:rFonts w:ascii="Times New Roman" w:hAnsi="Times New Roman" w:cs="Times New Roman"/>
                <w:b w:val="0"/>
              </w:rPr>
              <w:t>начальные формы познавательной и личностной рефлексии.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Слова, отвечающие на вопросы «что делать?», «что сделать?».</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Наблюдать </w:t>
            </w:r>
            <w:r w:rsidRPr="00EF5CE9">
              <w:rPr>
                <w:rFonts w:ascii="Times New Roman" w:hAnsi="Times New Roman" w:cs="Times New Roman"/>
              </w:rPr>
              <w:t xml:space="preserve">за словами, отвечающими на вопросы «что делать?», «что сделать?». </w:t>
            </w:r>
            <w:r w:rsidRPr="00EF5CE9">
              <w:rPr>
                <w:rFonts w:ascii="Times New Roman" w:hAnsi="Times New Roman" w:cs="Times New Roman"/>
                <w:i/>
              </w:rPr>
              <w:t>Задавать</w:t>
            </w:r>
            <w:r w:rsidRPr="00EF5CE9">
              <w:rPr>
                <w:rFonts w:ascii="Times New Roman" w:hAnsi="Times New Roman" w:cs="Times New Roman"/>
              </w:rPr>
              <w:t xml:space="preserve"> вопросы «что делать?», «что сделать?» к приведенным словам. Пошагово </w:t>
            </w:r>
            <w:r w:rsidRPr="00EF5CE9">
              <w:rPr>
                <w:rFonts w:ascii="Times New Roman" w:hAnsi="Times New Roman" w:cs="Times New Roman"/>
                <w:i/>
              </w:rPr>
              <w:t>контролировать</w:t>
            </w:r>
            <w:r w:rsidRPr="00EF5CE9">
              <w:rPr>
                <w:rFonts w:ascii="Times New Roman" w:hAnsi="Times New Roman" w:cs="Times New Roman"/>
              </w:rPr>
              <w:t xml:space="preserve"> правильность и полноту выполнения алгоритма порядка действий при списывании, правильность и аккуратность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Употребляет </w:t>
            </w:r>
            <w:r w:rsidRPr="00EF5CE9">
              <w:rPr>
                <w:rFonts w:ascii="Times New Roman" w:hAnsi="Times New Roman" w:cs="Times New Roman"/>
                <w:iCs/>
              </w:rPr>
              <w:t xml:space="preserve">слова, называющие действия. </w:t>
            </w:r>
            <w:r w:rsidRPr="00EF5CE9">
              <w:rPr>
                <w:rFonts w:ascii="Times New Roman" w:hAnsi="Times New Roman" w:cs="Times New Roman"/>
                <w:i/>
                <w:iCs/>
              </w:rPr>
              <w:t>Применяет</w:t>
            </w:r>
            <w:r w:rsidRPr="00EF5CE9">
              <w:rPr>
                <w:rFonts w:ascii="Times New Roman" w:hAnsi="Times New Roman" w:cs="Times New Roman"/>
                <w:iCs/>
              </w:rPr>
              <w:t xml:space="preserve"> приемы </w:t>
            </w:r>
            <w:r w:rsidRPr="00EF5CE9">
              <w:rPr>
                <w:rFonts w:ascii="Times New Roman" w:hAnsi="Times New Roman" w:cs="Times New Roman"/>
              </w:rPr>
              <w:t xml:space="preserve">и последовательность правильного списывания текста. </w:t>
            </w:r>
            <w:r w:rsidRPr="00EF5CE9">
              <w:rPr>
                <w:rFonts w:ascii="Times New Roman" w:hAnsi="Times New Roman" w:cs="Times New Roman"/>
                <w:i/>
              </w:rPr>
              <w:t xml:space="preserve">Пишет </w:t>
            </w:r>
            <w:r w:rsidRPr="00EF5CE9">
              <w:rPr>
                <w:rFonts w:ascii="Times New Roman" w:hAnsi="Times New Roman" w:cs="Times New Roman"/>
              </w:rPr>
              <w:t>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Использует </w:t>
            </w:r>
            <w:r w:rsidRPr="00EF5CE9">
              <w:rPr>
                <w:rStyle w:val="FontStyle13"/>
                <w:rFonts w:ascii="Times New Roman" w:hAnsi="Times New Roman" w:cs="Times New Roman"/>
                <w:b w:val="0"/>
              </w:rPr>
              <w:t>знаково-символические средства представ</w:t>
            </w:r>
            <w:r w:rsidRPr="00EF5CE9">
              <w:rPr>
                <w:rStyle w:val="FontStyle13"/>
                <w:rFonts w:ascii="Times New Roman" w:hAnsi="Times New Roman" w:cs="Times New Roman"/>
                <w:b w:val="0"/>
              </w:rPr>
              <w:softHyphen/>
              <w:t>ления информации для создания моделей изучаемых объектов и процессов.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личностный смысл учения. </w:t>
            </w:r>
          </w:p>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p>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p>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108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обсуждение выбора будущей профессии. Слова, отвечающие на вопросы «что делать?», «что </w:t>
            </w:r>
            <w:r w:rsidRPr="00EF5CE9">
              <w:rPr>
                <w:rFonts w:ascii="Times New Roman" w:hAnsi="Times New Roman" w:cs="Times New Roman"/>
              </w:rPr>
              <w:lastRenderedPageBreak/>
              <w:t>сделать?».</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Обсуждать</w:t>
            </w:r>
            <w:r w:rsidRPr="00EF5CE9">
              <w:rPr>
                <w:rFonts w:ascii="Times New Roman" w:hAnsi="Times New Roman" w:cs="Times New Roman"/>
              </w:rPr>
              <w:t xml:space="preserve"> текст, составлять на основе обсуждения небольшое монологическое высказывание о выборе будущей профессии. </w:t>
            </w:r>
            <w:r w:rsidRPr="00EF5CE9">
              <w:rPr>
                <w:rFonts w:ascii="Times New Roman" w:hAnsi="Times New Roman" w:cs="Times New Roman"/>
                <w:i/>
              </w:rPr>
              <w:t>Анализировать</w:t>
            </w:r>
            <w:r w:rsidRPr="00EF5CE9">
              <w:rPr>
                <w:rFonts w:ascii="Times New Roman" w:hAnsi="Times New Roman" w:cs="Times New Roman"/>
              </w:rPr>
              <w:t xml:space="preserve"> значение слов, используя прием развернутого толкования. </w:t>
            </w:r>
            <w:r w:rsidRPr="00EF5CE9">
              <w:rPr>
                <w:rFonts w:ascii="Times New Roman" w:hAnsi="Times New Roman" w:cs="Times New Roman"/>
                <w:i/>
              </w:rPr>
              <w:t>Наблюдать</w:t>
            </w:r>
            <w:r w:rsidRPr="00EF5CE9">
              <w:rPr>
                <w:rFonts w:ascii="Times New Roman" w:hAnsi="Times New Roman" w:cs="Times New Roman"/>
              </w:rPr>
              <w:t xml:space="preserve"> слова, сходные по звучанию, устанавливать, с какой целью они </w:t>
            </w:r>
            <w:r w:rsidRPr="00EF5CE9">
              <w:rPr>
                <w:rFonts w:ascii="Times New Roman" w:hAnsi="Times New Roman" w:cs="Times New Roman"/>
              </w:rPr>
              <w:lastRenderedPageBreak/>
              <w:t>используются в текстах (юмористическое стихотворение,</w:t>
            </w:r>
            <w:r w:rsidRPr="00EF5CE9">
              <w:rPr>
                <w:rFonts w:ascii="Times New Roman" w:hAnsi="Times New Roman" w:cs="Times New Roman"/>
                <w:color w:val="191919"/>
              </w:rPr>
              <w:t xml:space="preserve"> </w:t>
            </w:r>
            <w:r w:rsidRPr="00EF5CE9">
              <w:rPr>
                <w:rFonts w:ascii="Times New Roman" w:hAnsi="Times New Roman" w:cs="Times New Roman"/>
              </w:rPr>
              <w:t xml:space="preserve">языковая игра).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 (использовать прием развернутого толкования слов).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lastRenderedPageBreak/>
              <w:t>Владеет</w:t>
            </w:r>
            <w:r w:rsidRPr="00EF5CE9">
              <w:rPr>
                <w:rFonts w:ascii="Times New Roman" w:hAnsi="Times New Roman" w:cs="Times New Roman"/>
                <w:iCs/>
              </w:rPr>
              <w:t xml:space="preserve"> диалогической формой речи. </w:t>
            </w:r>
            <w:r w:rsidRPr="00EF5CE9">
              <w:rPr>
                <w:rFonts w:ascii="Times New Roman" w:hAnsi="Times New Roman" w:cs="Times New Roman"/>
                <w:i/>
                <w:iCs/>
              </w:rPr>
              <w:t>Задает</w:t>
            </w:r>
            <w:r w:rsidRPr="00EF5CE9">
              <w:rPr>
                <w:rFonts w:ascii="Times New Roman" w:hAnsi="Times New Roman" w:cs="Times New Roman"/>
                <w:iCs/>
              </w:rPr>
              <w:t xml:space="preserve"> вопросы к словам,  называющим предметы, действия и признаки</w:t>
            </w:r>
            <w:r w:rsidRPr="00EF5CE9">
              <w:rPr>
                <w:rFonts w:ascii="Times New Roman" w:hAnsi="Times New Roman" w:cs="Times New Roman"/>
              </w:rPr>
              <w:t xml:space="preserve">. </w:t>
            </w:r>
            <w:r w:rsidRPr="00EF5CE9">
              <w:rPr>
                <w:rFonts w:ascii="Times New Roman" w:hAnsi="Times New Roman" w:cs="Times New Roman"/>
                <w:i/>
              </w:rPr>
              <w:t>Понимает</w:t>
            </w:r>
            <w:r w:rsidRPr="00EF5CE9">
              <w:rPr>
                <w:rFonts w:ascii="Times New Roman" w:hAnsi="Times New Roman" w:cs="Times New Roman"/>
              </w:rPr>
              <w:t xml:space="preserve"> с</w:t>
            </w:r>
            <w:r w:rsidRPr="00EF5CE9">
              <w:rPr>
                <w:rFonts w:ascii="Times New Roman" w:hAnsi="Times New Roman" w:cs="Times New Roman"/>
                <w:iCs/>
              </w:rPr>
              <w:t xml:space="preserve">ловообразовательные связи между словами. </w:t>
            </w:r>
            <w:r w:rsidRPr="00EF5CE9">
              <w:rPr>
                <w:rFonts w:ascii="Times New Roman" w:hAnsi="Times New Roman" w:cs="Times New Roman"/>
                <w:i/>
                <w:iCs/>
              </w:rPr>
              <w:t xml:space="preserve">Применяет </w:t>
            </w:r>
            <w:r w:rsidRPr="00EF5CE9">
              <w:rPr>
                <w:rFonts w:ascii="Times New Roman" w:hAnsi="Times New Roman" w:cs="Times New Roman"/>
                <w:iCs/>
              </w:rPr>
              <w:t>п</w:t>
            </w:r>
            <w:r w:rsidRPr="00EF5CE9">
              <w:rPr>
                <w:rFonts w:ascii="Times New Roman" w:hAnsi="Times New Roman" w:cs="Times New Roman"/>
              </w:rPr>
              <w:t xml:space="preserve">риемы и </w:t>
            </w:r>
            <w:r w:rsidRPr="00EF5CE9">
              <w:rPr>
                <w:rFonts w:ascii="Times New Roman" w:hAnsi="Times New Roman" w:cs="Times New Roman"/>
              </w:rPr>
              <w:lastRenderedPageBreak/>
              <w:t>последовательность правильного списывания текста.</w:t>
            </w:r>
            <w:r w:rsidRPr="00EF5CE9">
              <w:rPr>
                <w:rFonts w:ascii="Times New Roman" w:hAnsi="Times New Roman" w:cs="Times New Roman"/>
                <w:i/>
              </w:rPr>
              <w:t xml:space="preserve"> Находит </w:t>
            </w:r>
            <w:r w:rsidRPr="00EF5CE9">
              <w:rPr>
                <w:rFonts w:ascii="Times New Roman" w:hAnsi="Times New Roman" w:cs="Times New Roman"/>
              </w:rPr>
              <w:t>в тексте слова по заданному основанию (отвечают на вопрос «что делать?»).</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lastRenderedPageBreak/>
              <w:t xml:space="preserve">Использует </w:t>
            </w:r>
            <w:r w:rsidRPr="00EF5CE9">
              <w:rPr>
                <w:rStyle w:val="FontStyle13"/>
                <w:rFonts w:ascii="Times New Roman" w:hAnsi="Times New Roman" w:cs="Times New Roman"/>
                <w:b w:val="0"/>
              </w:rPr>
              <w:t>речевые средства для решения коммуника</w:t>
            </w:r>
            <w:r w:rsidRPr="00EF5CE9">
              <w:rPr>
                <w:rStyle w:val="FontStyle13"/>
                <w:rFonts w:ascii="Times New Roman" w:hAnsi="Times New Roman" w:cs="Times New Roman"/>
                <w:b w:val="0"/>
              </w:rPr>
              <w:softHyphen/>
              <w:t>тивных и познавательных задач.</w:t>
            </w:r>
            <w:r w:rsidRPr="00EF5CE9">
              <w:rPr>
                <w:rFonts w:ascii="Times New Roman" w:hAnsi="Times New Roman"/>
                <w:sz w:val="22"/>
                <w:szCs w:val="22"/>
              </w:rPr>
              <w:t xml:space="preserve"> Пошагово контролирует правильность и полноту выполнения алгоритма порядка </w:t>
            </w:r>
            <w:r w:rsidRPr="00EF5CE9">
              <w:rPr>
                <w:rFonts w:ascii="Times New Roman" w:hAnsi="Times New Roman"/>
                <w:sz w:val="22"/>
                <w:szCs w:val="22"/>
              </w:rPr>
              <w:lastRenderedPageBreak/>
              <w:t>действий при списывании, правильность и аккуратность записи.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lastRenderedPageBreak/>
              <w:t xml:space="preserve">Испытывает </w:t>
            </w:r>
            <w:r w:rsidRPr="00EF5CE9">
              <w:rPr>
                <w:rStyle w:val="FontStyle13"/>
                <w:rFonts w:ascii="Times New Roman" w:hAnsi="Times New Roman" w:cs="Times New Roman"/>
                <w:b w:val="0"/>
              </w:rPr>
              <w:t>этические чувства, доброжелательность и эмоционально-нравствен-</w:t>
            </w:r>
            <w:proofErr w:type="spellStart"/>
            <w:r w:rsidRPr="00EF5CE9">
              <w:rPr>
                <w:rStyle w:val="FontStyle13"/>
                <w:rFonts w:ascii="Times New Roman" w:hAnsi="Times New Roman" w:cs="Times New Roman"/>
                <w:b w:val="0"/>
              </w:rPr>
              <w:t>ную</w:t>
            </w:r>
            <w:proofErr w:type="spellEnd"/>
            <w:r w:rsidRPr="00EF5CE9">
              <w:rPr>
                <w:rStyle w:val="FontStyle13"/>
                <w:rFonts w:ascii="Times New Roman" w:hAnsi="Times New Roman" w:cs="Times New Roman"/>
                <w:b w:val="0"/>
              </w:rPr>
              <w:t xml:space="preserve"> отзывчивость, понимание и сопере</w:t>
            </w:r>
            <w:r w:rsidRPr="00EF5CE9">
              <w:rPr>
                <w:rStyle w:val="FontStyle13"/>
                <w:rFonts w:ascii="Times New Roman" w:hAnsi="Times New Roman" w:cs="Times New Roman"/>
                <w:b w:val="0"/>
              </w:rPr>
              <w:softHyphen/>
              <w:t xml:space="preserve">живание </w:t>
            </w: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rPr>
              <w:lastRenderedPageBreak/>
              <w:t>чувствам других людей.</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109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Речевая ситуация: обсуждение поступков.</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Обсуждат</w:t>
            </w:r>
            <w:r w:rsidRPr="00EF5CE9">
              <w:rPr>
                <w:rFonts w:ascii="Times New Roman" w:hAnsi="Times New Roman" w:cs="Times New Roman"/>
              </w:rPr>
              <w:t xml:space="preserve">ь текст, формулировать, основываясь на тексте, простые выводы (характер героя, его поступки). </w:t>
            </w:r>
            <w:r w:rsidRPr="00EF5CE9">
              <w:rPr>
                <w:rFonts w:ascii="Times New Roman" w:hAnsi="Times New Roman" w:cs="Times New Roman"/>
                <w:i/>
              </w:rPr>
              <w:t>Составлять</w:t>
            </w:r>
            <w:r w:rsidRPr="00EF5CE9">
              <w:rPr>
                <w:rFonts w:ascii="Times New Roman" w:hAnsi="Times New Roman" w:cs="Times New Roman"/>
              </w:rPr>
              <w:t xml:space="preserve"> небольшое монологическое высказывание о собственных поступках. </w:t>
            </w:r>
            <w:r w:rsidRPr="00EF5CE9">
              <w:rPr>
                <w:rFonts w:ascii="Times New Roman" w:hAnsi="Times New Roman" w:cs="Times New Roman"/>
                <w:i/>
              </w:rPr>
              <w:t>Анализировать</w:t>
            </w:r>
            <w:r w:rsidRPr="00EF5CE9">
              <w:rPr>
                <w:rFonts w:ascii="Times New Roman" w:hAnsi="Times New Roman" w:cs="Times New Roman"/>
              </w:rPr>
              <w:t xml:space="preserve"> речевые формулы извинения и соотносить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их с приведенными ситуациями общения.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Владеет</w:t>
            </w:r>
            <w:r w:rsidRPr="00EF5CE9">
              <w:rPr>
                <w:rFonts w:ascii="Times New Roman" w:hAnsi="Times New Roman" w:cs="Times New Roman"/>
                <w:iCs/>
              </w:rPr>
              <w:t xml:space="preserve"> диалогической формой речи. </w:t>
            </w:r>
            <w:r w:rsidRPr="00EF5CE9">
              <w:rPr>
                <w:rFonts w:ascii="Times New Roman" w:hAnsi="Times New Roman" w:cs="Times New Roman"/>
                <w:i/>
                <w:iCs/>
              </w:rPr>
              <w:t xml:space="preserve">Владеет </w:t>
            </w:r>
            <w:r w:rsidRPr="00EF5CE9">
              <w:rPr>
                <w:rFonts w:ascii="Times New Roman" w:hAnsi="Times New Roman" w:cs="Times New Roman"/>
              </w:rPr>
              <w:t>формами речевого этикета в ситуациях учебного и бытового общения.</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Владеет </w:t>
            </w:r>
            <w:r w:rsidRPr="00EF5CE9">
              <w:rPr>
                <w:rStyle w:val="FontStyle13"/>
                <w:rFonts w:ascii="Times New Roman" w:hAnsi="Times New Roman" w:cs="Times New Roman"/>
                <w:b w:val="0"/>
              </w:rPr>
              <w:t>логическими действиями сравнения, анализа, синтеза, обобщения, классификации, построения рассуждений, отнесения к известным понятиям.</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Повторение правила правописания сочетаний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-ши</w:t>
            </w:r>
            <w:r w:rsidRPr="00EF5CE9">
              <w:rPr>
                <w:rFonts w:ascii="Times New Roman" w:hAnsi="Times New Roman" w:cs="Times New Roman"/>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систематизации знаний.</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Использовать</w:t>
            </w:r>
            <w:r w:rsidRPr="00EF5CE9">
              <w:rPr>
                <w:rFonts w:ascii="Times New Roman" w:hAnsi="Times New Roman" w:cs="Times New Roman"/>
              </w:rPr>
              <w:t xml:space="preserve"> правило  правописания сочетаний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-ши</w:t>
            </w:r>
            <w:r w:rsidRPr="00EF5CE9">
              <w:rPr>
                <w:rFonts w:ascii="Times New Roman" w:hAnsi="Times New Roman" w:cs="Times New Roman"/>
              </w:rPr>
              <w:t xml:space="preserve">, осуществлять самоконтроль использования правила.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 (сравнивать значения слов).</w:t>
            </w:r>
            <w:r w:rsidRPr="00EF5CE9">
              <w:rPr>
                <w:rFonts w:ascii="Times New Roman" w:hAnsi="Times New Roman" w:cs="Times New Roman"/>
                <w:i/>
              </w:rPr>
              <w:t xml:space="preserve"> Контролировать</w:t>
            </w:r>
            <w:r w:rsidRPr="00EF5CE9">
              <w:rPr>
                <w:rFonts w:ascii="Times New Roman" w:hAnsi="Times New Roman" w:cs="Times New Roman"/>
              </w:rPr>
              <w:t xml:space="preserve"> правильность и аккуратность записи.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Применяет</w:t>
            </w:r>
            <w:r w:rsidRPr="00EF5CE9">
              <w:rPr>
                <w:rFonts w:ascii="Times New Roman" w:hAnsi="Times New Roman" w:cs="Times New Roman"/>
              </w:rPr>
              <w:t xml:space="preserve"> правила правописания гласных после шипящих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-ши</w:t>
            </w:r>
            <w:r w:rsidRPr="00EF5CE9">
              <w:rPr>
                <w:rFonts w:ascii="Times New Roman" w:hAnsi="Times New Roman" w:cs="Times New Roman"/>
              </w:rPr>
              <w:t xml:space="preserve">). </w:t>
            </w:r>
            <w:r w:rsidRPr="00EF5CE9">
              <w:rPr>
                <w:rFonts w:ascii="Times New Roman" w:hAnsi="Times New Roman" w:cs="Times New Roman"/>
                <w:i/>
              </w:rPr>
              <w:t>Пишет</w:t>
            </w:r>
            <w:r w:rsidRPr="00EF5CE9">
              <w:rPr>
                <w:rFonts w:ascii="Times New Roman" w:hAnsi="Times New Roman" w:cs="Times New Roman"/>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Слушае</w:t>
            </w:r>
            <w:r w:rsidRPr="00EF5CE9">
              <w:rPr>
                <w:rStyle w:val="FontStyle13"/>
                <w:rFonts w:ascii="Times New Roman" w:hAnsi="Times New Roman" w:cs="Times New Roman"/>
                <w:b w:val="0"/>
              </w:rPr>
              <w:t xml:space="preserve">т собеседника и </w:t>
            </w:r>
            <w:r w:rsidRPr="00EF5CE9">
              <w:rPr>
                <w:rStyle w:val="FontStyle13"/>
                <w:rFonts w:ascii="Times New Roman" w:hAnsi="Times New Roman" w:cs="Times New Roman"/>
                <w:b w:val="0"/>
                <w:i/>
              </w:rPr>
              <w:t xml:space="preserve">ведет </w:t>
            </w:r>
            <w:r w:rsidRPr="00EF5CE9">
              <w:rPr>
                <w:rStyle w:val="FontStyle13"/>
                <w:rFonts w:ascii="Times New Roman" w:hAnsi="Times New Roman" w:cs="Times New Roman"/>
                <w:b w:val="0"/>
              </w:rPr>
              <w:t xml:space="preserve">диалог; </w:t>
            </w:r>
            <w:r w:rsidRPr="00EF5CE9">
              <w:rPr>
                <w:rStyle w:val="FontStyle13"/>
                <w:rFonts w:ascii="Times New Roman" w:hAnsi="Times New Roman" w:cs="Times New Roman"/>
                <w:b w:val="0"/>
                <w:i/>
              </w:rPr>
              <w:t>признает</w:t>
            </w:r>
            <w:r w:rsidRPr="00EF5CE9">
              <w:rPr>
                <w:rStyle w:val="FontStyle13"/>
                <w:rFonts w:ascii="Times New Roman" w:hAnsi="Times New Roman" w:cs="Times New Roman"/>
                <w:b w:val="0"/>
              </w:rPr>
              <w:t xml:space="preserve"> возможность существования различных то</w:t>
            </w:r>
            <w:r w:rsidRPr="00EF5CE9">
              <w:rPr>
                <w:rStyle w:val="FontStyle13"/>
                <w:rFonts w:ascii="Times New Roman" w:hAnsi="Times New Roman" w:cs="Times New Roman"/>
                <w:b w:val="0"/>
              </w:rPr>
              <w:softHyphen/>
              <w:t>чек зрения и права каждого иметь свою.</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использование речи для  убеждения. Повторение правила правописания </w:t>
            </w:r>
            <w:r w:rsidRPr="00EF5CE9">
              <w:rPr>
                <w:rFonts w:ascii="Times New Roman" w:hAnsi="Times New Roman" w:cs="Times New Roman"/>
              </w:rPr>
              <w:lastRenderedPageBreak/>
              <w:t xml:space="preserve">сочетаний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rPr>
              <w:t xml:space="preserve">, </w:t>
            </w:r>
            <w:r w:rsidRPr="00EF5CE9">
              <w:rPr>
                <w:rFonts w:ascii="Times New Roman" w:hAnsi="Times New Roman" w:cs="Times New Roman"/>
                <w:b/>
                <w:bCs/>
                <w:i/>
                <w:iCs/>
              </w:rPr>
              <w:t>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тексты, обсуждать проблемные ситуации (правила речевого поведения), формулировать выводы об использовании речи для убеждения. </w:t>
            </w:r>
            <w:r w:rsidRPr="00EF5CE9">
              <w:rPr>
                <w:rFonts w:ascii="Times New Roman" w:hAnsi="Times New Roman" w:cs="Times New Roman"/>
                <w:i/>
              </w:rPr>
              <w:t>Использовать</w:t>
            </w:r>
            <w:r w:rsidRPr="00EF5CE9">
              <w:rPr>
                <w:rFonts w:ascii="Times New Roman" w:hAnsi="Times New Roman" w:cs="Times New Roman"/>
              </w:rPr>
              <w:t xml:space="preserve"> правила правописания сочетаний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rPr>
              <w:t xml:space="preserve">, </w:t>
            </w:r>
            <w:r w:rsidRPr="00EF5CE9">
              <w:rPr>
                <w:rFonts w:ascii="Times New Roman" w:hAnsi="Times New Roman" w:cs="Times New Roman"/>
                <w:b/>
                <w:bCs/>
                <w:i/>
                <w:iCs/>
              </w:rPr>
              <w:t>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rPr>
              <w:t xml:space="preserve">. </w:t>
            </w:r>
            <w:r w:rsidRPr="00EF5CE9">
              <w:rPr>
                <w:rFonts w:ascii="Times New Roman" w:hAnsi="Times New Roman" w:cs="Times New Roman"/>
                <w:i/>
              </w:rPr>
              <w:t xml:space="preserve">Учитывать </w:t>
            </w:r>
            <w:r w:rsidRPr="00EF5CE9">
              <w:rPr>
                <w:rFonts w:ascii="Times New Roman" w:hAnsi="Times New Roman" w:cs="Times New Roman"/>
              </w:rPr>
              <w:t xml:space="preserve">степень  сложности </w:t>
            </w:r>
            <w:r w:rsidRPr="00EF5CE9">
              <w:rPr>
                <w:rFonts w:ascii="Times New Roman" w:hAnsi="Times New Roman" w:cs="Times New Roman"/>
              </w:rPr>
              <w:lastRenderedPageBreak/>
              <w:t xml:space="preserve">задания и определять для себя возможность / невозможность его выполнения (соотносить приведенные слова со звуковыми моделями). </w:t>
            </w:r>
            <w:r w:rsidRPr="00EF5CE9">
              <w:rPr>
                <w:rFonts w:ascii="Times New Roman" w:hAnsi="Times New Roman" w:cs="Times New Roman"/>
                <w:i/>
              </w:rPr>
              <w:t>Контролировать</w:t>
            </w:r>
            <w:r w:rsidRPr="00EF5CE9">
              <w:rPr>
                <w:rFonts w:ascii="Times New Roman" w:hAnsi="Times New Roman" w:cs="Times New Roman"/>
              </w:rPr>
              <w:t xml:space="preserve"> правильность и аккуратность 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lastRenderedPageBreak/>
              <w:t>Выбирает</w:t>
            </w:r>
            <w:r w:rsidRPr="00EF5CE9">
              <w:rPr>
                <w:rFonts w:ascii="Times New Roman" w:hAnsi="Times New Roman" w:cs="Times New Roman"/>
                <w:iCs/>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rPr>
              <w:t xml:space="preserve">Подбирает </w:t>
            </w:r>
            <w:r w:rsidRPr="00EF5CE9">
              <w:rPr>
                <w:rFonts w:ascii="Times New Roman" w:hAnsi="Times New Roman" w:cs="Times New Roman"/>
              </w:rPr>
              <w:t xml:space="preserve">слова, соответствующие </w:t>
            </w:r>
            <w:r w:rsidRPr="00EF5CE9">
              <w:rPr>
                <w:rFonts w:ascii="Times New Roman" w:hAnsi="Times New Roman" w:cs="Times New Roman"/>
              </w:rPr>
              <w:lastRenderedPageBreak/>
              <w:t xml:space="preserve">заданной звуковой модели. </w:t>
            </w:r>
            <w:r w:rsidRPr="00EF5CE9">
              <w:rPr>
                <w:rFonts w:ascii="Times New Roman" w:hAnsi="Times New Roman" w:cs="Times New Roman"/>
                <w:i/>
              </w:rPr>
              <w:t xml:space="preserve">Применяет </w:t>
            </w:r>
            <w:r w:rsidRPr="00EF5CE9">
              <w:rPr>
                <w:rFonts w:ascii="Times New Roman" w:hAnsi="Times New Roman" w:cs="Times New Roman"/>
              </w:rPr>
              <w:t>правила правописания обозначения гласных после шипящих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 xml:space="preserve">-ши,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b/>
                <w:bCs/>
                <w:i/>
                <w:iCs/>
              </w:rPr>
              <w:t>, 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rPr>
              <w:t xml:space="preserve">). </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 xml:space="preserve">Использует </w:t>
            </w:r>
            <w:r w:rsidRPr="00EF5CE9">
              <w:rPr>
                <w:rFonts w:ascii="Times New Roman" w:hAnsi="Times New Roman" w:cs="Times New Roman"/>
              </w:rPr>
              <w:t xml:space="preserve">язык с </w:t>
            </w:r>
            <w:r w:rsidRPr="00EF5CE9">
              <w:rPr>
                <w:rFonts w:ascii="Times New Roman" w:hAnsi="Times New Roman" w:cs="Times New Roman"/>
                <w:spacing w:val="-4"/>
              </w:rPr>
              <w:t xml:space="preserve">целью поиска  необходимой информации в различных источниках для решения учебных задач. </w:t>
            </w:r>
            <w:r w:rsidRPr="00EF5CE9">
              <w:rPr>
                <w:rFonts w:ascii="Times New Roman" w:hAnsi="Times New Roman" w:cs="Times New Roman"/>
                <w:i/>
                <w:spacing w:val="-4"/>
              </w:rPr>
              <w:t xml:space="preserve">Владеет </w:t>
            </w:r>
            <w:r w:rsidRPr="00EF5CE9">
              <w:rPr>
                <w:rFonts w:ascii="Times New Roman" w:hAnsi="Times New Roman" w:cs="Times New Roman"/>
                <w:spacing w:val="-4"/>
              </w:rPr>
              <w:t xml:space="preserve">приемами и </w:t>
            </w:r>
            <w:r w:rsidRPr="00EF5CE9">
              <w:rPr>
                <w:rFonts w:ascii="Times New Roman" w:hAnsi="Times New Roman" w:cs="Times New Roman"/>
                <w:spacing w:val="-4"/>
              </w:rPr>
              <w:lastRenderedPageBreak/>
              <w:t>последовательностью правильного списывания текста.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112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 xml:space="preserve">Речевая ситуация: описание своего характера и поступков. </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Обсуждать</w:t>
            </w:r>
            <w:r w:rsidRPr="00EF5CE9">
              <w:rPr>
                <w:rFonts w:ascii="Times New Roman" w:hAnsi="Times New Roman" w:cs="Times New Roman"/>
                <w:color w:val="191919"/>
              </w:rPr>
              <w:t xml:space="preserve"> текст, </w:t>
            </w:r>
            <w:r w:rsidRPr="00EF5CE9">
              <w:rPr>
                <w:rFonts w:ascii="Times New Roman" w:hAnsi="Times New Roman" w:cs="Times New Roman"/>
                <w:i/>
                <w:color w:val="191919"/>
              </w:rPr>
              <w:t>формулировать</w:t>
            </w:r>
            <w:r w:rsidRPr="00EF5CE9">
              <w:rPr>
                <w:rFonts w:ascii="Times New Roman" w:hAnsi="Times New Roman" w:cs="Times New Roman"/>
                <w:color w:val="191919"/>
              </w:rPr>
              <w:t xml:space="preserve"> на основе текста выводы </w:t>
            </w:r>
            <w:r w:rsidRPr="00EF5CE9">
              <w:rPr>
                <w:rFonts w:ascii="Times New Roman" w:hAnsi="Times New Roman" w:cs="Times New Roman"/>
                <w:i/>
                <w:color w:val="191919"/>
              </w:rPr>
              <w:t>(учитывать</w:t>
            </w:r>
            <w:r w:rsidRPr="00EF5CE9">
              <w:rPr>
                <w:rFonts w:ascii="Times New Roman" w:hAnsi="Times New Roman" w:cs="Times New Roman"/>
                <w:color w:val="191919"/>
              </w:rPr>
              <w:t xml:space="preserve"> в собственном поведении и поступках позицию собеседника).</w:t>
            </w:r>
            <w:r w:rsidRPr="00EF5CE9">
              <w:rPr>
                <w:rFonts w:ascii="Times New Roman" w:hAnsi="Times New Roman" w:cs="Times New Roman"/>
                <w:i/>
                <w:color w:val="191919"/>
              </w:rPr>
              <w:t xml:space="preserve"> Составлять</w:t>
            </w:r>
            <w:r w:rsidRPr="00EF5CE9">
              <w:rPr>
                <w:rFonts w:ascii="Times New Roman" w:hAnsi="Times New Roman" w:cs="Times New Roman"/>
                <w:color w:val="191919"/>
              </w:rPr>
              <w:t>, опираясь на приведенные примеры, небольшое монологическое высказывание (описывать собственный характер).</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191919"/>
              </w:rPr>
            </w:pPr>
            <w:r w:rsidRPr="00EF5CE9">
              <w:rPr>
                <w:rFonts w:ascii="Times New Roman" w:hAnsi="Times New Roman" w:cs="Times New Roman"/>
              </w:rPr>
              <w:t>Усвоение приемов и последовательности правильного списывания текста.</w:t>
            </w:r>
            <w:r w:rsidRPr="00EF5CE9">
              <w:rPr>
                <w:rFonts w:ascii="Times New Roman" w:hAnsi="Times New Roman" w:cs="Times New Roman"/>
                <w:i/>
              </w:rPr>
              <w:t xml:space="preserve"> Пишет</w:t>
            </w:r>
            <w:r w:rsidRPr="00EF5CE9">
              <w:rPr>
                <w:rFonts w:ascii="Times New Roman" w:hAnsi="Times New Roman" w:cs="Times New Roman"/>
              </w:rPr>
              <w:t xml:space="preserve"> предложения с соблюдением гигиенических норм.</w:t>
            </w:r>
            <w:r w:rsidRPr="00EF5CE9">
              <w:rPr>
                <w:rFonts w:ascii="Times New Roman" w:hAnsi="Times New Roman" w:cs="Times New Roman"/>
                <w:i/>
                <w:color w:val="191919"/>
              </w:rPr>
              <w:t xml:space="preserve"> Понимает </w:t>
            </w:r>
            <w:r w:rsidRPr="00EF5CE9">
              <w:rPr>
                <w:rFonts w:ascii="Times New Roman" w:hAnsi="Times New Roman" w:cs="Times New Roman"/>
                <w:color w:val="191919"/>
              </w:rPr>
              <w:t>информацию, представленную в неявном виде (пословицы).</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Ориентируется </w:t>
            </w:r>
            <w:r w:rsidRPr="00EF5CE9">
              <w:rPr>
                <w:rFonts w:ascii="Times New Roman" w:hAnsi="Times New Roman" w:cs="Times New Roman"/>
              </w:rPr>
              <w:t xml:space="preserve">в </w:t>
            </w:r>
            <w:r w:rsidRPr="00EF5CE9">
              <w:rPr>
                <w:rFonts w:ascii="Times New Roman" w:hAnsi="Times New Roman" w:cs="Times New Roman"/>
                <w:spacing w:val="-4"/>
              </w:rPr>
              <w:t>целях, задачах, средствах и условиях общения</w:t>
            </w:r>
            <w:r w:rsidRPr="00EF5CE9">
              <w:rPr>
                <w:rFonts w:ascii="Times New Roman" w:hAnsi="Times New Roman" w:cs="Times New Roman"/>
                <w:color w:val="191919"/>
                <w:spacing w:val="-4"/>
              </w:rPr>
              <w:t xml:space="preserve">. </w:t>
            </w:r>
            <w:r w:rsidRPr="00EF5CE9">
              <w:rPr>
                <w:rFonts w:ascii="Times New Roman" w:hAnsi="Times New Roman" w:cs="Times New Roman"/>
                <w:i/>
                <w:color w:val="191919"/>
                <w:spacing w:val="-4"/>
              </w:rPr>
              <w:t xml:space="preserve">Соотносит </w:t>
            </w:r>
            <w:r w:rsidRPr="00EF5CE9">
              <w:rPr>
                <w:rFonts w:ascii="Times New Roman" w:hAnsi="Times New Roman" w:cs="Times New Roman"/>
                <w:color w:val="191919"/>
                <w:spacing w:val="-4"/>
              </w:rPr>
              <w:t xml:space="preserve"> информацию с результатами обсуждения текстов.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w:t>
            </w:r>
            <w:r w:rsidRPr="00EF5CE9">
              <w:rPr>
                <w:rFonts w:ascii="Times New Roman" w:hAnsi="Times New Roman" w:cs="Times New Roman"/>
                <w:spacing w:val="-4"/>
              </w:rPr>
              <w:t>правильная устная и письменная речь есть показатель индивидуальной культуры человека.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Слова, отвечающие на вопросы «кто?», «что?», «что делать?», «что сделать?».</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закрепления</w:t>
            </w:r>
          </w:p>
          <w:p w:rsidR="00AF0776" w:rsidRPr="00EF5CE9" w:rsidRDefault="00AF0776" w:rsidP="00AF0776">
            <w:pPr>
              <w:tabs>
                <w:tab w:val="left" w:pos="360"/>
              </w:tabs>
              <w:spacing w:after="0" w:line="240" w:lineRule="auto"/>
              <w:rPr>
                <w:rFonts w:ascii="Times New Roman" w:hAnsi="Times New Roman" w:cs="Times New Roman"/>
                <w:spacing w:val="-4"/>
              </w:rPr>
            </w:pPr>
            <w:r w:rsidRPr="00EF5CE9">
              <w:rPr>
                <w:rFonts w:ascii="Times New Roman" w:hAnsi="Times New Roman" w:cs="Times New Roman"/>
                <w:spacing w:val="-4"/>
              </w:rPr>
              <w:t>изученного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Осуществлять</w:t>
            </w:r>
            <w:r w:rsidRPr="00EF5CE9">
              <w:rPr>
                <w:rFonts w:ascii="Times New Roman" w:hAnsi="Times New Roman" w:cs="Times New Roman"/>
                <w:color w:val="191919"/>
              </w:rPr>
              <w:t xml:space="preserve"> самоконтроль при выполнении заданий, связанных с постановкой вопросов к словам, использовании правила переноса слов и при списывании. </w:t>
            </w:r>
            <w:r w:rsidRPr="00EF5CE9">
              <w:rPr>
                <w:rFonts w:ascii="Times New Roman" w:hAnsi="Times New Roman" w:cs="Times New Roman"/>
                <w:i/>
                <w:color w:val="191919"/>
              </w:rPr>
              <w:t>Контролировать</w:t>
            </w:r>
            <w:r w:rsidRPr="00EF5CE9">
              <w:rPr>
                <w:rFonts w:ascii="Times New Roman" w:hAnsi="Times New Roman" w:cs="Times New Roman"/>
                <w:color w:val="191919"/>
              </w:rPr>
              <w:t xml:space="preserve"> </w:t>
            </w:r>
            <w:r w:rsidRPr="00EF5CE9">
              <w:rPr>
                <w:rFonts w:ascii="Times New Roman" w:hAnsi="Times New Roman" w:cs="Times New Roman"/>
                <w:color w:val="191919"/>
                <w:spacing w:val="-4"/>
              </w:rPr>
              <w:t>правильность и аккуратность 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Сочиняет </w:t>
            </w:r>
            <w:r w:rsidRPr="00EF5CE9">
              <w:rPr>
                <w:rFonts w:ascii="Times New Roman" w:hAnsi="Times New Roman" w:cs="Times New Roman"/>
                <w:iCs/>
              </w:rPr>
              <w:t xml:space="preserve">небольшие рассказы.  </w:t>
            </w:r>
            <w:r w:rsidRPr="00EF5CE9">
              <w:rPr>
                <w:rFonts w:ascii="Times New Roman" w:hAnsi="Times New Roman" w:cs="Times New Roman"/>
                <w:i/>
                <w:iCs/>
              </w:rPr>
              <w:t xml:space="preserve">Называет </w:t>
            </w:r>
            <w:r w:rsidRPr="00EF5CE9">
              <w:rPr>
                <w:rFonts w:ascii="Times New Roman" w:hAnsi="Times New Roman" w:cs="Times New Roman"/>
                <w:iCs/>
              </w:rPr>
              <w:t>слова, обозначающие предметы, действия и признаки</w:t>
            </w:r>
            <w:r w:rsidRPr="00EF5CE9">
              <w:rPr>
                <w:rFonts w:ascii="Times New Roman" w:hAnsi="Times New Roman" w:cs="Times New Roman"/>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Выбирает</w:t>
            </w:r>
            <w:r w:rsidRPr="00EF5CE9">
              <w:rPr>
                <w:rFonts w:ascii="Times New Roman" w:hAnsi="Times New Roman" w:cs="Times New Roman"/>
              </w:rPr>
              <w:t xml:space="preserve"> адекватные </w:t>
            </w:r>
            <w:r w:rsidRPr="00EF5CE9">
              <w:rPr>
                <w:rFonts w:ascii="Times New Roman" w:hAnsi="Times New Roman" w:cs="Times New Roman"/>
                <w:spacing w:val="-4"/>
              </w:rPr>
              <w:t>языковые средства для успешного решения коммуникативных задач с учетом особенностей разных видов речи и ситуаций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Речевая ситуация: обсуждение интересов. Слова, отвечающие на вопросы «кто?», «что?».</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Анализировать</w:t>
            </w:r>
            <w:r w:rsidRPr="00EF5CE9">
              <w:rPr>
                <w:rFonts w:ascii="Times New Roman" w:hAnsi="Times New Roman" w:cs="Times New Roman"/>
                <w:color w:val="191919"/>
              </w:rPr>
              <w:t xml:space="preserve"> приведенные в тексте ситуации общения и формулировать правила речевого поведения (необходимость учитывать интересы собеседника).</w:t>
            </w:r>
            <w:r w:rsidRPr="00EF5CE9">
              <w:rPr>
                <w:rFonts w:ascii="Times New Roman" w:hAnsi="Times New Roman" w:cs="Times New Roman"/>
                <w:i/>
                <w:color w:val="191919"/>
              </w:rPr>
              <w:t xml:space="preserve"> Наблюдать </w:t>
            </w:r>
            <w:r w:rsidRPr="00EF5CE9">
              <w:rPr>
                <w:rFonts w:ascii="Times New Roman" w:hAnsi="Times New Roman" w:cs="Times New Roman"/>
                <w:color w:val="191919"/>
              </w:rPr>
              <w:t xml:space="preserve">высказывания, в которых представлена неполная информация, исправлять </w:t>
            </w:r>
            <w:r w:rsidRPr="00EF5CE9">
              <w:rPr>
                <w:rFonts w:ascii="Times New Roman" w:hAnsi="Times New Roman" w:cs="Times New Roman"/>
                <w:color w:val="191919"/>
              </w:rPr>
              <w:lastRenderedPageBreak/>
              <w:t xml:space="preserve">допущенные при речевом общении ошибки. </w:t>
            </w:r>
            <w:r w:rsidRPr="00EF5CE9">
              <w:rPr>
                <w:rFonts w:ascii="Times New Roman" w:hAnsi="Times New Roman" w:cs="Times New Roman"/>
                <w:i/>
                <w:color w:val="191919"/>
              </w:rPr>
              <w:t>Осуществлять</w:t>
            </w:r>
            <w:r w:rsidRPr="00EF5CE9">
              <w:rPr>
                <w:rFonts w:ascii="Times New Roman" w:hAnsi="Times New Roman" w:cs="Times New Roman"/>
                <w:color w:val="191919"/>
              </w:rPr>
              <w:t xml:space="preserve"> взаимный контроль и оказывать в сотрудничестве необходимую взаимопомощь (работать в паре). </w:t>
            </w:r>
            <w:r w:rsidRPr="00EF5CE9">
              <w:rPr>
                <w:rFonts w:ascii="Times New Roman" w:hAnsi="Times New Roman" w:cs="Times New Roman"/>
                <w:i/>
                <w:color w:val="191919"/>
              </w:rPr>
              <w:t xml:space="preserve">Наблюдать </w:t>
            </w:r>
            <w:r w:rsidRPr="00EF5CE9">
              <w:rPr>
                <w:rFonts w:ascii="Times New Roman" w:hAnsi="Times New Roman" w:cs="Times New Roman"/>
                <w:color w:val="191919"/>
              </w:rPr>
              <w:t>слова, сходные по звучанию, и их использование в юмористическом стихотворении.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lastRenderedPageBreak/>
              <w:t xml:space="preserve">Поддерживает </w:t>
            </w:r>
            <w:r w:rsidRPr="00EF5CE9">
              <w:rPr>
                <w:rFonts w:ascii="Times New Roman" w:hAnsi="Times New Roman" w:cs="Times New Roman"/>
                <w:iCs/>
              </w:rPr>
              <w:t xml:space="preserve">диалог.   </w:t>
            </w:r>
            <w:r w:rsidRPr="00EF5CE9">
              <w:rPr>
                <w:rFonts w:ascii="Times New Roman" w:hAnsi="Times New Roman" w:cs="Times New Roman"/>
                <w:i/>
                <w:iCs/>
              </w:rPr>
              <w:t>Выбирает</w:t>
            </w:r>
            <w:r w:rsidRPr="00EF5CE9">
              <w:rPr>
                <w:rFonts w:ascii="Times New Roman" w:hAnsi="Times New Roman" w:cs="Times New Roman"/>
                <w:iCs/>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iCs/>
              </w:rPr>
              <w:t xml:space="preserve">Применяет </w:t>
            </w:r>
            <w:r w:rsidRPr="00EF5CE9">
              <w:rPr>
                <w:rFonts w:ascii="Times New Roman" w:hAnsi="Times New Roman" w:cs="Times New Roman"/>
                <w:iCs/>
              </w:rPr>
              <w:lastRenderedPageBreak/>
              <w:t xml:space="preserve">правила переноса слов без стечения согласных. </w:t>
            </w:r>
            <w:r w:rsidRPr="00EF5CE9">
              <w:rPr>
                <w:rFonts w:ascii="Times New Roman" w:hAnsi="Times New Roman" w:cs="Times New Roman"/>
                <w:i/>
                <w:iCs/>
              </w:rPr>
              <w:t>Применяет</w:t>
            </w:r>
            <w:r w:rsidRPr="00EF5CE9">
              <w:rPr>
                <w:rFonts w:ascii="Times New Roman" w:hAnsi="Times New Roman" w:cs="Times New Roman"/>
                <w:iCs/>
              </w:rPr>
              <w:t xml:space="preserve"> </w:t>
            </w:r>
            <w:r w:rsidRPr="00EF5CE9">
              <w:rPr>
                <w:rFonts w:ascii="Times New Roman" w:hAnsi="Times New Roman" w:cs="Times New Roman"/>
              </w:rPr>
              <w:t xml:space="preserve"> приемы и последовательность правильного списывания текста.</w:t>
            </w:r>
            <w:r w:rsidRPr="00EF5CE9">
              <w:rPr>
                <w:rFonts w:ascii="Times New Roman" w:hAnsi="Times New Roman" w:cs="Times New Roman"/>
                <w:i/>
              </w:rPr>
              <w:t xml:space="preserve"> Пишет</w:t>
            </w:r>
            <w:r w:rsidRPr="00EF5CE9">
              <w:rPr>
                <w:rFonts w:ascii="Times New Roman" w:hAnsi="Times New Roman" w:cs="Times New Roman"/>
              </w:rPr>
              <w:t xml:space="preserve"> </w:t>
            </w:r>
            <w:r w:rsidRPr="00EF5CE9">
              <w:rPr>
                <w:rFonts w:ascii="Times New Roman" w:hAnsi="Times New Roman" w:cs="Times New Roman"/>
                <w:spacing w:val="-4"/>
              </w:rPr>
              <w:t>предложения с соблюдением гигиенических норм.</w:t>
            </w:r>
            <w:r w:rsidRPr="00EF5CE9">
              <w:rPr>
                <w:rFonts w:ascii="Times New Roman" w:hAnsi="Times New Roman" w:cs="Times New Roman"/>
                <w:i/>
                <w:color w:val="191919"/>
                <w:spacing w:val="-4"/>
              </w:rPr>
              <w:t xml:space="preserve"> Оценивает</w:t>
            </w:r>
            <w:r w:rsidRPr="00EF5CE9">
              <w:rPr>
                <w:rFonts w:ascii="Times New Roman" w:hAnsi="Times New Roman" w:cs="Times New Roman"/>
                <w:color w:val="191919"/>
                <w:spacing w:val="-4"/>
              </w:rPr>
              <w:t xml:space="preserve"> правильность выполнения заданий.</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 xml:space="preserve">Понимает </w:t>
            </w:r>
            <w:r w:rsidRPr="00EF5CE9">
              <w:rPr>
                <w:rFonts w:ascii="Times New Roman" w:hAnsi="Times New Roman" w:cs="Times New Roman"/>
              </w:rPr>
              <w:t xml:space="preserve">необходимость ориентироваться на позицию партнера, учитывать различные мнения и </w:t>
            </w:r>
            <w:r w:rsidRPr="00EF5CE9">
              <w:rPr>
                <w:rFonts w:ascii="Times New Roman" w:hAnsi="Times New Roman" w:cs="Times New Roman"/>
                <w:i/>
              </w:rPr>
              <w:t xml:space="preserve">координировать </w:t>
            </w:r>
            <w:r w:rsidRPr="00EF5CE9">
              <w:rPr>
                <w:rFonts w:ascii="Times New Roman" w:hAnsi="Times New Roman" w:cs="Times New Roman"/>
              </w:rPr>
              <w:t xml:space="preserve">различные позиции в </w:t>
            </w:r>
            <w:r w:rsidRPr="00EF5CE9">
              <w:rPr>
                <w:rFonts w:ascii="Times New Roman" w:hAnsi="Times New Roman" w:cs="Times New Roman"/>
              </w:rPr>
              <w:lastRenderedPageBreak/>
              <w:t>сотрудничестве с целью успешного участия в диалоге</w:t>
            </w:r>
            <w:r w:rsidRPr="00EF5CE9">
              <w:rPr>
                <w:rFonts w:ascii="Times New Roman" w:hAnsi="Times New Roman" w:cs="Times New Roman"/>
                <w:i/>
              </w:rPr>
              <w:t>. Стремится</w:t>
            </w:r>
            <w:r w:rsidRPr="00EF5CE9">
              <w:rPr>
                <w:rFonts w:ascii="Times New Roman" w:hAnsi="Times New Roman" w:cs="Times New Roman"/>
              </w:rPr>
              <w:t xml:space="preserve"> к более точному выражению собственного мнения и позиции.</w:t>
            </w:r>
            <w:r w:rsidRPr="00EF5CE9">
              <w:rPr>
                <w:rFonts w:ascii="Times New Roman" w:hAnsi="Times New Roman" w:cs="Times New Roman"/>
                <w:i/>
                <w:color w:val="191919"/>
              </w:rPr>
              <w:t xml:space="preserve"> Осуществляет </w:t>
            </w:r>
            <w:r w:rsidRPr="00EF5CE9">
              <w:rPr>
                <w:rFonts w:ascii="Times New Roman" w:hAnsi="Times New Roman" w:cs="Times New Roman"/>
                <w:color w:val="191919"/>
              </w:rPr>
              <w:t>самоконтроль.</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w:t>
            </w:r>
            <w:r w:rsidRPr="00EF5CE9">
              <w:rPr>
                <w:rStyle w:val="FontStyle12"/>
                <w:rFonts w:ascii="Times New Roman" w:hAnsi="Times New Roman" w:cs="Times New Roman"/>
                <w:sz w:val="22"/>
                <w:szCs w:val="22"/>
              </w:rPr>
              <w:lastRenderedPageBreak/>
              <w:t xml:space="preserve">личностный смысл учения. </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115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Речевая ситуация: несовпадение интересов и преодоление конфликта.</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Обсуждать</w:t>
            </w:r>
            <w:r w:rsidRPr="00EF5CE9">
              <w:rPr>
                <w:rFonts w:ascii="Times New Roman" w:hAnsi="Times New Roman" w:cs="Times New Roman"/>
              </w:rPr>
              <w:t xml:space="preserve"> речевую ситуацию, в которой наблюдается  несовпадение интересов, </w:t>
            </w:r>
            <w:r w:rsidRPr="00EF5CE9">
              <w:rPr>
                <w:rFonts w:ascii="Times New Roman" w:hAnsi="Times New Roman" w:cs="Times New Roman"/>
                <w:i/>
              </w:rPr>
              <w:t>формулировать</w:t>
            </w:r>
            <w:r w:rsidRPr="00EF5CE9">
              <w:rPr>
                <w:rFonts w:ascii="Times New Roman" w:hAnsi="Times New Roman" w:cs="Times New Roman"/>
              </w:rPr>
              <w:t xml:space="preserve"> правило речевого взаимодействия (</w:t>
            </w:r>
            <w:r w:rsidRPr="00EF5CE9">
              <w:rPr>
                <w:rFonts w:ascii="Times New Roman" w:hAnsi="Times New Roman" w:cs="Times New Roman"/>
                <w:i/>
              </w:rPr>
              <w:t>учитывать</w:t>
            </w:r>
            <w:r w:rsidRPr="00EF5CE9">
              <w:rPr>
                <w:rFonts w:ascii="Times New Roman" w:hAnsi="Times New Roman" w:cs="Times New Roman"/>
              </w:rPr>
              <w:t xml:space="preserve"> существование различных точек зрения и </w:t>
            </w:r>
            <w:r w:rsidRPr="00EF5CE9">
              <w:rPr>
                <w:rFonts w:ascii="Times New Roman" w:hAnsi="Times New Roman" w:cs="Times New Roman"/>
                <w:i/>
              </w:rPr>
              <w:t>стремиться</w:t>
            </w:r>
            <w:r w:rsidRPr="00EF5CE9">
              <w:rPr>
                <w:rFonts w:ascii="Times New Roman" w:hAnsi="Times New Roman" w:cs="Times New Roman"/>
              </w:rPr>
              <w:t xml:space="preserve"> к координации различных позиций в сотрудничестве). </w:t>
            </w:r>
            <w:r w:rsidRPr="00EF5CE9">
              <w:rPr>
                <w:rFonts w:ascii="Times New Roman" w:hAnsi="Times New Roman" w:cs="Times New Roman"/>
                <w:i/>
              </w:rPr>
              <w:t>Выбирать</w:t>
            </w:r>
            <w:r w:rsidRPr="00EF5CE9">
              <w:rPr>
                <w:rFonts w:ascii="Times New Roman" w:hAnsi="Times New Roman" w:cs="Times New Roman"/>
              </w:rPr>
              <w:t xml:space="preserve"> адекватные языковые средства для успешного решения коммуникативной задачи (преодоление конфликта).</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Поддерживает</w:t>
            </w:r>
            <w:r w:rsidRPr="00EF5CE9">
              <w:rPr>
                <w:rFonts w:ascii="Times New Roman" w:hAnsi="Times New Roman" w:cs="Times New Roman"/>
                <w:iCs/>
              </w:rPr>
              <w:t xml:space="preserve"> диалог. </w:t>
            </w:r>
            <w:r w:rsidRPr="00EF5CE9">
              <w:rPr>
                <w:rFonts w:ascii="Times New Roman" w:hAnsi="Times New Roman" w:cs="Times New Roman"/>
                <w:i/>
                <w:iCs/>
              </w:rPr>
              <w:t xml:space="preserve">Владеет </w:t>
            </w:r>
            <w:r w:rsidRPr="00EF5CE9">
              <w:rPr>
                <w:rFonts w:ascii="Times New Roman" w:hAnsi="Times New Roman" w:cs="Times New Roman"/>
                <w:iCs/>
              </w:rPr>
              <w:t>умениями начать, поддержать, закончить разговор, привлечь внимание.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Умеет </w:t>
            </w:r>
            <w:r w:rsidRPr="00EF5CE9">
              <w:rPr>
                <w:rFonts w:ascii="Times New Roman" w:hAnsi="Times New Roman" w:cs="Times New Roman"/>
              </w:rPr>
              <w:t>задавать вопросы.</w:t>
            </w:r>
            <w:r w:rsidRPr="00EF5CE9">
              <w:rPr>
                <w:rStyle w:val="FontStyle13"/>
                <w:rFonts w:ascii="Times New Roman" w:hAnsi="Times New Roman" w:cs="Times New Roman"/>
                <w:b w:val="0"/>
                <w:i/>
              </w:rPr>
              <w:t xml:space="preserve"> Излагает</w:t>
            </w:r>
            <w:r w:rsidRPr="00EF5CE9">
              <w:rPr>
                <w:rStyle w:val="FontStyle13"/>
                <w:rFonts w:ascii="Times New Roman" w:hAnsi="Times New Roman" w:cs="Times New Roman"/>
                <w:b w:val="0"/>
              </w:rPr>
              <w:t xml:space="preserve"> своё мнение и </w:t>
            </w:r>
            <w:r w:rsidRPr="00EF5CE9">
              <w:rPr>
                <w:rStyle w:val="FontStyle13"/>
                <w:rFonts w:ascii="Times New Roman" w:hAnsi="Times New Roman" w:cs="Times New Roman"/>
                <w:b w:val="0"/>
                <w:i/>
              </w:rPr>
              <w:t>аргументирует</w:t>
            </w:r>
            <w:r w:rsidRPr="00EF5CE9">
              <w:rPr>
                <w:rStyle w:val="FontStyle13"/>
                <w:rFonts w:ascii="Times New Roman" w:hAnsi="Times New Roman" w:cs="Times New Roman"/>
                <w:b w:val="0"/>
              </w:rPr>
              <w:t xml:space="preserve"> свою точку зрения и оценку событий.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эмоционально-нравствен-</w:t>
            </w:r>
            <w:proofErr w:type="spellStart"/>
            <w:r w:rsidRPr="00EF5CE9">
              <w:rPr>
                <w:rStyle w:val="FontStyle13"/>
                <w:rFonts w:ascii="Times New Roman" w:hAnsi="Times New Roman" w:cs="Times New Roman"/>
                <w:b w:val="0"/>
                <w:spacing w:val="-4"/>
              </w:rPr>
              <w:t>ную</w:t>
            </w:r>
            <w:proofErr w:type="spellEnd"/>
            <w:r w:rsidRPr="00EF5CE9">
              <w:rPr>
                <w:rStyle w:val="FontStyle13"/>
                <w:rFonts w:ascii="Times New Roman" w:hAnsi="Times New Roman" w:cs="Times New Roman"/>
                <w:b w:val="0"/>
                <w:spacing w:val="-4"/>
              </w:rPr>
              <w:t xml:space="preserve"> отзывчивость, понимание и сопереживание чувствам других людей.</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Знакомство с родственными словами.</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Наблюдать </w:t>
            </w:r>
            <w:r w:rsidRPr="00EF5CE9">
              <w:rPr>
                <w:rFonts w:ascii="Times New Roman" w:hAnsi="Times New Roman" w:cs="Times New Roman"/>
              </w:rPr>
              <w:t xml:space="preserve">за родственными словами.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 (выявлять общую часть слов). </w:t>
            </w:r>
            <w:r w:rsidRPr="00EF5CE9">
              <w:rPr>
                <w:rFonts w:ascii="Times New Roman" w:hAnsi="Times New Roman" w:cs="Times New Roman"/>
                <w:i/>
              </w:rPr>
              <w:t xml:space="preserve">Находить </w:t>
            </w:r>
            <w:r w:rsidRPr="00EF5CE9">
              <w:rPr>
                <w:rFonts w:ascii="Times New Roman" w:hAnsi="Times New Roman" w:cs="Times New Roman"/>
              </w:rPr>
              <w:t>в тексте слово по заданным основаниям (характеристики</w:t>
            </w:r>
            <w:r w:rsidRPr="00EF5CE9">
              <w:rPr>
                <w:rFonts w:ascii="Times New Roman" w:hAnsi="Times New Roman" w:cs="Times New Roman"/>
                <w:color w:val="191919"/>
              </w:rPr>
              <w:t xml:space="preserve"> </w:t>
            </w:r>
            <w:r w:rsidRPr="00EF5CE9">
              <w:rPr>
                <w:rFonts w:ascii="Times New Roman" w:hAnsi="Times New Roman" w:cs="Times New Roman"/>
              </w:rPr>
              <w:t xml:space="preserve">звукового и слогового состава слова). </w:t>
            </w:r>
            <w:r w:rsidRPr="00EF5CE9">
              <w:rPr>
                <w:rFonts w:ascii="Times New Roman" w:hAnsi="Times New Roman" w:cs="Times New Roman"/>
                <w:i/>
              </w:rPr>
              <w:t xml:space="preserve">Осуществлять </w:t>
            </w:r>
            <w:r w:rsidRPr="00EF5CE9">
              <w:rPr>
                <w:rFonts w:ascii="Times New Roman" w:hAnsi="Times New Roman" w:cs="Times New Roman"/>
              </w:rPr>
              <w:t>самоконтроль при списывании.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Понимает,</w:t>
            </w:r>
            <w:r w:rsidRPr="00EF5CE9">
              <w:rPr>
                <w:rFonts w:ascii="Times New Roman" w:hAnsi="Times New Roman" w:cs="Times New Roman"/>
                <w:iCs/>
              </w:rPr>
              <w:t xml:space="preserve"> что такое родственные слова. </w:t>
            </w:r>
            <w:r w:rsidRPr="00EF5CE9">
              <w:rPr>
                <w:rFonts w:ascii="Times New Roman" w:hAnsi="Times New Roman" w:cs="Times New Roman"/>
                <w:i/>
              </w:rPr>
              <w:t xml:space="preserve">Усваивает </w:t>
            </w:r>
            <w:r w:rsidRPr="00EF5CE9">
              <w:rPr>
                <w:rFonts w:ascii="Times New Roman" w:hAnsi="Times New Roman" w:cs="Times New Roman"/>
              </w:rPr>
              <w:t xml:space="preserve">приемы и последовательность правильного списывания текста. </w:t>
            </w:r>
            <w:r w:rsidRPr="00EF5CE9">
              <w:rPr>
                <w:rFonts w:ascii="Times New Roman" w:hAnsi="Times New Roman" w:cs="Times New Roman"/>
                <w:i/>
              </w:rPr>
              <w:t xml:space="preserve">Пишет </w:t>
            </w:r>
            <w:r w:rsidRPr="00EF5CE9">
              <w:rPr>
                <w:rFonts w:ascii="Times New Roman" w:hAnsi="Times New Roman" w:cs="Times New Roman"/>
              </w:rPr>
              <w:t>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Принимает и сохраняет</w:t>
            </w:r>
            <w:r w:rsidRPr="00EF5CE9">
              <w:rPr>
                <w:rStyle w:val="FontStyle13"/>
                <w:rFonts w:ascii="Times New Roman" w:hAnsi="Times New Roman" w:cs="Times New Roman"/>
                <w:b w:val="0"/>
              </w:rPr>
              <w:t xml:space="preserve"> цели и за</w:t>
            </w:r>
            <w:r w:rsidRPr="00EF5CE9">
              <w:rPr>
                <w:rStyle w:val="FontStyle13"/>
                <w:rFonts w:ascii="Times New Roman" w:hAnsi="Times New Roman" w:cs="Times New Roman"/>
                <w:b w:val="0"/>
              </w:rPr>
              <w:softHyphen/>
              <w:t>дачи учебной деятельности, находит  средства её осуществления.</w:t>
            </w:r>
            <w:r w:rsidRPr="00EF5CE9">
              <w:rPr>
                <w:rFonts w:ascii="Times New Roman" w:hAnsi="Times New Roman"/>
                <w:sz w:val="22"/>
                <w:szCs w:val="22"/>
              </w:rPr>
              <w:t xml:space="preserve"> </w:t>
            </w:r>
            <w:r w:rsidRPr="00EF5CE9">
              <w:rPr>
                <w:rFonts w:ascii="Times New Roman" w:hAnsi="Times New Roman"/>
                <w:i/>
                <w:sz w:val="22"/>
                <w:szCs w:val="22"/>
              </w:rPr>
              <w:t>Контролирует</w:t>
            </w:r>
            <w:r w:rsidRPr="00EF5CE9">
              <w:rPr>
                <w:rFonts w:ascii="Times New Roman" w:hAnsi="Times New Roman"/>
                <w:sz w:val="22"/>
                <w:szCs w:val="22"/>
              </w:rPr>
              <w:t xml:space="preserve"> правильность и аккуратность записи.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20"/>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w:t>
            </w:r>
            <w:r w:rsidRPr="00EF5CE9">
              <w:rPr>
                <w:rFonts w:ascii="Times New Roman" w:hAnsi="Times New Roman" w:cs="Times New Roman"/>
              </w:rPr>
              <w:lastRenderedPageBreak/>
              <w:t>обсуждение интересов. Слова, отвечающие на вопросы «кто?», «что?», «что делать?», «что сделать?».</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 xml:space="preserve">Комбинированный </w:t>
            </w:r>
            <w:r w:rsidRPr="00EF5CE9">
              <w:rPr>
                <w:rFonts w:ascii="Times New Roman" w:hAnsi="Times New Roman" w:cs="Times New Roman"/>
              </w:rPr>
              <w:lastRenderedPageBreak/>
              <w:t>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lastRenderedPageBreak/>
              <w:t>Анализировать</w:t>
            </w:r>
            <w:r w:rsidRPr="00EF5CE9">
              <w:rPr>
                <w:rFonts w:ascii="Times New Roman" w:hAnsi="Times New Roman" w:cs="Times New Roman"/>
              </w:rPr>
              <w:t xml:space="preserve"> текст (формулировать ответы на основе  </w:t>
            </w:r>
            <w:r w:rsidRPr="00EF5CE9">
              <w:rPr>
                <w:rFonts w:ascii="Times New Roman" w:hAnsi="Times New Roman" w:cs="Times New Roman"/>
              </w:rPr>
              <w:lastRenderedPageBreak/>
              <w:t xml:space="preserve">текста), составлять небольшое устное монологическое высказывание о собственных интересах. </w:t>
            </w:r>
            <w:r w:rsidRPr="00EF5CE9">
              <w:rPr>
                <w:rFonts w:ascii="Times New Roman" w:hAnsi="Times New Roman" w:cs="Times New Roman"/>
                <w:i/>
              </w:rPr>
              <w:t>Наблюдать</w:t>
            </w:r>
            <w:r w:rsidRPr="00EF5CE9">
              <w:rPr>
                <w:rFonts w:ascii="Times New Roman" w:hAnsi="Times New Roman" w:cs="Times New Roman"/>
              </w:rPr>
              <w:t xml:space="preserve"> за словами, сходными по значению, устанавливать возможность замены в тексте слов, близких по значению. </w:t>
            </w:r>
            <w:r w:rsidRPr="00EF5CE9">
              <w:rPr>
                <w:rFonts w:ascii="Times New Roman" w:hAnsi="Times New Roman" w:cs="Times New Roman"/>
                <w:i/>
              </w:rPr>
              <w:t>Соотносить</w:t>
            </w:r>
            <w:r w:rsidRPr="00EF5CE9">
              <w:rPr>
                <w:rFonts w:ascii="Times New Roman" w:hAnsi="Times New Roman" w:cs="Times New Roman"/>
              </w:rPr>
              <w:t xml:space="preserve"> знаки препинания в конце предложения с целевой установкой предложения.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w:t>
            </w:r>
            <w:r w:rsidRPr="00EF5CE9">
              <w:rPr>
                <w:rFonts w:ascii="Times New Roman" w:hAnsi="Times New Roman" w:cs="Times New Roman"/>
                <w:i/>
              </w:rPr>
              <w:t>определять</w:t>
            </w:r>
            <w:r w:rsidRPr="00EF5CE9">
              <w:rPr>
                <w:rFonts w:ascii="Times New Roman" w:hAnsi="Times New Roman" w:cs="Times New Roman"/>
              </w:rPr>
              <w:t xml:space="preserve"> для себя возможность/ невозможность его выполнения.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lastRenderedPageBreak/>
              <w:t>Владеет</w:t>
            </w:r>
            <w:r w:rsidRPr="00EF5CE9">
              <w:rPr>
                <w:rFonts w:ascii="Times New Roman" w:hAnsi="Times New Roman" w:cs="Times New Roman"/>
                <w:iCs/>
              </w:rPr>
              <w:t xml:space="preserve">  диалогической формой речи. </w:t>
            </w:r>
            <w:r w:rsidRPr="00EF5CE9">
              <w:rPr>
                <w:rFonts w:ascii="Times New Roman" w:hAnsi="Times New Roman" w:cs="Times New Roman"/>
                <w:i/>
                <w:iCs/>
              </w:rPr>
              <w:t xml:space="preserve">Называет </w:t>
            </w:r>
            <w:r w:rsidRPr="00EF5CE9">
              <w:rPr>
                <w:rFonts w:ascii="Times New Roman" w:hAnsi="Times New Roman" w:cs="Times New Roman"/>
                <w:iCs/>
              </w:rPr>
              <w:lastRenderedPageBreak/>
              <w:t>слова, обозначающие предметы и действия</w:t>
            </w:r>
            <w:r w:rsidRPr="00EF5CE9">
              <w:rPr>
                <w:rFonts w:ascii="Times New Roman" w:hAnsi="Times New Roman" w:cs="Times New Roman"/>
              </w:rPr>
              <w:t xml:space="preserve">. </w:t>
            </w:r>
            <w:r w:rsidRPr="00EF5CE9">
              <w:rPr>
                <w:rFonts w:ascii="Times New Roman" w:hAnsi="Times New Roman" w:cs="Times New Roman"/>
                <w:i/>
              </w:rPr>
              <w:t>Обозначае</w:t>
            </w:r>
            <w:r w:rsidRPr="00EF5CE9">
              <w:rPr>
                <w:rFonts w:ascii="Times New Roman" w:hAnsi="Times New Roman" w:cs="Times New Roman"/>
              </w:rPr>
              <w:t xml:space="preserve">т на письме мягкость согласных звуков. </w:t>
            </w:r>
            <w:r w:rsidRPr="00EF5CE9">
              <w:rPr>
                <w:rFonts w:ascii="Times New Roman" w:hAnsi="Times New Roman" w:cs="Times New Roman"/>
                <w:i/>
              </w:rPr>
              <w:t>Применяет</w:t>
            </w:r>
            <w:r w:rsidRPr="00EF5CE9">
              <w:rPr>
                <w:rFonts w:ascii="Times New Roman" w:hAnsi="Times New Roman" w:cs="Times New Roman"/>
              </w:rPr>
              <w:t xml:space="preserve"> приемы и последовательность правильного списывания текста. </w:t>
            </w:r>
            <w:r w:rsidRPr="00EF5CE9">
              <w:rPr>
                <w:rFonts w:ascii="Times New Roman" w:hAnsi="Times New Roman" w:cs="Times New Roman"/>
                <w:i/>
              </w:rPr>
              <w:t>Пишет</w:t>
            </w:r>
            <w:r w:rsidRPr="00EF5CE9">
              <w:rPr>
                <w:rFonts w:ascii="Times New Roman" w:hAnsi="Times New Roman" w:cs="Times New Roman"/>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lastRenderedPageBreak/>
              <w:t>Решает</w:t>
            </w:r>
            <w:r w:rsidRPr="00EF5CE9">
              <w:rPr>
                <w:rStyle w:val="FontStyle13"/>
                <w:rFonts w:ascii="Times New Roman" w:hAnsi="Times New Roman" w:cs="Times New Roman"/>
                <w:b w:val="0"/>
              </w:rPr>
              <w:t xml:space="preserve"> проблемы творческого и по</w:t>
            </w:r>
            <w:r w:rsidRPr="00EF5CE9">
              <w:rPr>
                <w:rStyle w:val="FontStyle13"/>
                <w:rFonts w:ascii="Times New Roman" w:hAnsi="Times New Roman" w:cs="Times New Roman"/>
                <w:b w:val="0"/>
              </w:rPr>
              <w:softHyphen/>
            </w:r>
            <w:r w:rsidRPr="00EF5CE9">
              <w:rPr>
                <w:rStyle w:val="FontStyle13"/>
                <w:rFonts w:ascii="Times New Roman" w:hAnsi="Times New Roman" w:cs="Times New Roman"/>
                <w:b w:val="0"/>
              </w:rPr>
              <w:lastRenderedPageBreak/>
              <w:t>искового характера.</w:t>
            </w:r>
            <w:r w:rsidRPr="00EF5CE9">
              <w:rPr>
                <w:rFonts w:ascii="Times New Roman" w:hAnsi="Times New Roman"/>
                <w:sz w:val="22"/>
                <w:szCs w:val="22"/>
              </w:rPr>
              <w:t xml:space="preserve"> </w:t>
            </w:r>
            <w:r w:rsidRPr="00EF5CE9">
              <w:rPr>
                <w:rFonts w:ascii="Times New Roman" w:hAnsi="Times New Roman"/>
                <w:i/>
                <w:sz w:val="22"/>
                <w:szCs w:val="22"/>
              </w:rPr>
              <w:t>Осуществляет</w:t>
            </w:r>
            <w:r w:rsidRPr="00EF5CE9">
              <w:rPr>
                <w:rFonts w:ascii="Times New Roman" w:hAnsi="Times New Roman"/>
                <w:sz w:val="22"/>
                <w:szCs w:val="22"/>
              </w:rPr>
              <w:t xml:space="preserve"> самоконтроль при списывании. </w:t>
            </w:r>
            <w:r w:rsidRPr="00EF5CE9">
              <w:rPr>
                <w:rFonts w:ascii="Times New Roman" w:hAnsi="Times New Roman"/>
                <w:i/>
                <w:sz w:val="22"/>
                <w:szCs w:val="22"/>
              </w:rPr>
              <w:t>Использует</w:t>
            </w:r>
            <w:r w:rsidRPr="00EF5CE9">
              <w:rPr>
                <w:rFonts w:ascii="Times New Roman" w:hAnsi="Times New Roman"/>
                <w:sz w:val="22"/>
                <w:szCs w:val="22"/>
              </w:rPr>
              <w:t xml:space="preserve"> умение задавать вопросы к словам при решении практических задач</w:t>
            </w:r>
            <w:r w:rsidRPr="00EF5CE9">
              <w:rPr>
                <w:rStyle w:val="FontStyle13"/>
                <w:rFonts w:ascii="Times New Roman" w:hAnsi="Times New Roman" w:cs="Times New Roman"/>
                <w:b w:val="0"/>
              </w:rPr>
              <w:t>.</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lastRenderedPageBreak/>
              <w:t>Воспринимает</w:t>
            </w:r>
            <w:r w:rsidRPr="00EF5CE9">
              <w:rPr>
                <w:rFonts w:ascii="Times New Roman" w:hAnsi="Times New Roman" w:cs="Times New Roman"/>
              </w:rPr>
              <w:t xml:space="preserve"> русский язык как </w:t>
            </w:r>
            <w:r w:rsidRPr="00EF5CE9">
              <w:rPr>
                <w:rFonts w:ascii="Times New Roman" w:hAnsi="Times New Roman" w:cs="Times New Roman"/>
              </w:rPr>
              <w:lastRenderedPageBreak/>
              <w:t xml:space="preserve">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118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Письменная речь: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объявление.</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Сопоставлять </w:t>
            </w:r>
            <w:r w:rsidRPr="00EF5CE9">
              <w:rPr>
                <w:rFonts w:ascii="Times New Roman" w:hAnsi="Times New Roman" w:cs="Times New Roman"/>
              </w:rPr>
              <w:t xml:space="preserve">тексты объявлений, анализировать, на какое объявление откликнется больше читателей. </w:t>
            </w:r>
            <w:r w:rsidRPr="00EF5CE9">
              <w:rPr>
                <w:rFonts w:ascii="Times New Roman" w:hAnsi="Times New Roman" w:cs="Times New Roman"/>
                <w:i/>
              </w:rPr>
              <w:t>Выявлять</w:t>
            </w:r>
            <w:r w:rsidRPr="00EF5CE9">
              <w:rPr>
                <w:rFonts w:ascii="Times New Roman" w:hAnsi="Times New Roman" w:cs="Times New Roman"/>
              </w:rPr>
              <w:t xml:space="preserve"> неточности в приведенном объявлении и исправлять их. </w:t>
            </w:r>
            <w:r w:rsidRPr="00EF5CE9">
              <w:rPr>
                <w:rFonts w:ascii="Times New Roman" w:hAnsi="Times New Roman" w:cs="Times New Roman"/>
                <w:i/>
              </w:rPr>
              <w:t>Понимать</w:t>
            </w:r>
            <w:r w:rsidRPr="00EF5CE9">
              <w:rPr>
                <w:rFonts w:ascii="Times New Roman" w:hAnsi="Times New Roman" w:cs="Times New Roman"/>
              </w:rPr>
              <w:t xml:space="preserve"> информацию, представленную в неявном виде (пословицы), определять ситуации общения, в которых могут быть употреблены приведенные пословицы.</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color w:val="191919"/>
              </w:rPr>
              <w:t>Выбирает</w:t>
            </w:r>
            <w:r w:rsidRPr="00EF5CE9">
              <w:rPr>
                <w:rFonts w:ascii="Times New Roman" w:hAnsi="Times New Roman" w:cs="Times New Roman"/>
                <w:iCs/>
                <w:color w:val="191919"/>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color w:val="191919"/>
              </w:rPr>
              <w:t xml:space="preserve">Различает </w:t>
            </w:r>
            <w:r w:rsidRPr="00EF5CE9">
              <w:rPr>
                <w:rFonts w:ascii="Times New Roman" w:hAnsi="Times New Roman" w:cs="Times New Roman"/>
                <w:color w:val="191919"/>
              </w:rPr>
              <w:t xml:space="preserve">твердые и мягкие согласные.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spacing w:val="-4"/>
              </w:rPr>
            </w:pPr>
            <w:r w:rsidRPr="00EF5CE9">
              <w:rPr>
                <w:rStyle w:val="FontStyle13"/>
                <w:rFonts w:ascii="Times New Roman" w:hAnsi="Times New Roman" w:cs="Times New Roman"/>
                <w:b w:val="0"/>
                <w:i/>
                <w:spacing w:val="-4"/>
              </w:rPr>
              <w:t>Планирует, контролирует и оценивает</w:t>
            </w:r>
            <w:r w:rsidRPr="00EF5CE9">
              <w:rPr>
                <w:rStyle w:val="FontStyle13"/>
                <w:rFonts w:ascii="Times New Roman" w:hAnsi="Times New Roman" w:cs="Times New Roman"/>
                <w:b w:val="0"/>
                <w:spacing w:val="-4"/>
              </w:rPr>
              <w:t xml:space="preserve"> учебные действия в соответствии с поставленной задачей и условиями её реализации.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70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119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Повторение постановки знаков препинания в конце предложения и правила правописания сочетаний </w:t>
            </w:r>
          </w:p>
          <w:p w:rsidR="00AF0776" w:rsidRPr="00EF5CE9" w:rsidRDefault="00AF0776" w:rsidP="00AF0776">
            <w:pPr>
              <w:tabs>
                <w:tab w:val="left" w:pos="360"/>
              </w:tabs>
              <w:spacing w:after="0" w:line="240" w:lineRule="auto"/>
              <w:rPr>
                <w:rFonts w:ascii="Times New Roman" w:hAnsi="Times New Roman" w:cs="Times New Roman"/>
              </w:rPr>
            </w:pP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-ши</w:t>
            </w:r>
            <w:r w:rsidRPr="00EF5CE9">
              <w:rPr>
                <w:rFonts w:ascii="Times New Roman" w:hAnsi="Times New Roman" w:cs="Times New Roman"/>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обобщения.</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Использовать</w:t>
            </w:r>
            <w:r w:rsidRPr="00EF5CE9">
              <w:rPr>
                <w:rFonts w:ascii="Times New Roman" w:hAnsi="Times New Roman" w:cs="Times New Roman"/>
              </w:rPr>
              <w:t xml:space="preserve"> правило правописания сочетаний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-ши</w:t>
            </w:r>
            <w:r w:rsidRPr="00EF5CE9">
              <w:rPr>
                <w:rFonts w:ascii="Times New Roman" w:hAnsi="Times New Roman" w:cs="Times New Roman"/>
              </w:rPr>
              <w:t xml:space="preserve">. </w:t>
            </w:r>
            <w:r w:rsidRPr="00EF5CE9">
              <w:rPr>
                <w:rFonts w:ascii="Times New Roman" w:hAnsi="Times New Roman" w:cs="Times New Roman"/>
                <w:i/>
              </w:rPr>
              <w:t>Выделять</w:t>
            </w:r>
            <w:r w:rsidRPr="00EF5CE9">
              <w:rPr>
                <w:rFonts w:ascii="Times New Roman" w:hAnsi="Times New Roman" w:cs="Times New Roman"/>
              </w:rPr>
              <w:t xml:space="preserve"> общий признак группы слов (согласный звук, который повторяется), находить слово, в котором отсутствует выделенный признак.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Применяет </w:t>
            </w:r>
            <w:r w:rsidRPr="00EF5CE9">
              <w:rPr>
                <w:rFonts w:ascii="Times New Roman" w:hAnsi="Times New Roman" w:cs="Times New Roman"/>
                <w:color w:val="191919"/>
              </w:rPr>
              <w:t xml:space="preserve">правила правописания </w:t>
            </w:r>
            <w:r w:rsidRPr="00EF5CE9">
              <w:rPr>
                <w:rFonts w:ascii="Times New Roman" w:hAnsi="Times New Roman" w:cs="Times New Roman"/>
                <w:color w:val="000000"/>
              </w:rPr>
              <w:t>обозначения гласных после шипящих (</w:t>
            </w:r>
            <w:proofErr w:type="spellStart"/>
            <w:r w:rsidRPr="00EF5CE9">
              <w:rPr>
                <w:rFonts w:ascii="Times New Roman" w:hAnsi="Times New Roman" w:cs="Times New Roman"/>
                <w:b/>
                <w:bCs/>
                <w:i/>
                <w:iCs/>
                <w:color w:val="000000"/>
              </w:rPr>
              <w:t>жи</w:t>
            </w:r>
            <w:proofErr w:type="spellEnd"/>
            <w:r w:rsidRPr="00EF5CE9">
              <w:rPr>
                <w:rFonts w:ascii="Times New Roman" w:hAnsi="Times New Roman" w:cs="Times New Roman"/>
                <w:b/>
                <w:bCs/>
                <w:i/>
                <w:iCs/>
                <w:color w:val="000000"/>
              </w:rPr>
              <w:t xml:space="preserve">-ши, </w:t>
            </w:r>
            <w:proofErr w:type="spellStart"/>
            <w:proofErr w:type="gramStart"/>
            <w:r w:rsidRPr="00EF5CE9">
              <w:rPr>
                <w:rFonts w:ascii="Times New Roman" w:hAnsi="Times New Roman" w:cs="Times New Roman"/>
                <w:b/>
                <w:bCs/>
                <w:i/>
                <w:iCs/>
                <w:color w:val="000000"/>
              </w:rPr>
              <w:t>ча</w:t>
            </w:r>
            <w:proofErr w:type="spellEnd"/>
            <w:r w:rsidRPr="00EF5CE9">
              <w:rPr>
                <w:rFonts w:ascii="Times New Roman" w:hAnsi="Times New Roman" w:cs="Times New Roman"/>
                <w:b/>
                <w:bCs/>
                <w:i/>
                <w:iCs/>
                <w:color w:val="000000"/>
              </w:rPr>
              <w:t>-ща</w:t>
            </w:r>
            <w:proofErr w:type="gramEnd"/>
            <w:r w:rsidRPr="00EF5CE9">
              <w:rPr>
                <w:rFonts w:ascii="Times New Roman" w:hAnsi="Times New Roman" w:cs="Times New Roman"/>
                <w:b/>
                <w:bCs/>
                <w:i/>
                <w:iCs/>
                <w:color w:val="000000"/>
              </w:rPr>
              <w:t>, чу-</w:t>
            </w:r>
            <w:proofErr w:type="spellStart"/>
            <w:r w:rsidRPr="00EF5CE9">
              <w:rPr>
                <w:rFonts w:ascii="Times New Roman" w:hAnsi="Times New Roman" w:cs="Times New Roman"/>
                <w:b/>
                <w:bCs/>
                <w:i/>
                <w:iCs/>
                <w:color w:val="000000"/>
              </w:rPr>
              <w:t>щу</w:t>
            </w:r>
            <w:proofErr w:type="spellEnd"/>
            <w:r w:rsidRPr="00EF5CE9">
              <w:rPr>
                <w:rFonts w:ascii="Times New Roman" w:hAnsi="Times New Roman" w:cs="Times New Roman"/>
                <w:color w:val="000000"/>
              </w:rPr>
              <w:t xml:space="preserve">) и </w:t>
            </w:r>
            <w:r w:rsidRPr="00EF5CE9">
              <w:rPr>
                <w:rFonts w:ascii="Times New Roman" w:hAnsi="Times New Roman" w:cs="Times New Roman"/>
                <w:iCs/>
                <w:color w:val="191919"/>
              </w:rPr>
              <w:t xml:space="preserve">правила переноса слов без стечения согласных. </w:t>
            </w:r>
            <w:r w:rsidRPr="00EF5CE9">
              <w:rPr>
                <w:rFonts w:ascii="Times New Roman" w:hAnsi="Times New Roman" w:cs="Times New Roman"/>
                <w:i/>
                <w:iCs/>
                <w:color w:val="191919"/>
              </w:rPr>
              <w:t xml:space="preserve">Понимает </w:t>
            </w:r>
            <w:r w:rsidRPr="00EF5CE9">
              <w:rPr>
                <w:rFonts w:ascii="Times New Roman" w:hAnsi="Times New Roman" w:cs="Times New Roman"/>
                <w:color w:val="000000"/>
              </w:rPr>
              <w:t>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spacing w:val="-4"/>
              </w:rPr>
            </w:pPr>
            <w:r w:rsidRPr="00EF5CE9">
              <w:rPr>
                <w:rStyle w:val="FontStyle13"/>
                <w:rFonts w:ascii="Times New Roman" w:hAnsi="Times New Roman" w:cs="Times New Roman"/>
                <w:b w:val="0"/>
                <w:i/>
                <w:spacing w:val="-4"/>
              </w:rPr>
              <w:t xml:space="preserve">Определяет </w:t>
            </w:r>
            <w:r w:rsidRPr="00EF5CE9">
              <w:rPr>
                <w:rStyle w:val="FontStyle13"/>
                <w:rFonts w:ascii="Times New Roman" w:hAnsi="Times New Roman" w:cs="Times New Roman"/>
                <w:b w:val="0"/>
                <w:spacing w:val="-4"/>
              </w:rPr>
              <w:t>наиболее эффективные способы достижения результата.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i/>
                <w:spacing w:val="-4"/>
              </w:rPr>
              <w:t>Понимает,</w:t>
            </w:r>
            <w:r w:rsidRPr="00EF5CE9">
              <w:rPr>
                <w:rFonts w:ascii="Times New Roman" w:hAnsi="Times New Roman" w:cs="Times New Roman"/>
                <w:spacing w:val="-4"/>
              </w:rPr>
              <w:t xml:space="preserve"> что правильная устная и письменная речь есть показатель индивидуальной культуры человека.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120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Устная речь: вымышленные истории. Знакомство с устойчивыми сочетаниями слов.</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тексты, в которых представлены вымысел и фантазия, </w:t>
            </w:r>
            <w:r w:rsidRPr="00EF5CE9">
              <w:rPr>
                <w:rFonts w:ascii="Times New Roman" w:hAnsi="Times New Roman" w:cs="Times New Roman"/>
                <w:spacing w:val="-4"/>
              </w:rPr>
              <w:t xml:space="preserve">формулировать на основе наблюдения вывод о целях создания подобных текстов. </w:t>
            </w:r>
            <w:r w:rsidRPr="00EF5CE9">
              <w:rPr>
                <w:rFonts w:ascii="Times New Roman" w:hAnsi="Times New Roman" w:cs="Times New Roman"/>
                <w:i/>
                <w:spacing w:val="-4"/>
              </w:rPr>
              <w:t>Учитывать</w:t>
            </w:r>
            <w:r w:rsidRPr="00EF5CE9">
              <w:rPr>
                <w:rFonts w:ascii="Times New Roman" w:hAnsi="Times New Roman" w:cs="Times New Roman"/>
                <w:spacing w:val="-4"/>
              </w:rPr>
              <w:t xml:space="preserve"> степень сложности задания и определять для себя возможность/ невозможность его выполнения (сопоставлять слова, сходные по звучанию, устанавливать причины речевых ошибок, формулировать правило речевого поведения). </w:t>
            </w:r>
            <w:r w:rsidRPr="00EF5CE9">
              <w:rPr>
                <w:rFonts w:ascii="Times New Roman" w:hAnsi="Times New Roman" w:cs="Times New Roman"/>
                <w:i/>
                <w:spacing w:val="-4"/>
              </w:rPr>
              <w:t>Наблюдать</w:t>
            </w:r>
            <w:r w:rsidRPr="00EF5CE9">
              <w:rPr>
                <w:rFonts w:ascii="Times New Roman" w:hAnsi="Times New Roman" w:cs="Times New Roman"/>
                <w:spacing w:val="-4"/>
              </w:rPr>
              <w:t xml:space="preserve"> за устойчивыми сочетаниями слов. </w:t>
            </w:r>
            <w:r w:rsidRPr="00EF5CE9">
              <w:rPr>
                <w:rFonts w:ascii="Times New Roman" w:hAnsi="Times New Roman" w:cs="Times New Roman"/>
                <w:i/>
                <w:spacing w:val="-4"/>
              </w:rPr>
              <w:t xml:space="preserve">Осуществлять </w:t>
            </w:r>
            <w:r w:rsidRPr="00EF5CE9">
              <w:rPr>
                <w:rFonts w:ascii="Times New Roman" w:hAnsi="Times New Roman" w:cs="Times New Roman"/>
                <w:spacing w:val="-4"/>
              </w:rPr>
              <w:t xml:space="preserve">взаимный контроль и оказывать в сотрудничестве необходимую взаимопомощь (работать в паре). </w:t>
            </w:r>
            <w:r w:rsidRPr="00EF5CE9">
              <w:rPr>
                <w:rFonts w:ascii="Times New Roman" w:hAnsi="Times New Roman" w:cs="Times New Roman"/>
                <w:i/>
                <w:spacing w:val="-4"/>
              </w:rPr>
              <w:t>Дополнять</w:t>
            </w:r>
            <w:r w:rsidRPr="00EF5CE9">
              <w:rPr>
                <w:rFonts w:ascii="Times New Roman" w:hAnsi="Times New Roman" w:cs="Times New Roman"/>
                <w:spacing w:val="-4"/>
              </w:rPr>
              <w:t xml:space="preserve"> таблицу информацией из текста (находить слова с сочетаниями </w:t>
            </w:r>
            <w:proofErr w:type="spellStart"/>
            <w:r w:rsidRPr="00EF5CE9">
              <w:rPr>
                <w:rFonts w:ascii="Times New Roman" w:hAnsi="Times New Roman" w:cs="Times New Roman"/>
                <w:b/>
                <w:bCs/>
                <w:i/>
                <w:iCs/>
                <w:spacing w:val="-4"/>
              </w:rPr>
              <w:t>жи</w:t>
            </w:r>
            <w:proofErr w:type="spellEnd"/>
            <w:r w:rsidRPr="00EF5CE9">
              <w:rPr>
                <w:rFonts w:ascii="Times New Roman" w:hAnsi="Times New Roman" w:cs="Times New Roman"/>
                <w:b/>
                <w:bCs/>
                <w:i/>
                <w:iCs/>
                <w:spacing w:val="-4"/>
              </w:rPr>
              <w:t xml:space="preserve">-ши, </w:t>
            </w:r>
            <w:proofErr w:type="spellStart"/>
            <w:proofErr w:type="gramStart"/>
            <w:r w:rsidRPr="00EF5CE9">
              <w:rPr>
                <w:rFonts w:ascii="Times New Roman" w:hAnsi="Times New Roman" w:cs="Times New Roman"/>
                <w:b/>
                <w:bCs/>
                <w:i/>
                <w:iCs/>
                <w:spacing w:val="-4"/>
              </w:rPr>
              <w:t>ча</w:t>
            </w:r>
            <w:proofErr w:type="spellEnd"/>
            <w:r w:rsidRPr="00EF5CE9">
              <w:rPr>
                <w:rFonts w:ascii="Times New Roman" w:hAnsi="Times New Roman" w:cs="Times New Roman"/>
                <w:b/>
                <w:bCs/>
                <w:i/>
                <w:iCs/>
                <w:spacing w:val="-4"/>
              </w:rPr>
              <w:t>-ща</w:t>
            </w:r>
            <w:proofErr w:type="gramEnd"/>
            <w:r w:rsidRPr="00EF5CE9">
              <w:rPr>
                <w:rFonts w:ascii="Times New Roman" w:hAnsi="Times New Roman" w:cs="Times New Roman"/>
                <w:b/>
                <w:bCs/>
                <w:i/>
                <w:iCs/>
                <w:spacing w:val="-4"/>
              </w:rPr>
              <w:t>, чу-</w:t>
            </w:r>
            <w:proofErr w:type="spellStart"/>
            <w:r w:rsidRPr="00EF5CE9">
              <w:rPr>
                <w:rFonts w:ascii="Times New Roman" w:hAnsi="Times New Roman" w:cs="Times New Roman"/>
                <w:b/>
                <w:bCs/>
                <w:i/>
                <w:iCs/>
                <w:spacing w:val="-4"/>
              </w:rPr>
              <w:t>щу</w:t>
            </w:r>
            <w:proofErr w:type="spellEnd"/>
            <w:r w:rsidRPr="00EF5CE9">
              <w:rPr>
                <w:rFonts w:ascii="Times New Roman" w:hAnsi="Times New Roman" w:cs="Times New Roman"/>
                <w:spacing w:val="-4"/>
              </w:rPr>
              <w:t>).</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Cs/>
              </w:rPr>
              <w:t xml:space="preserve">На практике </w:t>
            </w:r>
            <w:r w:rsidRPr="00EF5CE9">
              <w:rPr>
                <w:rFonts w:ascii="Times New Roman" w:hAnsi="Times New Roman" w:cs="Times New Roman"/>
                <w:i/>
                <w:iCs/>
              </w:rPr>
              <w:t xml:space="preserve">владеет </w:t>
            </w:r>
            <w:r w:rsidRPr="00EF5CE9">
              <w:rPr>
                <w:rFonts w:ascii="Times New Roman" w:hAnsi="Times New Roman" w:cs="Times New Roman"/>
                <w:iCs/>
              </w:rPr>
              <w:t xml:space="preserve"> диалогической формой речи. </w:t>
            </w:r>
            <w:r w:rsidRPr="00EF5CE9">
              <w:rPr>
                <w:rFonts w:ascii="Times New Roman" w:hAnsi="Times New Roman" w:cs="Times New Roman"/>
                <w:i/>
                <w:iCs/>
              </w:rPr>
              <w:t>Составляет</w:t>
            </w:r>
            <w:r w:rsidRPr="00EF5CE9">
              <w:rPr>
                <w:rFonts w:ascii="Times New Roman" w:hAnsi="Times New Roman" w:cs="Times New Roman"/>
                <w:iCs/>
              </w:rPr>
              <w:t xml:space="preserve"> небольшие рассказы</w:t>
            </w:r>
            <w:r w:rsidRPr="00EF5CE9">
              <w:rPr>
                <w:rFonts w:ascii="Times New Roman" w:hAnsi="Times New Roman" w:cs="Times New Roman"/>
              </w:rPr>
              <w:t xml:space="preserve">. </w:t>
            </w:r>
            <w:r w:rsidRPr="00EF5CE9">
              <w:rPr>
                <w:rFonts w:ascii="Times New Roman" w:hAnsi="Times New Roman" w:cs="Times New Roman"/>
                <w:i/>
                <w:iCs/>
              </w:rPr>
              <w:t>Определяе</w:t>
            </w:r>
            <w:r w:rsidRPr="00EF5CE9">
              <w:rPr>
                <w:rFonts w:ascii="Times New Roman" w:hAnsi="Times New Roman" w:cs="Times New Roman"/>
                <w:iCs/>
              </w:rPr>
              <w:t>т значение слова по тексту или уточняет значение с помощью толкового</w:t>
            </w:r>
            <w:r w:rsidRPr="00EF5CE9">
              <w:rPr>
                <w:rFonts w:ascii="Times New Roman" w:hAnsi="Times New Roman" w:cs="Times New Roman"/>
                <w:iCs/>
                <w:color w:val="000000"/>
              </w:rPr>
              <w:t xml:space="preserve"> </w:t>
            </w:r>
            <w:r w:rsidRPr="00EF5CE9">
              <w:rPr>
                <w:rFonts w:ascii="Times New Roman" w:hAnsi="Times New Roman" w:cs="Times New Roman"/>
                <w:iCs/>
              </w:rPr>
              <w:t xml:space="preserve">словаря. </w:t>
            </w:r>
            <w:r w:rsidRPr="00EF5CE9">
              <w:rPr>
                <w:rFonts w:ascii="Times New Roman" w:hAnsi="Times New Roman" w:cs="Times New Roman"/>
                <w:i/>
                <w:iCs/>
              </w:rPr>
              <w:t>Применяет</w:t>
            </w:r>
            <w:r w:rsidRPr="00EF5CE9">
              <w:rPr>
                <w:rFonts w:ascii="Times New Roman" w:hAnsi="Times New Roman" w:cs="Times New Roman"/>
                <w:iCs/>
              </w:rPr>
              <w:t xml:space="preserve"> правила правописания обозначения гласных после шипящих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 xml:space="preserve">-ши,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b/>
                <w:bCs/>
                <w:i/>
                <w:iCs/>
              </w:rPr>
              <w:t>, 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iCs/>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Понимает </w:t>
            </w:r>
            <w:r w:rsidRPr="00EF5CE9">
              <w:rPr>
                <w:rStyle w:val="FontStyle13"/>
                <w:rFonts w:ascii="Times New Roman" w:hAnsi="Times New Roman" w:cs="Times New Roman"/>
                <w:b w:val="0"/>
              </w:rPr>
              <w:t>причины успеха/неус</w:t>
            </w:r>
            <w:r w:rsidRPr="00EF5CE9">
              <w:rPr>
                <w:rStyle w:val="FontStyle13"/>
                <w:rFonts w:ascii="Times New Roman" w:hAnsi="Times New Roman" w:cs="Times New Roman"/>
                <w:b w:val="0"/>
              </w:rPr>
              <w:softHyphen/>
              <w:t xml:space="preserve">пеха учебной деятельности и </w:t>
            </w:r>
            <w:proofErr w:type="gramStart"/>
            <w:r w:rsidRPr="00EF5CE9">
              <w:rPr>
                <w:rStyle w:val="FontStyle13"/>
                <w:rFonts w:ascii="Times New Roman" w:hAnsi="Times New Roman" w:cs="Times New Roman"/>
                <w:b w:val="0"/>
              </w:rPr>
              <w:t>способен</w:t>
            </w:r>
            <w:proofErr w:type="gramEnd"/>
            <w:r w:rsidRPr="00EF5CE9">
              <w:rPr>
                <w:rStyle w:val="FontStyle13"/>
                <w:rFonts w:ascii="Times New Roman" w:hAnsi="Times New Roman" w:cs="Times New Roman"/>
                <w:b w:val="0"/>
              </w:rPr>
              <w:t xml:space="preserve"> конструктивно дей</w:t>
            </w:r>
            <w:r w:rsidRPr="00EF5CE9">
              <w:rPr>
                <w:rStyle w:val="FontStyle13"/>
                <w:rFonts w:ascii="Times New Roman" w:hAnsi="Times New Roman" w:cs="Times New Roman"/>
                <w:b w:val="0"/>
              </w:rPr>
              <w:softHyphen/>
              <w:t xml:space="preserve">ствовать даже в ситуациях неуспеха. </w:t>
            </w:r>
            <w:r w:rsidRPr="00EF5CE9">
              <w:rPr>
                <w:rFonts w:ascii="Times New Roman" w:hAnsi="Times New Roman"/>
                <w:i/>
                <w:sz w:val="22"/>
                <w:szCs w:val="22"/>
              </w:rPr>
              <w:t>Контролирует</w:t>
            </w:r>
            <w:r w:rsidRPr="00EF5CE9">
              <w:rPr>
                <w:rFonts w:ascii="Times New Roman" w:hAnsi="Times New Roman"/>
                <w:sz w:val="22"/>
                <w:szCs w:val="22"/>
              </w:rPr>
              <w:t xml:space="preserve"> правильность и аккуратность записи.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258"/>
          <w:jc w:val="center"/>
        </w:trPr>
        <w:tc>
          <w:tcPr>
            <w:tcW w:w="5000" w:type="pct"/>
            <w:gridSpan w:val="9"/>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jc w:val="center"/>
              <w:rPr>
                <w:rFonts w:ascii="Times New Roman" w:hAnsi="Times New Roman" w:cs="Times New Roman"/>
                <w:b/>
              </w:rPr>
            </w:pPr>
            <w:r w:rsidRPr="00EF5CE9">
              <w:rPr>
                <w:rFonts w:ascii="Times New Roman" w:hAnsi="Times New Roman" w:cs="Times New Roman"/>
                <w:b/>
              </w:rPr>
              <w:t>Слово и предложение. Пунктуация (22 часа)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Устная речь: вымышленные истории.</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 в котором </w:t>
            </w:r>
            <w:proofErr w:type="gramStart"/>
            <w:r w:rsidRPr="00EF5CE9">
              <w:rPr>
                <w:rFonts w:ascii="Times New Roman" w:hAnsi="Times New Roman" w:cs="Times New Roman"/>
              </w:rPr>
              <w:t>представлены</w:t>
            </w:r>
            <w:proofErr w:type="gramEnd"/>
            <w:r w:rsidRPr="00EF5CE9">
              <w:rPr>
                <w:rFonts w:ascii="Times New Roman" w:hAnsi="Times New Roman" w:cs="Times New Roman"/>
              </w:rPr>
              <w:t xml:space="preserve"> вымысел и фантазия, и </w:t>
            </w:r>
            <w:r w:rsidRPr="00EF5CE9">
              <w:rPr>
                <w:rFonts w:ascii="Times New Roman" w:hAnsi="Times New Roman" w:cs="Times New Roman"/>
                <w:i/>
              </w:rPr>
              <w:t xml:space="preserve">сопоставлять </w:t>
            </w:r>
            <w:r w:rsidRPr="00EF5CE9">
              <w:rPr>
                <w:rFonts w:ascii="Times New Roman" w:hAnsi="Times New Roman" w:cs="Times New Roman"/>
              </w:rPr>
              <w:t>его с подобными текстами.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Составляет</w:t>
            </w:r>
            <w:r w:rsidRPr="00EF5CE9">
              <w:rPr>
                <w:rFonts w:ascii="Times New Roman" w:hAnsi="Times New Roman" w:cs="Times New Roman"/>
                <w:iCs/>
              </w:rPr>
              <w:t xml:space="preserve"> небольшие </w:t>
            </w:r>
            <w:r w:rsidRPr="00EF5CE9">
              <w:rPr>
                <w:rFonts w:ascii="Times New Roman" w:hAnsi="Times New Roman" w:cs="Times New Roman"/>
                <w:iCs/>
                <w:spacing w:val="-6"/>
              </w:rPr>
              <w:t>рассказы</w:t>
            </w:r>
            <w:r w:rsidRPr="00EF5CE9">
              <w:rPr>
                <w:rFonts w:ascii="Times New Roman" w:hAnsi="Times New Roman" w:cs="Times New Roman"/>
                <w:spacing w:val="-6"/>
              </w:rPr>
              <w:t xml:space="preserve">. </w:t>
            </w:r>
            <w:r w:rsidRPr="00EF5CE9">
              <w:rPr>
                <w:rFonts w:ascii="Times New Roman" w:hAnsi="Times New Roman" w:cs="Times New Roman"/>
                <w:i/>
                <w:iCs/>
                <w:spacing w:val="-6"/>
              </w:rPr>
              <w:t xml:space="preserve">Определяет </w:t>
            </w:r>
            <w:r w:rsidRPr="00EF5CE9">
              <w:rPr>
                <w:rFonts w:ascii="Times New Roman" w:hAnsi="Times New Roman" w:cs="Times New Roman"/>
                <w:iCs/>
                <w:spacing w:val="-6"/>
              </w:rPr>
              <w:t>значение слова по тексту или</w:t>
            </w:r>
            <w:r w:rsidRPr="00EF5CE9">
              <w:rPr>
                <w:rFonts w:ascii="Times New Roman" w:hAnsi="Times New Roman" w:cs="Times New Roman"/>
                <w:i/>
                <w:iCs/>
                <w:spacing w:val="-6"/>
              </w:rPr>
              <w:t xml:space="preserve"> уточняет</w:t>
            </w:r>
            <w:r w:rsidRPr="00EF5CE9">
              <w:rPr>
                <w:rFonts w:ascii="Times New Roman" w:hAnsi="Times New Roman" w:cs="Times New Roman"/>
                <w:iCs/>
                <w:spacing w:val="-6"/>
              </w:rPr>
              <w:t xml:space="preserve"> его с помощью толкового словаря</w:t>
            </w:r>
            <w:r w:rsidRPr="00EF5CE9">
              <w:rPr>
                <w:rFonts w:ascii="Times New Roman" w:hAnsi="Times New Roman" w:cs="Times New Roman"/>
                <w:spacing w:val="-6"/>
              </w:rPr>
              <w:t>.</w:t>
            </w:r>
            <w:r w:rsidRPr="00EF5CE9">
              <w:rPr>
                <w:rFonts w:ascii="Times New Roman" w:hAnsi="Times New Roman" w:cs="Times New Roman"/>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Осваивает </w:t>
            </w:r>
            <w:r w:rsidRPr="00EF5CE9">
              <w:rPr>
                <w:rStyle w:val="FontStyle13"/>
                <w:rFonts w:ascii="Times New Roman" w:hAnsi="Times New Roman" w:cs="Times New Roman"/>
                <w:b w:val="0"/>
              </w:rPr>
              <w:t>начальные формы познавательной и личностной рефлексии.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эмоционально-нравствен-</w:t>
            </w:r>
            <w:proofErr w:type="spellStart"/>
            <w:r w:rsidRPr="00EF5CE9">
              <w:rPr>
                <w:rStyle w:val="FontStyle13"/>
                <w:rFonts w:ascii="Times New Roman" w:hAnsi="Times New Roman" w:cs="Times New Roman"/>
                <w:b w:val="0"/>
              </w:rPr>
              <w:t>ную</w:t>
            </w:r>
            <w:proofErr w:type="spellEnd"/>
            <w:r w:rsidRPr="00EF5CE9">
              <w:rPr>
                <w:rStyle w:val="FontStyle13"/>
                <w:rFonts w:ascii="Times New Roman" w:hAnsi="Times New Roman" w:cs="Times New Roman"/>
                <w:b w:val="0"/>
              </w:rPr>
              <w:t xml:space="preserve"> отзывчивость, понимание и сопере</w:t>
            </w:r>
            <w:r w:rsidRPr="00EF5CE9">
              <w:rPr>
                <w:rStyle w:val="FontStyle13"/>
                <w:rFonts w:ascii="Times New Roman" w:hAnsi="Times New Roman" w:cs="Times New Roman"/>
                <w:b w:val="0"/>
              </w:rPr>
              <w:softHyphen/>
              <w:t xml:space="preserve">живание </w:t>
            </w: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rPr>
              <w:t>чувствам других людей.</w:t>
            </w:r>
          </w:p>
        </w:tc>
      </w:tr>
      <w:tr w:rsidR="00AF0776" w:rsidRPr="00EF5CE9" w:rsidTr="00EF5CE9">
        <w:trPr>
          <w:trHeight w:val="70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Знакомство с устойчивыми сочетаниями слов.</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Учитывать </w:t>
            </w:r>
            <w:r w:rsidRPr="00EF5CE9">
              <w:rPr>
                <w:rFonts w:ascii="Times New Roman" w:hAnsi="Times New Roman" w:cs="Times New Roman"/>
              </w:rPr>
              <w:t xml:space="preserve">степень  сложности задания и определять для себя возможность/ невозможность его выполнения (восстанавливать устойчивые сочетания слов). </w:t>
            </w:r>
            <w:r w:rsidRPr="00EF5CE9">
              <w:rPr>
                <w:rFonts w:ascii="Times New Roman" w:hAnsi="Times New Roman" w:cs="Times New Roman"/>
                <w:i/>
              </w:rPr>
              <w:lastRenderedPageBreak/>
              <w:t>Осуществлять</w:t>
            </w:r>
            <w:r w:rsidRPr="00EF5CE9">
              <w:rPr>
                <w:rFonts w:ascii="Times New Roman" w:hAnsi="Times New Roman" w:cs="Times New Roman"/>
              </w:rPr>
              <w:t xml:space="preserve"> самоконтроль при выполнении заданий, связанных с постановкой вопросов к словам, и при списывании. </w:t>
            </w:r>
            <w:r w:rsidRPr="00EF5CE9">
              <w:rPr>
                <w:rFonts w:ascii="Times New Roman" w:hAnsi="Times New Roman" w:cs="Times New Roman"/>
                <w:i/>
              </w:rPr>
              <w:t>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lastRenderedPageBreak/>
              <w:t>Различает</w:t>
            </w:r>
            <w:r w:rsidRPr="00EF5CE9">
              <w:rPr>
                <w:rFonts w:ascii="Times New Roman" w:hAnsi="Times New Roman" w:cs="Times New Roman"/>
              </w:rPr>
              <w:t xml:space="preserve"> слова,</w:t>
            </w:r>
            <w:r w:rsidRPr="00EF5CE9">
              <w:rPr>
                <w:rFonts w:ascii="Times New Roman" w:hAnsi="Times New Roman" w:cs="Times New Roman"/>
                <w:iCs/>
              </w:rPr>
              <w:t xml:space="preserve"> называющие предметы и признаки</w:t>
            </w:r>
            <w:r w:rsidRPr="00EF5CE9">
              <w:rPr>
                <w:rFonts w:ascii="Times New Roman" w:hAnsi="Times New Roman" w:cs="Times New Roman"/>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w:t>
            </w:r>
            <w:r w:rsidRPr="00EF5CE9">
              <w:rPr>
                <w:rFonts w:ascii="Times New Roman" w:hAnsi="Times New Roman" w:cs="Times New Roman"/>
                <w:iCs/>
              </w:rPr>
              <w:lastRenderedPageBreak/>
              <w:t>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lastRenderedPageBreak/>
              <w:t>Использует</w:t>
            </w:r>
            <w:r w:rsidRPr="00EF5CE9">
              <w:rPr>
                <w:rStyle w:val="FontStyle13"/>
                <w:rFonts w:ascii="Times New Roman" w:hAnsi="Times New Roman" w:cs="Times New Roman"/>
                <w:b w:val="0"/>
              </w:rPr>
              <w:t xml:space="preserve"> знаково-символические средства представ</w:t>
            </w:r>
            <w:r w:rsidRPr="00EF5CE9">
              <w:rPr>
                <w:rStyle w:val="FontStyle13"/>
                <w:rFonts w:ascii="Times New Roman" w:hAnsi="Times New Roman" w:cs="Times New Roman"/>
                <w:b w:val="0"/>
              </w:rPr>
              <w:softHyphen/>
              <w:t xml:space="preserve">ления информации для создания моделей </w:t>
            </w:r>
            <w:r w:rsidRPr="00EF5CE9">
              <w:rPr>
                <w:rStyle w:val="FontStyle13"/>
                <w:rFonts w:ascii="Times New Roman" w:hAnsi="Times New Roman" w:cs="Times New Roman"/>
                <w:b w:val="0"/>
              </w:rPr>
              <w:lastRenderedPageBreak/>
              <w:t>изучаемых объектов и процессов.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r>
            <w:r w:rsidRPr="00EF5CE9">
              <w:rPr>
                <w:rStyle w:val="FontStyle12"/>
                <w:rFonts w:ascii="Times New Roman" w:hAnsi="Times New Roman" w:cs="Times New Roman"/>
                <w:sz w:val="22"/>
                <w:szCs w:val="22"/>
              </w:rPr>
              <w:lastRenderedPageBreak/>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123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Речевой этикет: выражение просьбы и вежливого отказа в различных ситуациях общения. Повторение правила переноса слов.</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систематизации знаний.</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Обсуждать </w:t>
            </w:r>
            <w:r w:rsidRPr="00EF5CE9">
              <w:rPr>
                <w:rFonts w:ascii="Times New Roman" w:hAnsi="Times New Roman" w:cs="Times New Roman"/>
              </w:rPr>
              <w:t xml:space="preserve">ситуации общения, в которых выражается просьба, выбирать формулы речевого этикета, соответствующие ситуации общения. </w:t>
            </w:r>
            <w:r w:rsidRPr="00EF5CE9">
              <w:rPr>
                <w:rFonts w:ascii="Times New Roman" w:hAnsi="Times New Roman" w:cs="Times New Roman"/>
                <w:i/>
              </w:rPr>
              <w:t>Моделировать</w:t>
            </w:r>
            <w:r w:rsidRPr="00EF5CE9">
              <w:rPr>
                <w:rFonts w:ascii="Times New Roman" w:hAnsi="Times New Roman" w:cs="Times New Roman"/>
              </w:rPr>
              <w:t xml:space="preserve"> речевую ситуацию вежливого отказа, используя опорные слова. </w:t>
            </w:r>
            <w:r w:rsidRPr="00EF5CE9">
              <w:rPr>
                <w:rFonts w:ascii="Times New Roman" w:hAnsi="Times New Roman" w:cs="Times New Roman"/>
                <w:i/>
              </w:rPr>
              <w:t xml:space="preserve">Осуществлять </w:t>
            </w:r>
            <w:r w:rsidRPr="00EF5CE9">
              <w:rPr>
                <w:rFonts w:ascii="Times New Roman" w:hAnsi="Times New Roman" w:cs="Times New Roman"/>
              </w:rPr>
              <w:t xml:space="preserve">самоконтроль при выполнении заданий, связанных с использованием правил переноса, правила правописания сочетаний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b/>
                <w:bCs/>
                <w:i/>
                <w:iCs/>
              </w:rPr>
              <w:t>, 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rPr>
              <w:t>, и при списывании.</w:t>
            </w:r>
            <w:r w:rsidRPr="00EF5CE9">
              <w:rPr>
                <w:rFonts w:ascii="Times New Roman" w:hAnsi="Times New Roman" w:cs="Times New Roman"/>
                <w:b/>
                <w:bCs/>
                <w:i/>
                <w:iCs/>
              </w:rPr>
              <w:t xml:space="preserve">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b/>
                <w:bCs/>
                <w:i/>
                <w:iCs/>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Владеет</w:t>
            </w:r>
            <w:r w:rsidRPr="00EF5CE9">
              <w:rPr>
                <w:rFonts w:ascii="Times New Roman" w:hAnsi="Times New Roman" w:cs="Times New Roman"/>
                <w:color w:val="191919"/>
              </w:rPr>
              <w:t xml:space="preserve"> формами речевого этикета в ситуациях учебного и бытового общения. </w:t>
            </w:r>
            <w:r w:rsidRPr="00EF5CE9">
              <w:rPr>
                <w:rFonts w:ascii="Times New Roman" w:hAnsi="Times New Roman" w:cs="Times New Roman"/>
                <w:i/>
                <w:color w:val="191919"/>
              </w:rPr>
              <w:t xml:space="preserve">Применяет </w:t>
            </w:r>
            <w:r w:rsidRPr="00EF5CE9">
              <w:rPr>
                <w:rFonts w:ascii="Times New Roman" w:hAnsi="Times New Roman" w:cs="Times New Roman"/>
                <w:color w:val="191919"/>
              </w:rPr>
              <w:t xml:space="preserve">правила правописания </w:t>
            </w:r>
            <w:r w:rsidRPr="00EF5CE9">
              <w:rPr>
                <w:rFonts w:ascii="Times New Roman" w:hAnsi="Times New Roman" w:cs="Times New Roman"/>
                <w:color w:val="000000"/>
              </w:rPr>
              <w:t>обозначения гласных после шипящих (</w:t>
            </w:r>
            <w:proofErr w:type="spellStart"/>
            <w:r w:rsidRPr="00EF5CE9">
              <w:rPr>
                <w:rFonts w:ascii="Times New Roman" w:hAnsi="Times New Roman" w:cs="Times New Roman"/>
                <w:b/>
                <w:bCs/>
                <w:i/>
                <w:iCs/>
                <w:color w:val="000000"/>
              </w:rPr>
              <w:t>жи</w:t>
            </w:r>
            <w:proofErr w:type="spellEnd"/>
            <w:r w:rsidRPr="00EF5CE9">
              <w:rPr>
                <w:rFonts w:ascii="Times New Roman" w:hAnsi="Times New Roman" w:cs="Times New Roman"/>
                <w:b/>
                <w:bCs/>
                <w:i/>
                <w:iCs/>
                <w:color w:val="000000"/>
              </w:rPr>
              <w:t xml:space="preserve">-ши, </w:t>
            </w:r>
            <w:proofErr w:type="spellStart"/>
            <w:proofErr w:type="gramStart"/>
            <w:r w:rsidRPr="00EF5CE9">
              <w:rPr>
                <w:rFonts w:ascii="Times New Roman" w:hAnsi="Times New Roman" w:cs="Times New Roman"/>
                <w:b/>
                <w:bCs/>
                <w:i/>
                <w:iCs/>
                <w:color w:val="000000"/>
              </w:rPr>
              <w:t>ча</w:t>
            </w:r>
            <w:proofErr w:type="spellEnd"/>
            <w:r w:rsidRPr="00EF5CE9">
              <w:rPr>
                <w:rFonts w:ascii="Times New Roman" w:hAnsi="Times New Roman" w:cs="Times New Roman"/>
                <w:b/>
                <w:bCs/>
                <w:i/>
                <w:iCs/>
                <w:color w:val="000000"/>
              </w:rPr>
              <w:t>-ща</w:t>
            </w:r>
            <w:proofErr w:type="gramEnd"/>
            <w:r w:rsidRPr="00EF5CE9">
              <w:rPr>
                <w:rFonts w:ascii="Times New Roman" w:hAnsi="Times New Roman" w:cs="Times New Roman"/>
                <w:b/>
                <w:bCs/>
                <w:i/>
                <w:iCs/>
                <w:color w:val="000000"/>
              </w:rPr>
              <w:t>, чу-</w:t>
            </w:r>
            <w:proofErr w:type="spellStart"/>
            <w:r w:rsidRPr="00EF5CE9">
              <w:rPr>
                <w:rFonts w:ascii="Times New Roman" w:hAnsi="Times New Roman" w:cs="Times New Roman"/>
                <w:b/>
                <w:bCs/>
                <w:i/>
                <w:iCs/>
                <w:color w:val="000000"/>
              </w:rPr>
              <w:t>щу</w:t>
            </w:r>
            <w:proofErr w:type="spellEnd"/>
            <w:r w:rsidRPr="00EF5CE9">
              <w:rPr>
                <w:rFonts w:ascii="Times New Roman" w:hAnsi="Times New Roman" w:cs="Times New Roman"/>
                <w:color w:val="000000"/>
              </w:rPr>
              <w:t xml:space="preserve">) и </w:t>
            </w:r>
            <w:r w:rsidRPr="00EF5CE9">
              <w:rPr>
                <w:rFonts w:ascii="Times New Roman" w:hAnsi="Times New Roman" w:cs="Times New Roman"/>
                <w:iCs/>
                <w:color w:val="191919"/>
              </w:rPr>
              <w:t xml:space="preserve">правила переноса слов без стечения согласных. </w:t>
            </w:r>
            <w:r w:rsidRPr="00EF5CE9">
              <w:rPr>
                <w:rFonts w:ascii="Times New Roman" w:hAnsi="Times New Roman" w:cs="Times New Roman"/>
                <w:i/>
                <w:iCs/>
              </w:rPr>
              <w:t xml:space="preserve">Усваивает </w:t>
            </w:r>
            <w:r w:rsidRPr="00EF5CE9">
              <w:rPr>
                <w:rFonts w:ascii="Times New Roman" w:hAnsi="Times New Roman" w:cs="Times New Roman"/>
                <w:iCs/>
              </w:rPr>
              <w:t>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Использует </w:t>
            </w:r>
            <w:r w:rsidRPr="00EF5CE9">
              <w:rPr>
                <w:rStyle w:val="FontStyle13"/>
                <w:rFonts w:ascii="Times New Roman" w:hAnsi="Times New Roman" w:cs="Times New Roman"/>
                <w:b w:val="0"/>
              </w:rPr>
              <w:t>речевые средства для решения коммуника</w:t>
            </w:r>
            <w:r w:rsidRPr="00EF5CE9">
              <w:rPr>
                <w:rStyle w:val="FontStyle13"/>
                <w:rFonts w:ascii="Times New Roman" w:hAnsi="Times New Roman" w:cs="Times New Roman"/>
                <w:b w:val="0"/>
              </w:rPr>
              <w:softHyphen/>
              <w:t>тивных и познавательных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 xml:space="preserve">Письменная речь: </w:t>
            </w:r>
          </w:p>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 xml:space="preserve">объявление. </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информацию, полученную из текста и из рисунка. </w:t>
            </w:r>
            <w:r w:rsidRPr="00EF5CE9">
              <w:rPr>
                <w:rFonts w:ascii="Times New Roman" w:hAnsi="Times New Roman" w:cs="Times New Roman"/>
                <w:i/>
              </w:rPr>
              <w:t xml:space="preserve">Выявлять </w:t>
            </w:r>
            <w:r w:rsidRPr="00EF5CE9">
              <w:rPr>
                <w:rFonts w:ascii="Times New Roman" w:hAnsi="Times New Roman" w:cs="Times New Roman"/>
              </w:rPr>
              <w:t>причины неуспешного общения и корректировать текст, исправляя ошибки.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iCs/>
              </w:rPr>
            </w:pPr>
            <w:r w:rsidRPr="00EF5CE9">
              <w:rPr>
                <w:rFonts w:ascii="Times New Roman" w:hAnsi="Times New Roman" w:cs="Times New Roman"/>
                <w:i/>
                <w:iCs/>
              </w:rPr>
              <w:t>Восстанавливает</w:t>
            </w:r>
            <w:r w:rsidRPr="00EF5CE9">
              <w:rPr>
                <w:rFonts w:ascii="Times New Roman" w:hAnsi="Times New Roman" w:cs="Times New Roman"/>
                <w:iCs/>
              </w:rPr>
              <w:t xml:space="preserve"> деформированный текст повествовательного характера. </w:t>
            </w:r>
          </w:p>
          <w:p w:rsidR="00AF0776" w:rsidRPr="00EF5CE9" w:rsidRDefault="00AF0776" w:rsidP="00AF0776">
            <w:pPr>
              <w:tabs>
                <w:tab w:val="left" w:pos="360"/>
              </w:tabs>
              <w:spacing w:after="0" w:line="240" w:lineRule="auto"/>
              <w:jc w:val="center"/>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Владеет </w:t>
            </w:r>
            <w:r w:rsidRPr="00EF5CE9">
              <w:rPr>
                <w:rStyle w:val="FontStyle13"/>
                <w:rFonts w:ascii="Times New Roman" w:hAnsi="Times New Roman" w:cs="Times New Roman"/>
                <w:b w:val="0"/>
              </w:rPr>
              <w:t>логическими действиями сравнения, анализа, синтеза, обобщения, классификации, установления аналогий и причинн</w:t>
            </w:r>
            <w:proofErr w:type="gramStart"/>
            <w:r w:rsidRPr="00EF5CE9">
              <w:rPr>
                <w:rStyle w:val="FontStyle13"/>
                <w:rFonts w:ascii="Times New Roman" w:hAnsi="Times New Roman" w:cs="Times New Roman"/>
                <w:b w:val="0"/>
              </w:rPr>
              <w:t>о-</w:t>
            </w:r>
            <w:proofErr w:type="gramEnd"/>
            <w:r w:rsidRPr="00EF5CE9">
              <w:rPr>
                <w:rStyle w:val="FontStyle13"/>
                <w:rFonts w:ascii="Times New Roman" w:hAnsi="Times New Roman" w:cs="Times New Roman"/>
                <w:b w:val="0"/>
              </w:rPr>
              <w:t xml:space="preserve"> следственных связей, построения рассуждений, отнесения к известным понятиям.</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52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 xml:space="preserve">Повторение слов, отвечающих на вопросы </w:t>
            </w:r>
            <w:r w:rsidRPr="00EF5CE9">
              <w:rPr>
                <w:rFonts w:ascii="Times New Roman" w:hAnsi="Times New Roman" w:cs="Times New Roman"/>
              </w:rPr>
              <w:lastRenderedPageBreak/>
              <w:t xml:space="preserve">«какая?», «какие?» и правила правописания собственных имен. </w:t>
            </w:r>
          </w:p>
          <w:p w:rsidR="00AF0776" w:rsidRPr="00EF5CE9" w:rsidRDefault="00AF0776" w:rsidP="00AF0776">
            <w:pPr>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lastRenderedPageBreak/>
              <w:t>Урок повторения и систематиз</w:t>
            </w:r>
            <w:r w:rsidRPr="00EF5CE9">
              <w:rPr>
                <w:rFonts w:ascii="Times New Roman" w:hAnsi="Times New Roman" w:cs="Times New Roman"/>
              </w:rPr>
              <w:lastRenderedPageBreak/>
              <w:t>ации знаний.</w:t>
            </w:r>
          </w:p>
        </w:tc>
        <w:tc>
          <w:tcPr>
            <w:tcW w:w="1246" w:type="pct"/>
            <w:gridSpan w:val="2"/>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i/>
              </w:rPr>
              <w:lastRenderedPageBreak/>
              <w:t xml:space="preserve">Использовать </w:t>
            </w:r>
            <w:r w:rsidRPr="00EF5CE9">
              <w:rPr>
                <w:rFonts w:ascii="Times New Roman" w:hAnsi="Times New Roman" w:cs="Times New Roman"/>
              </w:rPr>
              <w:t xml:space="preserve">умение задавать вопросы к словам. </w:t>
            </w:r>
            <w:r w:rsidRPr="00EF5CE9">
              <w:rPr>
                <w:rFonts w:ascii="Times New Roman" w:hAnsi="Times New Roman" w:cs="Times New Roman"/>
                <w:i/>
              </w:rPr>
              <w:t xml:space="preserve">Соблюдать </w:t>
            </w:r>
            <w:r w:rsidRPr="00EF5CE9">
              <w:rPr>
                <w:rFonts w:ascii="Times New Roman" w:hAnsi="Times New Roman" w:cs="Times New Roman"/>
              </w:rPr>
              <w:t xml:space="preserve">правило правописания собственных имен.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w:t>
            </w:r>
            <w:r w:rsidRPr="00EF5CE9">
              <w:rPr>
                <w:rFonts w:ascii="Times New Roman" w:hAnsi="Times New Roman" w:cs="Times New Roman"/>
              </w:rPr>
              <w:lastRenderedPageBreak/>
              <w:t xml:space="preserve">при выполнении заданий. </w:t>
            </w:r>
            <w:r w:rsidRPr="00EF5CE9">
              <w:rPr>
                <w:rFonts w:ascii="Times New Roman" w:hAnsi="Times New Roman" w:cs="Times New Roman"/>
                <w:i/>
              </w:rPr>
              <w:t>Контролировать</w:t>
            </w:r>
            <w:r w:rsidRPr="00EF5CE9">
              <w:rPr>
                <w:rFonts w:ascii="Times New Roman" w:hAnsi="Times New Roman" w:cs="Times New Roman"/>
              </w:rPr>
              <w:t xml:space="preserve"> правильность и аккуратность записи. </w:t>
            </w:r>
            <w:r w:rsidRPr="00EF5CE9">
              <w:rPr>
                <w:rFonts w:ascii="Times New Roman" w:hAnsi="Times New Roman" w:cs="Times New Roman"/>
                <w:i/>
              </w:rPr>
              <w:t>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000000"/>
              </w:rPr>
            </w:pPr>
            <w:r w:rsidRPr="00EF5CE9">
              <w:rPr>
                <w:rFonts w:ascii="Times New Roman" w:hAnsi="Times New Roman" w:cs="Times New Roman"/>
                <w:i/>
                <w:iCs/>
              </w:rPr>
              <w:lastRenderedPageBreak/>
              <w:t>Различает с</w:t>
            </w:r>
            <w:r w:rsidRPr="00EF5CE9">
              <w:rPr>
                <w:rFonts w:ascii="Times New Roman" w:hAnsi="Times New Roman" w:cs="Times New Roman"/>
                <w:iCs/>
              </w:rPr>
              <w:t>лова, называющие признаки</w:t>
            </w:r>
            <w:r w:rsidRPr="00EF5CE9">
              <w:rPr>
                <w:rFonts w:ascii="Times New Roman" w:hAnsi="Times New Roman" w:cs="Times New Roman"/>
              </w:rPr>
              <w:t xml:space="preserve">. </w:t>
            </w:r>
            <w:r w:rsidRPr="00EF5CE9">
              <w:rPr>
                <w:rFonts w:ascii="Times New Roman" w:hAnsi="Times New Roman" w:cs="Times New Roman"/>
                <w:i/>
              </w:rPr>
              <w:t xml:space="preserve">Применяет </w:t>
            </w:r>
            <w:r w:rsidRPr="00EF5CE9">
              <w:rPr>
                <w:rFonts w:ascii="Times New Roman" w:hAnsi="Times New Roman" w:cs="Times New Roman"/>
              </w:rPr>
              <w:t xml:space="preserve">правила правописания прописной </w:t>
            </w:r>
            <w:r w:rsidRPr="00EF5CE9">
              <w:rPr>
                <w:rFonts w:ascii="Times New Roman" w:hAnsi="Times New Roman" w:cs="Times New Roman"/>
              </w:rPr>
              <w:lastRenderedPageBreak/>
              <w:t xml:space="preserve">(заглавной) буквы в именах собственных.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p w:rsidR="00AF0776" w:rsidRPr="00EF5CE9" w:rsidRDefault="00AF0776" w:rsidP="00AF0776">
            <w:pPr>
              <w:tabs>
                <w:tab w:val="left" w:pos="360"/>
              </w:tabs>
              <w:spacing w:after="0" w:line="240" w:lineRule="auto"/>
              <w:rPr>
                <w:rFonts w:ascii="Times New Roman" w:hAnsi="Times New Roman" w:cs="Times New Roman"/>
                <w:color w:val="000000"/>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lastRenderedPageBreak/>
              <w:t>Слушае</w:t>
            </w:r>
            <w:r w:rsidRPr="00EF5CE9">
              <w:rPr>
                <w:rStyle w:val="FontStyle13"/>
                <w:rFonts w:ascii="Times New Roman" w:hAnsi="Times New Roman" w:cs="Times New Roman"/>
                <w:b w:val="0"/>
              </w:rPr>
              <w:t xml:space="preserve">т собеседника и </w:t>
            </w:r>
            <w:r w:rsidRPr="00EF5CE9">
              <w:rPr>
                <w:rStyle w:val="FontStyle13"/>
                <w:rFonts w:ascii="Times New Roman" w:hAnsi="Times New Roman" w:cs="Times New Roman"/>
                <w:b w:val="0"/>
                <w:i/>
              </w:rPr>
              <w:t xml:space="preserve">ведет </w:t>
            </w:r>
            <w:r w:rsidRPr="00EF5CE9">
              <w:rPr>
                <w:rStyle w:val="FontStyle13"/>
                <w:rFonts w:ascii="Times New Roman" w:hAnsi="Times New Roman" w:cs="Times New Roman"/>
                <w:b w:val="0"/>
              </w:rPr>
              <w:t xml:space="preserve">диалог; </w:t>
            </w:r>
            <w:r w:rsidRPr="00EF5CE9">
              <w:rPr>
                <w:rStyle w:val="FontStyle13"/>
                <w:rFonts w:ascii="Times New Roman" w:hAnsi="Times New Roman" w:cs="Times New Roman"/>
                <w:b w:val="0"/>
                <w:i/>
              </w:rPr>
              <w:t xml:space="preserve">признает </w:t>
            </w:r>
            <w:r w:rsidRPr="00EF5CE9">
              <w:rPr>
                <w:rStyle w:val="FontStyle13"/>
                <w:rFonts w:ascii="Times New Roman" w:hAnsi="Times New Roman" w:cs="Times New Roman"/>
                <w:b w:val="0"/>
              </w:rPr>
              <w:t xml:space="preserve">возможность существования </w:t>
            </w:r>
            <w:r w:rsidRPr="00EF5CE9">
              <w:rPr>
                <w:rStyle w:val="FontStyle13"/>
                <w:rFonts w:ascii="Times New Roman" w:hAnsi="Times New Roman" w:cs="Times New Roman"/>
                <w:b w:val="0"/>
              </w:rPr>
              <w:lastRenderedPageBreak/>
              <w:t>различных то</w:t>
            </w:r>
            <w:r w:rsidRPr="00EF5CE9">
              <w:rPr>
                <w:rStyle w:val="FontStyle13"/>
                <w:rFonts w:ascii="Times New Roman" w:hAnsi="Times New Roman" w:cs="Times New Roman"/>
                <w:b w:val="0"/>
              </w:rPr>
              <w:softHyphen/>
              <w:t>чек зрения и права каждого иметь свою.</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w:t>
            </w:r>
            <w:r w:rsidRPr="00EF5CE9">
              <w:rPr>
                <w:rStyle w:val="FontStyle12"/>
                <w:rFonts w:ascii="Times New Roman" w:hAnsi="Times New Roman" w:cs="Times New Roman"/>
                <w:sz w:val="22"/>
                <w:szCs w:val="22"/>
              </w:rPr>
              <w:lastRenderedPageBreak/>
              <w:t xml:space="preserve">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126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color w:val="191919"/>
              </w:rPr>
              <w:t xml:space="preserve">Описание внешности животного. Повторение правила правописания сочетания </w:t>
            </w:r>
            <w:proofErr w:type="spellStart"/>
            <w:r w:rsidRPr="00EF5CE9">
              <w:rPr>
                <w:rFonts w:ascii="Times New Roman" w:hAnsi="Times New Roman" w:cs="Times New Roman"/>
                <w:b/>
                <w:bCs/>
                <w:i/>
                <w:iCs/>
                <w:color w:val="191919"/>
              </w:rPr>
              <w:t>жи</w:t>
            </w:r>
            <w:proofErr w:type="spellEnd"/>
            <w:r w:rsidRPr="00EF5CE9">
              <w:rPr>
                <w:rFonts w:ascii="Times New Roman" w:hAnsi="Times New Roman" w:cs="Times New Roman"/>
                <w:b/>
                <w:bCs/>
                <w:i/>
                <w:iCs/>
                <w:color w:val="191919"/>
              </w:rPr>
              <w:t xml:space="preserve">-ши </w:t>
            </w:r>
            <w:r w:rsidRPr="00EF5CE9">
              <w:rPr>
                <w:rFonts w:ascii="Times New Roman" w:hAnsi="Times New Roman" w:cs="Times New Roman"/>
                <w:color w:val="191919"/>
              </w:rPr>
              <w:t>и работы со звуковыми моделями.</w:t>
            </w:r>
          </w:p>
        </w:tc>
        <w:tc>
          <w:tcPr>
            <w:tcW w:w="406"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тексты, в которых представлено описание внешности животного. </w:t>
            </w:r>
            <w:r w:rsidRPr="00EF5CE9">
              <w:rPr>
                <w:rFonts w:ascii="Times New Roman" w:hAnsi="Times New Roman" w:cs="Times New Roman"/>
                <w:i/>
              </w:rPr>
              <w:t xml:space="preserve">Устанавливать </w:t>
            </w:r>
            <w:r w:rsidRPr="00EF5CE9">
              <w:rPr>
                <w:rFonts w:ascii="Times New Roman" w:hAnsi="Times New Roman" w:cs="Times New Roman"/>
              </w:rPr>
              <w:t xml:space="preserve">связи, не высказанные в тексте напрямую (определение характера, повадок животного по описанию его внешности и кличке). </w:t>
            </w:r>
            <w:r w:rsidRPr="00EF5CE9">
              <w:rPr>
                <w:rFonts w:ascii="Times New Roman" w:hAnsi="Times New Roman" w:cs="Times New Roman"/>
                <w:i/>
              </w:rPr>
              <w:t>Использовать</w:t>
            </w:r>
            <w:r w:rsidRPr="00EF5CE9">
              <w:rPr>
                <w:rFonts w:ascii="Times New Roman" w:hAnsi="Times New Roman" w:cs="Times New Roman"/>
              </w:rPr>
              <w:t xml:space="preserve"> правила правописания собственных имен и сочетаний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 xml:space="preserve">-ши </w:t>
            </w:r>
            <w:r w:rsidRPr="00EF5CE9">
              <w:rPr>
                <w:rFonts w:ascii="Times New Roman" w:hAnsi="Times New Roman" w:cs="Times New Roman"/>
              </w:rPr>
              <w:t xml:space="preserve">при решении практических задач.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 (находить слова, соответствующие звуковым моделям). </w:t>
            </w:r>
            <w:r w:rsidRPr="00EF5CE9">
              <w:rPr>
                <w:rFonts w:ascii="Times New Roman" w:hAnsi="Times New Roman" w:cs="Times New Roman"/>
                <w:i/>
              </w:rPr>
              <w:t xml:space="preserve">Осуществлять </w:t>
            </w:r>
            <w:r w:rsidRPr="00EF5CE9">
              <w:rPr>
                <w:rFonts w:ascii="Times New Roman" w:hAnsi="Times New Roman" w:cs="Times New Roman"/>
              </w:rPr>
              <w:t>самоконтроль при списывании.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color w:val="000000"/>
              </w:rPr>
              <w:t>Сочиняет</w:t>
            </w:r>
            <w:r w:rsidRPr="00EF5CE9">
              <w:rPr>
                <w:rFonts w:ascii="Times New Roman" w:hAnsi="Times New Roman" w:cs="Times New Roman"/>
                <w:iCs/>
                <w:color w:val="000000"/>
              </w:rPr>
              <w:t xml:space="preserve"> небольшие рассказы</w:t>
            </w:r>
            <w:r w:rsidRPr="00EF5CE9">
              <w:rPr>
                <w:rFonts w:ascii="Times New Roman" w:hAnsi="Times New Roman" w:cs="Times New Roman"/>
                <w:color w:val="000000"/>
              </w:rPr>
              <w:t xml:space="preserve">. </w:t>
            </w:r>
            <w:r w:rsidRPr="00EF5CE9">
              <w:rPr>
                <w:rFonts w:ascii="Times New Roman" w:hAnsi="Times New Roman" w:cs="Times New Roman"/>
                <w:i/>
                <w:color w:val="000000"/>
              </w:rPr>
              <w:t>Подбирает</w:t>
            </w:r>
            <w:r w:rsidRPr="00EF5CE9">
              <w:rPr>
                <w:rFonts w:ascii="Times New Roman" w:hAnsi="Times New Roman" w:cs="Times New Roman"/>
                <w:color w:val="000000"/>
              </w:rPr>
              <w:t xml:space="preserve"> слова, соответствующие заданным звуковым моделям.</w:t>
            </w:r>
            <w:r w:rsidRPr="00EF5CE9">
              <w:rPr>
                <w:rFonts w:ascii="Times New Roman" w:hAnsi="Times New Roman" w:cs="Times New Roman"/>
                <w:i/>
                <w:color w:val="000000"/>
              </w:rPr>
              <w:t xml:space="preserve"> </w:t>
            </w:r>
            <w:r w:rsidRPr="00EF5CE9">
              <w:rPr>
                <w:rFonts w:ascii="Times New Roman" w:hAnsi="Times New Roman" w:cs="Times New Roman"/>
                <w:i/>
                <w:color w:val="191919"/>
              </w:rPr>
              <w:t>Применяет</w:t>
            </w:r>
            <w:r w:rsidRPr="00EF5CE9">
              <w:rPr>
                <w:rFonts w:ascii="Times New Roman" w:hAnsi="Times New Roman" w:cs="Times New Roman"/>
                <w:color w:val="191919"/>
              </w:rPr>
              <w:t xml:space="preserve"> правила правописания </w:t>
            </w:r>
            <w:r w:rsidRPr="00EF5CE9">
              <w:rPr>
                <w:rFonts w:ascii="Times New Roman" w:hAnsi="Times New Roman" w:cs="Times New Roman"/>
                <w:color w:val="000000"/>
              </w:rPr>
              <w:t>обозначения гласных после шипящих (</w:t>
            </w:r>
            <w:proofErr w:type="spellStart"/>
            <w:r w:rsidRPr="00EF5CE9">
              <w:rPr>
                <w:rFonts w:ascii="Times New Roman" w:hAnsi="Times New Roman" w:cs="Times New Roman"/>
                <w:b/>
                <w:bCs/>
                <w:i/>
                <w:iCs/>
                <w:color w:val="000000"/>
              </w:rPr>
              <w:t>жи</w:t>
            </w:r>
            <w:proofErr w:type="spellEnd"/>
            <w:r w:rsidRPr="00EF5CE9">
              <w:rPr>
                <w:rFonts w:ascii="Times New Roman" w:hAnsi="Times New Roman" w:cs="Times New Roman"/>
                <w:b/>
                <w:bCs/>
                <w:i/>
                <w:iCs/>
                <w:color w:val="000000"/>
              </w:rPr>
              <w:t>-ши</w:t>
            </w:r>
            <w:r w:rsidRPr="00EF5CE9">
              <w:rPr>
                <w:rFonts w:ascii="Times New Roman" w:hAnsi="Times New Roman" w:cs="Times New Roman"/>
                <w:color w:val="000000"/>
              </w:rPr>
              <w:t xml:space="preserve">) </w:t>
            </w:r>
            <w:r w:rsidRPr="00EF5CE9">
              <w:rPr>
                <w:rFonts w:ascii="Times New Roman" w:hAnsi="Times New Roman" w:cs="Times New Roman"/>
                <w:color w:val="191919"/>
              </w:rPr>
              <w:t xml:space="preserve">и правила правописания прописной (заглавной) буквы в именах собственных. </w:t>
            </w:r>
            <w:r w:rsidRPr="00EF5CE9">
              <w:rPr>
                <w:rFonts w:ascii="Times New Roman" w:hAnsi="Times New Roman" w:cs="Times New Roman"/>
                <w:i/>
                <w:iCs/>
              </w:rPr>
              <w:t>Усваивает</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Использует </w:t>
            </w:r>
            <w:r w:rsidRPr="00EF5CE9">
              <w:rPr>
                <w:rFonts w:ascii="Times New Roman" w:hAnsi="Times New Roman" w:cs="Times New Roman"/>
              </w:rPr>
              <w:t>язык с целью поиска необходимой информации в различных источниках для решения учебных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Речевой этикет: выражение просьбы в различных ситуациях общения.</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Обсуждать </w:t>
            </w:r>
            <w:r w:rsidRPr="00EF5CE9">
              <w:rPr>
                <w:rFonts w:ascii="Times New Roman" w:hAnsi="Times New Roman" w:cs="Times New Roman"/>
              </w:rPr>
              <w:t xml:space="preserve">ситуацию общения, в которой выражается просьба, аргументировать свою позицию. </w:t>
            </w:r>
            <w:r w:rsidRPr="00EF5CE9">
              <w:rPr>
                <w:rFonts w:ascii="Times New Roman" w:hAnsi="Times New Roman" w:cs="Times New Roman"/>
                <w:i/>
              </w:rPr>
              <w:t>Анализировать</w:t>
            </w:r>
            <w:r w:rsidRPr="00EF5CE9">
              <w:rPr>
                <w:rFonts w:ascii="Times New Roman" w:hAnsi="Times New Roman" w:cs="Times New Roman"/>
              </w:rPr>
              <w:t xml:space="preserve"> высказывания и устанавливать, какие из них содержат просьбу, а какие – приказ. </w:t>
            </w:r>
            <w:r w:rsidRPr="00EF5CE9">
              <w:rPr>
                <w:rFonts w:ascii="Times New Roman" w:hAnsi="Times New Roman" w:cs="Times New Roman"/>
                <w:i/>
              </w:rPr>
              <w:t>Осуществлять</w:t>
            </w:r>
            <w:r w:rsidRPr="00EF5CE9">
              <w:rPr>
                <w:rFonts w:ascii="Times New Roman" w:hAnsi="Times New Roman" w:cs="Times New Roman"/>
              </w:rPr>
              <w:t xml:space="preserve"> взаимный контроль и оказывать в  сотрудничестве необходимую взаимопомощь (работать в паре) при постановке знаков препинания в конце предложения. </w:t>
            </w:r>
            <w:r w:rsidRPr="00EF5CE9">
              <w:rPr>
                <w:rFonts w:ascii="Times New Roman" w:hAnsi="Times New Roman" w:cs="Times New Roman"/>
                <w:i/>
              </w:rPr>
              <w:t xml:space="preserve">Находить </w:t>
            </w:r>
            <w:r w:rsidRPr="00EF5CE9">
              <w:rPr>
                <w:rFonts w:ascii="Times New Roman" w:hAnsi="Times New Roman" w:cs="Times New Roman"/>
              </w:rPr>
              <w:t xml:space="preserve">в тексте </w:t>
            </w:r>
            <w:r w:rsidRPr="00EF5CE9">
              <w:rPr>
                <w:rFonts w:ascii="Times New Roman" w:hAnsi="Times New Roman" w:cs="Times New Roman"/>
              </w:rPr>
              <w:lastRenderedPageBreak/>
              <w:t>слова по заданному основанию (ударение на первом слоге).</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lastRenderedPageBreak/>
              <w:t>Владеет</w:t>
            </w:r>
            <w:r w:rsidRPr="00EF5CE9">
              <w:rPr>
                <w:rFonts w:ascii="Times New Roman" w:hAnsi="Times New Roman" w:cs="Times New Roman"/>
              </w:rPr>
              <w:t xml:space="preserve"> нормами речевого этикета в ситуациях учебного и бытового общения. </w:t>
            </w:r>
            <w:r w:rsidRPr="00EF5CE9">
              <w:rPr>
                <w:rFonts w:ascii="Times New Roman" w:hAnsi="Times New Roman" w:cs="Times New Roman"/>
                <w:i/>
              </w:rPr>
              <w:t>Понимает</w:t>
            </w:r>
            <w:r w:rsidRPr="00EF5CE9">
              <w:rPr>
                <w:rFonts w:ascii="Times New Roman" w:hAnsi="Times New Roman" w:cs="Times New Roman"/>
              </w:rPr>
              <w:t>, что такое ударение.</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Ориентируется </w:t>
            </w:r>
            <w:r w:rsidRPr="00EF5CE9">
              <w:rPr>
                <w:rFonts w:ascii="Times New Roman" w:hAnsi="Times New Roman" w:cs="Times New Roman"/>
              </w:rPr>
              <w:t>в целях, задачах, средствах и условиях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личностный смысл учения. </w:t>
            </w:r>
          </w:p>
        </w:tc>
      </w:tr>
      <w:tr w:rsidR="00AF0776" w:rsidRPr="00EF5CE9" w:rsidTr="00EF5CE9">
        <w:trPr>
          <w:trHeight w:val="16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128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Отработка звукового анализа и порядка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Определять, какой звук чаще других повторяется в слове, устанавливать, в каком слове он обозначен другой буквой. Осуществлять самоконтроль при списывании.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Различение звука и буквы. </w:t>
            </w:r>
            <w:r w:rsidRPr="00EF5CE9">
              <w:rPr>
                <w:rFonts w:ascii="Times New Roman" w:hAnsi="Times New Roman" w:cs="Times New Roman"/>
                <w:i/>
                <w:iCs/>
              </w:rPr>
              <w:t xml:space="preserve">Усваивает </w:t>
            </w:r>
            <w:r w:rsidRPr="00EF5CE9">
              <w:rPr>
                <w:rFonts w:ascii="Times New Roman" w:hAnsi="Times New Roman" w:cs="Times New Roman"/>
                <w:iCs/>
              </w:rPr>
              <w:t>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Стремится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эмоционально-нравственную отзывчивость, понимание и сопереживание чувствам других людей.</w:t>
            </w:r>
          </w:p>
        </w:tc>
      </w:tr>
      <w:tr w:rsidR="00AF0776" w:rsidRPr="00EF5CE9" w:rsidTr="00EF5CE9">
        <w:trPr>
          <w:trHeight w:val="34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129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Описание внешности и повадок животного. Отработка умения задавать вопросы к словам.</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Урок-практикум.</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Наблюдать</w:t>
            </w:r>
            <w:r w:rsidRPr="00EF5CE9">
              <w:rPr>
                <w:rFonts w:ascii="Times New Roman" w:hAnsi="Times New Roman" w:cs="Times New Roman"/>
              </w:rPr>
              <w:t xml:space="preserve"> за текстом-описанием, на основе наблюдения выделять языковые средства, которые позволяют определить внешность и характер. </w:t>
            </w:r>
            <w:r w:rsidRPr="00EF5CE9">
              <w:rPr>
                <w:rFonts w:ascii="Times New Roman" w:hAnsi="Times New Roman" w:cs="Times New Roman"/>
                <w:i/>
              </w:rPr>
              <w:t>Моделировать</w:t>
            </w:r>
            <w:r w:rsidRPr="00EF5CE9">
              <w:rPr>
                <w:rFonts w:ascii="Times New Roman" w:hAnsi="Times New Roman" w:cs="Times New Roman"/>
              </w:rPr>
              <w:t xml:space="preserve"> речевую ситуацию описания внешности и характера (повадок) домашнего животного.</w:t>
            </w:r>
            <w:r w:rsidRPr="00EF5CE9">
              <w:rPr>
                <w:rFonts w:ascii="Times New Roman" w:hAnsi="Times New Roman" w:cs="Times New Roman"/>
                <w:color w:val="000000"/>
              </w:rPr>
              <w:t xml:space="preserve"> </w:t>
            </w:r>
            <w:r w:rsidRPr="00EF5CE9">
              <w:rPr>
                <w:rFonts w:ascii="Times New Roman" w:hAnsi="Times New Roman" w:cs="Times New Roman"/>
                <w:i/>
              </w:rPr>
              <w:t>Анализировать</w:t>
            </w:r>
            <w:r w:rsidRPr="00EF5CE9">
              <w:rPr>
                <w:rFonts w:ascii="Times New Roman" w:hAnsi="Times New Roman" w:cs="Times New Roman"/>
              </w:rPr>
              <w:t xml:space="preserve"> устойчивые сочетания слов с опорой на приём развёрнутого толкования. </w:t>
            </w:r>
            <w:r w:rsidRPr="00EF5CE9">
              <w:rPr>
                <w:rFonts w:ascii="Times New Roman" w:hAnsi="Times New Roman" w:cs="Times New Roman"/>
                <w:i/>
              </w:rPr>
              <w:t>Наблюдать</w:t>
            </w:r>
            <w:r w:rsidRPr="00EF5CE9">
              <w:rPr>
                <w:rFonts w:ascii="Times New Roman" w:hAnsi="Times New Roman" w:cs="Times New Roman"/>
              </w:rPr>
              <w:t xml:space="preserve"> за словами, сходными по звучанию и написанию.</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color w:val="191919"/>
              </w:rPr>
            </w:pPr>
            <w:r w:rsidRPr="00EF5CE9">
              <w:rPr>
                <w:rFonts w:ascii="Times New Roman" w:hAnsi="Times New Roman" w:cs="Times New Roman"/>
                <w:i/>
                <w:iCs/>
                <w:color w:val="191919"/>
              </w:rPr>
              <w:t xml:space="preserve">Владеет </w:t>
            </w:r>
            <w:r w:rsidRPr="00EF5CE9">
              <w:rPr>
                <w:rFonts w:ascii="Times New Roman" w:hAnsi="Times New Roman" w:cs="Times New Roman"/>
                <w:iCs/>
                <w:color w:val="191919"/>
              </w:rPr>
              <w:t xml:space="preserve"> диалогической формой речи.</w:t>
            </w:r>
            <w:r w:rsidRPr="00EF5CE9">
              <w:rPr>
                <w:rFonts w:ascii="Times New Roman" w:hAnsi="Times New Roman" w:cs="Times New Roman"/>
                <w:i/>
                <w:iCs/>
                <w:color w:val="191919"/>
              </w:rPr>
              <w:t xml:space="preserve"> Составляет </w:t>
            </w:r>
            <w:r w:rsidRPr="00EF5CE9">
              <w:rPr>
                <w:rFonts w:ascii="Times New Roman" w:hAnsi="Times New Roman" w:cs="Times New Roman"/>
                <w:iCs/>
                <w:color w:val="191919"/>
              </w:rPr>
              <w:t xml:space="preserve">небольшие рассказы. </w:t>
            </w:r>
            <w:r w:rsidRPr="00EF5CE9">
              <w:rPr>
                <w:rFonts w:ascii="Times New Roman" w:hAnsi="Times New Roman" w:cs="Times New Roman"/>
                <w:i/>
                <w:iCs/>
                <w:color w:val="191919"/>
              </w:rPr>
              <w:t>Выявляет</w:t>
            </w:r>
            <w:r w:rsidRPr="00EF5CE9">
              <w:rPr>
                <w:rFonts w:ascii="Times New Roman" w:hAnsi="Times New Roman" w:cs="Times New Roman"/>
                <w:iCs/>
                <w:color w:val="191919"/>
              </w:rPr>
              <w:t xml:space="preserve"> слова, значение которых требует уточнения</w:t>
            </w:r>
            <w:r w:rsidRPr="00EF5CE9">
              <w:rPr>
                <w:rFonts w:ascii="Times New Roman" w:hAnsi="Times New Roman" w:cs="Times New Roman"/>
                <w:color w:val="191919"/>
              </w:rPr>
              <w:t xml:space="preserve">. </w:t>
            </w:r>
            <w:r w:rsidRPr="00EF5CE9">
              <w:rPr>
                <w:rFonts w:ascii="Times New Roman" w:hAnsi="Times New Roman" w:cs="Times New Roman"/>
                <w:i/>
                <w:color w:val="191919"/>
              </w:rPr>
              <w:t>Понимает</w:t>
            </w:r>
            <w:r w:rsidRPr="00EF5CE9">
              <w:rPr>
                <w:rFonts w:ascii="Times New Roman" w:hAnsi="Times New Roman" w:cs="Times New Roman"/>
                <w:color w:val="191919"/>
              </w:rPr>
              <w:t>, что такое о</w:t>
            </w:r>
            <w:r w:rsidRPr="00EF5CE9">
              <w:rPr>
                <w:rFonts w:ascii="Times New Roman" w:hAnsi="Times New Roman" w:cs="Times New Roman"/>
                <w:iCs/>
                <w:color w:val="191919"/>
              </w:rPr>
              <w:t>монимы.</w:t>
            </w:r>
            <w:r w:rsidRPr="00EF5CE9">
              <w:rPr>
                <w:rFonts w:ascii="Times New Roman" w:hAnsi="Times New Roman" w:cs="Times New Roman"/>
                <w:color w:val="191919"/>
              </w:rPr>
              <w:t xml:space="preserve"> </w:t>
            </w:r>
            <w:r w:rsidRPr="00EF5CE9">
              <w:rPr>
                <w:rFonts w:ascii="Times New Roman" w:hAnsi="Times New Roman" w:cs="Times New Roman"/>
                <w:i/>
                <w:iCs/>
                <w:color w:val="191919"/>
              </w:rPr>
              <w:t xml:space="preserve">Устанавливает </w:t>
            </w:r>
            <w:r w:rsidRPr="00EF5CE9">
              <w:rPr>
                <w:rFonts w:ascii="Times New Roman" w:hAnsi="Times New Roman" w:cs="Times New Roman"/>
                <w:iCs/>
                <w:color w:val="191919"/>
              </w:rPr>
              <w:t xml:space="preserve">звуковой и буквенный состав </w:t>
            </w:r>
            <w:proofErr w:type="gramStart"/>
            <w:r w:rsidRPr="00EF5CE9">
              <w:rPr>
                <w:rFonts w:ascii="Times New Roman" w:hAnsi="Times New Roman" w:cs="Times New Roman"/>
                <w:iCs/>
                <w:color w:val="191919"/>
              </w:rPr>
              <w:t>в</w:t>
            </w:r>
            <w:proofErr w:type="gramEnd"/>
            <w:r w:rsidRPr="00EF5CE9">
              <w:rPr>
                <w:rFonts w:ascii="Times New Roman" w:hAnsi="Times New Roman" w:cs="Times New Roman"/>
                <w:iCs/>
                <w:color w:val="191919"/>
              </w:rPr>
              <w:t xml:space="preserve"> </w:t>
            </w:r>
          </w:p>
          <w:p w:rsidR="00AF0776" w:rsidRPr="00EF5CE9" w:rsidRDefault="00AF0776" w:rsidP="00AF0776">
            <w:pPr>
              <w:tabs>
                <w:tab w:val="left" w:pos="360"/>
              </w:tabs>
              <w:spacing w:after="0" w:line="240" w:lineRule="auto"/>
              <w:rPr>
                <w:rFonts w:ascii="Times New Roman" w:hAnsi="Times New Roman" w:cs="Times New Roman"/>
              </w:rPr>
            </w:pPr>
            <w:proofErr w:type="gramStart"/>
            <w:r w:rsidRPr="00EF5CE9">
              <w:rPr>
                <w:rFonts w:ascii="Times New Roman" w:hAnsi="Times New Roman" w:cs="Times New Roman"/>
                <w:iCs/>
                <w:color w:val="191919"/>
              </w:rPr>
              <w:t>словах</w:t>
            </w:r>
            <w:proofErr w:type="gramEnd"/>
            <w:r w:rsidRPr="00EF5CE9">
              <w:rPr>
                <w:rFonts w:ascii="Times New Roman" w:hAnsi="Times New Roman" w:cs="Times New Roman"/>
                <w:iCs/>
                <w:color w:val="191919"/>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Понимает </w:t>
            </w:r>
            <w:r w:rsidRPr="00EF5CE9">
              <w:rPr>
                <w:rFonts w:ascii="Times New Roman" w:hAnsi="Times New Roman" w:cs="Times New Roman"/>
              </w:rPr>
              <w:t xml:space="preserve">необходимость ориентироваться на позицию партнера, учитывать различные мнения и </w:t>
            </w:r>
            <w:r w:rsidRPr="00EF5CE9">
              <w:rPr>
                <w:rFonts w:ascii="Times New Roman" w:hAnsi="Times New Roman" w:cs="Times New Roman"/>
                <w:i/>
              </w:rPr>
              <w:t xml:space="preserve">координирует </w:t>
            </w:r>
            <w:r w:rsidRPr="00EF5CE9">
              <w:rPr>
                <w:rFonts w:ascii="Times New Roman" w:hAnsi="Times New Roman" w:cs="Times New Roman"/>
              </w:rPr>
              <w:t>различные позиции в сотрудничестве с целью успешного участия в диалоге.</w:t>
            </w:r>
            <w:r w:rsidRPr="00EF5CE9">
              <w:rPr>
                <w:rFonts w:ascii="Times New Roman" w:hAnsi="Times New Roman" w:cs="Times New Roman"/>
                <w:i/>
              </w:rPr>
              <w:t xml:space="preserve"> </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Описание внешности и повадок животного. Отработка умения задавать вопросы к словам.</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постановке вопросов к словам, при использовании правила переноса слов и при списывании. </w:t>
            </w:r>
            <w:r w:rsidRPr="00EF5CE9">
              <w:rPr>
                <w:rFonts w:ascii="Times New Roman" w:hAnsi="Times New Roman" w:cs="Times New Roman"/>
                <w:i/>
              </w:rPr>
              <w:t xml:space="preserve">Учитывать </w:t>
            </w:r>
            <w:r w:rsidRPr="00EF5CE9">
              <w:rPr>
                <w:rFonts w:ascii="Times New Roman" w:hAnsi="Times New Roman" w:cs="Times New Roman"/>
              </w:rPr>
              <w:t xml:space="preserve">степень сложности задания и определять для себя возможность / невозможность его выполнения (находить слова, в которых </w:t>
            </w:r>
            <w:r w:rsidRPr="00EF5CE9">
              <w:rPr>
                <w:rFonts w:ascii="Times New Roman" w:hAnsi="Times New Roman" w:cs="Times New Roman"/>
              </w:rPr>
              <w:lastRenderedPageBreak/>
              <w:t xml:space="preserve">количество звуков и букв не совпадает). </w:t>
            </w:r>
            <w:r w:rsidRPr="00EF5CE9">
              <w:rPr>
                <w:rFonts w:ascii="Times New Roman" w:hAnsi="Times New Roman" w:cs="Times New Roman"/>
                <w:i/>
              </w:rPr>
              <w:t>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0"/>
              </w:tabs>
              <w:spacing w:after="0" w:line="240" w:lineRule="auto"/>
              <w:rPr>
                <w:rFonts w:ascii="Times New Roman" w:hAnsi="Times New Roman" w:cs="Times New Roman"/>
              </w:rPr>
            </w:pPr>
            <w:r w:rsidRPr="00EF5CE9">
              <w:rPr>
                <w:rFonts w:ascii="Times New Roman" w:hAnsi="Times New Roman" w:cs="Times New Roman"/>
                <w:i/>
                <w:iCs/>
                <w:color w:val="191919"/>
              </w:rPr>
              <w:lastRenderedPageBreak/>
              <w:t>Различает</w:t>
            </w:r>
            <w:r w:rsidRPr="00EF5CE9">
              <w:rPr>
                <w:rFonts w:ascii="Times New Roman" w:hAnsi="Times New Roman" w:cs="Times New Roman"/>
                <w:iCs/>
                <w:color w:val="191919"/>
              </w:rPr>
              <w:t xml:space="preserve"> слова, называющие предметы и признаки.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Умеет </w:t>
            </w:r>
            <w:r w:rsidRPr="00EF5CE9">
              <w:rPr>
                <w:rFonts w:ascii="Times New Roman" w:hAnsi="Times New Roman" w:cs="Times New Roman"/>
              </w:rPr>
              <w:t>задавать вопросы.</w:t>
            </w:r>
            <w:r w:rsidRPr="00EF5CE9">
              <w:rPr>
                <w:rStyle w:val="FontStyle13"/>
                <w:rFonts w:ascii="Times New Roman" w:hAnsi="Times New Roman" w:cs="Times New Roman"/>
                <w:b w:val="0"/>
                <w:i/>
              </w:rPr>
              <w:t xml:space="preserve"> Излагает</w:t>
            </w:r>
            <w:r w:rsidRPr="00EF5CE9">
              <w:rPr>
                <w:rStyle w:val="FontStyle13"/>
                <w:rFonts w:ascii="Times New Roman" w:hAnsi="Times New Roman" w:cs="Times New Roman"/>
                <w:b w:val="0"/>
              </w:rPr>
              <w:t xml:space="preserve"> своё мнение и </w:t>
            </w:r>
            <w:r w:rsidRPr="00EF5CE9">
              <w:rPr>
                <w:rStyle w:val="FontStyle13"/>
                <w:rFonts w:ascii="Times New Roman" w:hAnsi="Times New Roman" w:cs="Times New Roman"/>
                <w:b w:val="0"/>
                <w:i/>
              </w:rPr>
              <w:t>аргументирует</w:t>
            </w:r>
            <w:r w:rsidRPr="00EF5CE9">
              <w:rPr>
                <w:rStyle w:val="FontStyle13"/>
                <w:rFonts w:ascii="Times New Roman" w:hAnsi="Times New Roman" w:cs="Times New Roman"/>
                <w:b w:val="0"/>
              </w:rPr>
              <w:t xml:space="preserve"> свою точку зрения и оценку событий.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w:t>
            </w:r>
            <w:r w:rsidRPr="00EF5CE9">
              <w:rPr>
                <w:rStyle w:val="FontStyle12"/>
                <w:rFonts w:ascii="Times New Roman" w:hAnsi="Times New Roman" w:cs="Times New Roman"/>
                <w:sz w:val="22"/>
                <w:szCs w:val="22"/>
              </w:rPr>
              <w:lastRenderedPageBreak/>
              <w:t>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131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 xml:space="preserve">-ши,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b/>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обобщения и систематизации знаний.</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 сопоставлять сигналы, с помощью которых общаются животные, и язык людей. </w:t>
            </w:r>
            <w:r w:rsidRPr="00EF5CE9">
              <w:rPr>
                <w:rFonts w:ascii="Times New Roman" w:hAnsi="Times New Roman" w:cs="Times New Roman"/>
                <w:i/>
              </w:rPr>
              <w:t>Обсуждать</w:t>
            </w:r>
            <w:r w:rsidRPr="00EF5CE9">
              <w:rPr>
                <w:rFonts w:ascii="Times New Roman" w:hAnsi="Times New Roman" w:cs="Times New Roman"/>
              </w:rPr>
              <w:t xml:space="preserve"> поведение героя стихотворения, соотносить текст и заглавие текста.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 невозможность его выполнения (записывать слова из текста в том порядке, в котором даны звуковые модели).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постановке вопросов к словам и при списывании. </w:t>
            </w:r>
            <w:r w:rsidRPr="00EF5CE9">
              <w:rPr>
                <w:rFonts w:ascii="Times New Roman" w:hAnsi="Times New Roman" w:cs="Times New Roman"/>
                <w:i/>
              </w:rPr>
              <w:t>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Владеет</w:t>
            </w:r>
            <w:r w:rsidRPr="00EF5CE9">
              <w:rPr>
                <w:rFonts w:ascii="Times New Roman" w:hAnsi="Times New Roman" w:cs="Times New Roman"/>
                <w:iCs/>
              </w:rPr>
              <w:t xml:space="preserve"> диалогической формой речи</w:t>
            </w:r>
            <w:r w:rsidRPr="00EF5CE9">
              <w:rPr>
                <w:rFonts w:ascii="Times New Roman" w:hAnsi="Times New Roman" w:cs="Times New Roman"/>
              </w:rPr>
              <w:t xml:space="preserve">. </w:t>
            </w:r>
            <w:r w:rsidRPr="00EF5CE9">
              <w:rPr>
                <w:rFonts w:ascii="Times New Roman" w:hAnsi="Times New Roman" w:cs="Times New Roman"/>
                <w:i/>
              </w:rPr>
              <w:t xml:space="preserve">Подбирает </w:t>
            </w:r>
            <w:r w:rsidRPr="00EF5CE9">
              <w:rPr>
                <w:rFonts w:ascii="Times New Roman" w:hAnsi="Times New Roman" w:cs="Times New Roman"/>
              </w:rPr>
              <w:t xml:space="preserve">слова, соответствующие заданным звуковым моделям. </w:t>
            </w:r>
            <w:r w:rsidRPr="00EF5CE9">
              <w:rPr>
                <w:rFonts w:ascii="Times New Roman" w:hAnsi="Times New Roman" w:cs="Times New Roman"/>
                <w:i/>
              </w:rPr>
              <w:t xml:space="preserve">Различает </w:t>
            </w:r>
            <w:r w:rsidRPr="00EF5CE9">
              <w:rPr>
                <w:rFonts w:ascii="Times New Roman" w:hAnsi="Times New Roman" w:cs="Times New Roman"/>
              </w:rPr>
              <w:t>с</w:t>
            </w:r>
            <w:r w:rsidRPr="00EF5CE9">
              <w:rPr>
                <w:rFonts w:ascii="Times New Roman" w:hAnsi="Times New Roman" w:cs="Times New Roman"/>
                <w:iCs/>
              </w:rPr>
              <w:t>лова, называющие предметы и признаки</w:t>
            </w:r>
            <w:r w:rsidRPr="00EF5CE9">
              <w:rPr>
                <w:rFonts w:ascii="Times New Roman" w:hAnsi="Times New Roman" w:cs="Times New Roman"/>
              </w:rPr>
              <w:t xml:space="preserve">. </w:t>
            </w:r>
            <w:r w:rsidRPr="00EF5CE9">
              <w:rPr>
                <w:rFonts w:ascii="Times New Roman" w:hAnsi="Times New Roman" w:cs="Times New Roman"/>
                <w:i/>
              </w:rPr>
              <w:t>Применяет</w:t>
            </w:r>
            <w:r w:rsidRPr="00EF5CE9">
              <w:rPr>
                <w:rFonts w:ascii="Times New Roman" w:hAnsi="Times New Roman" w:cs="Times New Roman"/>
              </w:rPr>
              <w:t xml:space="preserve"> правила правописания гласных после шипящих (</w:t>
            </w:r>
            <w:proofErr w:type="spellStart"/>
            <w:r w:rsidRPr="00EF5CE9">
              <w:rPr>
                <w:rFonts w:ascii="Times New Roman" w:hAnsi="Times New Roman" w:cs="Times New Roman"/>
                <w:b/>
                <w:bCs/>
                <w:i/>
                <w:iCs/>
              </w:rPr>
              <w:t>жи</w:t>
            </w:r>
            <w:proofErr w:type="spellEnd"/>
            <w:r w:rsidRPr="00EF5CE9">
              <w:rPr>
                <w:rFonts w:ascii="Times New Roman" w:hAnsi="Times New Roman" w:cs="Times New Roman"/>
                <w:b/>
                <w:bCs/>
                <w:i/>
                <w:iCs/>
              </w:rPr>
              <w:t>-ши</w:t>
            </w:r>
            <w:r w:rsidRPr="00EF5CE9">
              <w:rPr>
                <w:rFonts w:ascii="Times New Roman" w:hAnsi="Times New Roman" w:cs="Times New Roman"/>
                <w:bCs/>
                <w:iCs/>
              </w:rPr>
              <w:t xml:space="preserve">,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bCs/>
                <w:iCs/>
              </w:rPr>
              <w:t xml:space="preserve">, </w:t>
            </w:r>
            <w:r w:rsidRPr="00EF5CE9">
              <w:rPr>
                <w:rFonts w:ascii="Times New Roman" w:hAnsi="Times New Roman" w:cs="Times New Roman"/>
                <w:b/>
                <w:bCs/>
                <w:i/>
                <w:iCs/>
              </w:rPr>
              <w:t>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Решает</w:t>
            </w:r>
            <w:r w:rsidRPr="00EF5CE9">
              <w:rPr>
                <w:rStyle w:val="FontStyle13"/>
                <w:rFonts w:ascii="Times New Roman" w:hAnsi="Times New Roman" w:cs="Times New Roman"/>
                <w:b w:val="0"/>
              </w:rPr>
              <w:t xml:space="preserve"> проблемы творческого и по</w:t>
            </w:r>
            <w:r w:rsidRPr="00EF5CE9">
              <w:rPr>
                <w:rStyle w:val="FontStyle13"/>
                <w:rFonts w:ascii="Times New Roman" w:hAnsi="Times New Roman" w:cs="Times New Roman"/>
                <w:b w:val="0"/>
              </w:rPr>
              <w:softHyphen/>
              <w:t>искового характера.</w:t>
            </w:r>
            <w:r w:rsidRPr="00EF5CE9">
              <w:rPr>
                <w:rStyle w:val="FontStyle13"/>
                <w:rFonts w:ascii="Times New Roman" w:hAnsi="Times New Roman" w:cs="Times New Roman"/>
                <w:b w:val="0"/>
                <w:i/>
              </w:rPr>
              <w:t xml:space="preserve"> Принимает и сохраняет</w:t>
            </w:r>
            <w:r w:rsidRPr="00EF5CE9">
              <w:rPr>
                <w:rStyle w:val="FontStyle13"/>
                <w:rFonts w:ascii="Times New Roman" w:hAnsi="Times New Roman" w:cs="Times New Roman"/>
                <w:b w:val="0"/>
              </w:rPr>
              <w:t xml:space="preserve"> цели и за</w:t>
            </w:r>
            <w:r w:rsidRPr="00EF5CE9">
              <w:rPr>
                <w:rStyle w:val="FontStyle13"/>
                <w:rFonts w:ascii="Times New Roman" w:hAnsi="Times New Roman" w:cs="Times New Roman"/>
                <w:b w:val="0"/>
              </w:rPr>
              <w:softHyphen/>
              <w:t>дачи учебной деятельности, находит средства её осуществления.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i/>
                <w:spacing w:val="-4"/>
              </w:rPr>
              <w:t>Понимает,</w:t>
            </w:r>
            <w:r w:rsidRPr="00EF5CE9">
              <w:rPr>
                <w:rFonts w:ascii="Times New Roman" w:hAnsi="Times New Roman" w:cs="Times New Roman"/>
                <w:spacing w:val="-4"/>
              </w:rPr>
              <w:t xml:space="preserve"> что правильная устная и письменная речь есть показатель индивидуальной культуры человека.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Речевой этикет: слова приветствия. Отработка порядка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Урок-практикум.</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Аргументировать </w:t>
            </w:r>
            <w:r w:rsidRPr="00EF5CE9">
              <w:rPr>
                <w:rFonts w:ascii="Times New Roman" w:hAnsi="Times New Roman" w:cs="Times New Roman"/>
              </w:rPr>
              <w:t xml:space="preserve">свое мнение при обсуждении текста. </w:t>
            </w:r>
            <w:r w:rsidRPr="00EF5CE9">
              <w:rPr>
                <w:rFonts w:ascii="Times New Roman" w:hAnsi="Times New Roman" w:cs="Times New Roman"/>
                <w:i/>
              </w:rPr>
              <w:t>Анализировать</w:t>
            </w:r>
            <w:r w:rsidRPr="00EF5CE9">
              <w:rPr>
                <w:rFonts w:ascii="Times New Roman" w:hAnsi="Times New Roman" w:cs="Times New Roman"/>
              </w:rPr>
              <w:t xml:space="preserve"> речевые формулы приветствия как показатель отношения к собеседнику. </w:t>
            </w:r>
            <w:r w:rsidRPr="00EF5CE9">
              <w:rPr>
                <w:rFonts w:ascii="Times New Roman" w:hAnsi="Times New Roman" w:cs="Times New Roman"/>
                <w:i/>
              </w:rPr>
              <w:t>Находить</w:t>
            </w:r>
            <w:r w:rsidRPr="00EF5CE9">
              <w:rPr>
                <w:rFonts w:ascii="Times New Roman" w:hAnsi="Times New Roman" w:cs="Times New Roman"/>
              </w:rPr>
              <w:t xml:space="preserve"> в тексте выражения, характеризующие настоящую дружбу, использовать их в собственных рассказах о друзьях. </w:t>
            </w:r>
            <w:r w:rsidRPr="00EF5CE9">
              <w:rPr>
                <w:rFonts w:ascii="Times New Roman" w:hAnsi="Times New Roman" w:cs="Times New Roman"/>
                <w:i/>
              </w:rPr>
              <w:t>Наблюдать</w:t>
            </w:r>
            <w:r w:rsidRPr="00EF5CE9">
              <w:rPr>
                <w:rFonts w:ascii="Times New Roman" w:hAnsi="Times New Roman" w:cs="Times New Roman"/>
              </w:rPr>
              <w:t xml:space="preserve"> за словами,  которые можно записать цифрами (термин «имя числительное» не употребляется).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w:t>
            </w:r>
            <w:r w:rsidRPr="00EF5CE9">
              <w:rPr>
                <w:rFonts w:ascii="Times New Roman" w:hAnsi="Times New Roman" w:cs="Times New Roman"/>
                <w:i/>
              </w:rPr>
              <w:t xml:space="preserve"> 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Владеет </w:t>
            </w:r>
            <w:r w:rsidRPr="00EF5CE9">
              <w:rPr>
                <w:rFonts w:ascii="Times New Roman" w:hAnsi="Times New Roman" w:cs="Times New Roman"/>
                <w:color w:val="191919"/>
              </w:rPr>
              <w:t xml:space="preserve">нормами речевого этикета в ситуациях учебного и бытового общения.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приемы и последовательность правильного списывания текста.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spacing w:val="-4"/>
              </w:rPr>
            </w:pPr>
            <w:r w:rsidRPr="00EF5CE9">
              <w:rPr>
                <w:rStyle w:val="FontStyle13"/>
                <w:rFonts w:ascii="Times New Roman" w:hAnsi="Times New Roman" w:cs="Times New Roman"/>
                <w:b w:val="0"/>
                <w:i/>
                <w:spacing w:val="-4"/>
              </w:rPr>
              <w:t>Планирует, контролирует и оценивает</w:t>
            </w:r>
            <w:r w:rsidRPr="00EF5CE9">
              <w:rPr>
                <w:rStyle w:val="FontStyle13"/>
                <w:rFonts w:ascii="Times New Roman" w:hAnsi="Times New Roman" w:cs="Times New Roman"/>
                <w:b w:val="0"/>
                <w:spacing w:val="-4"/>
              </w:rPr>
              <w:t xml:space="preserve"> учебные действия в соответствии с поставленной задачей и условиями её реализации.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133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Речевая ситуация: выражение лица и жесты при общении.</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мимику и жесты при общении, формулировать на основе анализа правило речевого поведения. </w:t>
            </w:r>
            <w:r w:rsidRPr="00EF5CE9">
              <w:rPr>
                <w:rFonts w:ascii="Times New Roman" w:hAnsi="Times New Roman" w:cs="Times New Roman"/>
                <w:i/>
              </w:rPr>
              <w:t xml:space="preserve">Объяснять </w:t>
            </w:r>
            <w:r w:rsidRPr="00EF5CE9">
              <w:rPr>
                <w:rFonts w:ascii="Times New Roman" w:hAnsi="Times New Roman" w:cs="Times New Roman"/>
              </w:rPr>
              <w:t xml:space="preserve">смысл пословиц, соотносить приведенные пословицы с ситуациями общения. </w:t>
            </w:r>
            <w:r w:rsidRPr="00EF5CE9">
              <w:rPr>
                <w:rFonts w:ascii="Times New Roman" w:hAnsi="Times New Roman" w:cs="Times New Roman"/>
                <w:i/>
              </w:rPr>
              <w:t>Выявлять</w:t>
            </w:r>
            <w:r w:rsidRPr="00EF5CE9">
              <w:rPr>
                <w:rFonts w:ascii="Times New Roman" w:hAnsi="Times New Roman" w:cs="Times New Roman"/>
              </w:rPr>
              <w:t xml:space="preserve"> образные выражения в текстах.</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color w:val="191919"/>
              </w:rPr>
            </w:pPr>
            <w:r w:rsidRPr="00EF5CE9">
              <w:rPr>
                <w:rFonts w:ascii="Times New Roman" w:hAnsi="Times New Roman" w:cs="Times New Roman"/>
                <w:i/>
                <w:color w:val="191919"/>
              </w:rPr>
              <w:t xml:space="preserve">Осознает </w:t>
            </w:r>
            <w:r w:rsidRPr="00EF5CE9">
              <w:rPr>
                <w:rFonts w:ascii="Times New Roman" w:hAnsi="Times New Roman" w:cs="Times New Roman"/>
                <w:color w:val="191919"/>
              </w:rPr>
              <w:t xml:space="preserve">цель и ситуацию устного общения. </w:t>
            </w:r>
            <w:r w:rsidRPr="00EF5CE9">
              <w:rPr>
                <w:rFonts w:ascii="Times New Roman" w:hAnsi="Times New Roman" w:cs="Times New Roman"/>
                <w:i/>
                <w:iCs/>
                <w:color w:val="191919"/>
              </w:rPr>
              <w:t>Выбирает</w:t>
            </w:r>
            <w:r w:rsidRPr="00EF5CE9">
              <w:rPr>
                <w:rFonts w:ascii="Times New Roman" w:hAnsi="Times New Roman" w:cs="Times New Roman"/>
                <w:iCs/>
                <w:color w:val="191919"/>
              </w:rPr>
              <w:t xml:space="preserve"> языковые средства в соответствии с целями и условиями общения для успешного решения коммуникативной задачи.</w:t>
            </w:r>
          </w:p>
          <w:p w:rsidR="00AF0776" w:rsidRPr="00EF5CE9" w:rsidRDefault="00AF0776" w:rsidP="00AF0776">
            <w:pPr>
              <w:tabs>
                <w:tab w:val="left" w:pos="360"/>
              </w:tabs>
              <w:spacing w:after="0" w:line="240" w:lineRule="auto"/>
              <w:rPr>
                <w:rFonts w:ascii="Times New Roman" w:hAnsi="Times New Roman" w:cs="Times New Roman"/>
                <w:iCs/>
                <w:color w:val="191919"/>
              </w:rPr>
            </w:pP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spacing w:val="-4"/>
              </w:rPr>
            </w:pPr>
            <w:r w:rsidRPr="00EF5CE9">
              <w:rPr>
                <w:rStyle w:val="FontStyle13"/>
                <w:rFonts w:ascii="Times New Roman" w:hAnsi="Times New Roman" w:cs="Times New Roman"/>
                <w:b w:val="0"/>
                <w:i/>
                <w:spacing w:val="-4"/>
              </w:rPr>
              <w:t>Определяет</w:t>
            </w:r>
            <w:r w:rsidRPr="00EF5CE9">
              <w:rPr>
                <w:rStyle w:val="FontStyle13"/>
                <w:rFonts w:ascii="Times New Roman" w:hAnsi="Times New Roman" w:cs="Times New Roman"/>
                <w:b w:val="0"/>
                <w:spacing w:val="-4"/>
              </w:rPr>
              <w:t xml:space="preserve"> наиболее эф</w:t>
            </w:r>
            <w:r w:rsidRPr="00EF5CE9">
              <w:rPr>
                <w:rStyle w:val="FontStyle13"/>
                <w:rFonts w:ascii="Times New Roman" w:hAnsi="Times New Roman" w:cs="Times New Roman"/>
                <w:b w:val="0"/>
                <w:spacing w:val="-4"/>
              </w:rPr>
              <w:softHyphen/>
              <w:t>фективные способы достижения результата.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личностный смысл учения. </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134</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Отработка умений задавать вопросы к словам и порядка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Урок-практикум.</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Осуществлять</w:t>
            </w:r>
            <w:r w:rsidRPr="00EF5CE9">
              <w:rPr>
                <w:rFonts w:ascii="Times New Roman" w:hAnsi="Times New Roman" w:cs="Times New Roman"/>
              </w:rPr>
              <w:t xml:space="preserve"> взаимный контроль и </w:t>
            </w:r>
            <w:r w:rsidRPr="00EF5CE9">
              <w:rPr>
                <w:rFonts w:ascii="Times New Roman" w:hAnsi="Times New Roman" w:cs="Times New Roman"/>
                <w:spacing w:val="-4"/>
              </w:rPr>
              <w:t xml:space="preserve">оказывать в сотрудничестве необходимую взаимопомощь (работать в паре) при проведении звукового анализа. </w:t>
            </w:r>
            <w:r w:rsidRPr="00EF5CE9">
              <w:rPr>
                <w:rFonts w:ascii="Times New Roman" w:hAnsi="Times New Roman" w:cs="Times New Roman"/>
                <w:i/>
                <w:spacing w:val="-4"/>
              </w:rPr>
              <w:t>Оцениват</w:t>
            </w:r>
            <w:r w:rsidRPr="00EF5CE9">
              <w:rPr>
                <w:rFonts w:ascii="Times New Roman" w:hAnsi="Times New Roman" w:cs="Times New Roman"/>
                <w:spacing w:val="-4"/>
              </w:rPr>
              <w:t xml:space="preserve">ь правильность выполнения заданий. </w:t>
            </w:r>
            <w:r w:rsidRPr="00EF5CE9">
              <w:rPr>
                <w:rFonts w:ascii="Times New Roman" w:hAnsi="Times New Roman" w:cs="Times New Roman"/>
                <w:i/>
                <w:spacing w:val="-4"/>
              </w:rPr>
              <w:t xml:space="preserve">Осуществлять </w:t>
            </w:r>
            <w:r w:rsidRPr="00EF5CE9">
              <w:rPr>
                <w:rFonts w:ascii="Times New Roman" w:hAnsi="Times New Roman" w:cs="Times New Roman"/>
                <w:spacing w:val="-4"/>
              </w:rPr>
              <w:t>самоконтроль при постановке вопросов к словам и при списывании.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iCs/>
                <w:color w:val="191919"/>
              </w:rPr>
            </w:pPr>
            <w:r w:rsidRPr="00EF5CE9">
              <w:rPr>
                <w:rFonts w:ascii="Times New Roman" w:hAnsi="Times New Roman" w:cs="Times New Roman"/>
                <w:i/>
                <w:color w:val="191919"/>
              </w:rPr>
              <w:t>Подбирает</w:t>
            </w:r>
            <w:r w:rsidRPr="00EF5CE9">
              <w:rPr>
                <w:rFonts w:ascii="Times New Roman" w:hAnsi="Times New Roman" w:cs="Times New Roman"/>
                <w:color w:val="191919"/>
              </w:rPr>
              <w:t xml:space="preserve"> слова, соответствующие заданным звуковым моделям.</w:t>
            </w:r>
            <w:r w:rsidRPr="00EF5CE9">
              <w:rPr>
                <w:rFonts w:ascii="Times New Roman" w:hAnsi="Times New Roman" w:cs="Times New Roman"/>
                <w:i/>
                <w:color w:val="191919"/>
              </w:rPr>
              <w:t xml:space="preserve"> Различает</w:t>
            </w:r>
            <w:r w:rsidRPr="00EF5CE9">
              <w:rPr>
                <w:rFonts w:ascii="Times New Roman" w:hAnsi="Times New Roman" w:cs="Times New Roman"/>
                <w:color w:val="191919"/>
              </w:rPr>
              <w:t xml:space="preserve"> с</w:t>
            </w:r>
            <w:r w:rsidRPr="00EF5CE9">
              <w:rPr>
                <w:rFonts w:ascii="Times New Roman" w:hAnsi="Times New Roman" w:cs="Times New Roman"/>
                <w:iCs/>
                <w:color w:val="191919"/>
              </w:rPr>
              <w:t>лова, называющие предметы и</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Cs/>
                <w:color w:val="191919"/>
              </w:rPr>
              <w:t>действия.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Понимает </w:t>
            </w:r>
            <w:r w:rsidRPr="00EF5CE9">
              <w:rPr>
                <w:rStyle w:val="FontStyle13"/>
                <w:rFonts w:ascii="Times New Roman" w:hAnsi="Times New Roman" w:cs="Times New Roman"/>
                <w:b w:val="0"/>
              </w:rPr>
              <w:t>причины успеха/неус</w:t>
            </w:r>
            <w:r w:rsidRPr="00EF5CE9">
              <w:rPr>
                <w:rStyle w:val="FontStyle13"/>
                <w:rFonts w:ascii="Times New Roman" w:hAnsi="Times New Roman" w:cs="Times New Roman"/>
                <w:b w:val="0"/>
              </w:rPr>
              <w:softHyphen/>
              <w:t xml:space="preserve">пеха учебной деятельности и </w:t>
            </w:r>
            <w:proofErr w:type="gramStart"/>
            <w:r w:rsidRPr="00EF5CE9">
              <w:rPr>
                <w:rStyle w:val="FontStyle13"/>
                <w:rFonts w:ascii="Times New Roman" w:hAnsi="Times New Roman" w:cs="Times New Roman"/>
                <w:b w:val="0"/>
              </w:rPr>
              <w:t>способен</w:t>
            </w:r>
            <w:proofErr w:type="gramEnd"/>
            <w:r w:rsidRPr="00EF5CE9">
              <w:rPr>
                <w:rStyle w:val="FontStyle13"/>
                <w:rFonts w:ascii="Times New Roman" w:hAnsi="Times New Roman" w:cs="Times New Roman"/>
                <w:b w:val="0"/>
              </w:rPr>
              <w:t xml:space="preserve"> конструктивно дей</w:t>
            </w:r>
            <w:r w:rsidRPr="00EF5CE9">
              <w:rPr>
                <w:rStyle w:val="FontStyle13"/>
                <w:rFonts w:ascii="Times New Roman" w:hAnsi="Times New Roman" w:cs="Times New Roman"/>
                <w:b w:val="0"/>
              </w:rPr>
              <w:softHyphen/>
              <w:t>ствовать даже в ситуациях неуспеха.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Испытывает </w:t>
            </w:r>
            <w:r w:rsidRPr="00EF5CE9">
              <w:rPr>
                <w:rStyle w:val="FontStyle13"/>
                <w:rFonts w:ascii="Times New Roman" w:hAnsi="Times New Roman" w:cs="Times New Roman"/>
                <w:b w:val="0"/>
              </w:rPr>
              <w:t>этические чувства, доброжелательность и эмо</w:t>
            </w:r>
            <w:r w:rsidRPr="00EF5CE9">
              <w:rPr>
                <w:rStyle w:val="FontStyle13"/>
                <w:rFonts w:ascii="Times New Roman" w:hAnsi="Times New Roman" w:cs="Times New Roman"/>
                <w:b w:val="0"/>
              </w:rPr>
              <w:softHyphen/>
              <w:t>ционально-нравственную отзывчивость, понимание и сопере</w:t>
            </w:r>
            <w:r w:rsidRPr="00EF5CE9">
              <w:rPr>
                <w:rStyle w:val="FontStyle13"/>
                <w:rFonts w:ascii="Times New Roman" w:hAnsi="Times New Roman" w:cs="Times New Roman"/>
                <w:b w:val="0"/>
              </w:rPr>
              <w:softHyphen/>
              <w:t>живание чувствам других людей.</w:t>
            </w: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p>
        </w:tc>
      </w:tr>
      <w:tr w:rsidR="00AF0776" w:rsidRPr="00EF5CE9" w:rsidTr="00EF5CE9">
        <w:trPr>
          <w:trHeight w:val="708"/>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135</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Речевая ситуация: обсуждение интересов. Отработка умения задавать вопросы к словам, повторение правил правописания сочетаний</w:t>
            </w:r>
            <w:r w:rsidRPr="00EF5CE9">
              <w:rPr>
                <w:rFonts w:ascii="Times New Roman" w:hAnsi="Times New Roman" w:cs="Times New Roman"/>
              </w:rPr>
              <w:br/>
            </w:r>
            <w:proofErr w:type="spellStart"/>
            <w:proofErr w:type="gramStart"/>
            <w:r w:rsidRPr="00EF5CE9">
              <w:rPr>
                <w:rFonts w:ascii="Times New Roman" w:hAnsi="Times New Roman" w:cs="Times New Roman"/>
                <w:b/>
                <w:bCs/>
                <w:iCs/>
              </w:rPr>
              <w:t>ча</w:t>
            </w:r>
            <w:proofErr w:type="spellEnd"/>
            <w:r w:rsidRPr="00EF5CE9">
              <w:rPr>
                <w:rFonts w:ascii="Times New Roman" w:hAnsi="Times New Roman" w:cs="Times New Roman"/>
                <w:b/>
                <w:bCs/>
                <w:iCs/>
              </w:rPr>
              <w:t>-ща</w:t>
            </w:r>
            <w:proofErr w:type="gramEnd"/>
            <w:r w:rsidRPr="00EF5CE9">
              <w:rPr>
                <w:rFonts w:ascii="Times New Roman" w:hAnsi="Times New Roman" w:cs="Times New Roman"/>
                <w:b/>
                <w:bCs/>
                <w:iCs/>
              </w:rPr>
              <w:t>, чу-</w:t>
            </w:r>
            <w:proofErr w:type="spellStart"/>
            <w:r w:rsidRPr="00EF5CE9">
              <w:rPr>
                <w:rFonts w:ascii="Times New Roman" w:hAnsi="Times New Roman" w:cs="Times New Roman"/>
                <w:b/>
                <w:bCs/>
                <w:iCs/>
              </w:rPr>
              <w:t>щу</w:t>
            </w:r>
            <w:proofErr w:type="spellEnd"/>
            <w:r w:rsidRPr="00EF5CE9">
              <w:rPr>
                <w:rFonts w:ascii="Times New Roman" w:hAnsi="Times New Roman" w:cs="Times New Roman"/>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Составлять</w:t>
            </w:r>
            <w:r w:rsidRPr="00EF5CE9">
              <w:rPr>
                <w:rFonts w:ascii="Times New Roman" w:hAnsi="Times New Roman" w:cs="Times New Roman"/>
              </w:rPr>
              <w:t xml:space="preserve"> небольшое монологическое высказывание о своих друзьях и их увлечениях. </w:t>
            </w:r>
            <w:r w:rsidRPr="00EF5CE9">
              <w:rPr>
                <w:rFonts w:ascii="Times New Roman" w:hAnsi="Times New Roman" w:cs="Times New Roman"/>
                <w:i/>
              </w:rPr>
              <w:t>Наблюдать</w:t>
            </w:r>
            <w:r w:rsidRPr="00EF5CE9">
              <w:rPr>
                <w:rFonts w:ascii="Times New Roman" w:hAnsi="Times New Roman" w:cs="Times New Roman"/>
              </w:rPr>
              <w:t xml:space="preserve"> за словами, имеющими несколько значений. </w:t>
            </w:r>
            <w:r w:rsidRPr="00EF5CE9">
              <w:rPr>
                <w:rFonts w:ascii="Times New Roman" w:hAnsi="Times New Roman" w:cs="Times New Roman"/>
                <w:i/>
              </w:rPr>
              <w:t xml:space="preserve">Осуществлять </w:t>
            </w:r>
            <w:r w:rsidRPr="00EF5CE9">
              <w:rPr>
                <w:rFonts w:ascii="Times New Roman" w:hAnsi="Times New Roman" w:cs="Times New Roman"/>
              </w:rPr>
              <w:t xml:space="preserve">самоконтроль и взаимный контроль при выполнении заданий, связанных с умением задавать вопросы к словам, при использовании правила написания сочетаний </w:t>
            </w:r>
            <w:proofErr w:type="spellStart"/>
            <w:proofErr w:type="gramStart"/>
            <w:r w:rsidRPr="00EF5CE9">
              <w:rPr>
                <w:rFonts w:ascii="Times New Roman" w:hAnsi="Times New Roman" w:cs="Times New Roman"/>
                <w:b/>
                <w:bCs/>
                <w:i/>
                <w:iCs/>
              </w:rPr>
              <w:t>ча</w:t>
            </w:r>
            <w:proofErr w:type="spellEnd"/>
            <w:r w:rsidRPr="00EF5CE9">
              <w:rPr>
                <w:rFonts w:ascii="Times New Roman" w:hAnsi="Times New Roman" w:cs="Times New Roman"/>
                <w:b/>
                <w:bCs/>
                <w:i/>
                <w:iCs/>
              </w:rPr>
              <w:t>-ща</w:t>
            </w:r>
            <w:proofErr w:type="gramEnd"/>
            <w:r w:rsidRPr="00EF5CE9">
              <w:rPr>
                <w:rFonts w:ascii="Times New Roman" w:hAnsi="Times New Roman" w:cs="Times New Roman"/>
                <w:b/>
                <w:bCs/>
                <w:i/>
                <w:iCs/>
              </w:rPr>
              <w:t>, чу-</w:t>
            </w:r>
            <w:proofErr w:type="spellStart"/>
            <w:r w:rsidRPr="00EF5CE9">
              <w:rPr>
                <w:rFonts w:ascii="Times New Roman" w:hAnsi="Times New Roman" w:cs="Times New Roman"/>
                <w:b/>
                <w:bCs/>
                <w:i/>
                <w:iCs/>
              </w:rPr>
              <w:t>щу</w:t>
            </w:r>
            <w:proofErr w:type="spellEnd"/>
            <w:r w:rsidRPr="00EF5CE9">
              <w:rPr>
                <w:rFonts w:ascii="Times New Roman" w:hAnsi="Times New Roman" w:cs="Times New Roman"/>
                <w:b/>
                <w:bCs/>
                <w:i/>
                <w:iCs/>
              </w:rPr>
              <w:t xml:space="preserve"> </w:t>
            </w:r>
            <w:r w:rsidRPr="00EF5CE9">
              <w:rPr>
                <w:rFonts w:ascii="Times New Roman" w:hAnsi="Times New Roman" w:cs="Times New Roman"/>
              </w:rPr>
              <w:t xml:space="preserve">и при списывании.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color w:val="191919"/>
              </w:rPr>
            </w:pPr>
            <w:r w:rsidRPr="00EF5CE9">
              <w:rPr>
                <w:rFonts w:ascii="Times New Roman" w:hAnsi="Times New Roman" w:cs="Times New Roman"/>
                <w:i/>
                <w:iCs/>
                <w:color w:val="191919"/>
              </w:rPr>
              <w:t xml:space="preserve">Составляет </w:t>
            </w:r>
            <w:r w:rsidRPr="00EF5CE9">
              <w:rPr>
                <w:rFonts w:ascii="Times New Roman" w:hAnsi="Times New Roman" w:cs="Times New Roman"/>
                <w:iCs/>
                <w:color w:val="191919"/>
              </w:rPr>
              <w:t xml:space="preserve">небольшие рассказы. </w:t>
            </w:r>
            <w:r w:rsidRPr="00EF5CE9">
              <w:rPr>
                <w:rFonts w:ascii="Times New Roman" w:hAnsi="Times New Roman" w:cs="Times New Roman"/>
                <w:i/>
                <w:iCs/>
                <w:color w:val="191919"/>
              </w:rPr>
              <w:t>Различает</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Cs/>
                <w:color w:val="191919"/>
              </w:rPr>
              <w:t>слова, называющие предметы и признаки</w:t>
            </w:r>
            <w:r w:rsidRPr="00EF5CE9">
              <w:rPr>
                <w:rFonts w:ascii="Times New Roman" w:hAnsi="Times New Roman" w:cs="Times New Roman"/>
                <w:color w:val="191919"/>
              </w:rPr>
              <w:t xml:space="preserve">. </w:t>
            </w:r>
            <w:r w:rsidRPr="00EF5CE9">
              <w:rPr>
                <w:rFonts w:ascii="Times New Roman" w:hAnsi="Times New Roman" w:cs="Times New Roman"/>
                <w:i/>
                <w:color w:val="191919"/>
              </w:rPr>
              <w:t>Применяет</w:t>
            </w:r>
            <w:r w:rsidRPr="00EF5CE9">
              <w:rPr>
                <w:rFonts w:ascii="Times New Roman" w:hAnsi="Times New Roman" w:cs="Times New Roman"/>
                <w:color w:val="191919"/>
              </w:rPr>
              <w:t xml:space="preserve"> правила правописания </w:t>
            </w:r>
            <w:r w:rsidRPr="00EF5CE9">
              <w:rPr>
                <w:rFonts w:ascii="Times New Roman" w:hAnsi="Times New Roman" w:cs="Times New Roman"/>
                <w:color w:val="000000"/>
              </w:rPr>
              <w:t>обозначения гласных после шипящих (</w:t>
            </w:r>
            <w:proofErr w:type="spellStart"/>
            <w:proofErr w:type="gramStart"/>
            <w:r w:rsidRPr="00EF5CE9">
              <w:rPr>
                <w:rFonts w:ascii="Times New Roman" w:hAnsi="Times New Roman" w:cs="Times New Roman"/>
                <w:bCs/>
                <w:iCs/>
                <w:color w:val="000000"/>
              </w:rPr>
              <w:t>ча</w:t>
            </w:r>
            <w:proofErr w:type="spellEnd"/>
            <w:r w:rsidRPr="00EF5CE9">
              <w:rPr>
                <w:rFonts w:ascii="Times New Roman" w:hAnsi="Times New Roman" w:cs="Times New Roman"/>
                <w:bCs/>
                <w:iCs/>
                <w:color w:val="000000"/>
              </w:rPr>
              <w:t>-ща</w:t>
            </w:r>
            <w:proofErr w:type="gramEnd"/>
            <w:r w:rsidRPr="00EF5CE9">
              <w:rPr>
                <w:rFonts w:ascii="Times New Roman" w:hAnsi="Times New Roman" w:cs="Times New Roman"/>
                <w:bCs/>
                <w:iCs/>
                <w:color w:val="000000"/>
              </w:rPr>
              <w:t>, чу-</w:t>
            </w:r>
            <w:proofErr w:type="spellStart"/>
            <w:r w:rsidRPr="00EF5CE9">
              <w:rPr>
                <w:rFonts w:ascii="Times New Roman" w:hAnsi="Times New Roman" w:cs="Times New Roman"/>
                <w:bCs/>
                <w:iCs/>
                <w:color w:val="000000"/>
              </w:rPr>
              <w:t>щу</w:t>
            </w:r>
            <w:proofErr w:type="spellEnd"/>
            <w:r w:rsidRPr="00EF5CE9">
              <w:rPr>
                <w:rFonts w:ascii="Times New Roman" w:hAnsi="Times New Roman" w:cs="Times New Roman"/>
                <w:color w:val="000000"/>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i/>
              </w:rPr>
            </w:pPr>
            <w:r w:rsidRPr="00EF5CE9">
              <w:rPr>
                <w:rStyle w:val="FontStyle13"/>
                <w:rFonts w:ascii="Times New Roman" w:hAnsi="Times New Roman" w:cs="Times New Roman"/>
                <w:b w:val="0"/>
                <w:i/>
              </w:rPr>
              <w:t xml:space="preserve">Осваивает </w:t>
            </w:r>
            <w:r w:rsidRPr="00EF5CE9">
              <w:rPr>
                <w:rStyle w:val="FontStyle13"/>
                <w:rFonts w:ascii="Times New Roman" w:hAnsi="Times New Roman" w:cs="Times New Roman"/>
                <w:b w:val="0"/>
              </w:rPr>
              <w:t>начальные формы познавательной и личностной рефлексии.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136</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Речевая ситуация: обсуждение проблемного вопроса.</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Аргументировать</w:t>
            </w:r>
            <w:r w:rsidRPr="00EF5CE9">
              <w:rPr>
                <w:rFonts w:ascii="Times New Roman" w:hAnsi="Times New Roman" w:cs="Times New Roman"/>
              </w:rPr>
              <w:t xml:space="preserve"> свое мнение при обсуждении текста. </w:t>
            </w:r>
            <w:r w:rsidRPr="00EF5CE9">
              <w:rPr>
                <w:rFonts w:ascii="Times New Roman" w:hAnsi="Times New Roman" w:cs="Times New Roman"/>
                <w:i/>
              </w:rPr>
              <w:t xml:space="preserve">Сравнивать </w:t>
            </w:r>
            <w:r w:rsidRPr="00EF5CE9">
              <w:rPr>
                <w:rFonts w:ascii="Times New Roman" w:hAnsi="Times New Roman" w:cs="Times New Roman"/>
              </w:rPr>
              <w:t>между собой слова и не слова, формулировать на основе сравнения признаки слова (единство звучания, написания и значения).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191919"/>
              </w:rPr>
            </w:pPr>
            <w:r w:rsidRPr="00EF5CE9">
              <w:rPr>
                <w:rFonts w:ascii="Times New Roman" w:hAnsi="Times New Roman" w:cs="Times New Roman"/>
                <w:i/>
                <w:iCs/>
                <w:color w:val="191919"/>
              </w:rPr>
              <w:t>Владеет</w:t>
            </w:r>
            <w:r w:rsidRPr="00EF5CE9">
              <w:rPr>
                <w:rFonts w:ascii="Times New Roman" w:hAnsi="Times New Roman" w:cs="Times New Roman"/>
                <w:iCs/>
                <w:color w:val="191919"/>
              </w:rPr>
              <w:t xml:space="preserve"> диалогической  формой речи</w:t>
            </w:r>
            <w:r w:rsidRPr="00EF5CE9">
              <w:rPr>
                <w:rFonts w:ascii="Times New Roman" w:hAnsi="Times New Roman" w:cs="Times New Roman"/>
                <w:color w:val="191919"/>
              </w:rPr>
              <w:t xml:space="preserve">. </w:t>
            </w:r>
            <w:r w:rsidRPr="00EF5CE9">
              <w:rPr>
                <w:rFonts w:ascii="Times New Roman" w:hAnsi="Times New Roman" w:cs="Times New Roman"/>
                <w:i/>
                <w:color w:val="191919"/>
              </w:rPr>
              <w:t xml:space="preserve">Понимает </w:t>
            </w:r>
            <w:r w:rsidRPr="00EF5CE9">
              <w:rPr>
                <w:rFonts w:ascii="Times New Roman" w:hAnsi="Times New Roman" w:cs="Times New Roman"/>
                <w:color w:val="191919"/>
              </w:rPr>
              <w:t xml:space="preserve">слова как единство звучания и значения. </w:t>
            </w:r>
            <w:r w:rsidRPr="00EF5CE9">
              <w:rPr>
                <w:rFonts w:ascii="Times New Roman" w:hAnsi="Times New Roman" w:cs="Times New Roman"/>
                <w:i/>
                <w:color w:val="191919"/>
              </w:rPr>
              <w:t>Осваивает</w:t>
            </w:r>
            <w:r w:rsidRPr="00EF5CE9">
              <w:rPr>
                <w:rFonts w:ascii="Times New Roman" w:hAnsi="Times New Roman" w:cs="Times New Roman"/>
                <w:color w:val="191919"/>
              </w:rPr>
              <w:t xml:space="preserve"> постановку в слове ударения, способы его выделения. </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Использует</w:t>
            </w:r>
            <w:r w:rsidRPr="00EF5CE9">
              <w:rPr>
                <w:rStyle w:val="FontStyle13"/>
                <w:rFonts w:ascii="Times New Roman" w:hAnsi="Times New Roman" w:cs="Times New Roman"/>
                <w:b w:val="0"/>
              </w:rPr>
              <w:t xml:space="preserve"> знаково-символические средства представ</w:t>
            </w:r>
            <w:r w:rsidRPr="00EF5CE9">
              <w:rPr>
                <w:rStyle w:val="FontStyle13"/>
                <w:rFonts w:ascii="Times New Roman" w:hAnsi="Times New Roman" w:cs="Times New Roman"/>
                <w:b w:val="0"/>
              </w:rPr>
              <w:softHyphen/>
              <w:t>ления информации для создания моделей изучаемых объектов и процессов.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137</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Отработка порядка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Урок-практикум.</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Опираясь на тексты, </w:t>
            </w:r>
            <w:r w:rsidRPr="00EF5CE9">
              <w:rPr>
                <w:rFonts w:ascii="Times New Roman" w:hAnsi="Times New Roman" w:cs="Times New Roman"/>
                <w:i/>
              </w:rPr>
              <w:t xml:space="preserve">обосновывать </w:t>
            </w:r>
            <w:r w:rsidRPr="00EF5CE9">
              <w:rPr>
                <w:rFonts w:ascii="Times New Roman" w:hAnsi="Times New Roman" w:cs="Times New Roman"/>
              </w:rPr>
              <w:t xml:space="preserve">необходимость умения писать без ошибок. </w:t>
            </w:r>
            <w:r w:rsidRPr="00EF5CE9">
              <w:rPr>
                <w:rFonts w:ascii="Times New Roman" w:hAnsi="Times New Roman" w:cs="Times New Roman"/>
                <w:i/>
              </w:rPr>
              <w:t>Выявлять</w:t>
            </w:r>
            <w:r w:rsidRPr="00EF5CE9">
              <w:rPr>
                <w:rFonts w:ascii="Times New Roman" w:hAnsi="Times New Roman" w:cs="Times New Roman"/>
              </w:rPr>
              <w:t xml:space="preserve"> места в слове, где можно допустить ошибку.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 и при постановке ударений в словах. </w:t>
            </w:r>
            <w:r w:rsidRPr="00EF5CE9">
              <w:rPr>
                <w:rFonts w:ascii="Times New Roman" w:hAnsi="Times New Roman" w:cs="Times New Roman"/>
                <w:i/>
              </w:rPr>
              <w:t>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 xml:space="preserve">Усваивает </w:t>
            </w:r>
            <w:r w:rsidRPr="00EF5CE9">
              <w:rPr>
                <w:rFonts w:ascii="Times New Roman" w:hAnsi="Times New Roman" w:cs="Times New Roman"/>
                <w:iCs/>
              </w:rPr>
              <w:t>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Использует </w:t>
            </w:r>
            <w:r w:rsidRPr="00EF5CE9">
              <w:rPr>
                <w:rStyle w:val="FontStyle13"/>
                <w:rFonts w:ascii="Times New Roman" w:hAnsi="Times New Roman" w:cs="Times New Roman"/>
                <w:b w:val="0"/>
              </w:rPr>
              <w:t>речевые средства для решения коммуника</w:t>
            </w:r>
            <w:r w:rsidRPr="00EF5CE9">
              <w:rPr>
                <w:rStyle w:val="FontStyle13"/>
                <w:rFonts w:ascii="Times New Roman" w:hAnsi="Times New Roman" w:cs="Times New Roman"/>
                <w:b w:val="0"/>
              </w:rPr>
              <w:softHyphen/>
              <w:t>тивных и познавательных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138</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Речевой этикет: слова извинения в различных ситуациях общения. Знакомство </w:t>
            </w:r>
            <w:r w:rsidRPr="00EF5CE9">
              <w:rPr>
                <w:rFonts w:ascii="Times New Roman" w:hAnsi="Times New Roman" w:cs="Times New Roman"/>
                <w:spacing w:val="-4"/>
              </w:rPr>
              <w:t xml:space="preserve">с правилом правописания безударного проверяемого гласного в </w:t>
            </w:r>
            <w:proofErr w:type="gramStart"/>
            <w:r w:rsidRPr="00EF5CE9">
              <w:rPr>
                <w:rFonts w:ascii="Times New Roman" w:hAnsi="Times New Roman" w:cs="Times New Roman"/>
                <w:spacing w:val="-4"/>
              </w:rPr>
              <w:t>корне слова</w:t>
            </w:r>
            <w:proofErr w:type="gramEnd"/>
            <w:r w:rsidRPr="00EF5CE9">
              <w:rPr>
                <w:rFonts w:ascii="Times New Roman" w:hAnsi="Times New Roman" w:cs="Times New Roman"/>
                <w:spacing w:val="-4"/>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речевую ситуацию, выбирать адекватные высказывания, в которых содержится извинение. </w:t>
            </w:r>
            <w:r w:rsidRPr="00EF5CE9">
              <w:rPr>
                <w:rFonts w:ascii="Times New Roman" w:hAnsi="Times New Roman" w:cs="Times New Roman"/>
                <w:i/>
              </w:rPr>
              <w:t>Наблюдать</w:t>
            </w:r>
            <w:r w:rsidRPr="00EF5CE9">
              <w:rPr>
                <w:rFonts w:ascii="Times New Roman" w:hAnsi="Times New Roman" w:cs="Times New Roman"/>
              </w:rPr>
              <w:t xml:space="preserve"> за словами, сходными по звучанию, но различными по написанию, устанавливать причины возможной ошибки при записи этих слов. </w:t>
            </w:r>
            <w:r w:rsidRPr="00EF5CE9">
              <w:rPr>
                <w:rFonts w:ascii="Times New Roman" w:hAnsi="Times New Roman" w:cs="Times New Roman"/>
                <w:i/>
              </w:rPr>
              <w:t>Знакомиться</w:t>
            </w:r>
            <w:r w:rsidRPr="00EF5CE9">
              <w:rPr>
                <w:rFonts w:ascii="Times New Roman" w:hAnsi="Times New Roman" w:cs="Times New Roman"/>
              </w:rPr>
              <w:t xml:space="preserve"> с правилом правописания  безударного проверяемого гласного в </w:t>
            </w:r>
            <w:proofErr w:type="gramStart"/>
            <w:r w:rsidRPr="00EF5CE9">
              <w:rPr>
                <w:rFonts w:ascii="Times New Roman" w:hAnsi="Times New Roman" w:cs="Times New Roman"/>
              </w:rPr>
              <w:t>корне слова</w:t>
            </w:r>
            <w:proofErr w:type="gramEnd"/>
            <w:r w:rsidRPr="00EF5CE9">
              <w:rPr>
                <w:rFonts w:ascii="Times New Roman" w:hAnsi="Times New Roman" w:cs="Times New Roman"/>
              </w:rPr>
              <w:t xml:space="preserve">. </w:t>
            </w:r>
            <w:r w:rsidRPr="00EF5CE9">
              <w:rPr>
                <w:rFonts w:ascii="Times New Roman" w:hAnsi="Times New Roman" w:cs="Times New Roman"/>
                <w:i/>
              </w:rPr>
              <w:t xml:space="preserve">Учитывать </w:t>
            </w:r>
            <w:r w:rsidRPr="00EF5CE9">
              <w:rPr>
                <w:rFonts w:ascii="Times New Roman" w:hAnsi="Times New Roman" w:cs="Times New Roman"/>
              </w:rPr>
              <w:t>возможность проверки при обнаружении места в слове, где можно допустить ошибку.</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Владеет </w:t>
            </w:r>
            <w:r w:rsidRPr="00EF5CE9">
              <w:rPr>
                <w:rFonts w:ascii="Times New Roman" w:hAnsi="Times New Roman" w:cs="Times New Roman"/>
                <w:color w:val="191919"/>
              </w:rPr>
              <w:t>нормами речевого этикета в ситуациях учебного и бытового общения.</w:t>
            </w:r>
            <w:r w:rsidRPr="00EF5CE9">
              <w:rPr>
                <w:rFonts w:ascii="Times New Roman" w:hAnsi="Times New Roman" w:cs="Times New Roman"/>
                <w:i/>
                <w:color w:val="191919"/>
              </w:rPr>
              <w:t xml:space="preserve"> Подбирает</w:t>
            </w:r>
            <w:r w:rsidRPr="00EF5CE9">
              <w:rPr>
                <w:rFonts w:ascii="Times New Roman" w:hAnsi="Times New Roman" w:cs="Times New Roman"/>
                <w:color w:val="191919"/>
              </w:rPr>
              <w:t xml:space="preserve"> слова, соответствующие заданным звуковым моделям. </w:t>
            </w:r>
            <w:r w:rsidRPr="00EF5CE9">
              <w:rPr>
                <w:rFonts w:ascii="Times New Roman" w:hAnsi="Times New Roman" w:cs="Times New Roman"/>
                <w:i/>
                <w:color w:val="191919"/>
              </w:rPr>
              <w:t>Понимает</w:t>
            </w:r>
            <w:r w:rsidRPr="00EF5CE9">
              <w:rPr>
                <w:rFonts w:ascii="Times New Roman" w:hAnsi="Times New Roman" w:cs="Times New Roman"/>
                <w:color w:val="191919"/>
              </w:rPr>
              <w:t>, что такое м</w:t>
            </w:r>
            <w:r w:rsidRPr="00EF5CE9">
              <w:rPr>
                <w:rFonts w:ascii="Times New Roman" w:hAnsi="Times New Roman" w:cs="Times New Roman"/>
                <w:iCs/>
                <w:color w:val="191919"/>
              </w:rPr>
              <w:t>ногозначные слова</w:t>
            </w:r>
            <w:r w:rsidRPr="00EF5CE9">
              <w:rPr>
                <w:rFonts w:ascii="Times New Roman" w:hAnsi="Times New Roman" w:cs="Times New Roman"/>
                <w:color w:val="191919"/>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r w:rsidRPr="00EF5CE9">
              <w:rPr>
                <w:rFonts w:ascii="Times New Roman" w:hAnsi="Times New Roman" w:cs="Times New Roman"/>
              </w:rPr>
              <w:t xml:space="preserve"> </w:t>
            </w:r>
            <w:proofErr w:type="gramStart"/>
            <w:r w:rsidRPr="00EF5CE9">
              <w:rPr>
                <w:rFonts w:ascii="Times New Roman" w:hAnsi="Times New Roman" w:cs="Times New Roman"/>
                <w:i/>
              </w:rPr>
              <w:t xml:space="preserve">Проводит </w:t>
            </w:r>
            <w:r w:rsidRPr="00EF5CE9">
              <w:rPr>
                <w:rFonts w:ascii="Times New Roman" w:hAnsi="Times New Roman" w:cs="Times New Roman"/>
              </w:rPr>
              <w:t xml:space="preserve">звуковой анализ (соотносит слово со звуковой </w:t>
            </w:r>
            <w:proofErr w:type="gramEnd"/>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моделью).</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Fonts w:ascii="Times New Roman" w:hAnsi="Times New Roman"/>
                <w:i/>
                <w:sz w:val="22"/>
                <w:szCs w:val="22"/>
              </w:rPr>
              <w:t>Осуществляет</w:t>
            </w:r>
            <w:r w:rsidRPr="00EF5CE9">
              <w:rPr>
                <w:rFonts w:ascii="Times New Roman" w:hAnsi="Times New Roman"/>
                <w:sz w:val="22"/>
                <w:szCs w:val="22"/>
              </w:rPr>
              <w:t xml:space="preserve"> самоконтроль при списывании.</w:t>
            </w:r>
            <w:r w:rsidRPr="00EF5CE9">
              <w:rPr>
                <w:rFonts w:ascii="Times New Roman" w:hAnsi="Times New Roman"/>
                <w:color w:val="191919"/>
                <w:sz w:val="22"/>
                <w:szCs w:val="22"/>
              </w:rPr>
              <w:t xml:space="preserve"> </w:t>
            </w:r>
            <w:r w:rsidRPr="00EF5CE9">
              <w:rPr>
                <w:rFonts w:ascii="Times New Roman" w:hAnsi="Times New Roman"/>
                <w:i/>
                <w:sz w:val="22"/>
                <w:szCs w:val="22"/>
              </w:rPr>
              <w:t>Преобразовывает</w:t>
            </w:r>
            <w:r w:rsidRPr="00EF5CE9">
              <w:rPr>
                <w:rFonts w:ascii="Times New Roman" w:hAnsi="Times New Roman"/>
                <w:sz w:val="22"/>
                <w:szCs w:val="22"/>
              </w:rPr>
              <w:t xml:space="preserve"> информацию, полученную из рисунка, в текстовую задачу (устанавливает значение слова).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w:t>
            </w:r>
            <w:r w:rsidRPr="00EF5CE9">
              <w:rPr>
                <w:rFonts w:ascii="Times New Roman" w:hAnsi="Times New Roman" w:cs="Times New Roman"/>
                <w:spacing w:val="-4"/>
              </w:rPr>
              <w:t>правильная устная и письменная речь есть показатель индивидуальной культуры человека.</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139</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Речевая ситуация: выбор адекватных языковых сре</w:t>
            </w:r>
            <w:proofErr w:type="gramStart"/>
            <w:r w:rsidRPr="00EF5CE9">
              <w:rPr>
                <w:rFonts w:ascii="Times New Roman" w:hAnsi="Times New Roman" w:cs="Times New Roman"/>
              </w:rPr>
              <w:t>дств пр</w:t>
            </w:r>
            <w:proofErr w:type="gramEnd"/>
            <w:r w:rsidRPr="00EF5CE9">
              <w:rPr>
                <w:rFonts w:ascii="Times New Roman" w:hAnsi="Times New Roman" w:cs="Times New Roman"/>
              </w:rPr>
              <w:t>и общении с людьми разного возраста.</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речевую ситуацию, в которой выбор языковых средств зависит от возраста собеседника.</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iCs/>
                <w:color w:val="191919"/>
              </w:rPr>
            </w:pPr>
            <w:r w:rsidRPr="00EF5CE9">
              <w:rPr>
                <w:rFonts w:ascii="Times New Roman" w:hAnsi="Times New Roman" w:cs="Times New Roman"/>
                <w:i/>
                <w:iCs/>
                <w:color w:val="191919"/>
              </w:rPr>
              <w:t>Выбирает</w:t>
            </w:r>
            <w:r w:rsidRPr="00EF5CE9">
              <w:rPr>
                <w:rFonts w:ascii="Times New Roman" w:hAnsi="Times New Roman" w:cs="Times New Roman"/>
                <w:iCs/>
                <w:color w:val="191919"/>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iCs/>
                <w:color w:val="191919"/>
              </w:rPr>
              <w:t xml:space="preserve">Понимает, </w:t>
            </w:r>
            <w:r w:rsidRPr="00EF5CE9">
              <w:rPr>
                <w:rFonts w:ascii="Times New Roman" w:hAnsi="Times New Roman" w:cs="Times New Roman"/>
                <w:iCs/>
                <w:color w:val="191919"/>
              </w:rPr>
              <w:t>что такое многозначные  слова.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Слушае</w:t>
            </w:r>
            <w:r w:rsidRPr="00EF5CE9">
              <w:rPr>
                <w:rStyle w:val="FontStyle13"/>
                <w:rFonts w:ascii="Times New Roman" w:hAnsi="Times New Roman" w:cs="Times New Roman"/>
                <w:b w:val="0"/>
              </w:rPr>
              <w:t xml:space="preserve">т собеседника и </w:t>
            </w:r>
            <w:r w:rsidRPr="00EF5CE9">
              <w:rPr>
                <w:rStyle w:val="FontStyle13"/>
                <w:rFonts w:ascii="Times New Roman" w:hAnsi="Times New Roman" w:cs="Times New Roman"/>
                <w:b w:val="0"/>
                <w:i/>
              </w:rPr>
              <w:t xml:space="preserve">ведет </w:t>
            </w:r>
            <w:r w:rsidRPr="00EF5CE9">
              <w:rPr>
                <w:rStyle w:val="FontStyle13"/>
                <w:rFonts w:ascii="Times New Roman" w:hAnsi="Times New Roman" w:cs="Times New Roman"/>
                <w:b w:val="0"/>
              </w:rPr>
              <w:t xml:space="preserve">диалог; </w:t>
            </w:r>
            <w:r w:rsidRPr="00EF5CE9">
              <w:rPr>
                <w:rStyle w:val="FontStyle13"/>
                <w:rFonts w:ascii="Times New Roman" w:hAnsi="Times New Roman" w:cs="Times New Roman"/>
                <w:b w:val="0"/>
                <w:i/>
              </w:rPr>
              <w:t>признает</w:t>
            </w:r>
            <w:r w:rsidRPr="00EF5CE9">
              <w:rPr>
                <w:rStyle w:val="FontStyle13"/>
                <w:rFonts w:ascii="Times New Roman" w:hAnsi="Times New Roman" w:cs="Times New Roman"/>
                <w:b w:val="0"/>
              </w:rPr>
              <w:t xml:space="preserve"> возможность существования различных то</w:t>
            </w:r>
            <w:r w:rsidRPr="00EF5CE9">
              <w:rPr>
                <w:rStyle w:val="FontStyle13"/>
                <w:rFonts w:ascii="Times New Roman" w:hAnsi="Times New Roman" w:cs="Times New Roman"/>
                <w:b w:val="0"/>
              </w:rPr>
              <w:softHyphen/>
              <w:t>чек зрения и права каждого иметь свою.</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140</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Повторение функций </w:t>
            </w:r>
            <w:r w:rsidRPr="00EF5CE9">
              <w:rPr>
                <w:rFonts w:ascii="Times New Roman" w:hAnsi="Times New Roman" w:cs="Times New Roman"/>
                <w:b/>
                <w:bCs/>
                <w:i/>
                <w:iCs/>
              </w:rPr>
              <w:t>ь</w:t>
            </w:r>
            <w:r w:rsidRPr="00EF5CE9">
              <w:rPr>
                <w:rFonts w:ascii="Times New Roman" w:hAnsi="Times New Roman" w:cs="Times New Roman"/>
              </w:rPr>
              <w:t>.</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систематизации знаний.</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Формулировать</w:t>
            </w:r>
            <w:r w:rsidRPr="00EF5CE9">
              <w:rPr>
                <w:rFonts w:ascii="Times New Roman" w:hAnsi="Times New Roman" w:cs="Times New Roman"/>
              </w:rPr>
              <w:t xml:space="preserve"> функции </w:t>
            </w:r>
            <w:r w:rsidRPr="00EF5CE9">
              <w:rPr>
                <w:rFonts w:ascii="Times New Roman" w:hAnsi="Times New Roman" w:cs="Times New Roman"/>
                <w:b/>
                <w:bCs/>
                <w:i/>
                <w:iCs/>
              </w:rPr>
              <w:t xml:space="preserve">ь </w:t>
            </w:r>
            <w:r w:rsidRPr="00EF5CE9">
              <w:rPr>
                <w:rFonts w:ascii="Times New Roman" w:hAnsi="Times New Roman" w:cs="Times New Roman"/>
              </w:rPr>
              <w:t xml:space="preserve">(разделительный и показатель мягкости предшествующего согласного). </w:t>
            </w:r>
            <w:r w:rsidRPr="00EF5CE9">
              <w:rPr>
                <w:rFonts w:ascii="Times New Roman" w:hAnsi="Times New Roman" w:cs="Times New Roman"/>
                <w:i/>
              </w:rPr>
              <w:t>Знакомиться</w:t>
            </w:r>
            <w:r w:rsidRPr="00EF5CE9">
              <w:rPr>
                <w:rFonts w:ascii="Times New Roman" w:hAnsi="Times New Roman" w:cs="Times New Roman"/>
              </w:rPr>
              <w:t xml:space="preserve"> со значком транскрипции,  использовать транскрипцию при решении практических задач. </w:t>
            </w:r>
            <w:r w:rsidRPr="00EF5CE9">
              <w:rPr>
                <w:rFonts w:ascii="Times New Roman" w:hAnsi="Times New Roman" w:cs="Times New Roman"/>
                <w:i/>
              </w:rPr>
              <w:t>Устанавливать</w:t>
            </w:r>
            <w:r w:rsidRPr="00EF5CE9">
              <w:rPr>
                <w:rFonts w:ascii="Times New Roman" w:hAnsi="Times New Roman" w:cs="Times New Roman"/>
              </w:rPr>
              <w:t xml:space="preserve"> в тексте значение слов, сходных по звучанию и написанию.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w:t>
            </w:r>
            <w:r w:rsidRPr="00EF5CE9">
              <w:rPr>
                <w:rFonts w:ascii="Times New Roman" w:hAnsi="Times New Roman" w:cs="Times New Roman"/>
                <w:i/>
              </w:rPr>
              <w:t xml:space="preserve">. Оценивать </w:t>
            </w:r>
            <w:r w:rsidRPr="00EF5CE9">
              <w:rPr>
                <w:rFonts w:ascii="Times New Roman" w:hAnsi="Times New Roman" w:cs="Times New Roman"/>
              </w:rPr>
              <w:t>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Формулирует</w:t>
            </w:r>
            <w:r w:rsidRPr="00EF5CE9">
              <w:rPr>
                <w:rFonts w:ascii="Times New Roman" w:hAnsi="Times New Roman" w:cs="Times New Roman"/>
                <w:color w:val="191919"/>
              </w:rPr>
              <w:t xml:space="preserve"> функции </w:t>
            </w:r>
            <w:r w:rsidRPr="00EF5CE9">
              <w:rPr>
                <w:rFonts w:ascii="Times New Roman" w:hAnsi="Times New Roman" w:cs="Times New Roman"/>
                <w:b/>
                <w:bCs/>
                <w:i/>
                <w:iCs/>
                <w:color w:val="191919"/>
              </w:rPr>
              <w:t>ь</w:t>
            </w:r>
            <w:r w:rsidRPr="00EF5CE9">
              <w:rPr>
                <w:rFonts w:ascii="Times New Roman" w:hAnsi="Times New Roman" w:cs="Times New Roman"/>
                <w:bCs/>
                <w:iCs/>
                <w:color w:val="191919"/>
              </w:rPr>
              <w:t xml:space="preserve"> </w:t>
            </w:r>
            <w:r w:rsidRPr="00EF5CE9">
              <w:rPr>
                <w:rFonts w:ascii="Times New Roman" w:hAnsi="Times New Roman" w:cs="Times New Roman"/>
                <w:color w:val="191919"/>
              </w:rPr>
              <w:t xml:space="preserve">как показателя мягкости предшествующего согласного.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i/>
              </w:rPr>
            </w:pPr>
            <w:r w:rsidRPr="00EF5CE9">
              <w:rPr>
                <w:rFonts w:ascii="Times New Roman" w:hAnsi="Times New Roman"/>
                <w:i/>
                <w:sz w:val="22"/>
                <w:szCs w:val="22"/>
              </w:rPr>
              <w:t xml:space="preserve">Использует </w:t>
            </w:r>
            <w:r w:rsidRPr="00EF5CE9">
              <w:rPr>
                <w:rFonts w:ascii="Times New Roman" w:hAnsi="Times New Roman"/>
                <w:sz w:val="22"/>
                <w:szCs w:val="22"/>
              </w:rPr>
              <w:t>язык с целью поиска необходимой информации в различных источниках для решения учебных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141</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 xml:space="preserve">Речевая ситуация: поздравление и вручение подарка. Повторение функций </w:t>
            </w:r>
            <w:r w:rsidRPr="00EF5CE9">
              <w:rPr>
                <w:rFonts w:ascii="Times New Roman" w:hAnsi="Times New Roman" w:cs="Times New Roman"/>
                <w:b/>
                <w:bCs/>
                <w:i/>
                <w:iCs/>
                <w:color w:val="191919"/>
              </w:rPr>
              <w:t xml:space="preserve">ь </w:t>
            </w:r>
            <w:r w:rsidRPr="00EF5CE9">
              <w:rPr>
                <w:rFonts w:ascii="Times New Roman" w:hAnsi="Times New Roman" w:cs="Times New Roman"/>
                <w:color w:val="191919"/>
              </w:rPr>
              <w:t>и порядка действий при списывании.</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Выбирать </w:t>
            </w:r>
            <w:r w:rsidRPr="00EF5CE9">
              <w:rPr>
                <w:rFonts w:ascii="Times New Roman" w:hAnsi="Times New Roman" w:cs="Times New Roman"/>
              </w:rPr>
              <w:t xml:space="preserve">адекватные языковые средства при поздравлении и вручении подарка. </w:t>
            </w:r>
            <w:r w:rsidRPr="00EF5CE9">
              <w:rPr>
                <w:rFonts w:ascii="Times New Roman" w:hAnsi="Times New Roman" w:cs="Times New Roman"/>
                <w:i/>
              </w:rPr>
              <w:t>Анализироват</w:t>
            </w:r>
            <w:r w:rsidRPr="00EF5CE9">
              <w:rPr>
                <w:rFonts w:ascii="Times New Roman" w:hAnsi="Times New Roman" w:cs="Times New Roman"/>
              </w:rPr>
              <w:t xml:space="preserve">ь тексты поздравительных открыток, формулировать правило речевого поведения (предпочтительно самостоятельно писать поздравление, чем дарить открытку с готовым текстом). </w:t>
            </w:r>
            <w:r w:rsidRPr="00EF5CE9">
              <w:rPr>
                <w:rFonts w:ascii="Times New Roman" w:hAnsi="Times New Roman" w:cs="Times New Roman"/>
                <w:i/>
              </w:rPr>
              <w:t xml:space="preserve">Восстанавливать </w:t>
            </w:r>
            <w:r w:rsidRPr="00EF5CE9">
              <w:rPr>
                <w:rFonts w:ascii="Times New Roman" w:hAnsi="Times New Roman" w:cs="Times New Roman"/>
              </w:rPr>
              <w:t xml:space="preserve">порядок предложений в деформированном тексте. </w:t>
            </w:r>
            <w:r w:rsidRPr="00EF5CE9">
              <w:rPr>
                <w:rFonts w:ascii="Times New Roman" w:hAnsi="Times New Roman" w:cs="Times New Roman"/>
                <w:i/>
              </w:rPr>
              <w:t>Находить</w:t>
            </w:r>
            <w:r w:rsidRPr="00EF5CE9">
              <w:rPr>
                <w:rFonts w:ascii="Times New Roman" w:hAnsi="Times New Roman" w:cs="Times New Roman"/>
              </w:rPr>
              <w:t xml:space="preserve"> в тексте слова по заданным основаниям (</w:t>
            </w:r>
            <w:r w:rsidRPr="00EF5CE9">
              <w:rPr>
                <w:rFonts w:ascii="Times New Roman" w:hAnsi="Times New Roman" w:cs="Times New Roman"/>
                <w:b/>
                <w:i/>
              </w:rPr>
              <w:t>ь</w:t>
            </w:r>
            <w:r w:rsidRPr="00EF5CE9">
              <w:rPr>
                <w:rFonts w:ascii="Times New Roman" w:hAnsi="Times New Roman" w:cs="Times New Roman"/>
              </w:rPr>
              <w:t xml:space="preserve"> обозначает </w:t>
            </w:r>
            <w:r w:rsidRPr="00EF5CE9">
              <w:rPr>
                <w:rFonts w:ascii="Times New Roman" w:hAnsi="Times New Roman" w:cs="Times New Roman"/>
              </w:rPr>
              <w:lastRenderedPageBreak/>
              <w:t>мягкость предшествующего согласного).</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rPr>
            </w:pPr>
            <w:r w:rsidRPr="00EF5CE9">
              <w:rPr>
                <w:rFonts w:ascii="Times New Roman" w:hAnsi="Times New Roman" w:cs="Times New Roman"/>
                <w:i/>
                <w:iCs/>
                <w:color w:val="191919"/>
              </w:rPr>
              <w:lastRenderedPageBreak/>
              <w:t>Выбирает</w:t>
            </w:r>
            <w:r w:rsidRPr="00EF5CE9">
              <w:rPr>
                <w:rFonts w:ascii="Times New Roman" w:hAnsi="Times New Roman" w:cs="Times New Roman"/>
                <w:iCs/>
                <w:color w:val="191919"/>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iCs/>
                <w:color w:val="191919"/>
              </w:rPr>
              <w:t>Восстанавливае</w:t>
            </w:r>
            <w:r w:rsidRPr="00EF5CE9">
              <w:rPr>
                <w:rFonts w:ascii="Times New Roman" w:hAnsi="Times New Roman" w:cs="Times New Roman"/>
                <w:iCs/>
                <w:color w:val="191919"/>
              </w:rPr>
              <w:t xml:space="preserve">т деформированный текст повествовательного характера. </w:t>
            </w:r>
            <w:r w:rsidRPr="00EF5CE9">
              <w:rPr>
                <w:rFonts w:ascii="Times New Roman" w:hAnsi="Times New Roman" w:cs="Times New Roman"/>
                <w:i/>
                <w:iCs/>
                <w:color w:val="191919"/>
              </w:rPr>
              <w:t>Формулирует</w:t>
            </w:r>
            <w:r w:rsidRPr="00EF5CE9">
              <w:rPr>
                <w:rFonts w:ascii="Times New Roman" w:hAnsi="Times New Roman" w:cs="Times New Roman"/>
                <w:iCs/>
                <w:color w:val="191919"/>
              </w:rPr>
              <w:t xml:space="preserve"> функции</w:t>
            </w:r>
            <w:r w:rsidRPr="00EF5CE9">
              <w:rPr>
                <w:rFonts w:ascii="Times New Roman" w:hAnsi="Times New Roman" w:cs="Times New Roman"/>
                <w:color w:val="191919"/>
              </w:rPr>
              <w:t xml:space="preserve"> </w:t>
            </w:r>
            <w:r w:rsidRPr="00EF5CE9">
              <w:rPr>
                <w:rFonts w:ascii="Times New Roman" w:hAnsi="Times New Roman" w:cs="Times New Roman"/>
                <w:b/>
                <w:bCs/>
                <w:i/>
                <w:iCs/>
                <w:color w:val="191919"/>
              </w:rPr>
              <w:t>ь</w:t>
            </w:r>
            <w:r w:rsidRPr="00EF5CE9">
              <w:rPr>
                <w:rFonts w:ascii="Times New Roman" w:hAnsi="Times New Roman" w:cs="Times New Roman"/>
                <w:bCs/>
                <w:iCs/>
                <w:color w:val="191919"/>
              </w:rPr>
              <w:t xml:space="preserve"> </w:t>
            </w:r>
            <w:r w:rsidRPr="00EF5CE9">
              <w:rPr>
                <w:rFonts w:ascii="Times New Roman" w:hAnsi="Times New Roman" w:cs="Times New Roman"/>
                <w:color w:val="191919"/>
              </w:rPr>
              <w:t xml:space="preserve">как показателя мягкости предшествующего </w:t>
            </w:r>
            <w:r w:rsidRPr="00EF5CE9">
              <w:rPr>
                <w:rFonts w:ascii="Times New Roman" w:hAnsi="Times New Roman" w:cs="Times New Roman"/>
                <w:color w:val="191919"/>
              </w:rPr>
              <w:lastRenderedPageBreak/>
              <w:t xml:space="preserve">согласного.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 xml:space="preserve">Ориентируется </w:t>
            </w:r>
            <w:r w:rsidRPr="00EF5CE9">
              <w:rPr>
                <w:rFonts w:ascii="Times New Roman" w:hAnsi="Times New Roman" w:cs="Times New Roman"/>
              </w:rPr>
              <w:t xml:space="preserve">в целях, задачах, средствах и условиях общения. </w:t>
            </w:r>
            <w:r w:rsidRPr="00EF5CE9">
              <w:rPr>
                <w:rFonts w:ascii="Times New Roman" w:hAnsi="Times New Roman" w:cs="Times New Roman"/>
                <w:i/>
              </w:rPr>
              <w:t xml:space="preserve">Осуществляет </w:t>
            </w:r>
            <w:r w:rsidRPr="00EF5CE9">
              <w:rPr>
                <w:rFonts w:ascii="Times New Roman" w:hAnsi="Times New Roman" w:cs="Times New Roman"/>
              </w:rPr>
              <w:t xml:space="preserve">самоконтроль при списывании. </w:t>
            </w:r>
            <w:r w:rsidRPr="00EF5CE9">
              <w:rPr>
                <w:rFonts w:ascii="Times New Roman" w:hAnsi="Times New Roman" w:cs="Times New Roman"/>
                <w:i/>
              </w:rPr>
              <w:t>Оценивает</w:t>
            </w:r>
            <w:r w:rsidRPr="00EF5CE9">
              <w:rPr>
                <w:rFonts w:ascii="Times New Roman" w:hAnsi="Times New Roman" w:cs="Times New Roman"/>
              </w:rPr>
              <w:t xml:space="preserve"> правильность выполнения заданий.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349"/>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142</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rPr>
              <w:t>Точность и правильность речи. Повторение звукового анализа и правила переноса слов.</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систематизации знаний.</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Анализировать </w:t>
            </w:r>
            <w:r w:rsidRPr="00EF5CE9">
              <w:rPr>
                <w:rFonts w:ascii="Times New Roman" w:hAnsi="Times New Roman" w:cs="Times New Roman"/>
              </w:rPr>
              <w:t>текст, в котором нарушены точность и правильность выражения мысли,</w:t>
            </w:r>
            <w:r w:rsidRPr="00EF5CE9">
              <w:rPr>
                <w:rFonts w:ascii="Times New Roman" w:hAnsi="Times New Roman" w:cs="Times New Roman"/>
                <w:i/>
              </w:rPr>
              <w:t xml:space="preserve"> выявлять и исправлять</w:t>
            </w:r>
            <w:r w:rsidRPr="00EF5CE9">
              <w:rPr>
                <w:rFonts w:ascii="Times New Roman" w:hAnsi="Times New Roman" w:cs="Times New Roman"/>
              </w:rPr>
              <w:t xml:space="preserve"> ошибки, используя правило речевого общения (</w:t>
            </w:r>
            <w:r w:rsidRPr="00EF5CE9">
              <w:rPr>
                <w:rFonts w:ascii="Times New Roman" w:hAnsi="Times New Roman" w:cs="Times New Roman"/>
                <w:i/>
              </w:rPr>
              <w:t>строить</w:t>
            </w:r>
            <w:r w:rsidRPr="00EF5CE9">
              <w:rPr>
                <w:rFonts w:ascii="Times New Roman" w:hAnsi="Times New Roman" w:cs="Times New Roman"/>
              </w:rPr>
              <w:t xml:space="preserve"> понятные для партнера высказывания, учитывающие, что партнер знает и видит, а что нет</w:t>
            </w:r>
            <w:r w:rsidRPr="00EF5CE9">
              <w:rPr>
                <w:rFonts w:ascii="Times New Roman" w:hAnsi="Times New Roman" w:cs="Times New Roman"/>
                <w:i/>
              </w:rPr>
              <w:t>).  Осуществлять</w:t>
            </w:r>
            <w:r w:rsidRPr="00EF5CE9">
              <w:rPr>
                <w:rFonts w:ascii="Times New Roman" w:hAnsi="Times New Roman" w:cs="Times New Roman"/>
              </w:rPr>
              <w:t xml:space="preserve"> взаимный контроль и оказывать в сотрудничестве необходимую взаимопомощь (работать в паре) при анализе приведенных высказываний. </w:t>
            </w: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 (находить слова, в которых есть звук [й’] и </w:t>
            </w:r>
            <w:r w:rsidRPr="00EF5CE9">
              <w:rPr>
                <w:rFonts w:ascii="Times New Roman" w:hAnsi="Times New Roman" w:cs="Times New Roman"/>
                <w:i/>
              </w:rPr>
              <w:t>определять</w:t>
            </w:r>
            <w:r w:rsidRPr="00EF5CE9">
              <w:rPr>
                <w:rFonts w:ascii="Times New Roman" w:hAnsi="Times New Roman" w:cs="Times New Roman"/>
              </w:rPr>
              <w:t xml:space="preserve"> букву, которая его обозначает).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переносе слов и при списывании.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Выбирает</w:t>
            </w:r>
            <w:r w:rsidRPr="00EF5CE9">
              <w:rPr>
                <w:rFonts w:ascii="Times New Roman" w:hAnsi="Times New Roman" w:cs="Times New Roman"/>
                <w:iCs/>
                <w:color w:val="191919"/>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iCs/>
                <w:color w:val="191919"/>
              </w:rPr>
              <w:t xml:space="preserve">Владеет </w:t>
            </w:r>
            <w:r w:rsidRPr="00EF5CE9">
              <w:rPr>
                <w:rFonts w:ascii="Times New Roman" w:hAnsi="Times New Roman" w:cs="Times New Roman"/>
                <w:iCs/>
                <w:color w:val="191919"/>
              </w:rPr>
              <w:t>диалогической формой речи. У</w:t>
            </w:r>
            <w:r w:rsidRPr="00EF5CE9">
              <w:rPr>
                <w:rFonts w:ascii="Times New Roman" w:hAnsi="Times New Roman" w:cs="Times New Roman"/>
                <w:i/>
                <w:color w:val="191919"/>
              </w:rPr>
              <w:t>станавливает</w:t>
            </w:r>
            <w:r w:rsidRPr="00EF5CE9">
              <w:rPr>
                <w:rFonts w:ascii="Times New Roman" w:hAnsi="Times New Roman" w:cs="Times New Roman"/>
                <w:color w:val="191919"/>
              </w:rPr>
              <w:t xml:space="preserve"> соотношения звукового и буквенного состава слова. </w:t>
            </w:r>
            <w:r w:rsidRPr="00EF5CE9">
              <w:rPr>
                <w:rFonts w:ascii="Times New Roman" w:hAnsi="Times New Roman" w:cs="Times New Roman"/>
                <w:i/>
                <w:iCs/>
                <w:color w:val="191919"/>
              </w:rPr>
              <w:t>Применяет</w:t>
            </w:r>
            <w:r w:rsidRPr="00EF5CE9">
              <w:rPr>
                <w:rFonts w:ascii="Times New Roman" w:hAnsi="Times New Roman" w:cs="Times New Roman"/>
                <w:iCs/>
                <w:color w:val="191919"/>
              </w:rPr>
              <w:t xml:space="preserve"> правила переноса слов без стечения согласных</w:t>
            </w:r>
            <w:r w:rsidRPr="00EF5CE9">
              <w:rPr>
                <w:rFonts w:ascii="Times New Roman" w:hAnsi="Times New Roman" w:cs="Times New Roman"/>
                <w:color w:val="191919"/>
              </w:rPr>
              <w:t xml:space="preserve">.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Выбирает</w:t>
            </w:r>
            <w:r w:rsidRPr="00EF5CE9">
              <w:rPr>
                <w:rFonts w:ascii="Times New Roman" w:hAnsi="Times New Roman" w:cs="Times New Roman"/>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правильная устная </w:t>
            </w:r>
            <w:r w:rsidRPr="00EF5CE9">
              <w:rPr>
                <w:rFonts w:ascii="Times New Roman" w:hAnsi="Times New Roman" w:cs="Times New Roman"/>
                <w:spacing w:val="-4"/>
              </w:rPr>
              <w:t>и письменная речь есть показатель индивидуальной культуры человека.</w:t>
            </w:r>
          </w:p>
        </w:tc>
      </w:tr>
      <w:tr w:rsidR="00AF0776" w:rsidRPr="00EF5CE9" w:rsidTr="00EF5CE9">
        <w:trPr>
          <w:trHeight w:val="222"/>
          <w:jc w:val="center"/>
        </w:trPr>
        <w:tc>
          <w:tcPr>
            <w:tcW w:w="5000" w:type="pct"/>
            <w:gridSpan w:val="9"/>
            <w:tcBorders>
              <w:left w:val="single" w:sz="4" w:space="0" w:color="auto"/>
              <w:right w:val="single" w:sz="4" w:space="0" w:color="auto"/>
            </w:tcBorders>
          </w:tcPr>
          <w:p w:rsidR="00AF0776" w:rsidRPr="00EF5CE9" w:rsidRDefault="00AF0776" w:rsidP="00AF0776">
            <w:pPr>
              <w:autoSpaceDE w:val="0"/>
              <w:autoSpaceDN w:val="0"/>
              <w:adjustRightInd w:val="0"/>
              <w:spacing w:after="0" w:line="240" w:lineRule="auto"/>
              <w:jc w:val="center"/>
              <w:rPr>
                <w:rFonts w:ascii="Times New Roman" w:hAnsi="Times New Roman" w:cs="Times New Roman"/>
                <w:b/>
              </w:rPr>
            </w:pPr>
            <w:r w:rsidRPr="00EF5CE9">
              <w:rPr>
                <w:rFonts w:ascii="Times New Roman" w:hAnsi="Times New Roman" w:cs="Times New Roman"/>
                <w:b/>
              </w:rPr>
              <w:t>Развитие речи (23 часа)</w:t>
            </w:r>
          </w:p>
        </w:tc>
      </w:tr>
      <w:tr w:rsidR="00AF0776" w:rsidRPr="00EF5CE9" w:rsidTr="00EF5CE9">
        <w:trPr>
          <w:trHeight w:val="363"/>
          <w:jc w:val="center"/>
        </w:trPr>
        <w:tc>
          <w:tcPr>
            <w:tcW w:w="166" w:type="pct"/>
            <w:tcBorders>
              <w:left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143</w:t>
            </w:r>
          </w:p>
        </w:tc>
        <w:tc>
          <w:tcPr>
            <w:tcW w:w="249" w:type="pct"/>
            <w:tcBorders>
              <w:left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i/>
              </w:rPr>
            </w:pPr>
            <w:r w:rsidRPr="00EF5CE9">
              <w:rPr>
                <w:rFonts w:ascii="Times New Roman" w:hAnsi="Times New Roman" w:cs="Times New Roman"/>
                <w:b/>
                <w:i/>
              </w:rPr>
              <w:t>Комплексная  контрольная работа.</w:t>
            </w:r>
          </w:p>
        </w:tc>
        <w:tc>
          <w:tcPr>
            <w:tcW w:w="406" w:type="pct"/>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Контрольный урок.</w:t>
            </w:r>
          </w:p>
        </w:tc>
        <w:tc>
          <w:tcPr>
            <w:tcW w:w="1246" w:type="pct"/>
            <w:gridSpan w:val="2"/>
            <w:tcBorders>
              <w:left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Выполнять</w:t>
            </w:r>
            <w:r w:rsidRPr="00EF5CE9">
              <w:rPr>
                <w:rFonts w:ascii="Times New Roman" w:hAnsi="Times New Roman" w:cs="Times New Roman"/>
              </w:rPr>
              <w:t xml:space="preserve"> работу в соответствии с требованиями стандарта к планируемым результатам обучения.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b/>
              </w:rPr>
            </w:pPr>
            <w:r w:rsidRPr="00EF5CE9">
              <w:rPr>
                <w:rFonts w:ascii="Times New Roman" w:hAnsi="Times New Roman" w:cs="Times New Roman"/>
                <w:i/>
              </w:rPr>
              <w:t xml:space="preserve">Выполняет </w:t>
            </w:r>
            <w:r w:rsidRPr="00EF5CE9">
              <w:rPr>
                <w:rFonts w:ascii="Times New Roman" w:hAnsi="Times New Roman" w:cs="Times New Roman"/>
              </w:rPr>
              <w:t>работу в соответствии с требованиями стандарта к  планируемым результатам обучения.</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Ориентируется </w:t>
            </w:r>
            <w:r w:rsidRPr="00EF5CE9">
              <w:rPr>
                <w:rFonts w:ascii="Times New Roman" w:hAnsi="Times New Roman" w:cs="Times New Roman"/>
              </w:rPr>
              <w:t>в целях, задачах выполняемой работы.</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Мотивируе</w:t>
            </w:r>
            <w:r w:rsidRPr="00EF5CE9">
              <w:rPr>
                <w:rFonts w:ascii="Times New Roman" w:hAnsi="Times New Roman" w:cs="Times New Roman"/>
              </w:rPr>
              <w:t xml:space="preserve">т учебную деятельность и </w:t>
            </w:r>
            <w:r w:rsidRPr="00EF5CE9">
              <w:rPr>
                <w:rFonts w:ascii="Times New Roman" w:hAnsi="Times New Roman" w:cs="Times New Roman"/>
                <w:i/>
              </w:rPr>
              <w:t>понимает</w:t>
            </w:r>
            <w:r w:rsidRPr="00EF5CE9">
              <w:rPr>
                <w:rFonts w:ascii="Times New Roman" w:hAnsi="Times New Roman" w:cs="Times New Roman"/>
              </w:rPr>
              <w:t xml:space="preserve"> личностный смысл учения.</w:t>
            </w:r>
          </w:p>
          <w:p w:rsidR="00AF0776" w:rsidRPr="00EF5CE9" w:rsidRDefault="00AF0776" w:rsidP="00AF0776">
            <w:pPr>
              <w:autoSpaceDE w:val="0"/>
              <w:autoSpaceDN w:val="0"/>
              <w:adjustRightInd w:val="0"/>
              <w:spacing w:after="0" w:line="240" w:lineRule="auto"/>
              <w:rPr>
                <w:rFonts w:ascii="Times New Roman" w:hAnsi="Times New Roman" w:cs="Times New Roman"/>
              </w:rPr>
            </w:pPr>
          </w:p>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144</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 xml:space="preserve">Речевая ситуация: уточнение значения незнакомых слов. Знакомство с правилом правописания сочетаний </w:t>
            </w:r>
            <w:proofErr w:type="spellStart"/>
            <w:r w:rsidRPr="00EF5CE9">
              <w:rPr>
                <w:rFonts w:ascii="Times New Roman" w:hAnsi="Times New Roman" w:cs="Times New Roman"/>
                <w:b/>
                <w:bCs/>
                <w:i/>
                <w:iCs/>
                <w:color w:val="191919"/>
              </w:rPr>
              <w:t>чк</w:t>
            </w:r>
            <w:proofErr w:type="spellEnd"/>
            <w:r w:rsidRPr="00EF5CE9">
              <w:rPr>
                <w:rFonts w:ascii="Times New Roman" w:hAnsi="Times New Roman" w:cs="Times New Roman"/>
                <w:b/>
                <w:bCs/>
                <w:i/>
                <w:iCs/>
                <w:color w:val="191919"/>
              </w:rPr>
              <w:t xml:space="preserve">, </w:t>
            </w:r>
            <w:proofErr w:type="spellStart"/>
            <w:r w:rsidRPr="00EF5CE9">
              <w:rPr>
                <w:rFonts w:ascii="Times New Roman" w:hAnsi="Times New Roman" w:cs="Times New Roman"/>
                <w:b/>
                <w:bCs/>
                <w:i/>
                <w:iCs/>
                <w:color w:val="191919"/>
              </w:rPr>
              <w:t>чн</w:t>
            </w:r>
            <w:proofErr w:type="spellEnd"/>
            <w:r w:rsidRPr="00EF5CE9">
              <w:rPr>
                <w:rFonts w:ascii="Times New Roman" w:hAnsi="Times New Roman" w:cs="Times New Roman"/>
                <w:color w:val="191919"/>
              </w:rPr>
              <w:t>.</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 объявления. Устанавливать, опираясь на текст, нарушение правил речевого поведения (неправильное обращение к </w:t>
            </w:r>
            <w:r w:rsidRPr="00EF5CE9">
              <w:rPr>
                <w:rFonts w:ascii="Times New Roman" w:hAnsi="Times New Roman" w:cs="Times New Roman"/>
                <w:spacing w:val="-2"/>
              </w:rPr>
              <w:t>взрослому).</w:t>
            </w:r>
            <w:r w:rsidRPr="00EF5CE9">
              <w:rPr>
                <w:rFonts w:ascii="Times New Roman" w:hAnsi="Times New Roman" w:cs="Times New Roman"/>
                <w:i/>
                <w:spacing w:val="-2"/>
              </w:rPr>
              <w:t xml:space="preserve"> Определять</w:t>
            </w:r>
            <w:r w:rsidRPr="00EF5CE9">
              <w:rPr>
                <w:rFonts w:ascii="Times New Roman" w:hAnsi="Times New Roman" w:cs="Times New Roman"/>
                <w:spacing w:val="-2"/>
              </w:rPr>
              <w:t xml:space="preserve"> последовательность выполнения действий при  выявлении места возможной ошибки в написании слова. </w:t>
            </w:r>
            <w:r w:rsidRPr="00EF5CE9">
              <w:rPr>
                <w:rFonts w:ascii="Times New Roman" w:hAnsi="Times New Roman" w:cs="Times New Roman"/>
                <w:i/>
                <w:spacing w:val="-2"/>
              </w:rPr>
              <w:t>Формулировать</w:t>
            </w:r>
            <w:r w:rsidRPr="00EF5CE9">
              <w:rPr>
                <w:rFonts w:ascii="Times New Roman" w:hAnsi="Times New Roman" w:cs="Times New Roman"/>
                <w:spacing w:val="-2"/>
              </w:rPr>
              <w:t xml:space="preserve"> правило правописания сочетаний </w:t>
            </w:r>
            <w:proofErr w:type="spellStart"/>
            <w:r w:rsidRPr="00EF5CE9">
              <w:rPr>
                <w:rFonts w:ascii="Times New Roman" w:hAnsi="Times New Roman" w:cs="Times New Roman"/>
                <w:b/>
                <w:bCs/>
                <w:i/>
                <w:iCs/>
                <w:spacing w:val="-2"/>
              </w:rPr>
              <w:t>чк</w:t>
            </w:r>
            <w:proofErr w:type="spellEnd"/>
            <w:r w:rsidRPr="00EF5CE9">
              <w:rPr>
                <w:rFonts w:ascii="Times New Roman" w:hAnsi="Times New Roman" w:cs="Times New Roman"/>
                <w:b/>
                <w:bCs/>
                <w:i/>
                <w:iCs/>
                <w:spacing w:val="-2"/>
              </w:rPr>
              <w:t xml:space="preserve">, </w:t>
            </w:r>
            <w:proofErr w:type="spellStart"/>
            <w:r w:rsidRPr="00EF5CE9">
              <w:rPr>
                <w:rFonts w:ascii="Times New Roman" w:hAnsi="Times New Roman" w:cs="Times New Roman"/>
                <w:b/>
                <w:bCs/>
                <w:i/>
                <w:iCs/>
                <w:spacing w:val="-2"/>
              </w:rPr>
              <w:t>чн</w:t>
            </w:r>
            <w:proofErr w:type="spellEnd"/>
            <w:r w:rsidRPr="00EF5CE9">
              <w:rPr>
                <w:rFonts w:ascii="Times New Roman" w:hAnsi="Times New Roman" w:cs="Times New Roman"/>
                <w:spacing w:val="-2"/>
              </w:rPr>
              <w:t xml:space="preserve">. </w:t>
            </w:r>
            <w:r w:rsidRPr="00EF5CE9">
              <w:rPr>
                <w:rFonts w:ascii="Times New Roman" w:hAnsi="Times New Roman" w:cs="Times New Roman"/>
                <w:i/>
                <w:spacing w:val="-2"/>
              </w:rPr>
              <w:t>Осуществлять</w:t>
            </w:r>
            <w:r w:rsidRPr="00EF5CE9">
              <w:rPr>
                <w:rFonts w:ascii="Times New Roman" w:hAnsi="Times New Roman" w:cs="Times New Roman"/>
                <w:spacing w:val="-2"/>
              </w:rPr>
              <w:t xml:space="preserve"> взаимный контроль и оказывать в сотрудничестве необходимую взаимопомощь (работать в паре) при использовании правила правописания сочетаний </w:t>
            </w:r>
            <w:proofErr w:type="spellStart"/>
            <w:r w:rsidRPr="00EF5CE9">
              <w:rPr>
                <w:rFonts w:ascii="Times New Roman" w:hAnsi="Times New Roman" w:cs="Times New Roman"/>
                <w:b/>
                <w:bCs/>
                <w:i/>
                <w:iCs/>
                <w:spacing w:val="-2"/>
              </w:rPr>
              <w:t>чк</w:t>
            </w:r>
            <w:proofErr w:type="spellEnd"/>
            <w:r w:rsidRPr="00EF5CE9">
              <w:rPr>
                <w:rFonts w:ascii="Times New Roman" w:hAnsi="Times New Roman" w:cs="Times New Roman"/>
                <w:b/>
                <w:bCs/>
                <w:i/>
                <w:iCs/>
                <w:spacing w:val="-2"/>
              </w:rPr>
              <w:t xml:space="preserve">, </w:t>
            </w:r>
            <w:proofErr w:type="spellStart"/>
            <w:r w:rsidRPr="00EF5CE9">
              <w:rPr>
                <w:rFonts w:ascii="Times New Roman" w:hAnsi="Times New Roman" w:cs="Times New Roman"/>
                <w:b/>
                <w:bCs/>
                <w:i/>
                <w:iCs/>
                <w:spacing w:val="-2"/>
              </w:rPr>
              <w:t>чн</w:t>
            </w:r>
            <w:proofErr w:type="spellEnd"/>
            <w:r w:rsidRPr="00EF5CE9">
              <w:rPr>
                <w:rFonts w:ascii="Times New Roman" w:hAnsi="Times New Roman" w:cs="Times New Roman"/>
                <w:b/>
                <w:bCs/>
                <w:i/>
                <w:iCs/>
                <w:spacing w:val="-2"/>
              </w:rPr>
              <w:t xml:space="preserve"> </w:t>
            </w:r>
            <w:r w:rsidRPr="00EF5CE9">
              <w:rPr>
                <w:rFonts w:ascii="Times New Roman" w:hAnsi="Times New Roman" w:cs="Times New Roman"/>
                <w:spacing w:val="-2"/>
              </w:rPr>
              <w:t>и при классификации слов по заданным основаниям.</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color w:val="191919"/>
              </w:rPr>
              <w:t xml:space="preserve">Владеет  </w:t>
            </w:r>
            <w:r w:rsidRPr="00EF5CE9">
              <w:rPr>
                <w:rFonts w:ascii="Times New Roman" w:hAnsi="Times New Roman" w:cs="Times New Roman"/>
                <w:iCs/>
                <w:color w:val="191919"/>
              </w:rPr>
              <w:t xml:space="preserve">диалогической формой речи. </w:t>
            </w:r>
            <w:r w:rsidRPr="00EF5CE9">
              <w:rPr>
                <w:rFonts w:ascii="Times New Roman" w:hAnsi="Times New Roman" w:cs="Times New Roman"/>
                <w:i/>
                <w:iCs/>
                <w:color w:val="191919"/>
              </w:rPr>
              <w:t xml:space="preserve"> Выявление</w:t>
            </w:r>
            <w:r w:rsidRPr="00EF5CE9">
              <w:rPr>
                <w:rFonts w:ascii="Times New Roman" w:hAnsi="Times New Roman" w:cs="Times New Roman"/>
                <w:iCs/>
                <w:color w:val="191919"/>
              </w:rPr>
              <w:t xml:space="preserve"> слов, значение которых требует уточнения. </w:t>
            </w:r>
            <w:r w:rsidRPr="00EF5CE9">
              <w:rPr>
                <w:rFonts w:ascii="Times New Roman" w:hAnsi="Times New Roman" w:cs="Times New Roman"/>
                <w:i/>
                <w:color w:val="191919"/>
              </w:rPr>
              <w:t>Различение</w:t>
            </w:r>
            <w:r w:rsidRPr="00EF5CE9">
              <w:rPr>
                <w:rFonts w:ascii="Times New Roman" w:hAnsi="Times New Roman" w:cs="Times New Roman"/>
                <w:color w:val="191919"/>
              </w:rPr>
              <w:t xml:space="preserve"> твердых и мягких согласных звуков. </w:t>
            </w:r>
            <w:r w:rsidRPr="00EF5CE9">
              <w:rPr>
                <w:rFonts w:ascii="Times New Roman" w:hAnsi="Times New Roman" w:cs="Times New Roman"/>
                <w:i/>
              </w:rPr>
              <w:t>Формулирует</w:t>
            </w:r>
            <w:r w:rsidRPr="00EF5CE9">
              <w:rPr>
                <w:rFonts w:ascii="Times New Roman" w:hAnsi="Times New Roman" w:cs="Times New Roman"/>
              </w:rPr>
              <w:t xml:space="preserve"> правило </w:t>
            </w:r>
            <w:r w:rsidRPr="00EF5CE9">
              <w:rPr>
                <w:rFonts w:ascii="Times New Roman" w:hAnsi="Times New Roman" w:cs="Times New Roman"/>
                <w:iCs/>
                <w:color w:val="191919"/>
              </w:rPr>
              <w:t xml:space="preserve">правописания сочетаний </w:t>
            </w:r>
            <w:proofErr w:type="spellStart"/>
            <w:r w:rsidRPr="00EF5CE9">
              <w:rPr>
                <w:rFonts w:ascii="Times New Roman" w:hAnsi="Times New Roman" w:cs="Times New Roman"/>
                <w:b/>
                <w:bCs/>
                <w:i/>
                <w:iCs/>
                <w:color w:val="191919"/>
              </w:rPr>
              <w:t>чк</w:t>
            </w:r>
            <w:proofErr w:type="spellEnd"/>
            <w:r w:rsidRPr="00EF5CE9">
              <w:rPr>
                <w:rFonts w:ascii="Times New Roman" w:hAnsi="Times New Roman" w:cs="Times New Roman"/>
                <w:b/>
                <w:bCs/>
                <w:i/>
                <w:iCs/>
                <w:color w:val="191919"/>
              </w:rPr>
              <w:t xml:space="preserve">, </w:t>
            </w:r>
            <w:proofErr w:type="spellStart"/>
            <w:r w:rsidRPr="00EF5CE9">
              <w:rPr>
                <w:rFonts w:ascii="Times New Roman" w:hAnsi="Times New Roman" w:cs="Times New Roman"/>
                <w:b/>
                <w:bCs/>
                <w:i/>
                <w:iCs/>
                <w:color w:val="191919"/>
              </w:rPr>
              <w:t>чн</w:t>
            </w:r>
            <w:proofErr w:type="spellEnd"/>
            <w:r w:rsidRPr="00EF5CE9">
              <w:rPr>
                <w:rFonts w:ascii="Times New Roman" w:hAnsi="Times New Roman" w:cs="Times New Roman"/>
                <w:color w:val="191919"/>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 xml:space="preserve">Понимает </w:t>
            </w:r>
            <w:r w:rsidRPr="00EF5CE9">
              <w:rPr>
                <w:rFonts w:ascii="Times New Roman" w:hAnsi="Times New Roman" w:cs="Times New Roman"/>
              </w:rPr>
              <w:t xml:space="preserve">необходимость ориентироваться на позицию партнера, </w:t>
            </w:r>
            <w:r w:rsidRPr="00EF5CE9">
              <w:rPr>
                <w:rFonts w:ascii="Times New Roman" w:hAnsi="Times New Roman" w:cs="Times New Roman"/>
                <w:i/>
              </w:rPr>
              <w:t>учитывает</w:t>
            </w:r>
            <w:r w:rsidRPr="00EF5CE9">
              <w:rPr>
                <w:rFonts w:ascii="Times New Roman" w:hAnsi="Times New Roman" w:cs="Times New Roman"/>
              </w:rPr>
              <w:t xml:space="preserve"> различные мнения и </w:t>
            </w:r>
            <w:r w:rsidRPr="00EF5CE9">
              <w:rPr>
                <w:rFonts w:ascii="Times New Roman" w:hAnsi="Times New Roman" w:cs="Times New Roman"/>
                <w:i/>
              </w:rPr>
              <w:t xml:space="preserve">координирует </w:t>
            </w:r>
            <w:r w:rsidRPr="00EF5CE9">
              <w:rPr>
                <w:rFonts w:ascii="Times New Roman" w:hAnsi="Times New Roman" w:cs="Times New Roman"/>
              </w:rPr>
              <w:t>различные позиции в сотрудничестве с целью успешного участия в диалоге.</w:t>
            </w:r>
            <w:r w:rsidRPr="00EF5CE9">
              <w:rPr>
                <w:rFonts w:ascii="Times New Roman" w:hAnsi="Times New Roman" w:cs="Times New Roman"/>
                <w:i/>
              </w:rPr>
              <w:t xml:space="preserve"> Стремится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6"/>
              <w:widowControl/>
              <w:tabs>
                <w:tab w:val="left" w:pos="509"/>
              </w:tabs>
              <w:spacing w:line="240" w:lineRule="auto"/>
              <w:rPr>
                <w:rFonts w:ascii="Times New Roman" w:hAnsi="Times New Roman"/>
                <w:sz w:val="22"/>
                <w:szCs w:val="22"/>
              </w:rPr>
            </w:pPr>
            <w:r w:rsidRPr="00EF5CE9">
              <w:rPr>
                <w:rFonts w:ascii="Times New Roman" w:hAnsi="Times New Roman"/>
                <w:i/>
                <w:sz w:val="22"/>
                <w:szCs w:val="22"/>
              </w:rPr>
              <w:t>Принимает и осваивает</w:t>
            </w:r>
            <w:r w:rsidRPr="00EF5CE9">
              <w:rPr>
                <w:rFonts w:ascii="Times New Roman" w:hAnsi="Times New Roman"/>
                <w:sz w:val="22"/>
                <w:szCs w:val="22"/>
              </w:rPr>
              <w:t xml:space="preserve"> социальную роль обучающегося, </w:t>
            </w:r>
            <w:r w:rsidRPr="00EF5CE9">
              <w:rPr>
                <w:rFonts w:ascii="Times New Roman" w:hAnsi="Times New Roman"/>
                <w:i/>
                <w:sz w:val="22"/>
                <w:szCs w:val="22"/>
              </w:rPr>
              <w:t>мотивируе</w:t>
            </w:r>
            <w:r w:rsidRPr="00EF5CE9">
              <w:rPr>
                <w:rFonts w:ascii="Times New Roman" w:hAnsi="Times New Roman"/>
                <w:sz w:val="22"/>
                <w:szCs w:val="22"/>
              </w:rPr>
              <w:t xml:space="preserve">т учебную деятельность и </w:t>
            </w:r>
            <w:r w:rsidRPr="00EF5CE9">
              <w:rPr>
                <w:rFonts w:ascii="Times New Roman" w:hAnsi="Times New Roman"/>
                <w:i/>
                <w:sz w:val="22"/>
                <w:szCs w:val="22"/>
              </w:rPr>
              <w:t>понимает</w:t>
            </w:r>
            <w:r w:rsidRPr="00EF5CE9">
              <w:rPr>
                <w:rFonts w:ascii="Times New Roman" w:hAnsi="Times New Roman"/>
                <w:sz w:val="22"/>
                <w:szCs w:val="22"/>
              </w:rPr>
              <w:t xml:space="preserve"> личностный смысл учения. </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145</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 xml:space="preserve">Речевая ситуация: использование интонации </w:t>
            </w:r>
            <w:proofErr w:type="gramStart"/>
            <w:r w:rsidRPr="00EF5CE9">
              <w:rPr>
                <w:rFonts w:ascii="Times New Roman" w:hAnsi="Times New Roman" w:cs="Times New Roman"/>
                <w:color w:val="191919"/>
              </w:rPr>
              <w:t>при</w:t>
            </w:r>
            <w:proofErr w:type="gramEnd"/>
            <w:r w:rsidRPr="00EF5CE9">
              <w:rPr>
                <w:rFonts w:ascii="Times New Roman" w:hAnsi="Times New Roman" w:cs="Times New Roman"/>
                <w:color w:val="191919"/>
              </w:rPr>
              <w:t xml:space="preserve"> </w:t>
            </w:r>
          </w:p>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proofErr w:type="gramStart"/>
            <w:r w:rsidRPr="00EF5CE9">
              <w:rPr>
                <w:rFonts w:ascii="Times New Roman" w:hAnsi="Times New Roman" w:cs="Times New Roman"/>
                <w:color w:val="191919"/>
              </w:rPr>
              <w:t>общении</w:t>
            </w:r>
            <w:proofErr w:type="gramEnd"/>
            <w:r w:rsidRPr="00EF5CE9">
              <w:rPr>
                <w:rFonts w:ascii="Times New Roman" w:hAnsi="Times New Roman" w:cs="Times New Roman"/>
                <w:color w:val="191919"/>
              </w:rPr>
              <w:t>.</w:t>
            </w:r>
          </w:p>
          <w:p w:rsidR="00AF0776" w:rsidRPr="00EF5CE9" w:rsidRDefault="00AF0776" w:rsidP="00AF0776">
            <w:pPr>
              <w:tabs>
                <w:tab w:val="left" w:pos="360"/>
              </w:tabs>
              <w:spacing w:after="0" w:line="240" w:lineRule="auto"/>
              <w:rPr>
                <w:rFonts w:ascii="Times New Roman" w:hAnsi="Times New Roman" w:cs="Times New Roman"/>
                <w:b/>
              </w:rPr>
            </w:pP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Определять</w:t>
            </w:r>
            <w:r w:rsidRPr="00EF5CE9">
              <w:rPr>
                <w:rFonts w:ascii="Times New Roman" w:hAnsi="Times New Roman" w:cs="Times New Roman"/>
              </w:rPr>
              <w:t xml:space="preserve"> последовательность выполнения действий при выявлении места возможной ошибки в написании слова (на примере сочетания </w:t>
            </w:r>
            <w:proofErr w:type="spellStart"/>
            <w:r w:rsidRPr="00EF5CE9">
              <w:rPr>
                <w:rFonts w:ascii="Times New Roman" w:hAnsi="Times New Roman" w:cs="Times New Roman"/>
                <w:b/>
                <w:bCs/>
                <w:i/>
                <w:iCs/>
              </w:rPr>
              <w:t>чк</w:t>
            </w:r>
            <w:proofErr w:type="spellEnd"/>
            <w:r w:rsidRPr="00EF5CE9">
              <w:rPr>
                <w:rFonts w:ascii="Times New Roman" w:hAnsi="Times New Roman" w:cs="Times New Roman"/>
              </w:rPr>
              <w:t xml:space="preserve">).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делении слов для переноса, определении функции букв </w:t>
            </w:r>
            <w:r w:rsidRPr="00EF5CE9">
              <w:rPr>
                <w:rFonts w:ascii="Times New Roman" w:hAnsi="Times New Roman" w:cs="Times New Roman"/>
                <w:b/>
                <w:bCs/>
                <w:i/>
                <w:iCs/>
              </w:rPr>
              <w:t>ё, ю</w:t>
            </w:r>
            <w:r w:rsidRPr="00EF5CE9">
              <w:rPr>
                <w:rFonts w:ascii="Times New Roman" w:hAnsi="Times New Roman" w:cs="Times New Roman"/>
              </w:rPr>
              <w:t xml:space="preserve">, постановке знаков препинания в конце предложения и при </w:t>
            </w:r>
            <w:proofErr w:type="spellStart"/>
            <w:proofErr w:type="gramStart"/>
            <w:r w:rsidRPr="00EF5CE9">
              <w:rPr>
                <w:rFonts w:ascii="Times New Roman" w:hAnsi="Times New Roman" w:cs="Times New Roman"/>
              </w:rPr>
              <w:t>списы-вании</w:t>
            </w:r>
            <w:proofErr w:type="spellEnd"/>
            <w:proofErr w:type="gramEnd"/>
            <w:r w:rsidRPr="00EF5CE9">
              <w:rPr>
                <w:rFonts w:ascii="Times New Roman" w:hAnsi="Times New Roman" w:cs="Times New Roman"/>
              </w:rPr>
              <w:t>.</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Выбирать</w:t>
            </w:r>
            <w:r w:rsidRPr="00EF5CE9">
              <w:rPr>
                <w:rFonts w:ascii="Times New Roman" w:hAnsi="Times New Roman" w:cs="Times New Roman"/>
                <w:iCs/>
              </w:rPr>
              <w:t xml:space="preserve"> языковые средства в соответствии с целями и условиями общения для успешного решения коммуникативной задачи. </w:t>
            </w:r>
            <w:r w:rsidRPr="00EF5CE9">
              <w:rPr>
                <w:rFonts w:ascii="Times New Roman" w:hAnsi="Times New Roman" w:cs="Times New Roman"/>
                <w:i/>
                <w:iCs/>
              </w:rPr>
              <w:t xml:space="preserve">Соблюдать </w:t>
            </w:r>
            <w:r w:rsidRPr="00EF5CE9">
              <w:rPr>
                <w:rFonts w:ascii="Times New Roman" w:hAnsi="Times New Roman" w:cs="Times New Roman"/>
                <w:iCs/>
              </w:rPr>
              <w:t xml:space="preserve">правильную интонацию.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Стремится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6"/>
              <w:widowControl/>
              <w:tabs>
                <w:tab w:val="left" w:pos="509"/>
              </w:tabs>
              <w:spacing w:line="240" w:lineRule="auto"/>
              <w:rPr>
                <w:rStyle w:val="FontStyle165"/>
                <w:rFonts w:ascii="Times New Roman" w:hAnsi="Times New Roman" w:cs="Times New Roman"/>
                <w:i w:val="0"/>
                <w:sz w:val="22"/>
                <w:szCs w:val="22"/>
              </w:rPr>
            </w:pPr>
            <w:r w:rsidRPr="00EF5CE9">
              <w:rPr>
                <w:rStyle w:val="FontStyle165"/>
                <w:rFonts w:ascii="Times New Roman" w:hAnsi="Times New Roman" w:cs="Times New Roman"/>
                <w:sz w:val="22"/>
                <w:szCs w:val="22"/>
              </w:rPr>
              <w:t xml:space="preserve">Испытывает </w:t>
            </w:r>
            <w:r w:rsidRPr="00EF5CE9">
              <w:rPr>
                <w:rStyle w:val="FontStyle165"/>
                <w:rFonts w:ascii="Times New Roman" w:hAnsi="Times New Roman" w:cs="Times New Roman"/>
                <w:i w:val="0"/>
                <w:sz w:val="22"/>
                <w:szCs w:val="22"/>
              </w:rPr>
              <w:t>этические чувства, доброжелательность и эмоционально-нравствен-</w:t>
            </w:r>
            <w:proofErr w:type="spellStart"/>
            <w:r w:rsidRPr="00EF5CE9">
              <w:rPr>
                <w:rStyle w:val="FontStyle165"/>
                <w:rFonts w:ascii="Times New Roman" w:hAnsi="Times New Roman" w:cs="Times New Roman"/>
                <w:i w:val="0"/>
                <w:sz w:val="22"/>
                <w:szCs w:val="22"/>
              </w:rPr>
              <w:t>ную</w:t>
            </w:r>
            <w:proofErr w:type="spellEnd"/>
            <w:r w:rsidRPr="00EF5CE9">
              <w:rPr>
                <w:rStyle w:val="FontStyle165"/>
                <w:rFonts w:ascii="Times New Roman" w:hAnsi="Times New Roman" w:cs="Times New Roman"/>
                <w:i w:val="0"/>
                <w:sz w:val="22"/>
                <w:szCs w:val="22"/>
              </w:rPr>
              <w:t xml:space="preserve"> отзывчивость, понимание и сопере</w:t>
            </w:r>
            <w:r w:rsidRPr="00EF5CE9">
              <w:rPr>
                <w:rStyle w:val="FontStyle165"/>
                <w:rFonts w:ascii="Times New Roman" w:hAnsi="Times New Roman" w:cs="Times New Roman"/>
                <w:i w:val="0"/>
                <w:sz w:val="22"/>
                <w:szCs w:val="22"/>
              </w:rPr>
              <w:softHyphen/>
              <w:t xml:space="preserve">живание чувствам других </w:t>
            </w:r>
          </w:p>
          <w:p w:rsidR="00AF0776" w:rsidRPr="00EF5CE9" w:rsidRDefault="00AF0776" w:rsidP="00AF0776">
            <w:pPr>
              <w:pStyle w:val="Style36"/>
              <w:widowControl/>
              <w:tabs>
                <w:tab w:val="left" w:pos="509"/>
              </w:tabs>
              <w:spacing w:line="240" w:lineRule="auto"/>
              <w:rPr>
                <w:rStyle w:val="FontStyle165"/>
                <w:rFonts w:ascii="Times New Roman" w:hAnsi="Times New Roman" w:cs="Times New Roman"/>
                <w:sz w:val="22"/>
                <w:szCs w:val="22"/>
              </w:rPr>
            </w:pPr>
            <w:r w:rsidRPr="00EF5CE9">
              <w:rPr>
                <w:rStyle w:val="FontStyle165"/>
                <w:rFonts w:ascii="Times New Roman" w:hAnsi="Times New Roman" w:cs="Times New Roman"/>
                <w:i w:val="0"/>
                <w:sz w:val="22"/>
                <w:szCs w:val="22"/>
              </w:rPr>
              <w:t>людей.</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146</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color w:val="191919"/>
              </w:rPr>
            </w:pPr>
            <w:r w:rsidRPr="00EF5CE9">
              <w:rPr>
                <w:rFonts w:ascii="Times New Roman" w:hAnsi="Times New Roman" w:cs="Times New Roman"/>
                <w:color w:val="191919"/>
              </w:rPr>
              <w:t xml:space="preserve">Знакомство со словами, </w:t>
            </w:r>
          </w:p>
          <w:p w:rsidR="00AF0776" w:rsidRPr="00EF5CE9" w:rsidRDefault="00AF0776" w:rsidP="00AF0776">
            <w:pPr>
              <w:tabs>
                <w:tab w:val="left" w:pos="360"/>
              </w:tabs>
              <w:spacing w:after="0" w:line="240" w:lineRule="auto"/>
              <w:rPr>
                <w:rFonts w:ascii="Times New Roman" w:hAnsi="Times New Roman" w:cs="Times New Roman"/>
                <w:b/>
              </w:rPr>
            </w:pPr>
            <w:proofErr w:type="gramStart"/>
            <w:r w:rsidRPr="00EF5CE9">
              <w:rPr>
                <w:rFonts w:ascii="Times New Roman" w:hAnsi="Times New Roman" w:cs="Times New Roman"/>
                <w:color w:val="191919"/>
              </w:rPr>
              <w:t>близкими</w:t>
            </w:r>
            <w:proofErr w:type="gramEnd"/>
            <w:r w:rsidRPr="00EF5CE9">
              <w:rPr>
                <w:rFonts w:ascii="Times New Roman" w:hAnsi="Times New Roman" w:cs="Times New Roman"/>
                <w:color w:val="191919"/>
              </w:rPr>
              <w:t xml:space="preserve"> по значению.</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Наблюдать</w:t>
            </w:r>
            <w:r w:rsidRPr="00EF5CE9">
              <w:rPr>
                <w:rFonts w:ascii="Times New Roman" w:hAnsi="Times New Roman" w:cs="Times New Roman"/>
              </w:rPr>
              <w:t xml:space="preserve"> за интонацией при общении; читать текст, изменяя интонацию для выражения различных чувств.</w:t>
            </w:r>
            <w:r w:rsidRPr="00EF5CE9">
              <w:rPr>
                <w:rFonts w:ascii="Times New Roman" w:hAnsi="Times New Roman" w:cs="Times New Roman"/>
                <w:i/>
              </w:rPr>
              <w:t xml:space="preserve"> Находить</w:t>
            </w:r>
            <w:r w:rsidRPr="00EF5CE9">
              <w:rPr>
                <w:rFonts w:ascii="Times New Roman" w:hAnsi="Times New Roman" w:cs="Times New Roman"/>
              </w:rPr>
              <w:t xml:space="preserve"> слова, имеющие несколько значений.</w:t>
            </w:r>
            <w:r w:rsidRPr="00EF5CE9">
              <w:rPr>
                <w:rFonts w:ascii="Times New Roman" w:hAnsi="Times New Roman" w:cs="Times New Roman"/>
                <w:i/>
              </w:rPr>
              <w:t xml:space="preserve"> Наблюдать </w:t>
            </w:r>
            <w:r w:rsidRPr="00EF5CE9">
              <w:rPr>
                <w:rFonts w:ascii="Times New Roman" w:hAnsi="Times New Roman" w:cs="Times New Roman"/>
              </w:rPr>
              <w:t xml:space="preserve">за сходными по значению словами (термин «синонимы» не употребляется) и их </w:t>
            </w:r>
            <w:r w:rsidRPr="00EF5CE9">
              <w:rPr>
                <w:rFonts w:ascii="Times New Roman" w:hAnsi="Times New Roman" w:cs="Times New Roman"/>
              </w:rPr>
              <w:lastRenderedPageBreak/>
              <w:t xml:space="preserve">использованием в речи. </w:t>
            </w:r>
            <w:r w:rsidRPr="00EF5CE9">
              <w:rPr>
                <w:rFonts w:ascii="Times New Roman" w:hAnsi="Times New Roman" w:cs="Times New Roman"/>
                <w:i/>
              </w:rPr>
              <w:t xml:space="preserve">Учитывать </w:t>
            </w:r>
            <w:r w:rsidRPr="00EF5CE9">
              <w:rPr>
                <w:rFonts w:ascii="Times New Roman" w:hAnsi="Times New Roman" w:cs="Times New Roman"/>
              </w:rPr>
              <w:t xml:space="preserve">степень сложности задания и </w:t>
            </w:r>
            <w:r w:rsidRPr="00EF5CE9">
              <w:rPr>
                <w:rFonts w:ascii="Times New Roman" w:hAnsi="Times New Roman" w:cs="Times New Roman"/>
                <w:i/>
              </w:rPr>
              <w:t>определять</w:t>
            </w:r>
            <w:r w:rsidRPr="00EF5CE9">
              <w:rPr>
                <w:rFonts w:ascii="Times New Roman" w:hAnsi="Times New Roman" w:cs="Times New Roman"/>
              </w:rPr>
              <w:t xml:space="preserve"> для себя возможность / невозможность его выполнения (</w:t>
            </w:r>
            <w:r w:rsidRPr="00EF5CE9">
              <w:rPr>
                <w:rFonts w:ascii="Times New Roman" w:hAnsi="Times New Roman" w:cs="Times New Roman"/>
                <w:i/>
              </w:rPr>
              <w:t>выбирать</w:t>
            </w:r>
            <w:r w:rsidRPr="00EF5CE9">
              <w:rPr>
                <w:rFonts w:ascii="Times New Roman" w:hAnsi="Times New Roman" w:cs="Times New Roman"/>
              </w:rPr>
              <w:t xml:space="preserve"> из приведенных слов подходящее и </w:t>
            </w:r>
            <w:r w:rsidRPr="00EF5CE9">
              <w:rPr>
                <w:rFonts w:ascii="Times New Roman" w:hAnsi="Times New Roman" w:cs="Times New Roman"/>
                <w:i/>
              </w:rPr>
              <w:t>использовать</w:t>
            </w:r>
            <w:r w:rsidRPr="00EF5CE9">
              <w:rPr>
                <w:rFonts w:ascii="Times New Roman" w:hAnsi="Times New Roman" w:cs="Times New Roman"/>
              </w:rPr>
              <w:t xml:space="preserve"> его в предложении на месте пропуска).</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lastRenderedPageBreak/>
              <w:t xml:space="preserve">Выделяет </w:t>
            </w:r>
            <w:r w:rsidRPr="00EF5CE9">
              <w:rPr>
                <w:rFonts w:ascii="Times New Roman" w:hAnsi="Times New Roman" w:cs="Times New Roman"/>
                <w:iCs/>
              </w:rPr>
              <w:t xml:space="preserve">синонимы среди других слов. </w:t>
            </w:r>
            <w:r w:rsidRPr="00EF5CE9">
              <w:rPr>
                <w:rFonts w:ascii="Times New Roman" w:hAnsi="Times New Roman" w:cs="Times New Roman"/>
                <w:i/>
              </w:rPr>
              <w:t>Работает</w:t>
            </w:r>
            <w:r w:rsidRPr="00EF5CE9">
              <w:rPr>
                <w:rFonts w:ascii="Times New Roman" w:hAnsi="Times New Roman" w:cs="Times New Roman"/>
              </w:rPr>
              <w:t xml:space="preserve"> с  предложением: </w:t>
            </w:r>
            <w:r w:rsidRPr="00EF5CE9">
              <w:rPr>
                <w:rFonts w:ascii="Times New Roman" w:hAnsi="Times New Roman" w:cs="Times New Roman"/>
                <w:i/>
              </w:rPr>
              <w:t xml:space="preserve">заменяет </w:t>
            </w:r>
            <w:r w:rsidRPr="00EF5CE9">
              <w:rPr>
                <w:rFonts w:ascii="Times New Roman" w:hAnsi="Times New Roman" w:cs="Times New Roman"/>
              </w:rPr>
              <w:t xml:space="preserve">слова. </w:t>
            </w:r>
            <w:r w:rsidRPr="00EF5CE9">
              <w:rPr>
                <w:rFonts w:ascii="Times New Roman" w:hAnsi="Times New Roman" w:cs="Times New Roman"/>
                <w:i/>
              </w:rPr>
              <w:t xml:space="preserve">Устанавливает </w:t>
            </w:r>
            <w:r w:rsidRPr="00EF5CE9">
              <w:rPr>
                <w:rFonts w:ascii="Times New Roman" w:hAnsi="Times New Roman" w:cs="Times New Roman"/>
              </w:rPr>
              <w:t xml:space="preserve">соотношения звукового и буквенного состава </w:t>
            </w:r>
            <w:r w:rsidRPr="00EF5CE9">
              <w:rPr>
                <w:rFonts w:ascii="Times New Roman" w:hAnsi="Times New Roman" w:cs="Times New Roman"/>
              </w:rPr>
              <w:lastRenderedPageBreak/>
              <w:t xml:space="preserve">слова. </w:t>
            </w:r>
            <w:r w:rsidRPr="00EF5CE9">
              <w:rPr>
                <w:rFonts w:ascii="Times New Roman" w:hAnsi="Times New Roman" w:cs="Times New Roman"/>
                <w:i/>
                <w:iCs/>
              </w:rPr>
              <w:t>Применяет п</w:t>
            </w:r>
            <w:r w:rsidRPr="00EF5CE9">
              <w:rPr>
                <w:rFonts w:ascii="Times New Roman" w:hAnsi="Times New Roman" w:cs="Times New Roman"/>
                <w:iCs/>
              </w:rPr>
              <w:t xml:space="preserve">равила правописания сочетаний </w:t>
            </w:r>
            <w:proofErr w:type="spellStart"/>
            <w:r w:rsidRPr="00EF5CE9">
              <w:rPr>
                <w:rFonts w:ascii="Times New Roman" w:hAnsi="Times New Roman" w:cs="Times New Roman"/>
                <w:b/>
                <w:bCs/>
                <w:i/>
                <w:iCs/>
              </w:rPr>
              <w:t>чк</w:t>
            </w:r>
            <w:proofErr w:type="spellEnd"/>
            <w:r w:rsidRPr="00EF5CE9">
              <w:rPr>
                <w:rFonts w:ascii="Times New Roman" w:hAnsi="Times New Roman" w:cs="Times New Roman"/>
                <w:b/>
                <w:bCs/>
                <w:i/>
                <w:iCs/>
              </w:rPr>
              <w:t xml:space="preserve">, </w:t>
            </w:r>
            <w:proofErr w:type="spellStart"/>
            <w:r w:rsidRPr="00EF5CE9">
              <w:rPr>
                <w:rFonts w:ascii="Times New Roman" w:hAnsi="Times New Roman" w:cs="Times New Roman"/>
                <w:b/>
                <w:bCs/>
                <w:i/>
                <w:iCs/>
              </w:rPr>
              <w:t>чн</w:t>
            </w:r>
            <w:proofErr w:type="spellEnd"/>
            <w:r w:rsidRPr="00EF5CE9">
              <w:rPr>
                <w:rFonts w:ascii="Times New Roman" w:hAnsi="Times New Roman" w:cs="Times New Roman"/>
              </w:rPr>
              <w:t xml:space="preserve">. </w:t>
            </w:r>
            <w:r w:rsidRPr="00EF5CE9">
              <w:rPr>
                <w:rFonts w:ascii="Times New Roman" w:hAnsi="Times New Roman" w:cs="Times New Roman"/>
                <w:i/>
                <w:iCs/>
              </w:rPr>
              <w:t>Усваивает</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 xml:space="preserve">Использует </w:t>
            </w:r>
            <w:r w:rsidRPr="00EF5CE9">
              <w:rPr>
                <w:rFonts w:ascii="Times New Roman" w:hAnsi="Times New Roman" w:cs="Times New Roman"/>
              </w:rPr>
              <w:t>язык с целью поиска  необходимой информации в различных источниках для решения учебных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w:t>
            </w:r>
            <w:r w:rsidRPr="00EF5CE9">
              <w:rPr>
                <w:rStyle w:val="FontStyle12"/>
                <w:rFonts w:ascii="Times New Roman" w:hAnsi="Times New Roman" w:cs="Times New Roman"/>
                <w:sz w:val="22"/>
                <w:szCs w:val="22"/>
              </w:rPr>
              <w:lastRenderedPageBreak/>
              <w:t>мнение.</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147</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составление краткого рассказа об </w:t>
            </w:r>
            <w:proofErr w:type="gramStart"/>
            <w:r w:rsidRPr="00EF5CE9">
              <w:rPr>
                <w:rFonts w:ascii="Times New Roman" w:hAnsi="Times New Roman" w:cs="Times New Roman"/>
              </w:rPr>
              <w:t>увиденном</w:t>
            </w:r>
            <w:proofErr w:type="gramEnd"/>
            <w:r w:rsidRPr="00EF5CE9">
              <w:rPr>
                <w:rFonts w:ascii="Times New Roman" w:hAnsi="Times New Roman" w:cs="Times New Roman"/>
              </w:rPr>
              <w:t>. Повторение звукового анализа, отработка умения задавать вопросы к словам и порядка действий при списывании.</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систематизации знаний.</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различные типы текстов – описание, повествование, рассуждение (термины не используются). </w:t>
            </w:r>
            <w:r w:rsidRPr="00EF5CE9">
              <w:rPr>
                <w:rFonts w:ascii="Times New Roman" w:hAnsi="Times New Roman" w:cs="Times New Roman"/>
                <w:i/>
              </w:rPr>
              <w:t xml:space="preserve">Знакомиться </w:t>
            </w:r>
            <w:r w:rsidRPr="00EF5CE9">
              <w:rPr>
                <w:rFonts w:ascii="Times New Roman" w:hAnsi="Times New Roman" w:cs="Times New Roman"/>
              </w:rPr>
              <w:t>с правилом речевого поведения</w:t>
            </w:r>
            <w:r w:rsidRPr="00EF5CE9">
              <w:rPr>
                <w:rFonts w:ascii="Times New Roman" w:hAnsi="Times New Roman" w:cs="Times New Roman"/>
                <w:i/>
              </w:rPr>
              <w:t>. Составлять</w:t>
            </w:r>
            <w:r w:rsidRPr="00EF5CE9">
              <w:rPr>
                <w:rFonts w:ascii="Times New Roman" w:hAnsi="Times New Roman" w:cs="Times New Roman"/>
              </w:rPr>
              <w:t xml:space="preserve"> небольшое монологическое высказывание по предложенной теме. </w:t>
            </w:r>
            <w:r w:rsidRPr="00EF5CE9">
              <w:rPr>
                <w:rFonts w:ascii="Times New Roman" w:hAnsi="Times New Roman" w:cs="Times New Roman"/>
                <w:i/>
              </w:rPr>
              <w:t xml:space="preserve">Проводить </w:t>
            </w:r>
            <w:r w:rsidRPr="00EF5CE9">
              <w:rPr>
                <w:rFonts w:ascii="Times New Roman" w:hAnsi="Times New Roman" w:cs="Times New Roman"/>
              </w:rPr>
              <w:t xml:space="preserve">звуковой анализ.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на основании сопоставления с приведенным в учебнике вариантом ответа. Пошагово </w:t>
            </w:r>
            <w:r w:rsidRPr="00EF5CE9">
              <w:rPr>
                <w:rFonts w:ascii="Times New Roman" w:hAnsi="Times New Roman" w:cs="Times New Roman"/>
                <w:i/>
              </w:rPr>
              <w:t xml:space="preserve">контролировать </w:t>
            </w:r>
            <w:r w:rsidRPr="00EF5CE9">
              <w:rPr>
                <w:rFonts w:ascii="Times New Roman" w:hAnsi="Times New Roman" w:cs="Times New Roman"/>
              </w:rPr>
              <w:t>правильность постановки вопросов к словам и соблюдение порядка действий при списывании.</w:t>
            </w:r>
            <w:r w:rsidRPr="00EF5CE9">
              <w:rPr>
                <w:rFonts w:ascii="Times New Roman" w:hAnsi="Times New Roman" w:cs="Times New Roman"/>
                <w:i/>
              </w:rPr>
              <w:t xml:space="preserve"> Оценивать</w:t>
            </w:r>
            <w:r w:rsidRPr="00EF5CE9">
              <w:rPr>
                <w:rFonts w:ascii="Times New Roman" w:hAnsi="Times New Roman" w:cs="Times New Roman"/>
              </w:rPr>
              <w:t xml:space="preserve"> правильность выполнения заданий.</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iCs/>
                <w:color w:val="191919"/>
              </w:rPr>
            </w:pPr>
            <w:r w:rsidRPr="00EF5CE9">
              <w:rPr>
                <w:rFonts w:ascii="Times New Roman" w:hAnsi="Times New Roman" w:cs="Times New Roman"/>
                <w:iCs/>
                <w:color w:val="191919"/>
              </w:rPr>
              <w:t>С</w:t>
            </w:r>
            <w:r w:rsidRPr="00EF5CE9">
              <w:rPr>
                <w:rFonts w:ascii="Times New Roman" w:hAnsi="Times New Roman" w:cs="Times New Roman"/>
                <w:i/>
                <w:iCs/>
                <w:color w:val="191919"/>
              </w:rPr>
              <w:t xml:space="preserve">оставляет </w:t>
            </w:r>
            <w:r w:rsidRPr="00EF5CE9">
              <w:rPr>
                <w:rFonts w:ascii="Times New Roman" w:hAnsi="Times New Roman" w:cs="Times New Roman"/>
                <w:iCs/>
                <w:color w:val="191919"/>
              </w:rPr>
              <w:t xml:space="preserve">небольшие рассказы. </w:t>
            </w:r>
            <w:r w:rsidRPr="00EF5CE9">
              <w:rPr>
                <w:rFonts w:ascii="Times New Roman" w:hAnsi="Times New Roman" w:cs="Times New Roman"/>
                <w:i/>
                <w:iCs/>
                <w:color w:val="191919"/>
              </w:rPr>
              <w:t>Соблюдает</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Cs/>
                <w:color w:val="191919"/>
              </w:rPr>
              <w:t xml:space="preserve">правильную интонацию. </w:t>
            </w:r>
            <w:r w:rsidRPr="00EF5CE9">
              <w:rPr>
                <w:rFonts w:ascii="Times New Roman" w:hAnsi="Times New Roman" w:cs="Times New Roman"/>
                <w:i/>
                <w:iCs/>
                <w:color w:val="191919"/>
              </w:rPr>
              <w:t xml:space="preserve">Выполняет </w:t>
            </w:r>
            <w:r w:rsidRPr="00EF5CE9">
              <w:rPr>
                <w:rFonts w:ascii="Times New Roman" w:hAnsi="Times New Roman" w:cs="Times New Roman"/>
                <w:iCs/>
                <w:color w:val="191919"/>
              </w:rPr>
              <w:t>з</w:t>
            </w:r>
            <w:r w:rsidRPr="00EF5CE9">
              <w:rPr>
                <w:rFonts w:ascii="Times New Roman" w:hAnsi="Times New Roman" w:cs="Times New Roman"/>
                <w:color w:val="191919"/>
              </w:rPr>
              <w:t xml:space="preserve">вуковой анализ слова. </w:t>
            </w:r>
            <w:r w:rsidRPr="00EF5CE9">
              <w:rPr>
                <w:rFonts w:ascii="Times New Roman" w:hAnsi="Times New Roman" w:cs="Times New Roman"/>
                <w:i/>
                <w:color w:val="191919"/>
              </w:rPr>
              <w:t>Различает</w:t>
            </w:r>
            <w:r w:rsidRPr="00EF5CE9">
              <w:rPr>
                <w:rFonts w:ascii="Times New Roman" w:hAnsi="Times New Roman" w:cs="Times New Roman"/>
                <w:color w:val="191919"/>
              </w:rPr>
              <w:t xml:space="preserve"> с</w:t>
            </w:r>
            <w:r w:rsidRPr="00EF5CE9">
              <w:rPr>
                <w:rFonts w:ascii="Times New Roman" w:hAnsi="Times New Roman" w:cs="Times New Roman"/>
                <w:iCs/>
                <w:color w:val="191919"/>
              </w:rPr>
              <w:t>лова, называющие действия</w:t>
            </w:r>
            <w:r w:rsidRPr="00EF5CE9">
              <w:rPr>
                <w:rFonts w:ascii="Times New Roman" w:hAnsi="Times New Roman" w:cs="Times New Roman"/>
                <w:color w:val="191919"/>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Ориентируется </w:t>
            </w:r>
            <w:r w:rsidRPr="00EF5CE9">
              <w:rPr>
                <w:rFonts w:ascii="Times New Roman" w:hAnsi="Times New Roman" w:cs="Times New Roman"/>
              </w:rPr>
              <w:t xml:space="preserve">в целях, задачах, средствах и условиях </w:t>
            </w:r>
          </w:p>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rPr>
              <w:t>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69"/>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148</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Речевая ситуация: составление краткого рассказа об </w:t>
            </w:r>
            <w:proofErr w:type="gramStart"/>
            <w:r w:rsidRPr="00EF5CE9">
              <w:rPr>
                <w:rFonts w:ascii="Times New Roman" w:hAnsi="Times New Roman" w:cs="Times New Roman"/>
              </w:rPr>
              <w:t>увиденном</w:t>
            </w:r>
            <w:proofErr w:type="gramEnd"/>
            <w:r w:rsidRPr="00EF5CE9">
              <w:rPr>
                <w:rFonts w:ascii="Times New Roman" w:hAnsi="Times New Roman" w:cs="Times New Roman"/>
              </w:rPr>
              <w:t>.</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Наблюдать</w:t>
            </w:r>
            <w:r w:rsidRPr="00EF5CE9">
              <w:rPr>
                <w:rFonts w:ascii="Times New Roman" w:hAnsi="Times New Roman" w:cs="Times New Roman"/>
              </w:rPr>
              <w:t xml:space="preserve"> за текстами, в которых по-разному описывается одна и та </w:t>
            </w:r>
            <w:r w:rsidRPr="00EF5CE9">
              <w:rPr>
                <w:rFonts w:ascii="Times New Roman" w:hAnsi="Times New Roman" w:cs="Times New Roman"/>
                <w:spacing w:val="-4"/>
              </w:rPr>
              <w:t xml:space="preserve">же ситуация. </w:t>
            </w:r>
            <w:r w:rsidRPr="00EF5CE9">
              <w:rPr>
                <w:rFonts w:ascii="Times New Roman" w:hAnsi="Times New Roman" w:cs="Times New Roman"/>
                <w:i/>
                <w:spacing w:val="-4"/>
              </w:rPr>
              <w:t>Выявлять</w:t>
            </w:r>
            <w:r w:rsidRPr="00EF5CE9">
              <w:rPr>
                <w:rFonts w:ascii="Times New Roman" w:hAnsi="Times New Roman" w:cs="Times New Roman"/>
                <w:spacing w:val="-4"/>
              </w:rPr>
              <w:t xml:space="preserve"> смысловые ошибки и устранять их, учитывая целевую установку текста (описание театра или рассказ о представлении).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Осознает </w:t>
            </w:r>
            <w:r w:rsidRPr="00EF5CE9">
              <w:rPr>
                <w:rFonts w:ascii="Times New Roman" w:hAnsi="Times New Roman" w:cs="Times New Roman"/>
                <w:color w:val="191919"/>
              </w:rPr>
              <w:t xml:space="preserve">цель и ситуации устного общения. </w:t>
            </w:r>
            <w:r w:rsidRPr="00EF5CE9">
              <w:rPr>
                <w:rFonts w:ascii="Times New Roman" w:hAnsi="Times New Roman" w:cs="Times New Roman"/>
                <w:i/>
                <w:iCs/>
                <w:color w:val="191919"/>
              </w:rPr>
              <w:t xml:space="preserve">Составляет </w:t>
            </w:r>
            <w:r w:rsidRPr="00EF5CE9">
              <w:rPr>
                <w:rFonts w:ascii="Times New Roman" w:hAnsi="Times New Roman" w:cs="Times New Roman"/>
                <w:iCs/>
                <w:color w:val="191919"/>
              </w:rPr>
              <w:t>небольшие рассказы</w:t>
            </w:r>
            <w:r w:rsidRPr="00EF5CE9">
              <w:rPr>
                <w:rFonts w:ascii="Times New Roman" w:hAnsi="Times New Roman" w:cs="Times New Roman"/>
                <w:color w:val="191919"/>
              </w:rPr>
              <w:t xml:space="preserve">. </w:t>
            </w:r>
            <w:r w:rsidRPr="00EF5CE9">
              <w:rPr>
                <w:rFonts w:ascii="Times New Roman" w:hAnsi="Times New Roman" w:cs="Times New Roman"/>
                <w:i/>
                <w:color w:val="191919"/>
              </w:rPr>
              <w:t xml:space="preserve">Применяет </w:t>
            </w:r>
            <w:r w:rsidRPr="00EF5CE9">
              <w:rPr>
                <w:rFonts w:ascii="Times New Roman" w:hAnsi="Times New Roman" w:cs="Times New Roman"/>
                <w:color w:val="191919"/>
              </w:rPr>
              <w:t xml:space="preserve"> правила правописания прописной (заглавной) буквы в именах собственных и </w:t>
            </w:r>
            <w:r w:rsidRPr="00EF5CE9">
              <w:rPr>
                <w:rFonts w:ascii="Times New Roman" w:hAnsi="Times New Roman" w:cs="Times New Roman"/>
                <w:iCs/>
                <w:color w:val="191919"/>
              </w:rPr>
              <w:t xml:space="preserve">правила правописания безударного проверяемого гласного в </w:t>
            </w:r>
            <w:proofErr w:type="gramStart"/>
            <w:r w:rsidRPr="00EF5CE9">
              <w:rPr>
                <w:rFonts w:ascii="Times New Roman" w:hAnsi="Times New Roman" w:cs="Times New Roman"/>
                <w:iCs/>
                <w:color w:val="191919"/>
              </w:rPr>
              <w:lastRenderedPageBreak/>
              <w:t>корне слова</w:t>
            </w:r>
            <w:proofErr w:type="gramEnd"/>
            <w:r w:rsidRPr="00EF5CE9">
              <w:rPr>
                <w:rFonts w:ascii="Times New Roman" w:hAnsi="Times New Roman" w:cs="Times New Roman"/>
                <w:iCs/>
                <w:color w:val="191919"/>
              </w:rPr>
              <w:t>.</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Выбирает</w:t>
            </w:r>
            <w:r w:rsidRPr="00EF5CE9">
              <w:rPr>
                <w:rFonts w:ascii="Times New Roman" w:hAnsi="Times New Roman" w:cs="Times New Roman"/>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AF0776" w:rsidRPr="00EF5CE9" w:rsidRDefault="00AF0776" w:rsidP="00AF0776">
            <w:pPr>
              <w:autoSpaceDE w:val="0"/>
              <w:autoSpaceDN w:val="0"/>
              <w:adjustRightInd w:val="0"/>
              <w:spacing w:after="0" w:line="240" w:lineRule="auto"/>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888"/>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149</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Знакомство с нормами произношения и ударения.</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Обсуждать</w:t>
            </w:r>
            <w:r w:rsidRPr="00EF5CE9">
              <w:rPr>
                <w:rFonts w:ascii="Times New Roman" w:hAnsi="Times New Roman" w:cs="Times New Roman"/>
              </w:rPr>
              <w:t xml:space="preserve"> порядок действий в случае затруднения произношения слова или установления в нем места ударения. </w:t>
            </w:r>
            <w:r w:rsidRPr="00EF5CE9">
              <w:rPr>
                <w:rFonts w:ascii="Times New Roman" w:hAnsi="Times New Roman" w:cs="Times New Roman"/>
                <w:i/>
              </w:rPr>
              <w:t xml:space="preserve">Определять </w:t>
            </w:r>
            <w:r w:rsidRPr="00EF5CE9">
              <w:rPr>
                <w:rFonts w:ascii="Times New Roman" w:hAnsi="Times New Roman" w:cs="Times New Roman"/>
              </w:rPr>
              <w:t xml:space="preserve">последовательность выполнения действий при выявлении места возможной ошибки в написании слова. </w:t>
            </w:r>
            <w:r w:rsidRPr="00EF5CE9">
              <w:rPr>
                <w:rFonts w:ascii="Times New Roman" w:hAnsi="Times New Roman" w:cs="Times New Roman"/>
                <w:i/>
              </w:rPr>
              <w:t>Использовать</w:t>
            </w:r>
            <w:r w:rsidRPr="00EF5CE9">
              <w:rPr>
                <w:rFonts w:ascii="Times New Roman" w:hAnsi="Times New Roman" w:cs="Times New Roman"/>
              </w:rPr>
              <w:t xml:space="preserve"> правило написания прописной буквы.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w:t>
            </w:r>
          </w:p>
          <w:p w:rsidR="00AF0776" w:rsidRPr="00EF5CE9" w:rsidRDefault="00AF0776" w:rsidP="00AF0776">
            <w:pPr>
              <w:tabs>
                <w:tab w:val="left" w:pos="360"/>
              </w:tabs>
              <w:spacing w:after="0" w:line="240" w:lineRule="auto"/>
              <w:rPr>
                <w:rFonts w:ascii="Times New Roman" w:hAnsi="Times New Roman" w:cs="Times New Roman"/>
              </w:rPr>
            </w:pP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Произносит</w:t>
            </w:r>
            <w:r w:rsidRPr="00EF5CE9">
              <w:rPr>
                <w:rFonts w:ascii="Times New Roman" w:hAnsi="Times New Roman" w:cs="Times New Roman"/>
                <w:color w:val="191919"/>
              </w:rPr>
              <w:t xml:space="preserve"> звуки и сочетания звуков в соответствии с нормами русского литературного языка (</w:t>
            </w:r>
            <w:r w:rsidRPr="00EF5CE9">
              <w:rPr>
                <w:rFonts w:ascii="Times New Roman" w:hAnsi="Times New Roman" w:cs="Times New Roman"/>
                <w:iCs/>
                <w:color w:val="191919"/>
              </w:rPr>
              <w:t>соблюдение орфоэпических норм</w:t>
            </w:r>
            <w:r w:rsidRPr="00EF5CE9">
              <w:rPr>
                <w:rFonts w:ascii="Times New Roman" w:hAnsi="Times New Roman" w:cs="Times New Roman"/>
                <w:color w:val="191919"/>
              </w:rPr>
              <w:t>).</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Понимает </w:t>
            </w:r>
            <w:r w:rsidRPr="00EF5CE9">
              <w:rPr>
                <w:rFonts w:ascii="Times New Roman" w:hAnsi="Times New Roman" w:cs="Times New Roman"/>
              </w:rPr>
              <w:t xml:space="preserve">необходимость ориентироваться на позицию партнера, </w:t>
            </w:r>
            <w:r w:rsidRPr="00EF5CE9">
              <w:rPr>
                <w:rFonts w:ascii="Times New Roman" w:hAnsi="Times New Roman" w:cs="Times New Roman"/>
                <w:i/>
              </w:rPr>
              <w:t xml:space="preserve">учитывает </w:t>
            </w:r>
            <w:r w:rsidRPr="00EF5CE9">
              <w:rPr>
                <w:rFonts w:ascii="Times New Roman" w:hAnsi="Times New Roman" w:cs="Times New Roman"/>
              </w:rPr>
              <w:t xml:space="preserve">различные мнения. </w:t>
            </w:r>
            <w:r w:rsidRPr="00EF5CE9">
              <w:rPr>
                <w:rFonts w:ascii="Times New Roman" w:hAnsi="Times New Roman" w:cs="Times New Roman"/>
                <w:i/>
              </w:rPr>
              <w:t>Стремится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w:t>
            </w:r>
            <w:r w:rsidRPr="00EF5CE9">
              <w:rPr>
                <w:rFonts w:ascii="Times New Roman" w:hAnsi="Times New Roman" w:cs="Times New Roman"/>
                <w:spacing w:val="-4"/>
              </w:rPr>
              <w:t>правильная устная и письменная речь есть показатель индивидуальной культуры человека.</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150</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Научная и разговорная речь. </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тексты разговорной и книжной речи, устанавливать ситуации, в которых используется разговорная и научная речь. </w:t>
            </w:r>
            <w:r w:rsidRPr="00EF5CE9">
              <w:rPr>
                <w:rFonts w:ascii="Times New Roman" w:hAnsi="Times New Roman" w:cs="Times New Roman"/>
                <w:i/>
              </w:rPr>
              <w:t>Использовать</w:t>
            </w:r>
            <w:r w:rsidRPr="00EF5CE9">
              <w:rPr>
                <w:rFonts w:ascii="Times New Roman" w:hAnsi="Times New Roman" w:cs="Times New Roman"/>
              </w:rPr>
              <w:t xml:space="preserve"> прием развернутого толкования для выявления словообразовательных связей.</w:t>
            </w:r>
          </w:p>
          <w:p w:rsidR="00AF0776" w:rsidRPr="00EF5CE9" w:rsidRDefault="00AF0776" w:rsidP="00AF0776">
            <w:pPr>
              <w:tabs>
                <w:tab w:val="left" w:pos="360"/>
              </w:tabs>
              <w:spacing w:after="0" w:line="240" w:lineRule="auto"/>
              <w:rPr>
                <w:rFonts w:ascii="Times New Roman" w:hAnsi="Times New Roman" w:cs="Times New Roman"/>
                <w:lang w:val="en-US"/>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Осознает </w:t>
            </w:r>
            <w:r w:rsidRPr="00EF5CE9">
              <w:rPr>
                <w:rFonts w:ascii="Times New Roman" w:hAnsi="Times New Roman" w:cs="Times New Roman"/>
                <w:color w:val="191919"/>
              </w:rPr>
              <w:t xml:space="preserve">цели и ситуации устного общения. </w:t>
            </w:r>
            <w:r w:rsidRPr="00EF5CE9">
              <w:rPr>
                <w:rFonts w:ascii="Times New Roman" w:hAnsi="Times New Roman" w:cs="Times New Roman"/>
                <w:i/>
                <w:color w:val="191919"/>
              </w:rPr>
              <w:t>Понимает,</w:t>
            </w:r>
            <w:r w:rsidRPr="00EF5CE9">
              <w:rPr>
                <w:rFonts w:ascii="Times New Roman" w:hAnsi="Times New Roman" w:cs="Times New Roman"/>
                <w:color w:val="191919"/>
              </w:rPr>
              <w:t xml:space="preserve"> что такое с</w:t>
            </w:r>
            <w:r w:rsidRPr="00EF5CE9">
              <w:rPr>
                <w:rFonts w:ascii="Times New Roman" w:hAnsi="Times New Roman" w:cs="Times New Roman"/>
                <w:iCs/>
                <w:color w:val="191919"/>
              </w:rPr>
              <w:t>ловообразовательные связи между словами.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Умеет </w:t>
            </w:r>
            <w:r w:rsidRPr="00EF5CE9">
              <w:rPr>
                <w:rFonts w:ascii="Times New Roman" w:hAnsi="Times New Roman" w:cs="Times New Roman"/>
              </w:rPr>
              <w:t xml:space="preserve">задавать вопросы. </w:t>
            </w:r>
            <w:r w:rsidRPr="00EF5CE9">
              <w:rPr>
                <w:rStyle w:val="FontStyle13"/>
                <w:rFonts w:ascii="Times New Roman" w:hAnsi="Times New Roman" w:cs="Times New Roman"/>
                <w:b w:val="0"/>
                <w:i/>
              </w:rPr>
              <w:t>Излагает</w:t>
            </w:r>
            <w:r w:rsidRPr="00EF5CE9">
              <w:rPr>
                <w:rStyle w:val="FontStyle13"/>
                <w:rFonts w:ascii="Times New Roman" w:hAnsi="Times New Roman" w:cs="Times New Roman"/>
                <w:b w:val="0"/>
              </w:rPr>
              <w:t xml:space="preserve"> своё мнение и </w:t>
            </w:r>
            <w:r w:rsidRPr="00EF5CE9">
              <w:rPr>
                <w:rStyle w:val="FontStyle13"/>
                <w:rFonts w:ascii="Times New Roman" w:hAnsi="Times New Roman" w:cs="Times New Roman"/>
                <w:b w:val="0"/>
                <w:i/>
              </w:rPr>
              <w:t>аргументирует</w:t>
            </w:r>
            <w:r w:rsidRPr="00EF5CE9">
              <w:rPr>
                <w:rStyle w:val="FontStyle13"/>
                <w:rFonts w:ascii="Times New Roman" w:hAnsi="Times New Roman" w:cs="Times New Roman"/>
                <w:b w:val="0"/>
              </w:rPr>
              <w:t xml:space="preserve"> свою точку зрения и оценку событий.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i/>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относится к иному мнению.</w:t>
            </w:r>
          </w:p>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151</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0"/>
              </w:tabs>
              <w:spacing w:after="0" w:line="240" w:lineRule="auto"/>
              <w:rPr>
                <w:rFonts w:ascii="Times New Roman" w:hAnsi="Times New Roman" w:cs="Times New Roman"/>
              </w:rPr>
            </w:pPr>
            <w:r w:rsidRPr="00EF5CE9">
              <w:rPr>
                <w:rFonts w:ascii="Times New Roman" w:hAnsi="Times New Roman" w:cs="Times New Roman"/>
              </w:rPr>
              <w:t xml:space="preserve">Наблюдение за образованием слов и местом в слове, где можно допустить </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ошибку.</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Определять</w:t>
            </w:r>
            <w:r w:rsidRPr="00EF5CE9">
              <w:rPr>
                <w:rFonts w:ascii="Times New Roman" w:hAnsi="Times New Roman" w:cs="Times New Roman"/>
              </w:rPr>
              <w:t xml:space="preserve">  последовательность выполнения действий при выявлении места возможной ошибки в написании слова. </w:t>
            </w:r>
            <w:proofErr w:type="gramStart"/>
            <w:r w:rsidRPr="00EF5CE9">
              <w:rPr>
                <w:rFonts w:ascii="Times New Roman" w:hAnsi="Times New Roman" w:cs="Times New Roman"/>
                <w:i/>
              </w:rPr>
              <w:t xml:space="preserve">Находить </w:t>
            </w:r>
            <w:r w:rsidRPr="00EF5CE9">
              <w:rPr>
                <w:rFonts w:ascii="Times New Roman" w:hAnsi="Times New Roman" w:cs="Times New Roman"/>
              </w:rPr>
              <w:t xml:space="preserve">в тексте слово по заданным характеристикам (с разделительным </w:t>
            </w:r>
            <w:r w:rsidRPr="00EF5CE9">
              <w:rPr>
                <w:rFonts w:ascii="Times New Roman" w:hAnsi="Times New Roman" w:cs="Times New Roman"/>
                <w:b/>
                <w:bCs/>
                <w:i/>
                <w:iCs/>
              </w:rPr>
              <w:t>ь</w:t>
            </w:r>
            <w:r w:rsidRPr="00EF5CE9">
              <w:rPr>
                <w:rFonts w:ascii="Times New Roman" w:hAnsi="Times New Roman" w:cs="Times New Roman"/>
              </w:rPr>
              <w:t>),  использовать транскрипцию для записи звуков.</w:t>
            </w:r>
            <w:proofErr w:type="gramEnd"/>
            <w:r w:rsidRPr="00EF5CE9">
              <w:rPr>
                <w:rFonts w:ascii="Times New Roman" w:hAnsi="Times New Roman" w:cs="Times New Roman"/>
              </w:rPr>
              <w:t xml:space="preserve">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proofErr w:type="gramStart"/>
            <w:r w:rsidRPr="00EF5CE9">
              <w:rPr>
                <w:rFonts w:ascii="Times New Roman" w:hAnsi="Times New Roman" w:cs="Times New Roman"/>
                <w:i/>
                <w:color w:val="191919"/>
              </w:rPr>
              <w:t>Формулирует</w:t>
            </w:r>
            <w:proofErr w:type="gramEnd"/>
            <w:r w:rsidRPr="00EF5CE9">
              <w:rPr>
                <w:rFonts w:ascii="Times New Roman" w:hAnsi="Times New Roman" w:cs="Times New Roman"/>
                <w:color w:val="191919"/>
              </w:rPr>
              <w:t xml:space="preserve"> плавило о разделительном </w:t>
            </w:r>
            <w:r w:rsidRPr="00EF5CE9">
              <w:rPr>
                <w:rFonts w:ascii="Times New Roman" w:hAnsi="Times New Roman" w:cs="Times New Roman"/>
                <w:b/>
                <w:bCs/>
                <w:i/>
                <w:iCs/>
                <w:color w:val="191919"/>
              </w:rPr>
              <w:t>ь</w:t>
            </w:r>
            <w:r w:rsidRPr="00EF5CE9">
              <w:rPr>
                <w:rFonts w:ascii="Times New Roman" w:hAnsi="Times New Roman" w:cs="Times New Roman"/>
                <w:color w:val="191919"/>
              </w:rPr>
              <w:t xml:space="preserve">. </w:t>
            </w:r>
            <w:r w:rsidRPr="00EF5CE9">
              <w:rPr>
                <w:rFonts w:ascii="Times New Roman" w:hAnsi="Times New Roman" w:cs="Times New Roman"/>
                <w:i/>
                <w:iCs/>
                <w:color w:val="191919"/>
              </w:rPr>
              <w:t>Применяет</w:t>
            </w:r>
            <w:r w:rsidRPr="00EF5CE9">
              <w:rPr>
                <w:rFonts w:ascii="Times New Roman" w:hAnsi="Times New Roman" w:cs="Times New Roman"/>
                <w:iCs/>
                <w:color w:val="191919"/>
              </w:rPr>
              <w:t xml:space="preserve"> правила правописания безударного проверяемого гласного в </w:t>
            </w:r>
            <w:proofErr w:type="gramStart"/>
            <w:r w:rsidRPr="00EF5CE9">
              <w:rPr>
                <w:rFonts w:ascii="Times New Roman" w:hAnsi="Times New Roman" w:cs="Times New Roman"/>
                <w:iCs/>
                <w:color w:val="191919"/>
              </w:rPr>
              <w:t>корне слова</w:t>
            </w:r>
            <w:proofErr w:type="gramEnd"/>
            <w:r w:rsidRPr="00EF5CE9">
              <w:rPr>
                <w:rFonts w:ascii="Times New Roman" w:hAnsi="Times New Roman" w:cs="Times New Roman"/>
                <w:color w:val="191919"/>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Принимает и сохраняет</w:t>
            </w:r>
            <w:r w:rsidRPr="00EF5CE9">
              <w:rPr>
                <w:rStyle w:val="FontStyle13"/>
                <w:rFonts w:ascii="Times New Roman" w:hAnsi="Times New Roman" w:cs="Times New Roman"/>
                <w:b w:val="0"/>
              </w:rPr>
              <w:t xml:space="preserve"> цели и за</w:t>
            </w:r>
            <w:r w:rsidRPr="00EF5CE9">
              <w:rPr>
                <w:rStyle w:val="FontStyle13"/>
                <w:rFonts w:ascii="Times New Roman" w:hAnsi="Times New Roman" w:cs="Times New Roman"/>
                <w:b w:val="0"/>
              </w:rPr>
              <w:softHyphen/>
              <w:t>дачи учебной деятельности, находит средства её осуществления.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i/>
              </w:rPr>
            </w:pPr>
            <w:r w:rsidRPr="00EF5CE9">
              <w:rPr>
                <w:rFonts w:ascii="Times New Roman" w:hAnsi="Times New Roman"/>
                <w:i/>
                <w:sz w:val="22"/>
                <w:szCs w:val="22"/>
              </w:rPr>
              <w:t>Осознает</w:t>
            </w:r>
            <w:r w:rsidRPr="00EF5CE9">
              <w:rPr>
                <w:rFonts w:ascii="Times New Roman" w:hAnsi="Times New Roman"/>
                <w:sz w:val="22"/>
                <w:szCs w:val="22"/>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152</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Научная и разговорная речь. </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Урок закрепления </w:t>
            </w:r>
            <w:r w:rsidRPr="00EF5CE9">
              <w:rPr>
                <w:rFonts w:ascii="Times New Roman" w:hAnsi="Times New Roman" w:cs="Times New Roman"/>
                <w:spacing w:val="-4"/>
              </w:rPr>
              <w:t>изученного материала.</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Сопоставлять</w:t>
            </w:r>
            <w:r w:rsidRPr="00EF5CE9">
              <w:rPr>
                <w:rFonts w:ascii="Times New Roman" w:hAnsi="Times New Roman" w:cs="Times New Roman"/>
              </w:rPr>
              <w:t xml:space="preserve"> тексты, различать разговорную и научную речь, аргументировать свой ответ. </w:t>
            </w:r>
            <w:r w:rsidRPr="00EF5CE9">
              <w:rPr>
                <w:rFonts w:ascii="Times New Roman" w:hAnsi="Times New Roman" w:cs="Times New Roman"/>
                <w:i/>
              </w:rPr>
              <w:t>Соотносить</w:t>
            </w:r>
            <w:r w:rsidRPr="00EF5CE9">
              <w:rPr>
                <w:rFonts w:ascii="Times New Roman" w:hAnsi="Times New Roman" w:cs="Times New Roman"/>
              </w:rPr>
              <w:t xml:space="preserve"> слово с приведенной звуковой моделью, приводить примеры слов, соответствующих звуковой модели.</w:t>
            </w:r>
            <w:r w:rsidRPr="00EF5CE9">
              <w:rPr>
                <w:rFonts w:ascii="Times New Roman" w:hAnsi="Times New Roman" w:cs="Times New Roman"/>
                <w:i/>
              </w:rPr>
              <w:t xml:space="preserve"> Наблюдать</w:t>
            </w:r>
            <w:r w:rsidRPr="00EF5CE9">
              <w:rPr>
                <w:rFonts w:ascii="Times New Roman" w:hAnsi="Times New Roman" w:cs="Times New Roman"/>
              </w:rPr>
              <w:t xml:space="preserve"> за словами, имеющими несколько значений, и их использованием в речи.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Осознает </w:t>
            </w:r>
            <w:r w:rsidRPr="00EF5CE9">
              <w:rPr>
                <w:rFonts w:ascii="Times New Roman" w:hAnsi="Times New Roman" w:cs="Times New Roman"/>
                <w:color w:val="191919"/>
              </w:rPr>
              <w:t xml:space="preserve">цель и ситуации устного общения. </w:t>
            </w:r>
            <w:r w:rsidRPr="00EF5CE9">
              <w:rPr>
                <w:rFonts w:ascii="Times New Roman" w:hAnsi="Times New Roman" w:cs="Times New Roman"/>
                <w:i/>
                <w:color w:val="191919"/>
              </w:rPr>
              <w:t>Понимает,</w:t>
            </w:r>
            <w:r w:rsidRPr="00EF5CE9">
              <w:rPr>
                <w:rFonts w:ascii="Times New Roman" w:hAnsi="Times New Roman" w:cs="Times New Roman"/>
                <w:color w:val="191919"/>
              </w:rPr>
              <w:t xml:space="preserve"> что такое м</w:t>
            </w:r>
            <w:r w:rsidRPr="00EF5CE9">
              <w:rPr>
                <w:rFonts w:ascii="Times New Roman" w:hAnsi="Times New Roman" w:cs="Times New Roman"/>
                <w:iCs/>
                <w:color w:val="191919"/>
              </w:rPr>
              <w:t xml:space="preserve">ногозначные слова. </w:t>
            </w:r>
            <w:r w:rsidRPr="00EF5CE9">
              <w:rPr>
                <w:rFonts w:ascii="Times New Roman" w:hAnsi="Times New Roman" w:cs="Times New Roman"/>
                <w:i/>
                <w:color w:val="191919"/>
              </w:rPr>
              <w:t>Применяет</w:t>
            </w:r>
            <w:r w:rsidRPr="00EF5CE9">
              <w:rPr>
                <w:rFonts w:ascii="Times New Roman" w:hAnsi="Times New Roman" w:cs="Times New Roman"/>
                <w:color w:val="191919"/>
              </w:rPr>
              <w:t xml:space="preserve"> правила постановки знаков препинания в конце предложения </w:t>
            </w:r>
            <w:r w:rsidRPr="00EF5CE9">
              <w:rPr>
                <w:rFonts w:ascii="Times New Roman" w:hAnsi="Times New Roman" w:cs="Times New Roman"/>
                <w:iCs/>
                <w:color w:val="191919"/>
              </w:rPr>
              <w:t xml:space="preserve">и правила правописания сочетания </w:t>
            </w:r>
            <w:proofErr w:type="spellStart"/>
            <w:r w:rsidRPr="00EF5CE9">
              <w:rPr>
                <w:rFonts w:ascii="Times New Roman" w:hAnsi="Times New Roman" w:cs="Times New Roman"/>
                <w:b/>
                <w:bCs/>
                <w:i/>
                <w:iCs/>
                <w:color w:val="191919"/>
              </w:rPr>
              <w:t>чк</w:t>
            </w:r>
            <w:proofErr w:type="spellEnd"/>
            <w:r w:rsidRPr="00EF5CE9">
              <w:rPr>
                <w:rFonts w:ascii="Times New Roman" w:hAnsi="Times New Roman" w:cs="Times New Roman"/>
                <w:b/>
                <w:i/>
                <w:color w:val="191919"/>
              </w:rPr>
              <w:t>.</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Решает</w:t>
            </w:r>
            <w:r w:rsidRPr="00EF5CE9">
              <w:rPr>
                <w:rStyle w:val="FontStyle13"/>
                <w:rFonts w:ascii="Times New Roman" w:hAnsi="Times New Roman" w:cs="Times New Roman"/>
                <w:b w:val="0"/>
              </w:rPr>
              <w:t xml:space="preserve"> проблемы творческого и по</w:t>
            </w:r>
            <w:r w:rsidRPr="00EF5CE9">
              <w:rPr>
                <w:rStyle w:val="FontStyle13"/>
                <w:rFonts w:ascii="Times New Roman" w:hAnsi="Times New Roman" w:cs="Times New Roman"/>
                <w:b w:val="0"/>
              </w:rPr>
              <w:softHyphen/>
              <w:t>искового характера.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pacing w:val="-4"/>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 xml:space="preserve">ника. </w:t>
            </w:r>
            <w:r w:rsidRPr="00EF5CE9">
              <w:rPr>
                <w:rStyle w:val="FontStyle12"/>
                <w:rFonts w:ascii="Times New Roman" w:hAnsi="Times New Roman" w:cs="Times New Roman"/>
                <w:i/>
                <w:sz w:val="22"/>
                <w:szCs w:val="22"/>
              </w:rPr>
              <w:t xml:space="preserve">Принимает </w:t>
            </w:r>
            <w:r w:rsidRPr="00EF5CE9">
              <w:rPr>
                <w:rStyle w:val="FontStyle12"/>
                <w:rFonts w:ascii="Times New Roman" w:hAnsi="Times New Roman" w:cs="Times New Roman"/>
                <w:i/>
                <w:spacing w:val="-4"/>
                <w:sz w:val="22"/>
                <w:szCs w:val="22"/>
              </w:rPr>
              <w:t>и осваивает</w:t>
            </w:r>
            <w:r w:rsidRPr="00EF5CE9">
              <w:rPr>
                <w:rStyle w:val="FontStyle12"/>
                <w:rFonts w:ascii="Times New Roman" w:hAnsi="Times New Roman" w:cs="Times New Roman"/>
                <w:spacing w:val="-4"/>
                <w:sz w:val="22"/>
                <w:szCs w:val="22"/>
              </w:rPr>
              <w:t xml:space="preserve"> социальную роль обучающегося, мотивирует учебную деятельность и понимает личностный смысл учения.</w:t>
            </w:r>
          </w:p>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p>
        </w:tc>
      </w:tr>
      <w:tr w:rsidR="00AF0776" w:rsidRPr="00EF5CE9" w:rsidTr="00EF5CE9">
        <w:trPr>
          <w:trHeight w:val="349"/>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153</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Повторение звукового анализа, порядка действий при списывании.</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Определять</w:t>
            </w:r>
            <w:r w:rsidRPr="00EF5CE9">
              <w:rPr>
                <w:rFonts w:ascii="Times New Roman" w:hAnsi="Times New Roman" w:cs="Times New Roman"/>
              </w:rPr>
              <w:t xml:space="preserve"> последовательность выполнения действий при выявлении места возможной ошибки в написании слова. </w:t>
            </w:r>
            <w:r w:rsidRPr="00EF5CE9">
              <w:rPr>
                <w:rFonts w:ascii="Times New Roman" w:hAnsi="Times New Roman" w:cs="Times New Roman"/>
                <w:i/>
              </w:rPr>
              <w:t xml:space="preserve">Осуществлять </w:t>
            </w:r>
            <w:r w:rsidRPr="00EF5CE9">
              <w:rPr>
                <w:rFonts w:ascii="Times New Roman" w:hAnsi="Times New Roman" w:cs="Times New Roman"/>
              </w:rPr>
              <w:t xml:space="preserve">самоконтроль при постановке знаков препинания в конце предложения и при списывании. </w:t>
            </w:r>
            <w:r w:rsidRPr="00EF5CE9">
              <w:rPr>
                <w:rFonts w:ascii="Times New Roman" w:hAnsi="Times New Roman" w:cs="Times New Roman"/>
                <w:i/>
              </w:rPr>
              <w:t xml:space="preserve">Оценивать </w:t>
            </w:r>
            <w:r w:rsidRPr="00EF5CE9">
              <w:rPr>
                <w:rFonts w:ascii="Times New Roman" w:hAnsi="Times New Roman" w:cs="Times New Roman"/>
              </w:rPr>
              <w:t>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Подбирает </w:t>
            </w:r>
            <w:r w:rsidRPr="00EF5CE9">
              <w:rPr>
                <w:rFonts w:ascii="Times New Roman" w:hAnsi="Times New Roman" w:cs="Times New Roman"/>
                <w:color w:val="191919"/>
              </w:rPr>
              <w:t>слова, соответствующие заданной звуковой модели.</w:t>
            </w:r>
            <w:r w:rsidRPr="00EF5CE9">
              <w:rPr>
                <w:rFonts w:ascii="Times New Roman" w:hAnsi="Times New Roman" w:cs="Times New Roman"/>
                <w:i/>
                <w:color w:val="191919"/>
              </w:rPr>
              <w:t xml:space="preserve"> Различает</w:t>
            </w:r>
            <w:r w:rsidRPr="00EF5CE9">
              <w:rPr>
                <w:rFonts w:ascii="Times New Roman" w:hAnsi="Times New Roman" w:cs="Times New Roman"/>
                <w:color w:val="191919"/>
              </w:rPr>
              <w:t xml:space="preserve"> звонкие и глухие согласные.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Планирует, контролирует и оценивает</w:t>
            </w:r>
            <w:r w:rsidRPr="00EF5CE9">
              <w:rPr>
                <w:rStyle w:val="FontStyle13"/>
                <w:rFonts w:ascii="Times New Roman" w:hAnsi="Times New Roman" w:cs="Times New Roman"/>
                <w:b w:val="0"/>
              </w:rPr>
              <w:t xml:space="preserve"> </w:t>
            </w:r>
            <w:r w:rsidRPr="00EF5CE9">
              <w:rPr>
                <w:rStyle w:val="FontStyle13"/>
                <w:rFonts w:ascii="Times New Roman" w:hAnsi="Times New Roman" w:cs="Times New Roman"/>
                <w:b w:val="0"/>
                <w:spacing w:val="-4"/>
              </w:rPr>
              <w:t>учебные действия в соответствии с поставленной задачей и условиями её реализации.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154</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Письменная речь: написание писем. </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Учитыват</w:t>
            </w:r>
            <w:r w:rsidRPr="00EF5CE9">
              <w:rPr>
                <w:rFonts w:ascii="Times New Roman" w:hAnsi="Times New Roman" w:cs="Times New Roman"/>
              </w:rPr>
              <w:t xml:space="preserve">ь степень сложности задания и определять для себя возможность/ невозможность его выполнения (задавать к словосочетаниям с неизменяемыми словами вопросы «кто?», «какой?»). Пошагово </w:t>
            </w:r>
            <w:r w:rsidRPr="00EF5CE9">
              <w:rPr>
                <w:rFonts w:ascii="Times New Roman" w:hAnsi="Times New Roman" w:cs="Times New Roman"/>
                <w:i/>
              </w:rPr>
              <w:t xml:space="preserve">контролировать </w:t>
            </w:r>
            <w:r w:rsidRPr="00EF5CE9">
              <w:rPr>
                <w:rFonts w:ascii="Times New Roman" w:hAnsi="Times New Roman" w:cs="Times New Roman"/>
              </w:rPr>
              <w:t>правильность постановки вопросов к словам и соблюдение порядка действий при списывании.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Владеет</w:t>
            </w:r>
            <w:r w:rsidRPr="00EF5CE9">
              <w:rPr>
                <w:rFonts w:ascii="Times New Roman" w:hAnsi="Times New Roman" w:cs="Times New Roman"/>
                <w:iCs/>
              </w:rPr>
              <w:t xml:space="preserve"> диалогической формой речи.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Определяет</w:t>
            </w:r>
            <w:r w:rsidRPr="00EF5CE9">
              <w:rPr>
                <w:rStyle w:val="FontStyle13"/>
                <w:rFonts w:ascii="Times New Roman" w:hAnsi="Times New Roman" w:cs="Times New Roman"/>
                <w:b w:val="0"/>
              </w:rPr>
              <w:t xml:space="preserve">  наиболее эффективные способы достижения результата.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Воспринимает</w:t>
            </w:r>
            <w:r w:rsidRPr="00EF5CE9">
              <w:rPr>
                <w:rFonts w:ascii="Times New Roman" w:hAnsi="Times New Roman" w:cs="Times New Roman"/>
              </w:rPr>
              <w:t xml:space="preserve"> русский язык как явление национальной культуры. </w:t>
            </w:r>
            <w:r w:rsidRPr="00EF5CE9">
              <w:rPr>
                <w:rStyle w:val="FontStyle12"/>
                <w:rFonts w:ascii="Times New Roman" w:hAnsi="Times New Roman" w:cs="Times New Roman"/>
                <w:i/>
                <w:sz w:val="22"/>
                <w:szCs w:val="22"/>
              </w:rPr>
              <w:t>Организует</w:t>
            </w:r>
            <w:r w:rsidRPr="00EF5CE9">
              <w:rPr>
                <w:rStyle w:val="FontStyle12"/>
                <w:rFonts w:ascii="Times New Roman" w:hAnsi="Times New Roman" w:cs="Times New Roman"/>
                <w:sz w:val="22"/>
                <w:szCs w:val="22"/>
              </w:rPr>
              <w:t xml:space="preserve"> собственную деятельность</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155</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Знакомство с изменяемыми и неизменяемыми словами.</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изучения нового материала.</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Анализировать</w:t>
            </w:r>
            <w:r w:rsidRPr="00EF5CE9">
              <w:rPr>
                <w:rFonts w:ascii="Times New Roman" w:hAnsi="Times New Roman" w:cs="Times New Roman"/>
              </w:rPr>
              <w:t xml:space="preserve"> текст, интерпретировать информацию, представленную в неявном виде. </w:t>
            </w:r>
            <w:r w:rsidRPr="00EF5CE9">
              <w:rPr>
                <w:rFonts w:ascii="Times New Roman" w:hAnsi="Times New Roman" w:cs="Times New Roman"/>
                <w:i/>
              </w:rPr>
              <w:t>Наблюдать</w:t>
            </w:r>
            <w:r w:rsidRPr="00EF5CE9">
              <w:rPr>
                <w:rFonts w:ascii="Times New Roman" w:hAnsi="Times New Roman" w:cs="Times New Roman"/>
              </w:rPr>
              <w:t xml:space="preserve"> за неизменяемыми словами и правилами их употребления. </w:t>
            </w:r>
            <w:r w:rsidRPr="00EF5CE9">
              <w:rPr>
                <w:rFonts w:ascii="Times New Roman" w:hAnsi="Times New Roman" w:cs="Times New Roman"/>
                <w:i/>
              </w:rPr>
              <w:t>Осуществлять</w:t>
            </w:r>
            <w:r w:rsidRPr="00EF5CE9">
              <w:rPr>
                <w:rFonts w:ascii="Times New Roman" w:hAnsi="Times New Roman" w:cs="Times New Roman"/>
              </w:rPr>
              <w:t xml:space="preserve"> взаимный контроль и оказывать в сотрудничестве необходимую взаимопомощь (работать в паре) при восстановлении предложений с пропусками.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rPr>
              <w:t>Понимает,</w:t>
            </w:r>
            <w:r w:rsidRPr="00EF5CE9">
              <w:rPr>
                <w:rFonts w:ascii="Times New Roman" w:hAnsi="Times New Roman" w:cs="Times New Roman"/>
                <w:iCs/>
              </w:rPr>
              <w:t xml:space="preserve"> что такое неизменяемые слова</w:t>
            </w:r>
            <w:r w:rsidRPr="00EF5CE9">
              <w:rPr>
                <w:rFonts w:ascii="Times New Roman" w:hAnsi="Times New Roman" w:cs="Times New Roman"/>
              </w:rPr>
              <w:t xml:space="preserve">. </w:t>
            </w:r>
            <w:r w:rsidRPr="00EF5CE9">
              <w:rPr>
                <w:rFonts w:ascii="Times New Roman" w:hAnsi="Times New Roman" w:cs="Times New Roman"/>
                <w:i/>
              </w:rPr>
              <w:t>Различает с</w:t>
            </w:r>
            <w:r w:rsidRPr="00EF5CE9">
              <w:rPr>
                <w:rFonts w:ascii="Times New Roman" w:hAnsi="Times New Roman" w:cs="Times New Roman"/>
                <w:iCs/>
              </w:rPr>
              <w:t>лова, называющие предметы и призна</w:t>
            </w:r>
            <w:r w:rsidRPr="00EF5CE9">
              <w:rPr>
                <w:rFonts w:ascii="Times New Roman" w:hAnsi="Times New Roman" w:cs="Times New Roman"/>
                <w:i/>
                <w:iCs/>
              </w:rPr>
              <w:t>ки</w:t>
            </w:r>
            <w:r w:rsidRPr="00EF5CE9">
              <w:rPr>
                <w:rFonts w:ascii="Times New Roman" w:hAnsi="Times New Roman" w:cs="Times New Roman"/>
                <w:i/>
              </w:rPr>
              <w:t xml:space="preserve">. </w:t>
            </w:r>
            <w:r w:rsidRPr="00EF5CE9">
              <w:rPr>
                <w:rFonts w:ascii="Times New Roman" w:hAnsi="Times New Roman" w:cs="Times New Roman"/>
                <w:i/>
                <w:iCs/>
              </w:rPr>
              <w:t>Восстанавливает</w:t>
            </w:r>
            <w:r w:rsidRPr="00EF5CE9">
              <w:rPr>
                <w:rFonts w:ascii="Times New Roman" w:hAnsi="Times New Roman" w:cs="Times New Roman"/>
                <w:iCs/>
              </w:rPr>
              <w:t xml:space="preserve"> деформированные  предложения</w:t>
            </w:r>
            <w:r w:rsidRPr="00EF5CE9">
              <w:rPr>
                <w:rFonts w:ascii="Times New Roman" w:hAnsi="Times New Roman" w:cs="Times New Roman"/>
              </w:rPr>
              <w:t>.</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Понимает </w:t>
            </w:r>
            <w:r w:rsidRPr="00EF5CE9">
              <w:rPr>
                <w:rStyle w:val="FontStyle13"/>
                <w:rFonts w:ascii="Times New Roman" w:hAnsi="Times New Roman" w:cs="Times New Roman"/>
                <w:b w:val="0"/>
              </w:rPr>
              <w:t>причины успеха/неус</w:t>
            </w:r>
            <w:r w:rsidRPr="00EF5CE9">
              <w:rPr>
                <w:rStyle w:val="FontStyle13"/>
                <w:rFonts w:ascii="Times New Roman" w:hAnsi="Times New Roman" w:cs="Times New Roman"/>
                <w:b w:val="0"/>
              </w:rPr>
              <w:softHyphen/>
              <w:t xml:space="preserve">пеха учебной деятельности и </w:t>
            </w:r>
            <w:proofErr w:type="gramStart"/>
            <w:r w:rsidRPr="00EF5CE9">
              <w:rPr>
                <w:rStyle w:val="FontStyle13"/>
                <w:rFonts w:ascii="Times New Roman" w:hAnsi="Times New Roman" w:cs="Times New Roman"/>
                <w:b w:val="0"/>
              </w:rPr>
              <w:t>способен</w:t>
            </w:r>
            <w:proofErr w:type="gramEnd"/>
            <w:r w:rsidRPr="00EF5CE9">
              <w:rPr>
                <w:rStyle w:val="FontStyle13"/>
                <w:rFonts w:ascii="Times New Roman" w:hAnsi="Times New Roman" w:cs="Times New Roman"/>
                <w:b w:val="0"/>
              </w:rPr>
              <w:t xml:space="preserve"> конструктивно дей</w:t>
            </w:r>
            <w:r w:rsidRPr="00EF5CE9">
              <w:rPr>
                <w:rStyle w:val="FontStyle13"/>
                <w:rFonts w:ascii="Times New Roman" w:hAnsi="Times New Roman" w:cs="Times New Roman"/>
                <w:b w:val="0"/>
              </w:rPr>
              <w:softHyphen/>
              <w:t>ствовать даже в ситуациях неуспеха.</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156</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 xml:space="preserve">Речевой этикет: слова и выражения, обозначающие запрет. </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А</w:t>
            </w:r>
            <w:r w:rsidRPr="00EF5CE9">
              <w:rPr>
                <w:rFonts w:ascii="Times New Roman" w:hAnsi="Times New Roman" w:cs="Times New Roman"/>
                <w:i/>
              </w:rPr>
              <w:t xml:space="preserve">нализировать </w:t>
            </w:r>
            <w:r w:rsidRPr="00EF5CE9">
              <w:rPr>
                <w:rFonts w:ascii="Times New Roman" w:hAnsi="Times New Roman" w:cs="Times New Roman"/>
              </w:rPr>
              <w:t xml:space="preserve">различные речевые </w:t>
            </w:r>
            <w:r w:rsidRPr="00EF5CE9">
              <w:rPr>
                <w:rFonts w:ascii="Times New Roman" w:hAnsi="Times New Roman" w:cs="Times New Roman"/>
                <w:spacing w:val="-4"/>
              </w:rPr>
              <w:t xml:space="preserve">формы запретов. </w:t>
            </w:r>
            <w:r w:rsidRPr="00EF5CE9">
              <w:rPr>
                <w:rFonts w:ascii="Times New Roman" w:hAnsi="Times New Roman" w:cs="Times New Roman"/>
                <w:i/>
                <w:spacing w:val="-4"/>
              </w:rPr>
              <w:t>Устанавливать</w:t>
            </w:r>
            <w:r w:rsidRPr="00EF5CE9">
              <w:rPr>
                <w:rFonts w:ascii="Times New Roman" w:hAnsi="Times New Roman" w:cs="Times New Roman"/>
                <w:spacing w:val="-4"/>
              </w:rPr>
              <w:t xml:space="preserve"> ситуации и приводить примеры, в которых могут быть использованы те или иные речевые формы запретов.</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Владеет </w:t>
            </w:r>
            <w:r w:rsidRPr="00EF5CE9">
              <w:rPr>
                <w:rFonts w:ascii="Times New Roman" w:hAnsi="Times New Roman" w:cs="Times New Roman"/>
                <w:color w:val="191919"/>
              </w:rPr>
              <w:t xml:space="preserve">нормами речевого этикета в ситуации учебного и бытового общения. </w:t>
            </w:r>
            <w:r w:rsidRPr="00EF5CE9">
              <w:rPr>
                <w:rFonts w:ascii="Times New Roman" w:hAnsi="Times New Roman" w:cs="Times New Roman"/>
                <w:i/>
                <w:iCs/>
              </w:rPr>
              <w:t>Усваивает</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Осваивает н</w:t>
            </w:r>
            <w:r w:rsidRPr="00EF5CE9">
              <w:rPr>
                <w:rStyle w:val="FontStyle13"/>
                <w:rFonts w:ascii="Times New Roman" w:hAnsi="Times New Roman" w:cs="Times New Roman"/>
                <w:b w:val="0"/>
              </w:rPr>
              <w:t>ачальные формы познавательной и личностной рефлексии.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относится к иному мнению.</w:t>
            </w:r>
          </w:p>
        </w:tc>
      </w:tr>
      <w:tr w:rsidR="00AF0776" w:rsidRPr="00EF5CE9" w:rsidTr="00EF5CE9">
        <w:trPr>
          <w:trHeight w:val="169"/>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157</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Повторение звукового анализа, отработка умения задавать вопросы к словам.</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 и систематизации знаний.</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Учитывать</w:t>
            </w:r>
            <w:r w:rsidRPr="00EF5CE9">
              <w:rPr>
                <w:rFonts w:ascii="Times New Roman" w:hAnsi="Times New Roman" w:cs="Times New Roman"/>
              </w:rPr>
              <w:t xml:space="preserve"> степень сложности задания и определять для себя возможность/ невозможность его выполнения (находить слова, в которых буквы </w:t>
            </w:r>
            <w:r w:rsidRPr="00EF5CE9">
              <w:rPr>
                <w:rFonts w:ascii="Times New Roman" w:hAnsi="Times New Roman" w:cs="Times New Roman"/>
                <w:b/>
                <w:bCs/>
                <w:i/>
                <w:iCs/>
              </w:rPr>
              <w:t xml:space="preserve">е, ю </w:t>
            </w:r>
            <w:r w:rsidRPr="00EF5CE9">
              <w:rPr>
                <w:rFonts w:ascii="Times New Roman" w:hAnsi="Times New Roman" w:cs="Times New Roman"/>
              </w:rPr>
              <w:t xml:space="preserve">не обозначают мягкость  предшествующего согласного).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на основании сопоставления с приведенным вариантом ответа. Пошагово </w:t>
            </w:r>
            <w:r w:rsidRPr="00EF5CE9">
              <w:rPr>
                <w:rFonts w:ascii="Times New Roman" w:hAnsi="Times New Roman" w:cs="Times New Roman"/>
                <w:i/>
              </w:rPr>
              <w:t>контролировать</w:t>
            </w:r>
            <w:r w:rsidRPr="00EF5CE9">
              <w:rPr>
                <w:rFonts w:ascii="Times New Roman" w:hAnsi="Times New Roman" w:cs="Times New Roman"/>
              </w:rPr>
              <w:t xml:space="preserve"> правильность постановки вопросов к словам и соблюдение порядка действий при списывании.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Обозначает</w:t>
            </w:r>
            <w:r w:rsidRPr="00EF5CE9">
              <w:rPr>
                <w:rFonts w:ascii="Times New Roman" w:hAnsi="Times New Roman" w:cs="Times New Roman"/>
                <w:color w:val="191919"/>
              </w:rPr>
              <w:t xml:space="preserve"> на письме мягкость согласных звуков. </w:t>
            </w:r>
            <w:r w:rsidRPr="00EF5CE9">
              <w:rPr>
                <w:rFonts w:ascii="Times New Roman" w:hAnsi="Times New Roman" w:cs="Times New Roman"/>
                <w:i/>
              </w:rPr>
              <w:t>Различает с</w:t>
            </w:r>
            <w:r w:rsidRPr="00EF5CE9">
              <w:rPr>
                <w:rFonts w:ascii="Times New Roman" w:hAnsi="Times New Roman" w:cs="Times New Roman"/>
                <w:iCs/>
              </w:rPr>
              <w:t xml:space="preserve">лова, </w:t>
            </w:r>
            <w:r w:rsidRPr="00EF5CE9">
              <w:rPr>
                <w:rFonts w:ascii="Times New Roman" w:hAnsi="Times New Roman" w:cs="Times New Roman"/>
                <w:iCs/>
                <w:color w:val="191919"/>
              </w:rPr>
              <w:t>называющие предметы и действия</w:t>
            </w:r>
            <w:r w:rsidRPr="00EF5CE9">
              <w:rPr>
                <w:rFonts w:ascii="Times New Roman" w:hAnsi="Times New Roman" w:cs="Times New Roman"/>
                <w:color w:val="191919"/>
              </w:rPr>
              <w:t>.</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Использует </w:t>
            </w:r>
            <w:r w:rsidRPr="00EF5CE9">
              <w:rPr>
                <w:rStyle w:val="FontStyle13"/>
                <w:rFonts w:ascii="Times New Roman" w:hAnsi="Times New Roman" w:cs="Times New Roman"/>
                <w:b w:val="0"/>
              </w:rPr>
              <w:t>знаково-символические средства представ</w:t>
            </w:r>
            <w:r w:rsidRPr="00EF5CE9">
              <w:rPr>
                <w:rStyle w:val="FontStyle13"/>
                <w:rFonts w:ascii="Times New Roman" w:hAnsi="Times New Roman" w:cs="Times New Roman"/>
                <w:b w:val="0"/>
              </w:rPr>
              <w:softHyphen/>
              <w:t>ления  информации для создания моделей изучаемых объектов и процессов.</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понимает личностный смысл учения. </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158</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 xml:space="preserve">Речевая ситуация: составление  краткого рассказа об </w:t>
            </w:r>
            <w:proofErr w:type="gramStart"/>
            <w:r w:rsidRPr="00EF5CE9">
              <w:rPr>
                <w:rFonts w:ascii="Times New Roman" w:hAnsi="Times New Roman" w:cs="Times New Roman"/>
                <w:color w:val="191919"/>
              </w:rPr>
              <w:t>увиденном</w:t>
            </w:r>
            <w:proofErr w:type="gramEnd"/>
            <w:r w:rsidRPr="00EF5CE9">
              <w:rPr>
                <w:rFonts w:ascii="Times New Roman" w:hAnsi="Times New Roman" w:cs="Times New Roman"/>
                <w:color w:val="191919"/>
              </w:rPr>
              <w:t>.</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Урок-игра.</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000000"/>
              </w:rPr>
              <w:t>Анализировать</w:t>
            </w:r>
            <w:r w:rsidRPr="00EF5CE9">
              <w:rPr>
                <w:rFonts w:ascii="Times New Roman" w:hAnsi="Times New Roman" w:cs="Times New Roman"/>
                <w:color w:val="000000"/>
              </w:rPr>
              <w:t xml:space="preserve"> текст, составлять на основе анализа небольшое монологическое высказывание по предложенной теме (рассказ о цирке</w:t>
            </w:r>
            <w:r w:rsidRPr="00EF5CE9">
              <w:rPr>
                <w:rFonts w:ascii="Times New Roman" w:hAnsi="Times New Roman" w:cs="Times New Roman"/>
                <w:i/>
                <w:color w:val="000000"/>
              </w:rPr>
              <w:t xml:space="preserve">). Наблюдать </w:t>
            </w:r>
            <w:r w:rsidRPr="00EF5CE9">
              <w:rPr>
                <w:rFonts w:ascii="Times New Roman" w:hAnsi="Times New Roman" w:cs="Times New Roman"/>
                <w:color w:val="000000"/>
              </w:rPr>
              <w:t>за заимствованными словами (термин не употребляется).</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color w:val="191919"/>
              </w:rPr>
              <w:t>Сочиняет</w:t>
            </w:r>
            <w:r w:rsidRPr="00EF5CE9">
              <w:rPr>
                <w:rFonts w:ascii="Times New Roman" w:hAnsi="Times New Roman" w:cs="Times New Roman"/>
                <w:iCs/>
                <w:color w:val="191919"/>
              </w:rPr>
              <w:t xml:space="preserve">  небольшие рассказы</w:t>
            </w:r>
            <w:r w:rsidRPr="00EF5CE9">
              <w:rPr>
                <w:rFonts w:ascii="Times New Roman" w:hAnsi="Times New Roman" w:cs="Times New Roman"/>
                <w:color w:val="191919"/>
              </w:rPr>
              <w:t xml:space="preserve">. </w:t>
            </w:r>
            <w:r w:rsidRPr="00EF5CE9">
              <w:rPr>
                <w:rFonts w:ascii="Times New Roman" w:hAnsi="Times New Roman" w:cs="Times New Roman"/>
                <w:i/>
              </w:rPr>
              <w:t>Различает с</w:t>
            </w:r>
            <w:r w:rsidRPr="00EF5CE9">
              <w:rPr>
                <w:rFonts w:ascii="Times New Roman" w:hAnsi="Times New Roman" w:cs="Times New Roman"/>
                <w:iCs/>
              </w:rPr>
              <w:t xml:space="preserve">лова, </w:t>
            </w:r>
            <w:r w:rsidRPr="00EF5CE9">
              <w:rPr>
                <w:rFonts w:ascii="Times New Roman" w:hAnsi="Times New Roman" w:cs="Times New Roman"/>
                <w:iCs/>
                <w:color w:val="191919"/>
              </w:rPr>
              <w:t>называющие предметы и признаки</w:t>
            </w:r>
            <w:r w:rsidRPr="00EF5CE9">
              <w:rPr>
                <w:rFonts w:ascii="Times New Roman" w:hAnsi="Times New Roman" w:cs="Times New Roman"/>
                <w:color w:val="191919"/>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Использует </w:t>
            </w:r>
            <w:r w:rsidRPr="00EF5CE9">
              <w:rPr>
                <w:rStyle w:val="FontStyle13"/>
                <w:rFonts w:ascii="Times New Roman" w:hAnsi="Times New Roman" w:cs="Times New Roman"/>
                <w:b w:val="0"/>
              </w:rPr>
              <w:t>речевые средства для решения коммуника</w:t>
            </w:r>
            <w:r w:rsidRPr="00EF5CE9">
              <w:rPr>
                <w:rStyle w:val="FontStyle13"/>
                <w:rFonts w:ascii="Times New Roman" w:hAnsi="Times New Roman" w:cs="Times New Roman"/>
                <w:b w:val="0"/>
              </w:rPr>
              <w:softHyphen/>
              <w:t>тивных и познавательных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Fonts w:ascii="Times New Roman" w:hAnsi="Times New Roman"/>
                <w:i/>
                <w:sz w:val="22"/>
                <w:szCs w:val="22"/>
              </w:rPr>
              <w:t>Осознает</w:t>
            </w:r>
            <w:r w:rsidRPr="00EF5CE9">
              <w:rPr>
                <w:rFonts w:ascii="Times New Roman" w:hAnsi="Times New Roman"/>
                <w:sz w:val="22"/>
                <w:szCs w:val="22"/>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p w:rsidR="00AF0776" w:rsidRPr="00EF5CE9" w:rsidRDefault="00AF0776" w:rsidP="00AF0776">
            <w:pPr>
              <w:pStyle w:val="Style1"/>
              <w:widowControl/>
              <w:tabs>
                <w:tab w:val="left" w:pos="509"/>
              </w:tabs>
              <w:spacing w:line="240" w:lineRule="auto"/>
              <w:jc w:val="left"/>
              <w:rPr>
                <w:rStyle w:val="FontStyle13"/>
                <w:rFonts w:ascii="Times New Roman" w:hAnsi="Times New Roman" w:cs="Times New Roman"/>
                <w:b w:val="0"/>
              </w:rPr>
            </w:pPr>
          </w:p>
        </w:tc>
      </w:tr>
      <w:tr w:rsidR="00AF0776" w:rsidRPr="00EF5CE9" w:rsidTr="00EF5CE9">
        <w:trPr>
          <w:trHeight w:val="709"/>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159</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Отработка умения задавать вопросы к словам, повторение правила переноса слов.</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Урок-практикум.</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Осуществлять</w:t>
            </w:r>
            <w:r w:rsidRPr="00EF5CE9">
              <w:rPr>
                <w:rFonts w:ascii="Times New Roman" w:hAnsi="Times New Roman" w:cs="Times New Roman"/>
                <w:color w:val="191919"/>
              </w:rPr>
              <w:t xml:space="preserve"> взаимный контроль и оказывать в сотрудничестве необходимую взаимопомощь (работать в паре) при делении слов для переноса. </w:t>
            </w:r>
            <w:r w:rsidRPr="00EF5CE9">
              <w:rPr>
                <w:rFonts w:ascii="Times New Roman" w:hAnsi="Times New Roman" w:cs="Times New Roman"/>
                <w:i/>
                <w:color w:val="000000"/>
              </w:rPr>
              <w:t xml:space="preserve">Осуществлять </w:t>
            </w:r>
            <w:r w:rsidRPr="00EF5CE9">
              <w:rPr>
                <w:rFonts w:ascii="Times New Roman" w:hAnsi="Times New Roman" w:cs="Times New Roman"/>
                <w:color w:val="000000"/>
              </w:rPr>
              <w:t xml:space="preserve">самоконтроль при переносе слов, правописании сочетания </w:t>
            </w:r>
            <w:r w:rsidRPr="00EF5CE9">
              <w:rPr>
                <w:rFonts w:ascii="Times New Roman" w:hAnsi="Times New Roman" w:cs="Times New Roman"/>
                <w:b/>
                <w:bCs/>
                <w:i/>
                <w:iCs/>
                <w:color w:val="000000"/>
              </w:rPr>
              <w:t>ши</w:t>
            </w:r>
            <w:r w:rsidRPr="00EF5CE9">
              <w:rPr>
                <w:rFonts w:ascii="Times New Roman" w:hAnsi="Times New Roman" w:cs="Times New Roman"/>
                <w:b/>
                <w:bCs/>
                <w:iCs/>
                <w:color w:val="000000"/>
              </w:rPr>
              <w:t xml:space="preserve"> </w:t>
            </w:r>
            <w:r w:rsidRPr="00EF5CE9">
              <w:rPr>
                <w:rFonts w:ascii="Times New Roman" w:hAnsi="Times New Roman" w:cs="Times New Roman"/>
                <w:color w:val="000000"/>
              </w:rPr>
              <w:t xml:space="preserve">и при списывании. </w:t>
            </w:r>
            <w:r w:rsidRPr="00EF5CE9">
              <w:rPr>
                <w:rFonts w:ascii="Times New Roman" w:hAnsi="Times New Roman" w:cs="Times New Roman"/>
                <w:i/>
                <w:color w:val="191919"/>
              </w:rPr>
              <w:t>Оценивать</w:t>
            </w:r>
            <w:r w:rsidRPr="00EF5CE9">
              <w:rPr>
                <w:rFonts w:ascii="Times New Roman" w:hAnsi="Times New Roman" w:cs="Times New Roman"/>
                <w:color w:val="191919"/>
              </w:rPr>
              <w:t xml:space="preserve"> 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iCs/>
              </w:rPr>
            </w:pPr>
            <w:r w:rsidRPr="00EF5CE9">
              <w:rPr>
                <w:rFonts w:ascii="Times New Roman" w:hAnsi="Times New Roman" w:cs="Times New Roman"/>
                <w:i/>
                <w:color w:val="191919"/>
              </w:rPr>
              <w:t xml:space="preserve">Применяет </w:t>
            </w:r>
            <w:r w:rsidRPr="00EF5CE9">
              <w:rPr>
                <w:rFonts w:ascii="Times New Roman" w:hAnsi="Times New Roman" w:cs="Times New Roman"/>
                <w:color w:val="191919"/>
              </w:rPr>
              <w:t xml:space="preserve">правила правописания </w:t>
            </w:r>
            <w:r w:rsidRPr="00EF5CE9">
              <w:rPr>
                <w:rFonts w:ascii="Times New Roman" w:hAnsi="Times New Roman" w:cs="Times New Roman"/>
                <w:color w:val="000000"/>
              </w:rPr>
              <w:t>обозначения гласных после шипящих (</w:t>
            </w:r>
            <w:proofErr w:type="spellStart"/>
            <w:r w:rsidRPr="00EF5CE9">
              <w:rPr>
                <w:rFonts w:ascii="Times New Roman" w:hAnsi="Times New Roman" w:cs="Times New Roman"/>
                <w:b/>
                <w:bCs/>
                <w:i/>
                <w:iCs/>
                <w:color w:val="000000"/>
              </w:rPr>
              <w:t>жи</w:t>
            </w:r>
            <w:proofErr w:type="spellEnd"/>
            <w:r w:rsidRPr="00EF5CE9">
              <w:rPr>
                <w:rFonts w:ascii="Times New Roman" w:hAnsi="Times New Roman" w:cs="Times New Roman"/>
                <w:b/>
                <w:bCs/>
                <w:i/>
                <w:iCs/>
                <w:color w:val="000000"/>
              </w:rPr>
              <w:t>-ши</w:t>
            </w:r>
            <w:r w:rsidRPr="00EF5CE9">
              <w:rPr>
                <w:rFonts w:ascii="Times New Roman" w:hAnsi="Times New Roman" w:cs="Times New Roman"/>
                <w:color w:val="000000"/>
              </w:rPr>
              <w:t xml:space="preserve">) и </w:t>
            </w:r>
            <w:r w:rsidRPr="00EF5CE9">
              <w:rPr>
                <w:rFonts w:ascii="Times New Roman" w:hAnsi="Times New Roman" w:cs="Times New Roman"/>
                <w:iCs/>
                <w:color w:val="191919"/>
              </w:rPr>
              <w:t>правила переноса слов без стечения согласных</w:t>
            </w:r>
            <w:r w:rsidRPr="00EF5CE9">
              <w:rPr>
                <w:rFonts w:ascii="Times New Roman" w:hAnsi="Times New Roman" w:cs="Times New Roman"/>
                <w:color w:val="191919"/>
              </w:rPr>
              <w:t xml:space="preserve">. </w:t>
            </w:r>
            <w:r w:rsidRPr="00EF5CE9">
              <w:rPr>
                <w:rFonts w:ascii="Times New Roman" w:hAnsi="Times New Roman" w:cs="Times New Roman"/>
                <w:i/>
                <w:iCs/>
              </w:rPr>
              <w:t>Усваивает</w:t>
            </w:r>
            <w:r w:rsidRPr="00EF5CE9">
              <w:rPr>
                <w:rFonts w:ascii="Times New Roman" w:hAnsi="Times New Roman" w:cs="Times New Roman"/>
                <w:iCs/>
              </w:rPr>
              <w:t xml:space="preserve"> приемы и последовательность правильного списывания текста.</w:t>
            </w:r>
          </w:p>
          <w:p w:rsidR="00AF0776" w:rsidRPr="00EF5CE9" w:rsidRDefault="00AF0776" w:rsidP="00AF0776">
            <w:pPr>
              <w:tabs>
                <w:tab w:val="left" w:pos="360"/>
              </w:tabs>
              <w:spacing w:after="0" w:line="240" w:lineRule="auto"/>
              <w:rPr>
                <w:rFonts w:ascii="Times New Roman" w:hAnsi="Times New Roman" w:cs="Times New Roman"/>
              </w:rPr>
            </w:pP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tabs>
                <w:tab w:val="left" w:pos="514"/>
              </w:tabs>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 xml:space="preserve">Владеет </w:t>
            </w:r>
            <w:r w:rsidRPr="00EF5CE9">
              <w:rPr>
                <w:rStyle w:val="FontStyle13"/>
                <w:rFonts w:ascii="Times New Roman" w:hAnsi="Times New Roman" w:cs="Times New Roman"/>
                <w:b w:val="0"/>
              </w:rPr>
              <w:t>логическими действиями сравнения, анализа, синтеза, обобщения, построения рассуждений, отнесения к известным понятиям.</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160</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Речевая ситуация: составление краткого рассказа о летнем отдыхе.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 xml:space="preserve">Комплексное повторение </w:t>
            </w:r>
            <w:proofErr w:type="gramStart"/>
            <w:r w:rsidRPr="00EF5CE9">
              <w:rPr>
                <w:rFonts w:ascii="Times New Roman" w:hAnsi="Times New Roman" w:cs="Times New Roman"/>
                <w:color w:val="191919"/>
              </w:rPr>
              <w:t>пройденного</w:t>
            </w:r>
            <w:proofErr w:type="gramEnd"/>
            <w:r w:rsidRPr="00EF5CE9">
              <w:rPr>
                <w:rFonts w:ascii="Times New Roman" w:hAnsi="Times New Roman" w:cs="Times New Roman"/>
                <w:color w:val="191919"/>
              </w:rPr>
              <w:t>.</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Составлять </w:t>
            </w:r>
            <w:r w:rsidRPr="00EF5CE9">
              <w:rPr>
                <w:rFonts w:ascii="Times New Roman" w:hAnsi="Times New Roman" w:cs="Times New Roman"/>
              </w:rPr>
              <w:t xml:space="preserve">небольшое монологическое высказывание по  предложенной теме (рассказ о летнем отдыхе). </w:t>
            </w:r>
            <w:r w:rsidRPr="00EF5CE9">
              <w:rPr>
                <w:rFonts w:ascii="Times New Roman" w:hAnsi="Times New Roman" w:cs="Times New Roman"/>
                <w:i/>
              </w:rPr>
              <w:t>Наблюдать</w:t>
            </w:r>
            <w:r w:rsidRPr="00EF5CE9">
              <w:rPr>
                <w:rFonts w:ascii="Times New Roman" w:hAnsi="Times New Roman" w:cs="Times New Roman"/>
              </w:rPr>
              <w:t xml:space="preserve"> за словами, имеющими сходное значение, и их использованием в речи. </w:t>
            </w:r>
            <w:r w:rsidRPr="00EF5CE9">
              <w:rPr>
                <w:rFonts w:ascii="Times New Roman" w:hAnsi="Times New Roman" w:cs="Times New Roman"/>
                <w:i/>
              </w:rPr>
              <w:t>Выбирать</w:t>
            </w:r>
            <w:r w:rsidRPr="00EF5CE9">
              <w:rPr>
                <w:rFonts w:ascii="Times New Roman" w:hAnsi="Times New Roman" w:cs="Times New Roman"/>
              </w:rPr>
              <w:t xml:space="preserve"> знак препинания в конце предложения в зависимости от интонации.</w:t>
            </w:r>
          </w:p>
          <w:p w:rsidR="00AF0776" w:rsidRPr="00EF5CE9" w:rsidRDefault="00AF0776" w:rsidP="00AF0776">
            <w:pPr>
              <w:tabs>
                <w:tab w:val="left" w:pos="360"/>
              </w:tabs>
              <w:spacing w:after="0" w:line="240" w:lineRule="auto"/>
              <w:rPr>
                <w:rFonts w:ascii="Times New Roman" w:hAnsi="Times New Roman" w:cs="Times New Roman"/>
              </w:rPr>
            </w:pP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 xml:space="preserve">Осознает </w:t>
            </w:r>
            <w:r w:rsidRPr="00EF5CE9">
              <w:rPr>
                <w:rFonts w:ascii="Times New Roman" w:hAnsi="Times New Roman" w:cs="Times New Roman"/>
                <w:color w:val="191919"/>
              </w:rPr>
              <w:t xml:space="preserve">цель и ситуацию устного общения. </w:t>
            </w:r>
            <w:r w:rsidRPr="00EF5CE9">
              <w:rPr>
                <w:rFonts w:ascii="Times New Roman" w:hAnsi="Times New Roman" w:cs="Times New Roman"/>
                <w:i/>
                <w:iCs/>
                <w:color w:val="191919"/>
              </w:rPr>
              <w:t>Сочиняет</w:t>
            </w:r>
            <w:r w:rsidRPr="00EF5CE9">
              <w:rPr>
                <w:rFonts w:ascii="Times New Roman" w:hAnsi="Times New Roman" w:cs="Times New Roman"/>
                <w:iCs/>
                <w:color w:val="191919"/>
              </w:rPr>
              <w:t xml:space="preserve"> небольшие рассказы</w:t>
            </w:r>
            <w:r w:rsidRPr="00EF5CE9">
              <w:rPr>
                <w:rFonts w:ascii="Times New Roman" w:hAnsi="Times New Roman" w:cs="Times New Roman"/>
                <w:color w:val="191919"/>
              </w:rPr>
              <w:t xml:space="preserve">. </w:t>
            </w:r>
            <w:r w:rsidRPr="00EF5CE9">
              <w:rPr>
                <w:rFonts w:ascii="Times New Roman" w:hAnsi="Times New Roman" w:cs="Times New Roman"/>
                <w:i/>
                <w:iCs/>
              </w:rPr>
              <w:t xml:space="preserve">Усваивает </w:t>
            </w:r>
            <w:r w:rsidRPr="00EF5CE9">
              <w:rPr>
                <w:rFonts w:ascii="Times New Roman" w:hAnsi="Times New Roman" w:cs="Times New Roman"/>
                <w:iCs/>
              </w:rPr>
              <w:t xml:space="preserve"> приемы и последовательность правильного списывания текста.</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3"/>
              <w:widowControl/>
              <w:spacing w:line="240" w:lineRule="auto"/>
              <w:ind w:firstLine="0"/>
              <w:jc w:val="left"/>
              <w:rPr>
                <w:rStyle w:val="FontStyle13"/>
                <w:rFonts w:ascii="Times New Roman" w:hAnsi="Times New Roman" w:cs="Times New Roman"/>
                <w:b w:val="0"/>
              </w:rPr>
            </w:pPr>
            <w:r w:rsidRPr="00EF5CE9">
              <w:rPr>
                <w:rStyle w:val="FontStyle13"/>
                <w:rFonts w:ascii="Times New Roman" w:hAnsi="Times New Roman" w:cs="Times New Roman"/>
                <w:b w:val="0"/>
                <w:i/>
              </w:rPr>
              <w:t>Слушае</w:t>
            </w:r>
            <w:r w:rsidRPr="00EF5CE9">
              <w:rPr>
                <w:rStyle w:val="FontStyle13"/>
                <w:rFonts w:ascii="Times New Roman" w:hAnsi="Times New Roman" w:cs="Times New Roman"/>
                <w:b w:val="0"/>
              </w:rPr>
              <w:t xml:space="preserve">т собеседника и </w:t>
            </w:r>
            <w:r w:rsidRPr="00EF5CE9">
              <w:rPr>
                <w:rStyle w:val="FontStyle13"/>
                <w:rFonts w:ascii="Times New Roman" w:hAnsi="Times New Roman" w:cs="Times New Roman"/>
                <w:b w:val="0"/>
                <w:i/>
              </w:rPr>
              <w:t xml:space="preserve">ведет </w:t>
            </w:r>
            <w:r w:rsidRPr="00EF5CE9">
              <w:rPr>
                <w:rStyle w:val="FontStyle13"/>
                <w:rFonts w:ascii="Times New Roman" w:hAnsi="Times New Roman" w:cs="Times New Roman"/>
                <w:b w:val="0"/>
              </w:rPr>
              <w:t xml:space="preserve">диалог; </w:t>
            </w:r>
            <w:r w:rsidRPr="00EF5CE9">
              <w:rPr>
                <w:rStyle w:val="FontStyle13"/>
                <w:rFonts w:ascii="Times New Roman" w:hAnsi="Times New Roman" w:cs="Times New Roman"/>
                <w:b w:val="0"/>
                <w:i/>
              </w:rPr>
              <w:t>признает</w:t>
            </w:r>
            <w:r w:rsidRPr="00EF5CE9">
              <w:rPr>
                <w:rStyle w:val="FontStyle13"/>
                <w:rFonts w:ascii="Times New Roman" w:hAnsi="Times New Roman" w:cs="Times New Roman"/>
                <w:b w:val="0"/>
              </w:rPr>
              <w:t xml:space="preserve"> возможность существования различных то</w:t>
            </w:r>
            <w:r w:rsidRPr="00EF5CE9">
              <w:rPr>
                <w:rStyle w:val="FontStyle13"/>
                <w:rFonts w:ascii="Times New Roman" w:hAnsi="Times New Roman" w:cs="Times New Roman"/>
                <w:b w:val="0"/>
              </w:rPr>
              <w:softHyphen/>
              <w:t>чек зрения и права каждого иметь свою.</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2"/>
                <w:rFonts w:ascii="Times New Roman" w:hAnsi="Times New Roman" w:cs="Times New Roman"/>
                <w:sz w:val="22"/>
                <w:szCs w:val="22"/>
              </w:rPr>
            </w:pPr>
            <w:r w:rsidRPr="00EF5CE9">
              <w:rPr>
                <w:rFonts w:ascii="Times New Roman" w:hAnsi="Times New Roman" w:cs="Times New Roman"/>
                <w:i/>
              </w:rPr>
              <w:t>Осознает</w:t>
            </w:r>
            <w:r w:rsidRPr="00EF5CE9">
              <w:rPr>
                <w:rFonts w:ascii="Times New Roman" w:hAnsi="Times New Roman" w:cs="Times New Roman"/>
              </w:rPr>
              <w:t xml:space="preserve"> язык как основное средство человеческого общения. </w:t>
            </w:r>
            <w:r w:rsidRPr="00EF5CE9">
              <w:rPr>
                <w:rStyle w:val="FontStyle12"/>
                <w:rFonts w:ascii="Times New Roman" w:hAnsi="Times New Roman" w:cs="Times New Roman"/>
                <w:i/>
                <w:sz w:val="22"/>
                <w:szCs w:val="22"/>
              </w:rPr>
              <w:t>Обосновывает</w:t>
            </w:r>
            <w:r w:rsidRPr="00EF5CE9">
              <w:rPr>
                <w:rStyle w:val="FontStyle12"/>
                <w:rFonts w:ascii="Times New Roman" w:hAnsi="Times New Roman" w:cs="Times New Roman"/>
                <w:sz w:val="22"/>
                <w:szCs w:val="22"/>
              </w:rPr>
              <w:t xml:space="preserve"> свою позицию, высказывает своё мнение.</w:t>
            </w:r>
          </w:p>
        </w:tc>
      </w:tr>
      <w:tr w:rsidR="00AF0776" w:rsidRPr="00EF5CE9" w:rsidTr="00EF5CE9">
        <w:trPr>
          <w:trHeight w:val="1134"/>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161</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Комплексное</w:t>
            </w:r>
          </w:p>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повторение</w:t>
            </w:r>
          </w:p>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пройденного.</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rPr>
              <w:t>Определять</w:t>
            </w:r>
            <w:r w:rsidRPr="00EF5CE9">
              <w:rPr>
                <w:rFonts w:ascii="Times New Roman" w:hAnsi="Times New Roman" w:cs="Times New Roman"/>
              </w:rPr>
              <w:t xml:space="preserve"> последовательность выполнения действий при выявлении места возможной ошибки в написании слова. </w:t>
            </w:r>
            <w:r w:rsidRPr="00EF5CE9">
              <w:rPr>
                <w:rFonts w:ascii="Times New Roman" w:hAnsi="Times New Roman" w:cs="Times New Roman"/>
                <w:i/>
              </w:rPr>
              <w:lastRenderedPageBreak/>
              <w:t>Интерпретировать</w:t>
            </w:r>
            <w:r w:rsidRPr="00EF5CE9">
              <w:rPr>
                <w:rFonts w:ascii="Times New Roman" w:hAnsi="Times New Roman" w:cs="Times New Roman"/>
              </w:rPr>
              <w:t xml:space="preserve"> информацию, представленную в неявном виде (находить ошибку при сопоставлении рисунка и неправильно составленной звуковой модели слова). </w:t>
            </w:r>
            <w:r w:rsidRPr="00EF5CE9">
              <w:rPr>
                <w:rFonts w:ascii="Times New Roman" w:hAnsi="Times New Roman" w:cs="Times New Roman"/>
                <w:i/>
              </w:rPr>
              <w:t>Осуществлять</w:t>
            </w:r>
            <w:r w:rsidRPr="00EF5CE9">
              <w:rPr>
                <w:rFonts w:ascii="Times New Roman" w:hAnsi="Times New Roman" w:cs="Times New Roman"/>
              </w:rPr>
              <w:t xml:space="preserve"> самоконтроль при списывании.</w:t>
            </w:r>
          </w:p>
          <w:p w:rsidR="00AF0776" w:rsidRPr="00EF5CE9" w:rsidRDefault="00AF0776" w:rsidP="00AF0776">
            <w:pPr>
              <w:tabs>
                <w:tab w:val="left" w:pos="360"/>
              </w:tabs>
              <w:spacing w:after="0" w:line="240" w:lineRule="auto"/>
              <w:rPr>
                <w:rFonts w:ascii="Times New Roman" w:hAnsi="Times New Roman" w:cs="Times New Roman"/>
              </w:rPr>
            </w:pP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lastRenderedPageBreak/>
              <w:t>Различает</w:t>
            </w:r>
            <w:r w:rsidRPr="00EF5CE9">
              <w:rPr>
                <w:rFonts w:ascii="Times New Roman" w:hAnsi="Times New Roman" w:cs="Times New Roman"/>
                <w:color w:val="191919"/>
              </w:rPr>
              <w:t xml:space="preserve"> звонкие и глухие согласные. </w:t>
            </w:r>
            <w:r w:rsidRPr="00EF5CE9">
              <w:rPr>
                <w:rFonts w:ascii="Times New Roman" w:hAnsi="Times New Roman" w:cs="Times New Roman"/>
                <w:i/>
                <w:color w:val="191919"/>
              </w:rPr>
              <w:t xml:space="preserve">Проводит </w:t>
            </w:r>
            <w:r w:rsidRPr="00EF5CE9">
              <w:rPr>
                <w:rFonts w:ascii="Times New Roman" w:hAnsi="Times New Roman" w:cs="Times New Roman"/>
                <w:color w:val="191919"/>
              </w:rPr>
              <w:t>звуковой анализ слова. П</w:t>
            </w:r>
            <w:r w:rsidRPr="00EF5CE9">
              <w:rPr>
                <w:rFonts w:ascii="Times New Roman" w:hAnsi="Times New Roman" w:cs="Times New Roman"/>
                <w:i/>
                <w:color w:val="191919"/>
              </w:rPr>
              <w:t>риводит</w:t>
            </w:r>
            <w:r w:rsidRPr="00EF5CE9">
              <w:rPr>
                <w:rFonts w:ascii="Times New Roman" w:hAnsi="Times New Roman" w:cs="Times New Roman"/>
                <w:color w:val="191919"/>
              </w:rPr>
              <w:t xml:space="preserve"> </w:t>
            </w:r>
            <w:r w:rsidRPr="00EF5CE9">
              <w:rPr>
                <w:rFonts w:ascii="Times New Roman" w:hAnsi="Times New Roman" w:cs="Times New Roman"/>
                <w:color w:val="191919"/>
              </w:rPr>
              <w:lastRenderedPageBreak/>
              <w:t>примеры с</w:t>
            </w:r>
            <w:r w:rsidRPr="00EF5CE9">
              <w:rPr>
                <w:rFonts w:ascii="Times New Roman" w:hAnsi="Times New Roman" w:cs="Times New Roman"/>
                <w:iCs/>
                <w:color w:val="191919"/>
              </w:rPr>
              <w:t>инонимов</w:t>
            </w:r>
            <w:r w:rsidRPr="00EF5CE9">
              <w:rPr>
                <w:rFonts w:ascii="Times New Roman" w:hAnsi="Times New Roman" w:cs="Times New Roman"/>
                <w:color w:val="191919"/>
              </w:rPr>
              <w:t xml:space="preserve">. </w:t>
            </w:r>
            <w:r w:rsidRPr="00EF5CE9">
              <w:rPr>
                <w:rFonts w:ascii="Times New Roman" w:hAnsi="Times New Roman" w:cs="Times New Roman"/>
                <w:i/>
                <w:color w:val="191919"/>
              </w:rPr>
              <w:t xml:space="preserve">Заменяет </w:t>
            </w:r>
            <w:r w:rsidRPr="00EF5CE9">
              <w:rPr>
                <w:rFonts w:ascii="Times New Roman" w:hAnsi="Times New Roman" w:cs="Times New Roman"/>
                <w:color w:val="191919"/>
              </w:rPr>
              <w:t>слова в предложении.</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lastRenderedPageBreak/>
              <w:t xml:space="preserve">Использует </w:t>
            </w:r>
            <w:r w:rsidRPr="00EF5CE9">
              <w:rPr>
                <w:rFonts w:ascii="Times New Roman" w:hAnsi="Times New Roman" w:cs="Times New Roman"/>
              </w:rPr>
              <w:t xml:space="preserve">язык с целью поиска необходимой информации в </w:t>
            </w:r>
            <w:r w:rsidRPr="00EF5CE9">
              <w:rPr>
                <w:rFonts w:ascii="Times New Roman" w:hAnsi="Times New Roman" w:cs="Times New Roman"/>
              </w:rPr>
              <w:lastRenderedPageBreak/>
              <w:t>различных источниках для решения учебных задач.</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jc w:val="left"/>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Проявляет</w:t>
            </w:r>
            <w:r w:rsidRPr="00EF5CE9">
              <w:rPr>
                <w:rStyle w:val="FontStyle12"/>
                <w:rFonts w:ascii="Times New Roman" w:hAnsi="Times New Roman" w:cs="Times New Roman"/>
                <w:sz w:val="22"/>
                <w:szCs w:val="22"/>
              </w:rPr>
              <w:t xml:space="preserve"> любознательность, активность и заинтересованност</w:t>
            </w:r>
            <w:r w:rsidRPr="00EF5CE9">
              <w:rPr>
                <w:rStyle w:val="FontStyle12"/>
                <w:rFonts w:ascii="Times New Roman" w:hAnsi="Times New Roman" w:cs="Times New Roman"/>
                <w:sz w:val="22"/>
                <w:szCs w:val="22"/>
              </w:rPr>
              <w:lastRenderedPageBreak/>
              <w:t xml:space="preserve">ь в познании мира. </w:t>
            </w:r>
            <w:r w:rsidRPr="00EF5CE9">
              <w:rPr>
                <w:rStyle w:val="FontStyle12"/>
                <w:rFonts w:ascii="Times New Roman" w:hAnsi="Times New Roman" w:cs="Times New Roman"/>
                <w:i/>
                <w:sz w:val="22"/>
                <w:szCs w:val="22"/>
              </w:rPr>
              <w:t>Сотрудничает</w:t>
            </w:r>
            <w:r w:rsidRPr="00EF5CE9">
              <w:rPr>
                <w:rStyle w:val="FontStyle12"/>
                <w:rFonts w:ascii="Times New Roman" w:hAnsi="Times New Roman" w:cs="Times New Roman"/>
                <w:sz w:val="22"/>
                <w:szCs w:val="22"/>
              </w:rPr>
              <w:t xml:space="preserve"> </w:t>
            </w:r>
            <w:proofErr w:type="gramStart"/>
            <w:r w:rsidRPr="00EF5CE9">
              <w:rPr>
                <w:rStyle w:val="FontStyle12"/>
                <w:rFonts w:ascii="Times New Roman" w:hAnsi="Times New Roman" w:cs="Times New Roman"/>
                <w:sz w:val="22"/>
                <w:szCs w:val="22"/>
              </w:rPr>
              <w:t>со</w:t>
            </w:r>
            <w:proofErr w:type="gramEnd"/>
            <w:r w:rsidRPr="00EF5CE9">
              <w:rPr>
                <w:rStyle w:val="FontStyle12"/>
                <w:rFonts w:ascii="Times New Roman" w:hAnsi="Times New Roman" w:cs="Times New Roman"/>
                <w:sz w:val="22"/>
                <w:szCs w:val="22"/>
              </w:rPr>
              <w:t xml:space="preserve"> взрослыми и свер</w:t>
            </w:r>
            <w:r w:rsidRPr="00EF5CE9">
              <w:rPr>
                <w:rStyle w:val="FontStyle12"/>
                <w:rFonts w:ascii="Times New Roman" w:hAnsi="Times New Roman" w:cs="Times New Roman"/>
                <w:sz w:val="22"/>
                <w:szCs w:val="22"/>
              </w:rPr>
              <w:softHyphen/>
              <w:t>стниками.</w:t>
            </w:r>
          </w:p>
        </w:tc>
      </w:tr>
      <w:tr w:rsidR="00AF0776" w:rsidRPr="00EF5CE9" w:rsidTr="00EF5CE9">
        <w:trPr>
          <w:trHeight w:val="20"/>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162</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color w:val="191919"/>
              </w:rPr>
            </w:pPr>
            <w:r w:rsidRPr="00EF5CE9">
              <w:rPr>
                <w:rFonts w:ascii="Times New Roman" w:hAnsi="Times New Roman" w:cs="Times New Roman"/>
                <w:color w:val="191919"/>
              </w:rPr>
              <w:t>Речевая ситуация: составление объявления.</w:t>
            </w:r>
          </w:p>
          <w:p w:rsidR="00AF0776" w:rsidRPr="00EF5CE9" w:rsidRDefault="00AF0776" w:rsidP="00AF0776">
            <w:pPr>
              <w:tabs>
                <w:tab w:val="left" w:pos="360"/>
              </w:tabs>
              <w:spacing w:after="0" w:line="240" w:lineRule="auto"/>
              <w:rPr>
                <w:rFonts w:ascii="Times New Roman" w:hAnsi="Times New Roman" w:cs="Times New Roman"/>
              </w:rPr>
            </w:pP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Комбинированный урок.</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spacing w:val="-8"/>
              </w:rPr>
            </w:pPr>
            <w:r w:rsidRPr="00EF5CE9">
              <w:rPr>
                <w:rFonts w:ascii="Times New Roman" w:hAnsi="Times New Roman" w:cs="Times New Roman"/>
                <w:i/>
                <w:color w:val="191919"/>
                <w:spacing w:val="-8"/>
              </w:rPr>
              <w:t xml:space="preserve">Осуществлять </w:t>
            </w:r>
            <w:r w:rsidRPr="00EF5CE9">
              <w:rPr>
                <w:rFonts w:ascii="Times New Roman" w:hAnsi="Times New Roman" w:cs="Times New Roman"/>
                <w:color w:val="191919"/>
                <w:spacing w:val="-8"/>
              </w:rPr>
              <w:t xml:space="preserve">взаимный контроль и оказывать в сотрудничестве необходимую взаимопомощь (работать в паре) при </w:t>
            </w:r>
            <w:r w:rsidRPr="00EF5CE9">
              <w:rPr>
                <w:rFonts w:ascii="Times New Roman" w:hAnsi="Times New Roman" w:cs="Times New Roman"/>
                <w:color w:val="000000"/>
                <w:spacing w:val="-8"/>
              </w:rPr>
              <w:t xml:space="preserve">составлении объявления. </w:t>
            </w:r>
            <w:r w:rsidRPr="00EF5CE9">
              <w:rPr>
                <w:rFonts w:ascii="Times New Roman" w:hAnsi="Times New Roman" w:cs="Times New Roman"/>
                <w:i/>
                <w:color w:val="000000"/>
                <w:spacing w:val="-8"/>
              </w:rPr>
              <w:t>Наблюдать</w:t>
            </w:r>
            <w:r w:rsidRPr="00EF5CE9">
              <w:rPr>
                <w:rFonts w:ascii="Times New Roman" w:hAnsi="Times New Roman" w:cs="Times New Roman"/>
                <w:color w:val="000000"/>
                <w:spacing w:val="-8"/>
              </w:rPr>
              <w:t xml:space="preserve"> за устойчивыми сочетаниями слов, словами, сходными по звучанию, и их использованием в речи.</w:t>
            </w:r>
            <w:r w:rsidRPr="00EF5CE9">
              <w:rPr>
                <w:rFonts w:ascii="Times New Roman" w:hAnsi="Times New Roman" w:cs="Times New Roman"/>
                <w:i/>
                <w:color w:val="000000"/>
                <w:spacing w:val="-8"/>
              </w:rPr>
              <w:t xml:space="preserve"> Определять</w:t>
            </w:r>
            <w:r w:rsidRPr="00EF5CE9">
              <w:rPr>
                <w:rFonts w:ascii="Times New Roman" w:hAnsi="Times New Roman" w:cs="Times New Roman"/>
                <w:color w:val="000000"/>
                <w:spacing w:val="-8"/>
              </w:rPr>
              <w:t xml:space="preserve"> последовательность выполнения действий при выявлении места возможной ошибки в написании слова.</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color w:val="191919"/>
              </w:rPr>
              <w:t xml:space="preserve">Сочиняет </w:t>
            </w:r>
            <w:r w:rsidRPr="00EF5CE9">
              <w:rPr>
                <w:rFonts w:ascii="Times New Roman" w:hAnsi="Times New Roman" w:cs="Times New Roman"/>
                <w:iCs/>
                <w:color w:val="191919"/>
              </w:rPr>
              <w:t>небольшие рассказы</w:t>
            </w:r>
            <w:r w:rsidRPr="00EF5CE9">
              <w:rPr>
                <w:rFonts w:ascii="Times New Roman" w:hAnsi="Times New Roman" w:cs="Times New Roman"/>
                <w:color w:val="191919"/>
              </w:rPr>
              <w:t xml:space="preserve">. </w:t>
            </w:r>
            <w:r w:rsidRPr="00EF5CE9">
              <w:rPr>
                <w:rFonts w:ascii="Times New Roman" w:hAnsi="Times New Roman" w:cs="Times New Roman"/>
                <w:i/>
                <w:iCs/>
                <w:color w:val="191919"/>
              </w:rPr>
              <w:t xml:space="preserve">Определяет </w:t>
            </w:r>
            <w:r w:rsidRPr="00EF5CE9">
              <w:rPr>
                <w:rFonts w:ascii="Times New Roman" w:hAnsi="Times New Roman" w:cs="Times New Roman"/>
                <w:iCs/>
                <w:color w:val="191919"/>
              </w:rPr>
              <w:t>значение слова по тексту или уточняет его с помощью толкового словаря</w:t>
            </w:r>
            <w:r w:rsidRPr="00EF5CE9">
              <w:rPr>
                <w:rFonts w:ascii="Times New Roman" w:hAnsi="Times New Roman" w:cs="Times New Roman"/>
                <w:color w:val="191919"/>
              </w:rPr>
              <w:t xml:space="preserve">. </w:t>
            </w:r>
            <w:r w:rsidRPr="00EF5CE9">
              <w:rPr>
                <w:rFonts w:ascii="Times New Roman" w:hAnsi="Times New Roman" w:cs="Times New Roman"/>
                <w:i/>
                <w:color w:val="191919"/>
              </w:rPr>
              <w:t xml:space="preserve">Понимает </w:t>
            </w:r>
            <w:r w:rsidRPr="00EF5CE9">
              <w:rPr>
                <w:rFonts w:ascii="Times New Roman" w:hAnsi="Times New Roman" w:cs="Times New Roman"/>
                <w:color w:val="191919"/>
              </w:rPr>
              <w:t>с</w:t>
            </w:r>
            <w:r w:rsidRPr="00EF5CE9">
              <w:rPr>
                <w:rFonts w:ascii="Times New Roman" w:hAnsi="Times New Roman" w:cs="Times New Roman"/>
                <w:iCs/>
                <w:color w:val="191919"/>
              </w:rPr>
              <w:t>ловообразовательные связи между словами</w:t>
            </w:r>
            <w:r w:rsidRPr="00EF5CE9">
              <w:rPr>
                <w:rFonts w:ascii="Times New Roman" w:hAnsi="Times New Roman" w:cs="Times New Roman"/>
                <w:color w:val="191919"/>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4"/>
              </w:rPr>
            </w:pPr>
            <w:r w:rsidRPr="00EF5CE9">
              <w:rPr>
                <w:rFonts w:ascii="Times New Roman" w:hAnsi="Times New Roman" w:cs="Times New Roman"/>
                <w:i/>
                <w:spacing w:val="-4"/>
              </w:rPr>
              <w:t xml:space="preserve">Ориентируется </w:t>
            </w:r>
            <w:r w:rsidRPr="00EF5CE9">
              <w:rPr>
                <w:rFonts w:ascii="Times New Roman" w:hAnsi="Times New Roman" w:cs="Times New Roman"/>
                <w:spacing w:val="-4"/>
              </w:rPr>
              <w:t>в целях, задачах, средствах и условиях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Понимает,</w:t>
            </w:r>
            <w:r w:rsidRPr="00EF5CE9">
              <w:rPr>
                <w:rFonts w:ascii="Times New Roman" w:hAnsi="Times New Roman" w:cs="Times New Roman"/>
              </w:rPr>
              <w:t xml:space="preserve"> что </w:t>
            </w:r>
            <w:r w:rsidRPr="00EF5CE9">
              <w:rPr>
                <w:rFonts w:ascii="Times New Roman" w:hAnsi="Times New Roman" w:cs="Times New Roman"/>
                <w:spacing w:val="-4"/>
              </w:rPr>
              <w:t>правильная устная и письменная речь есть показатель индивидуальной культуры человека.</w:t>
            </w:r>
          </w:p>
        </w:tc>
      </w:tr>
      <w:tr w:rsidR="00AF0776" w:rsidRPr="00EF5CE9" w:rsidTr="00EF5CE9">
        <w:trPr>
          <w:trHeight w:val="20"/>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163</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 xml:space="preserve">Комплексное повторение </w:t>
            </w:r>
            <w:proofErr w:type="gramStart"/>
            <w:r w:rsidRPr="00EF5CE9">
              <w:rPr>
                <w:rFonts w:ascii="Times New Roman" w:hAnsi="Times New Roman" w:cs="Times New Roman"/>
                <w:color w:val="191919"/>
              </w:rPr>
              <w:t>пройденного</w:t>
            </w:r>
            <w:proofErr w:type="gramEnd"/>
            <w:r w:rsidRPr="00EF5CE9">
              <w:rPr>
                <w:rFonts w:ascii="Times New Roman" w:hAnsi="Times New Roman" w:cs="Times New Roman"/>
                <w:color w:val="191919"/>
              </w:rPr>
              <w:t>.</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spacing w:val="-4"/>
              </w:rPr>
            </w:pPr>
            <w:r w:rsidRPr="00EF5CE9">
              <w:rPr>
                <w:rFonts w:ascii="Times New Roman" w:hAnsi="Times New Roman" w:cs="Times New Roman"/>
                <w:i/>
                <w:color w:val="000000"/>
                <w:spacing w:val="-4"/>
              </w:rPr>
              <w:t>Использовать</w:t>
            </w:r>
            <w:r w:rsidRPr="00EF5CE9">
              <w:rPr>
                <w:rFonts w:ascii="Times New Roman" w:hAnsi="Times New Roman" w:cs="Times New Roman"/>
                <w:color w:val="000000"/>
                <w:spacing w:val="-4"/>
              </w:rPr>
              <w:t xml:space="preserve"> приём развёрнутого толкования для установления словообразовательных связей между словами. </w:t>
            </w:r>
            <w:r w:rsidRPr="00EF5CE9">
              <w:rPr>
                <w:rFonts w:ascii="Times New Roman" w:hAnsi="Times New Roman" w:cs="Times New Roman"/>
                <w:i/>
                <w:color w:val="000000"/>
                <w:spacing w:val="-4"/>
              </w:rPr>
              <w:t xml:space="preserve">Проводить </w:t>
            </w:r>
            <w:r w:rsidRPr="00EF5CE9">
              <w:rPr>
                <w:rFonts w:ascii="Times New Roman" w:hAnsi="Times New Roman" w:cs="Times New Roman"/>
                <w:color w:val="000000"/>
                <w:spacing w:val="-4"/>
              </w:rPr>
              <w:t xml:space="preserve">звуковой анализ (находить в тексте слова с указанным звуком). </w:t>
            </w:r>
            <w:r w:rsidRPr="00EF5CE9">
              <w:rPr>
                <w:rFonts w:ascii="Times New Roman" w:hAnsi="Times New Roman" w:cs="Times New Roman"/>
                <w:i/>
                <w:color w:val="191919"/>
                <w:spacing w:val="-4"/>
              </w:rPr>
              <w:t xml:space="preserve">Контролировать </w:t>
            </w:r>
            <w:r w:rsidRPr="00EF5CE9">
              <w:rPr>
                <w:rFonts w:ascii="Times New Roman" w:hAnsi="Times New Roman" w:cs="Times New Roman"/>
                <w:color w:val="191919"/>
                <w:spacing w:val="-4"/>
              </w:rPr>
              <w:t>правильность и аккуратность записи.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iCs/>
                <w:color w:val="191919"/>
              </w:rPr>
              <w:t xml:space="preserve">Применяет </w:t>
            </w:r>
            <w:r w:rsidRPr="00EF5CE9">
              <w:rPr>
                <w:rFonts w:ascii="Times New Roman" w:hAnsi="Times New Roman" w:cs="Times New Roman"/>
                <w:iCs/>
                <w:color w:val="191919"/>
              </w:rPr>
              <w:t>правила правописания безударного проверяемого гласного в корне</w:t>
            </w:r>
            <w:r w:rsidRPr="00EF5CE9">
              <w:rPr>
                <w:rFonts w:ascii="Times New Roman" w:hAnsi="Times New Roman" w:cs="Times New Roman"/>
                <w:color w:val="191919"/>
              </w:rPr>
              <w:t xml:space="preserve">.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spacing w:val="-6"/>
              </w:rPr>
            </w:pPr>
            <w:r w:rsidRPr="00EF5CE9">
              <w:rPr>
                <w:rFonts w:ascii="Times New Roman" w:hAnsi="Times New Roman" w:cs="Times New Roman"/>
                <w:i/>
                <w:spacing w:val="-6"/>
              </w:rPr>
              <w:t>Выбирает</w:t>
            </w:r>
            <w:r w:rsidRPr="00EF5CE9">
              <w:rPr>
                <w:rFonts w:ascii="Times New Roman" w:hAnsi="Times New Roman" w:cs="Times New Roman"/>
                <w:spacing w:val="-6"/>
              </w:rPr>
              <w:t xml:space="preserve">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Style w:val="FontStyle13"/>
                <w:rFonts w:ascii="Times New Roman" w:hAnsi="Times New Roman" w:cs="Times New Roman"/>
                <w:b w:val="0"/>
              </w:rPr>
            </w:pPr>
            <w:r w:rsidRPr="00EF5CE9">
              <w:rPr>
                <w:rFonts w:ascii="Times New Roman" w:hAnsi="Times New Roman" w:cs="Times New Roman"/>
                <w:i/>
              </w:rPr>
              <w:t>Демонстрирует</w:t>
            </w:r>
            <w:r w:rsidRPr="00EF5CE9">
              <w:rPr>
                <w:rFonts w:ascii="Times New Roman" w:hAnsi="Times New Roman" w:cs="Times New Roman"/>
              </w:rPr>
              <w:t xml:space="preserve"> способность к самооценке на основе наблюдения за собственной речью. </w:t>
            </w:r>
            <w:r w:rsidRPr="00EF5CE9">
              <w:rPr>
                <w:rStyle w:val="FontStyle13"/>
                <w:rFonts w:ascii="Times New Roman" w:hAnsi="Times New Roman" w:cs="Times New Roman"/>
                <w:b w:val="0"/>
              </w:rPr>
              <w:t xml:space="preserve">Уважительно </w:t>
            </w:r>
            <w:r w:rsidRPr="00EF5CE9">
              <w:rPr>
                <w:rStyle w:val="FontStyle13"/>
                <w:rFonts w:ascii="Times New Roman" w:hAnsi="Times New Roman" w:cs="Times New Roman"/>
                <w:b w:val="0"/>
                <w:i/>
              </w:rPr>
              <w:t xml:space="preserve">относится </w:t>
            </w:r>
            <w:r w:rsidRPr="00EF5CE9">
              <w:rPr>
                <w:rStyle w:val="FontStyle13"/>
                <w:rFonts w:ascii="Times New Roman" w:hAnsi="Times New Roman" w:cs="Times New Roman"/>
                <w:b w:val="0"/>
              </w:rPr>
              <w:t>к иному мнению.</w:t>
            </w:r>
          </w:p>
        </w:tc>
      </w:tr>
      <w:tr w:rsidR="00AF0776" w:rsidRPr="00EF5CE9" w:rsidTr="00EF5CE9">
        <w:trPr>
          <w:trHeight w:val="20"/>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t>164</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 xml:space="preserve">Комплексное повторение </w:t>
            </w:r>
            <w:proofErr w:type="gramStart"/>
            <w:r w:rsidRPr="00EF5CE9">
              <w:rPr>
                <w:rFonts w:ascii="Times New Roman" w:hAnsi="Times New Roman" w:cs="Times New Roman"/>
                <w:color w:val="191919"/>
              </w:rPr>
              <w:t>пройденного</w:t>
            </w:r>
            <w:proofErr w:type="gramEnd"/>
            <w:r w:rsidRPr="00EF5CE9">
              <w:rPr>
                <w:rFonts w:ascii="Times New Roman" w:hAnsi="Times New Roman" w:cs="Times New Roman"/>
                <w:color w:val="191919"/>
              </w:rPr>
              <w:t>.</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spacing w:val="-4"/>
              </w:rPr>
            </w:pPr>
            <w:r w:rsidRPr="00EF5CE9">
              <w:rPr>
                <w:rFonts w:ascii="Times New Roman" w:hAnsi="Times New Roman" w:cs="Times New Roman"/>
                <w:i/>
                <w:color w:val="000000"/>
                <w:spacing w:val="-4"/>
              </w:rPr>
              <w:t>Анализировать</w:t>
            </w:r>
            <w:r w:rsidRPr="00EF5CE9">
              <w:rPr>
                <w:rFonts w:ascii="Times New Roman" w:hAnsi="Times New Roman" w:cs="Times New Roman"/>
                <w:color w:val="000000"/>
                <w:spacing w:val="-4"/>
              </w:rPr>
              <w:t xml:space="preserve"> ситуации письменного общения (письмо). </w:t>
            </w:r>
            <w:r w:rsidRPr="00EF5CE9">
              <w:rPr>
                <w:rFonts w:ascii="Times New Roman" w:hAnsi="Times New Roman" w:cs="Times New Roman"/>
                <w:i/>
                <w:color w:val="000000"/>
                <w:spacing w:val="-4"/>
              </w:rPr>
              <w:t>Использовать</w:t>
            </w:r>
            <w:r w:rsidRPr="00EF5CE9">
              <w:rPr>
                <w:rFonts w:ascii="Times New Roman" w:hAnsi="Times New Roman" w:cs="Times New Roman"/>
                <w:color w:val="000000"/>
                <w:spacing w:val="-4"/>
              </w:rPr>
              <w:t xml:space="preserve"> знание собственного адреса при оформлении конверта (открытки).</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Осознает</w:t>
            </w:r>
            <w:r w:rsidRPr="00EF5CE9">
              <w:rPr>
                <w:rFonts w:ascii="Times New Roman" w:hAnsi="Times New Roman" w:cs="Times New Roman"/>
                <w:color w:val="191919"/>
              </w:rPr>
              <w:t xml:space="preserve"> цель и ситуации устного и письменного общения.</w:t>
            </w:r>
            <w:r w:rsidRPr="00EF5CE9">
              <w:rPr>
                <w:rFonts w:ascii="Times New Roman" w:hAnsi="Times New Roman" w:cs="Times New Roman"/>
                <w:i/>
                <w:color w:val="191919"/>
              </w:rPr>
              <w:t xml:space="preserve"> Называет</w:t>
            </w:r>
            <w:r w:rsidRPr="00EF5CE9">
              <w:rPr>
                <w:rFonts w:ascii="Times New Roman" w:hAnsi="Times New Roman" w:cs="Times New Roman"/>
                <w:color w:val="191919"/>
              </w:rPr>
              <w:t xml:space="preserve"> о</w:t>
            </w:r>
            <w:r w:rsidRPr="00EF5CE9">
              <w:rPr>
                <w:rFonts w:ascii="Times New Roman" w:hAnsi="Times New Roman" w:cs="Times New Roman"/>
                <w:iCs/>
                <w:color w:val="191919"/>
              </w:rPr>
              <w:t xml:space="preserve">монимы. </w:t>
            </w:r>
            <w:r w:rsidRPr="00EF5CE9">
              <w:rPr>
                <w:rFonts w:ascii="Times New Roman" w:hAnsi="Times New Roman" w:cs="Times New Roman"/>
                <w:i/>
                <w:iCs/>
                <w:color w:val="191919"/>
              </w:rPr>
              <w:t>Различает</w:t>
            </w:r>
            <w:r w:rsidRPr="00EF5CE9">
              <w:rPr>
                <w:rFonts w:ascii="Times New Roman" w:hAnsi="Times New Roman" w:cs="Times New Roman"/>
                <w:iCs/>
                <w:color w:val="191919"/>
              </w:rPr>
              <w:t xml:space="preserve"> слова, называющие признаки</w:t>
            </w:r>
            <w:r w:rsidRPr="00EF5CE9">
              <w:rPr>
                <w:rFonts w:ascii="Times New Roman" w:hAnsi="Times New Roman" w:cs="Times New Roman"/>
                <w:color w:val="191919"/>
              </w:rPr>
              <w:t xml:space="preserve">. </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Понимает </w:t>
            </w:r>
            <w:r w:rsidRPr="00EF5CE9">
              <w:rPr>
                <w:rFonts w:ascii="Times New Roman" w:hAnsi="Times New Roman" w:cs="Times New Roman"/>
              </w:rPr>
              <w:t xml:space="preserve">необходимость ориентироваться на позицию партнера, учитывать различные мнения и </w:t>
            </w:r>
            <w:r w:rsidRPr="00EF5CE9">
              <w:rPr>
                <w:rFonts w:ascii="Times New Roman" w:hAnsi="Times New Roman" w:cs="Times New Roman"/>
                <w:i/>
              </w:rPr>
              <w:t xml:space="preserve">координировать </w:t>
            </w:r>
            <w:r w:rsidRPr="00EF5CE9">
              <w:rPr>
                <w:rFonts w:ascii="Times New Roman" w:hAnsi="Times New Roman" w:cs="Times New Roman"/>
              </w:rPr>
              <w:lastRenderedPageBreak/>
              <w:t>различные позиции в сотрудничестве с целью успешного участия в диалоге;</w:t>
            </w:r>
            <w:r w:rsidRPr="00EF5CE9">
              <w:rPr>
                <w:rFonts w:ascii="Times New Roman" w:hAnsi="Times New Roman" w:cs="Times New Roman"/>
                <w:i/>
              </w:rPr>
              <w:t xml:space="preserve"> стремится</w:t>
            </w:r>
            <w:r w:rsidRPr="00EF5CE9">
              <w:rPr>
                <w:rFonts w:ascii="Times New Roman" w:hAnsi="Times New Roman" w:cs="Times New Roman"/>
              </w:rPr>
              <w:t xml:space="preserve"> к более точному выражению собственного мнения и позиции.</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rPr>
                <w:rStyle w:val="FontStyle12"/>
                <w:rFonts w:ascii="Times New Roman" w:hAnsi="Times New Roman" w:cs="Times New Roman"/>
                <w:sz w:val="22"/>
                <w:szCs w:val="22"/>
              </w:rPr>
            </w:pPr>
            <w:r w:rsidRPr="00EF5CE9">
              <w:rPr>
                <w:rStyle w:val="FontStyle12"/>
                <w:rFonts w:ascii="Times New Roman" w:hAnsi="Times New Roman" w:cs="Times New Roman"/>
                <w:i/>
                <w:sz w:val="22"/>
                <w:szCs w:val="22"/>
              </w:rPr>
              <w:lastRenderedPageBreak/>
              <w:t>Принимает и осваивает</w:t>
            </w:r>
            <w:r w:rsidRPr="00EF5CE9">
              <w:rPr>
                <w:rStyle w:val="FontStyle12"/>
                <w:rFonts w:ascii="Times New Roman" w:hAnsi="Times New Roman" w:cs="Times New Roman"/>
                <w:sz w:val="22"/>
                <w:szCs w:val="22"/>
              </w:rPr>
              <w:t xml:space="preserve"> социальную роль обучающегося, мотивирует учебную деятельность и </w:t>
            </w:r>
            <w:r w:rsidRPr="00EF5CE9">
              <w:rPr>
                <w:rStyle w:val="FontStyle12"/>
                <w:rFonts w:ascii="Times New Roman" w:hAnsi="Times New Roman" w:cs="Times New Roman"/>
                <w:sz w:val="22"/>
                <w:szCs w:val="22"/>
              </w:rPr>
              <w:lastRenderedPageBreak/>
              <w:t xml:space="preserve">понимает личностный смысл учения. </w:t>
            </w:r>
          </w:p>
        </w:tc>
      </w:tr>
      <w:tr w:rsidR="00AF0776" w:rsidRPr="00EF5CE9" w:rsidTr="00EF5CE9">
        <w:trPr>
          <w:trHeight w:val="20"/>
          <w:jc w:val="center"/>
        </w:trPr>
        <w:tc>
          <w:tcPr>
            <w:tcW w:w="166" w:type="pct"/>
            <w:tcBorders>
              <w:left w:val="single" w:sz="4" w:space="0" w:color="auto"/>
              <w:bottom w:val="single" w:sz="4" w:space="0" w:color="auto"/>
              <w:right w:val="single" w:sz="4" w:space="0" w:color="auto"/>
            </w:tcBorders>
          </w:tcPr>
          <w:p w:rsidR="00AF0776" w:rsidRPr="00EF5CE9" w:rsidRDefault="00AF0776" w:rsidP="00AF0776">
            <w:pPr>
              <w:tabs>
                <w:tab w:val="left" w:pos="252"/>
                <w:tab w:val="left" w:pos="360"/>
              </w:tabs>
              <w:spacing w:after="0" w:line="240" w:lineRule="auto"/>
              <w:jc w:val="center"/>
              <w:rPr>
                <w:rFonts w:ascii="Times New Roman" w:hAnsi="Times New Roman" w:cs="Times New Roman"/>
              </w:rPr>
            </w:pPr>
            <w:r w:rsidRPr="00EF5CE9">
              <w:rPr>
                <w:rFonts w:ascii="Times New Roman" w:hAnsi="Times New Roman" w:cs="Times New Roman"/>
              </w:rPr>
              <w:lastRenderedPageBreak/>
              <w:t>165</w:t>
            </w:r>
          </w:p>
        </w:tc>
        <w:tc>
          <w:tcPr>
            <w:tcW w:w="249"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jc w:val="center"/>
              <w:rPr>
                <w:rFonts w:ascii="Times New Roman" w:hAnsi="Times New Roman" w:cs="Times New Roman"/>
                <w:b/>
              </w:rPr>
            </w:pPr>
          </w:p>
        </w:tc>
        <w:tc>
          <w:tcPr>
            <w:tcW w:w="591"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color w:val="191919"/>
              </w:rPr>
              <w:t xml:space="preserve">Комплексное повторение </w:t>
            </w:r>
            <w:proofErr w:type="gramStart"/>
            <w:r w:rsidRPr="00EF5CE9">
              <w:rPr>
                <w:rFonts w:ascii="Times New Roman" w:hAnsi="Times New Roman" w:cs="Times New Roman"/>
                <w:color w:val="191919"/>
              </w:rPr>
              <w:t>пройденного</w:t>
            </w:r>
            <w:proofErr w:type="gramEnd"/>
            <w:r w:rsidRPr="00EF5CE9">
              <w:rPr>
                <w:rFonts w:ascii="Times New Roman" w:hAnsi="Times New Roman" w:cs="Times New Roman"/>
                <w:color w:val="191919"/>
              </w:rPr>
              <w:t>.</w:t>
            </w:r>
          </w:p>
        </w:tc>
        <w:tc>
          <w:tcPr>
            <w:tcW w:w="406" w:type="pct"/>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rPr>
              <w:t>Урок повторения.</w:t>
            </w:r>
          </w:p>
        </w:tc>
        <w:tc>
          <w:tcPr>
            <w:tcW w:w="1246" w:type="pct"/>
            <w:gridSpan w:val="2"/>
            <w:tcBorders>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000000"/>
              </w:rPr>
              <w:t xml:space="preserve">Наблюдать </w:t>
            </w:r>
            <w:r w:rsidRPr="00EF5CE9">
              <w:rPr>
                <w:rFonts w:ascii="Times New Roman" w:hAnsi="Times New Roman" w:cs="Times New Roman"/>
                <w:color w:val="000000"/>
              </w:rPr>
              <w:t xml:space="preserve">за словами, сходными по написанию, но различающимися местом ударения, и их использованием в тексте. </w:t>
            </w:r>
            <w:r w:rsidRPr="00EF5CE9">
              <w:rPr>
                <w:rFonts w:ascii="Times New Roman" w:hAnsi="Times New Roman" w:cs="Times New Roman"/>
                <w:i/>
                <w:color w:val="000000"/>
              </w:rPr>
              <w:t>Осуществлять</w:t>
            </w:r>
            <w:r w:rsidRPr="00EF5CE9">
              <w:rPr>
                <w:rFonts w:ascii="Times New Roman" w:hAnsi="Times New Roman" w:cs="Times New Roman"/>
                <w:color w:val="000000"/>
              </w:rPr>
              <w:t xml:space="preserve"> самоконтроль при постановке вопросов к словам, использовании правила правописания собственных имен и при списывании. </w:t>
            </w:r>
            <w:r w:rsidRPr="00EF5CE9">
              <w:rPr>
                <w:rFonts w:ascii="Times New Roman" w:hAnsi="Times New Roman" w:cs="Times New Roman"/>
                <w:i/>
                <w:color w:val="191919"/>
              </w:rPr>
              <w:t xml:space="preserve">Оценивать </w:t>
            </w:r>
            <w:r w:rsidRPr="00EF5CE9">
              <w:rPr>
                <w:rFonts w:ascii="Times New Roman" w:hAnsi="Times New Roman" w:cs="Times New Roman"/>
                <w:color w:val="191919"/>
              </w:rPr>
              <w:t>правильность выполнения заданий.</w:t>
            </w:r>
          </w:p>
        </w:tc>
        <w:tc>
          <w:tcPr>
            <w:tcW w:w="872"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tabs>
                <w:tab w:val="left" w:pos="360"/>
              </w:tabs>
              <w:spacing w:after="0" w:line="240" w:lineRule="auto"/>
              <w:rPr>
                <w:rFonts w:ascii="Times New Roman" w:hAnsi="Times New Roman" w:cs="Times New Roman"/>
              </w:rPr>
            </w:pPr>
            <w:r w:rsidRPr="00EF5CE9">
              <w:rPr>
                <w:rFonts w:ascii="Times New Roman" w:hAnsi="Times New Roman" w:cs="Times New Roman"/>
                <w:i/>
                <w:color w:val="191919"/>
              </w:rPr>
              <w:t>Применяет</w:t>
            </w:r>
            <w:r w:rsidRPr="00EF5CE9">
              <w:rPr>
                <w:rFonts w:ascii="Times New Roman" w:hAnsi="Times New Roman" w:cs="Times New Roman"/>
                <w:color w:val="191919"/>
              </w:rPr>
              <w:t xml:space="preserve"> правила правописания прописной (заглавной) буквы в именах собственных.</w:t>
            </w:r>
            <w:r w:rsidRPr="00EF5CE9">
              <w:rPr>
                <w:rFonts w:ascii="Times New Roman" w:hAnsi="Times New Roman" w:cs="Times New Roman"/>
                <w:i/>
                <w:color w:val="191919"/>
              </w:rPr>
              <w:t xml:space="preserve"> </w:t>
            </w:r>
            <w:r w:rsidRPr="00EF5CE9">
              <w:rPr>
                <w:rFonts w:ascii="Times New Roman" w:hAnsi="Times New Roman" w:cs="Times New Roman"/>
                <w:i/>
                <w:color w:val="000000"/>
              </w:rPr>
              <w:t>Пишет</w:t>
            </w:r>
            <w:r w:rsidRPr="00EF5CE9">
              <w:rPr>
                <w:rFonts w:ascii="Times New Roman" w:hAnsi="Times New Roman" w:cs="Times New Roman"/>
                <w:color w:val="000000"/>
              </w:rPr>
              <w:t xml:space="preserve"> предложения с соблюдением гигиенических норм.</w:t>
            </w:r>
          </w:p>
        </w:tc>
        <w:tc>
          <w:tcPr>
            <w:tcW w:w="809"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autoSpaceDE w:val="0"/>
              <w:autoSpaceDN w:val="0"/>
              <w:adjustRightInd w:val="0"/>
              <w:spacing w:after="0" w:line="240" w:lineRule="auto"/>
              <w:rPr>
                <w:rFonts w:ascii="Times New Roman" w:hAnsi="Times New Roman" w:cs="Times New Roman"/>
              </w:rPr>
            </w:pPr>
            <w:r w:rsidRPr="00EF5CE9">
              <w:rPr>
                <w:rFonts w:ascii="Times New Roman" w:hAnsi="Times New Roman" w:cs="Times New Roman"/>
                <w:i/>
              </w:rPr>
              <w:t xml:space="preserve">Умеет </w:t>
            </w:r>
            <w:r w:rsidRPr="00EF5CE9">
              <w:rPr>
                <w:rFonts w:ascii="Times New Roman" w:hAnsi="Times New Roman" w:cs="Times New Roman"/>
              </w:rPr>
              <w:t>задавать вопросы.</w:t>
            </w:r>
            <w:r w:rsidRPr="00EF5CE9">
              <w:rPr>
                <w:rStyle w:val="FontStyle13"/>
                <w:rFonts w:ascii="Times New Roman" w:hAnsi="Times New Roman" w:cs="Times New Roman"/>
                <w:b w:val="0"/>
                <w:i/>
              </w:rPr>
              <w:t xml:space="preserve"> Излагает</w:t>
            </w:r>
            <w:r w:rsidRPr="00EF5CE9">
              <w:rPr>
                <w:rStyle w:val="FontStyle13"/>
                <w:rFonts w:ascii="Times New Roman" w:hAnsi="Times New Roman" w:cs="Times New Roman"/>
                <w:b w:val="0"/>
              </w:rPr>
              <w:t xml:space="preserve"> своё мнение и </w:t>
            </w:r>
            <w:r w:rsidRPr="00EF5CE9">
              <w:rPr>
                <w:rStyle w:val="FontStyle13"/>
                <w:rFonts w:ascii="Times New Roman" w:hAnsi="Times New Roman" w:cs="Times New Roman"/>
                <w:b w:val="0"/>
                <w:i/>
              </w:rPr>
              <w:t>аргументирует</w:t>
            </w:r>
            <w:r w:rsidRPr="00EF5CE9">
              <w:rPr>
                <w:rStyle w:val="FontStyle13"/>
                <w:rFonts w:ascii="Times New Roman" w:hAnsi="Times New Roman" w:cs="Times New Roman"/>
                <w:b w:val="0"/>
              </w:rPr>
              <w:t xml:space="preserve"> свою точку зрения и оценку событий.</w:t>
            </w:r>
          </w:p>
        </w:tc>
        <w:tc>
          <w:tcPr>
            <w:tcW w:w="661" w:type="pct"/>
            <w:tcBorders>
              <w:top w:val="single" w:sz="4" w:space="0" w:color="auto"/>
              <w:left w:val="single" w:sz="4" w:space="0" w:color="auto"/>
              <w:bottom w:val="single" w:sz="4" w:space="0" w:color="auto"/>
              <w:right w:val="single" w:sz="4" w:space="0" w:color="auto"/>
            </w:tcBorders>
          </w:tcPr>
          <w:p w:rsidR="00AF0776" w:rsidRPr="00EF5CE9" w:rsidRDefault="00AF0776" w:rsidP="00AF0776">
            <w:pPr>
              <w:pStyle w:val="Style1"/>
              <w:widowControl/>
              <w:tabs>
                <w:tab w:val="left" w:pos="509"/>
              </w:tabs>
              <w:spacing w:line="240" w:lineRule="auto"/>
              <w:rPr>
                <w:rStyle w:val="FontStyle13"/>
                <w:rFonts w:ascii="Times New Roman" w:hAnsi="Times New Roman" w:cs="Times New Roman"/>
                <w:b w:val="0"/>
              </w:rPr>
            </w:pPr>
            <w:r w:rsidRPr="00EF5CE9">
              <w:rPr>
                <w:rStyle w:val="FontStyle12"/>
                <w:rFonts w:ascii="Times New Roman" w:hAnsi="Times New Roman" w:cs="Times New Roman"/>
                <w:i/>
                <w:sz w:val="22"/>
                <w:szCs w:val="22"/>
              </w:rPr>
              <w:t xml:space="preserve">Проявляет </w:t>
            </w:r>
            <w:r w:rsidRPr="00EF5CE9">
              <w:rPr>
                <w:rStyle w:val="FontStyle12"/>
                <w:rFonts w:ascii="Times New Roman" w:hAnsi="Times New Roman" w:cs="Times New Roman"/>
                <w:sz w:val="22"/>
                <w:szCs w:val="22"/>
              </w:rPr>
              <w:t>доброжелательность, умение слушать и слышать собесед</w:t>
            </w:r>
            <w:r w:rsidRPr="00EF5CE9">
              <w:rPr>
                <w:rStyle w:val="FontStyle12"/>
                <w:rFonts w:ascii="Times New Roman" w:hAnsi="Times New Roman" w:cs="Times New Roman"/>
                <w:sz w:val="22"/>
                <w:szCs w:val="22"/>
              </w:rPr>
              <w:softHyphen/>
              <w:t>ника.</w:t>
            </w:r>
          </w:p>
        </w:tc>
      </w:tr>
    </w:tbl>
    <w:p w:rsidR="00AF0776" w:rsidRPr="00EF5CE9" w:rsidRDefault="00AF0776" w:rsidP="00AF0776">
      <w:pPr>
        <w:rPr>
          <w:rFonts w:ascii="Times New Roman" w:hAnsi="Times New Roman" w:cs="Times New Roman"/>
        </w:rPr>
        <w:sectPr w:rsidR="00AF0776" w:rsidRPr="00EF5CE9" w:rsidSect="00EF5CE9">
          <w:pgSz w:w="16838" w:h="11906" w:orient="landscape"/>
          <w:pgMar w:top="1134" w:right="1134" w:bottom="1134" w:left="1134" w:header="709" w:footer="709" w:gutter="0"/>
          <w:cols w:space="708"/>
          <w:docGrid w:linePitch="360"/>
        </w:sectPr>
      </w:pPr>
    </w:p>
    <w:p w:rsidR="00AF0776" w:rsidRPr="00EF5CE9" w:rsidRDefault="00AF0776" w:rsidP="00AF0776">
      <w:pPr>
        <w:jc w:val="center"/>
        <w:rPr>
          <w:rFonts w:ascii="Times New Roman" w:hAnsi="Times New Roman" w:cs="Times New Roman"/>
          <w:b/>
          <w:smallCaps/>
        </w:rPr>
      </w:pPr>
      <w:r w:rsidRPr="00EF5CE9">
        <w:rPr>
          <w:rFonts w:ascii="Times New Roman" w:hAnsi="Times New Roman" w:cs="Times New Roman"/>
          <w:b/>
          <w:smallCaps/>
        </w:rPr>
        <w:lastRenderedPageBreak/>
        <w:t>Материально-техническое обеспечение программы</w:t>
      </w:r>
    </w:p>
    <w:p w:rsidR="00AF0776" w:rsidRPr="00EF5CE9" w:rsidRDefault="00AF0776" w:rsidP="00AF0776">
      <w:pPr>
        <w:jc w:val="center"/>
        <w:rPr>
          <w:rFonts w:ascii="Times New Roman" w:hAnsi="Times New Roman" w:cs="Times New Roman"/>
          <w:b/>
        </w:rPr>
      </w:pPr>
    </w:p>
    <w:p w:rsidR="00AF0776" w:rsidRPr="00EF5CE9" w:rsidRDefault="00AF0776" w:rsidP="00AF0776">
      <w:pPr>
        <w:jc w:val="center"/>
        <w:rPr>
          <w:rFonts w:ascii="Times New Roman" w:hAnsi="Times New Roman" w:cs="Times New Roman"/>
          <w:b/>
        </w:rPr>
      </w:pPr>
    </w:p>
    <w:p w:rsidR="00AF0776" w:rsidRPr="00EF5CE9" w:rsidRDefault="00AF0776" w:rsidP="00EF5CE9">
      <w:pPr>
        <w:jc w:val="center"/>
        <w:rPr>
          <w:rFonts w:ascii="Times New Roman" w:hAnsi="Times New Roman" w:cs="Times New Roman"/>
          <w:b/>
        </w:rPr>
      </w:pPr>
      <w:r w:rsidRPr="00EF5CE9">
        <w:rPr>
          <w:rFonts w:ascii="Times New Roman" w:hAnsi="Times New Roman" w:cs="Times New Roman"/>
          <w:b/>
        </w:rPr>
        <w:t>Специфическое оборудование</w:t>
      </w:r>
    </w:p>
    <w:p w:rsidR="00AF0776" w:rsidRPr="00EF5CE9" w:rsidRDefault="00AF0776" w:rsidP="00175196">
      <w:pPr>
        <w:numPr>
          <w:ilvl w:val="0"/>
          <w:numId w:val="1"/>
        </w:numPr>
        <w:tabs>
          <w:tab w:val="clear" w:pos="1080"/>
          <w:tab w:val="left" w:pos="360"/>
          <w:tab w:val="num" w:pos="900"/>
        </w:tabs>
        <w:spacing w:after="0" w:line="240" w:lineRule="auto"/>
        <w:ind w:left="900"/>
        <w:rPr>
          <w:rFonts w:ascii="Times New Roman" w:hAnsi="Times New Roman" w:cs="Times New Roman"/>
        </w:rPr>
      </w:pPr>
      <w:r w:rsidRPr="00EF5CE9">
        <w:rPr>
          <w:rFonts w:ascii="Times New Roman" w:hAnsi="Times New Roman" w:cs="Times New Roman"/>
        </w:rPr>
        <w:t>алфавит;</w:t>
      </w:r>
    </w:p>
    <w:p w:rsidR="00AF0776" w:rsidRPr="00EF5CE9" w:rsidRDefault="00AF0776" w:rsidP="00175196">
      <w:pPr>
        <w:numPr>
          <w:ilvl w:val="0"/>
          <w:numId w:val="1"/>
        </w:numPr>
        <w:tabs>
          <w:tab w:val="clear" w:pos="1080"/>
          <w:tab w:val="left" w:pos="360"/>
          <w:tab w:val="num" w:pos="900"/>
        </w:tabs>
        <w:spacing w:after="0" w:line="240" w:lineRule="auto"/>
        <w:ind w:left="900"/>
        <w:jc w:val="both"/>
        <w:rPr>
          <w:rFonts w:ascii="Times New Roman" w:hAnsi="Times New Roman" w:cs="Times New Roman"/>
        </w:rPr>
      </w:pPr>
      <w:r w:rsidRPr="00EF5CE9">
        <w:rPr>
          <w:rFonts w:ascii="Times New Roman" w:hAnsi="Times New Roman" w:cs="Times New Roman"/>
        </w:rPr>
        <w:t>таблицы к основным разделам грамматического материала (в соответствии с программой);</w:t>
      </w:r>
    </w:p>
    <w:p w:rsidR="00AF0776" w:rsidRPr="00EF5CE9" w:rsidRDefault="00AF0776" w:rsidP="00175196">
      <w:pPr>
        <w:numPr>
          <w:ilvl w:val="0"/>
          <w:numId w:val="1"/>
        </w:numPr>
        <w:tabs>
          <w:tab w:val="clear" w:pos="1080"/>
          <w:tab w:val="left" w:pos="360"/>
          <w:tab w:val="num" w:pos="900"/>
        </w:tabs>
        <w:spacing w:after="0" w:line="240" w:lineRule="auto"/>
        <w:ind w:left="900"/>
        <w:jc w:val="both"/>
        <w:rPr>
          <w:rFonts w:ascii="Times New Roman" w:hAnsi="Times New Roman" w:cs="Times New Roman"/>
        </w:rPr>
      </w:pPr>
      <w:r w:rsidRPr="00EF5CE9">
        <w:rPr>
          <w:rFonts w:ascii="Times New Roman" w:hAnsi="Times New Roman" w:cs="Times New Roman"/>
        </w:rPr>
        <w:t>наборы сюжетных (предметных) картинок в соответствии с тематикой, определенной в программе;</w:t>
      </w:r>
    </w:p>
    <w:p w:rsidR="00AF0776" w:rsidRPr="00EF5CE9" w:rsidRDefault="00AF0776" w:rsidP="00175196">
      <w:pPr>
        <w:numPr>
          <w:ilvl w:val="0"/>
          <w:numId w:val="1"/>
        </w:numPr>
        <w:tabs>
          <w:tab w:val="clear" w:pos="1080"/>
          <w:tab w:val="left" w:pos="360"/>
          <w:tab w:val="num" w:pos="900"/>
        </w:tabs>
        <w:spacing w:after="0" w:line="240" w:lineRule="auto"/>
        <w:ind w:left="900"/>
        <w:jc w:val="both"/>
        <w:rPr>
          <w:rFonts w:ascii="Times New Roman" w:hAnsi="Times New Roman" w:cs="Times New Roman"/>
        </w:rPr>
      </w:pPr>
      <w:r w:rsidRPr="00EF5CE9">
        <w:rPr>
          <w:rFonts w:ascii="Times New Roman" w:hAnsi="Times New Roman" w:cs="Times New Roman"/>
        </w:rPr>
        <w:t>классная доска с набором приспособлений для крепления таблиц, картинок;</w:t>
      </w:r>
    </w:p>
    <w:p w:rsidR="00AF0776" w:rsidRPr="00EF5CE9" w:rsidRDefault="00AF0776" w:rsidP="00175196">
      <w:pPr>
        <w:numPr>
          <w:ilvl w:val="0"/>
          <w:numId w:val="1"/>
        </w:numPr>
        <w:tabs>
          <w:tab w:val="clear" w:pos="1080"/>
          <w:tab w:val="left" w:pos="360"/>
          <w:tab w:val="num" w:pos="900"/>
        </w:tabs>
        <w:spacing w:after="0" w:line="240" w:lineRule="auto"/>
        <w:ind w:left="900"/>
        <w:rPr>
          <w:rFonts w:ascii="Times New Roman" w:hAnsi="Times New Roman" w:cs="Times New Roman"/>
        </w:rPr>
      </w:pPr>
      <w:r w:rsidRPr="00EF5CE9">
        <w:rPr>
          <w:rFonts w:ascii="Times New Roman" w:hAnsi="Times New Roman" w:cs="Times New Roman"/>
        </w:rPr>
        <w:t>настольные развивающие игры;</w:t>
      </w:r>
    </w:p>
    <w:p w:rsidR="00AF0776" w:rsidRPr="00EF5CE9" w:rsidRDefault="00AF0776" w:rsidP="00EF5CE9">
      <w:pPr>
        <w:tabs>
          <w:tab w:val="left" w:pos="360"/>
        </w:tabs>
        <w:spacing w:after="0" w:line="240" w:lineRule="auto"/>
        <w:ind w:left="900"/>
        <w:rPr>
          <w:rFonts w:ascii="Times New Roman" w:hAnsi="Times New Roman" w:cs="Times New Roman"/>
        </w:rPr>
      </w:pPr>
    </w:p>
    <w:p w:rsidR="00AF0776" w:rsidRPr="00EF5CE9" w:rsidRDefault="00AF0776" w:rsidP="00AF0776">
      <w:pPr>
        <w:tabs>
          <w:tab w:val="left" w:pos="360"/>
        </w:tabs>
        <w:ind w:firstLine="720"/>
        <w:rPr>
          <w:rFonts w:ascii="Times New Roman" w:hAnsi="Times New Roman" w:cs="Times New Roman"/>
          <w:b/>
        </w:rPr>
      </w:pPr>
    </w:p>
    <w:p w:rsidR="00AF0776" w:rsidRPr="00EF5CE9" w:rsidRDefault="00AF0776">
      <w:pPr>
        <w:rPr>
          <w:rFonts w:ascii="Times New Roman" w:hAnsi="Times New Roman" w:cs="Times New Roman"/>
        </w:rPr>
      </w:pPr>
    </w:p>
    <w:sectPr w:rsidR="00AF0776" w:rsidRPr="00EF5CE9" w:rsidSect="000547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39" w:rsidRDefault="00E32D39" w:rsidP="00301BAB">
      <w:pPr>
        <w:spacing w:after="0" w:line="240" w:lineRule="auto"/>
      </w:pPr>
      <w:r>
        <w:separator/>
      </w:r>
    </w:p>
  </w:endnote>
  <w:endnote w:type="continuationSeparator" w:id="0">
    <w:p w:rsidR="00E32D39" w:rsidRDefault="00E32D39" w:rsidP="0030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E9" w:rsidRDefault="000C3450" w:rsidP="00EF5CE9">
    <w:pPr>
      <w:pStyle w:val="a8"/>
      <w:framePr w:wrap="around" w:vAnchor="text" w:hAnchor="margin" w:xAlign="center" w:y="1"/>
      <w:rPr>
        <w:rStyle w:val="af1"/>
      </w:rPr>
    </w:pPr>
    <w:r>
      <w:rPr>
        <w:rStyle w:val="af1"/>
      </w:rPr>
      <w:fldChar w:fldCharType="begin"/>
    </w:r>
    <w:r w:rsidR="00EF5CE9">
      <w:rPr>
        <w:rStyle w:val="af1"/>
      </w:rPr>
      <w:instrText xml:space="preserve">PAGE  </w:instrText>
    </w:r>
    <w:r>
      <w:rPr>
        <w:rStyle w:val="af1"/>
      </w:rPr>
      <w:fldChar w:fldCharType="end"/>
    </w:r>
  </w:p>
  <w:p w:rsidR="00EF5CE9" w:rsidRDefault="00EF5C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E9" w:rsidRDefault="000C3450" w:rsidP="00EF5CE9">
    <w:pPr>
      <w:pStyle w:val="a8"/>
      <w:framePr w:wrap="around" w:vAnchor="text" w:hAnchor="margin" w:xAlign="center" w:y="1"/>
      <w:rPr>
        <w:rStyle w:val="af1"/>
      </w:rPr>
    </w:pPr>
    <w:r>
      <w:rPr>
        <w:rStyle w:val="af1"/>
      </w:rPr>
      <w:fldChar w:fldCharType="begin"/>
    </w:r>
    <w:r w:rsidR="00EF5CE9">
      <w:rPr>
        <w:rStyle w:val="af1"/>
      </w:rPr>
      <w:instrText xml:space="preserve">PAGE  </w:instrText>
    </w:r>
    <w:r>
      <w:rPr>
        <w:rStyle w:val="af1"/>
      </w:rPr>
      <w:fldChar w:fldCharType="separate"/>
    </w:r>
    <w:r w:rsidR="001B5C3B">
      <w:rPr>
        <w:rStyle w:val="af1"/>
        <w:noProof/>
      </w:rPr>
      <w:t>2</w:t>
    </w:r>
    <w:r>
      <w:rPr>
        <w:rStyle w:val="af1"/>
      </w:rPr>
      <w:fldChar w:fldCharType="end"/>
    </w:r>
  </w:p>
  <w:p w:rsidR="00EF5CE9" w:rsidRDefault="00EF5C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39" w:rsidRDefault="00E32D39" w:rsidP="00301BAB">
      <w:pPr>
        <w:spacing w:after="0" w:line="240" w:lineRule="auto"/>
      </w:pPr>
      <w:r>
        <w:separator/>
      </w:r>
    </w:p>
  </w:footnote>
  <w:footnote w:type="continuationSeparator" w:id="0">
    <w:p w:rsidR="00E32D39" w:rsidRDefault="00E32D39" w:rsidP="00301BAB">
      <w:pPr>
        <w:spacing w:after="0" w:line="240" w:lineRule="auto"/>
      </w:pPr>
      <w:r>
        <w:continuationSeparator/>
      </w:r>
    </w:p>
  </w:footnote>
  <w:footnote w:id="1">
    <w:p w:rsidR="00EF5CE9" w:rsidRDefault="00EF5CE9" w:rsidP="00EF5CE9">
      <w:pPr>
        <w:pStyle w:val="aa"/>
      </w:pPr>
      <w:r>
        <w:rPr>
          <w:rStyle w:val="ac"/>
        </w:rPr>
        <w:footnoteRef/>
      </w:r>
      <w:r>
        <w:t xml:space="preserve"> Уроки проводятся один раз в неделю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E2418C"/>
    <w:multiLevelType w:val="hybridMultilevel"/>
    <w:tmpl w:val="9228AD7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nsid w:val="0F607D8B"/>
    <w:multiLevelType w:val="hybridMultilevel"/>
    <w:tmpl w:val="2AAEDA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F76CD6"/>
    <w:multiLevelType w:val="hybridMultilevel"/>
    <w:tmpl w:val="25548BA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2D903A41"/>
    <w:multiLevelType w:val="hybridMultilevel"/>
    <w:tmpl w:val="3542A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15B0C"/>
    <w:multiLevelType w:val="hybridMultilevel"/>
    <w:tmpl w:val="C62E525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1DD36D9"/>
    <w:multiLevelType w:val="hybridMultilevel"/>
    <w:tmpl w:val="B13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01ED9"/>
    <w:multiLevelType w:val="hybridMultilevel"/>
    <w:tmpl w:val="61766C9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43317983"/>
    <w:multiLevelType w:val="hybridMultilevel"/>
    <w:tmpl w:val="DD409C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BB3EE5"/>
    <w:multiLevelType w:val="hybridMultilevel"/>
    <w:tmpl w:val="10AC1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220C71"/>
    <w:multiLevelType w:val="hybridMultilevel"/>
    <w:tmpl w:val="F83EE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565301"/>
    <w:multiLevelType w:val="hybridMultilevel"/>
    <w:tmpl w:val="249281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EEF48FA"/>
    <w:multiLevelType w:val="hybridMultilevel"/>
    <w:tmpl w:val="DF041A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5FD79FE"/>
    <w:multiLevelType w:val="hybridMultilevel"/>
    <w:tmpl w:val="3CA4A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E2C690C"/>
    <w:multiLevelType w:val="hybridMultilevel"/>
    <w:tmpl w:val="7AB296A8"/>
    <w:lvl w:ilvl="0" w:tplc="2954E9FA">
      <w:start w:val="1"/>
      <w:numFmt w:val="bullet"/>
      <w:lvlText w:val=""/>
      <w:lvlJc w:val="left"/>
      <w:pPr>
        <w:tabs>
          <w:tab w:val="num" w:pos="578"/>
        </w:tabs>
        <w:ind w:firstLine="57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A8F0FA3"/>
    <w:multiLevelType w:val="hybridMultilevel"/>
    <w:tmpl w:val="D508322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8"/>
  </w:num>
  <w:num w:numId="13">
    <w:abstractNumId w:val="6"/>
  </w:num>
  <w:num w:numId="14">
    <w:abstractNumId w:val="5"/>
  </w:num>
  <w:num w:numId="15">
    <w:abstractNumId w:val="7"/>
  </w:num>
  <w:num w:numId="16">
    <w:abstractNumId w:val="9"/>
  </w:num>
  <w:num w:numId="17">
    <w:abstractNumId w:val="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776"/>
    <w:rsid w:val="00022272"/>
    <w:rsid w:val="0005478B"/>
    <w:rsid w:val="000C3450"/>
    <w:rsid w:val="00105BC2"/>
    <w:rsid w:val="00175196"/>
    <w:rsid w:val="001B5C3B"/>
    <w:rsid w:val="0029177E"/>
    <w:rsid w:val="00301BAB"/>
    <w:rsid w:val="00460B34"/>
    <w:rsid w:val="004E24BF"/>
    <w:rsid w:val="0059249C"/>
    <w:rsid w:val="006F4A8B"/>
    <w:rsid w:val="00720B7B"/>
    <w:rsid w:val="007D5B22"/>
    <w:rsid w:val="00AF0776"/>
    <w:rsid w:val="00B85962"/>
    <w:rsid w:val="00C4153A"/>
    <w:rsid w:val="00CB6D96"/>
    <w:rsid w:val="00CC7911"/>
    <w:rsid w:val="00E30A2F"/>
    <w:rsid w:val="00E32D39"/>
    <w:rsid w:val="00E51238"/>
    <w:rsid w:val="00EF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8B"/>
  </w:style>
  <w:style w:type="paragraph" w:styleId="3">
    <w:name w:val="heading 3"/>
    <w:basedOn w:val="a"/>
    <w:next w:val="a"/>
    <w:link w:val="30"/>
    <w:uiPriority w:val="9"/>
    <w:semiHidden/>
    <w:unhideWhenUsed/>
    <w:qFormat/>
    <w:rsid w:val="00720B7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F077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F0776"/>
    <w:rPr>
      <w:rFonts w:ascii="Times New Roman" w:eastAsia="Times New Roman" w:hAnsi="Times New Roman" w:cs="Times New Roman"/>
      <w:b/>
      <w:bCs/>
      <w:i/>
      <w:iCs/>
      <w:sz w:val="26"/>
      <w:szCs w:val="26"/>
      <w:lang w:eastAsia="ru-RU"/>
    </w:rPr>
  </w:style>
  <w:style w:type="table" w:styleId="a3">
    <w:name w:val="Table Grid"/>
    <w:basedOn w:val="a1"/>
    <w:rsid w:val="00AF0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F077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AF0776"/>
    <w:rPr>
      <w:rFonts w:ascii="Times New Roman" w:eastAsia="Times New Roman" w:hAnsi="Times New Roman" w:cs="Times New Roman"/>
      <w:sz w:val="28"/>
      <w:szCs w:val="24"/>
      <w:lang w:eastAsia="ru-RU"/>
    </w:rPr>
  </w:style>
  <w:style w:type="character" w:styleId="a6">
    <w:name w:val="Strong"/>
    <w:basedOn w:val="a0"/>
    <w:qFormat/>
    <w:rsid w:val="00AF0776"/>
    <w:rPr>
      <w:b/>
      <w:bCs/>
    </w:rPr>
  </w:style>
  <w:style w:type="paragraph" w:customStyle="1" w:styleId="Style1">
    <w:name w:val="Style1"/>
    <w:basedOn w:val="a"/>
    <w:rsid w:val="00AF0776"/>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paragraph" w:customStyle="1" w:styleId="Style2">
    <w:name w:val="Style2"/>
    <w:basedOn w:val="a"/>
    <w:rsid w:val="00AF0776"/>
    <w:pPr>
      <w:widowControl w:val="0"/>
      <w:autoSpaceDE w:val="0"/>
      <w:autoSpaceDN w:val="0"/>
      <w:adjustRightInd w:val="0"/>
      <w:spacing w:after="0" w:line="239" w:lineRule="exact"/>
      <w:ind w:firstLine="341"/>
      <w:jc w:val="both"/>
    </w:pPr>
    <w:rPr>
      <w:rFonts w:ascii="Palatino Linotype" w:eastAsia="Times New Roman" w:hAnsi="Palatino Linotype" w:cs="Times New Roman"/>
      <w:sz w:val="24"/>
      <w:szCs w:val="24"/>
      <w:lang w:eastAsia="ru-RU"/>
    </w:rPr>
  </w:style>
  <w:style w:type="paragraph" w:customStyle="1" w:styleId="Style5">
    <w:name w:val="Style5"/>
    <w:basedOn w:val="a"/>
    <w:rsid w:val="00AF0776"/>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3">
    <w:name w:val="Font Style23"/>
    <w:basedOn w:val="a0"/>
    <w:rsid w:val="00AF0776"/>
    <w:rPr>
      <w:rFonts w:ascii="Palatino Linotype" w:hAnsi="Palatino Linotype" w:cs="Palatino Linotype"/>
      <w:sz w:val="18"/>
      <w:szCs w:val="18"/>
    </w:rPr>
  </w:style>
  <w:style w:type="character" w:customStyle="1" w:styleId="FontStyle24">
    <w:name w:val="Font Style24"/>
    <w:basedOn w:val="a0"/>
    <w:rsid w:val="00AF0776"/>
    <w:rPr>
      <w:rFonts w:ascii="Palatino Linotype" w:hAnsi="Palatino Linotype" w:cs="Palatino Linotype"/>
      <w:b/>
      <w:bCs/>
      <w:i/>
      <w:iCs/>
      <w:spacing w:val="30"/>
      <w:sz w:val="22"/>
      <w:szCs w:val="22"/>
    </w:rPr>
  </w:style>
  <w:style w:type="character" w:customStyle="1" w:styleId="FontStyle25">
    <w:name w:val="Font Style25"/>
    <w:basedOn w:val="a0"/>
    <w:rsid w:val="00AF0776"/>
    <w:rPr>
      <w:rFonts w:ascii="Palatino Linotype" w:hAnsi="Palatino Linotype" w:cs="Palatino Linotype"/>
      <w:b/>
      <w:bCs/>
      <w:sz w:val="22"/>
      <w:szCs w:val="22"/>
    </w:rPr>
  </w:style>
  <w:style w:type="character" w:customStyle="1" w:styleId="FontStyle26">
    <w:name w:val="Font Style26"/>
    <w:basedOn w:val="a0"/>
    <w:rsid w:val="00AF0776"/>
    <w:rPr>
      <w:rFonts w:ascii="Times New Roman" w:hAnsi="Times New Roman" w:cs="Times New Roman"/>
      <w:b/>
      <w:bCs/>
      <w:i/>
      <w:iCs/>
      <w:sz w:val="20"/>
      <w:szCs w:val="20"/>
    </w:rPr>
  </w:style>
  <w:style w:type="character" w:customStyle="1" w:styleId="FontStyle28">
    <w:name w:val="Font Style28"/>
    <w:basedOn w:val="a0"/>
    <w:rsid w:val="00AF0776"/>
    <w:rPr>
      <w:rFonts w:ascii="Palatino Linotype" w:hAnsi="Palatino Linotype" w:cs="Palatino Linotype"/>
      <w:b/>
      <w:bCs/>
      <w:i/>
      <w:iCs/>
      <w:sz w:val="18"/>
      <w:szCs w:val="18"/>
    </w:rPr>
  </w:style>
  <w:style w:type="character" w:customStyle="1" w:styleId="FontStyle31">
    <w:name w:val="Font Style31"/>
    <w:basedOn w:val="a0"/>
    <w:rsid w:val="00AF0776"/>
    <w:rPr>
      <w:rFonts w:ascii="Palatino Linotype" w:hAnsi="Palatino Linotype" w:cs="Palatino Linotype"/>
      <w:b/>
      <w:bCs/>
      <w:sz w:val="18"/>
      <w:szCs w:val="18"/>
    </w:rPr>
  </w:style>
  <w:style w:type="character" w:customStyle="1" w:styleId="FontStyle32">
    <w:name w:val="Font Style32"/>
    <w:basedOn w:val="a0"/>
    <w:rsid w:val="00AF0776"/>
    <w:rPr>
      <w:rFonts w:ascii="Palatino Linotype" w:hAnsi="Palatino Linotype" w:cs="Palatino Linotype"/>
      <w:b/>
      <w:bCs/>
      <w:sz w:val="16"/>
      <w:szCs w:val="16"/>
    </w:rPr>
  </w:style>
  <w:style w:type="character" w:customStyle="1" w:styleId="FontStyle12">
    <w:name w:val="Font Style12"/>
    <w:basedOn w:val="a0"/>
    <w:rsid w:val="00AF0776"/>
    <w:rPr>
      <w:rFonts w:ascii="Constantia" w:hAnsi="Constantia" w:cs="Constantia"/>
      <w:sz w:val="20"/>
      <w:szCs w:val="20"/>
    </w:rPr>
  </w:style>
  <w:style w:type="character" w:customStyle="1" w:styleId="FontStyle13">
    <w:name w:val="Font Style13"/>
    <w:basedOn w:val="a0"/>
    <w:rsid w:val="00AF0776"/>
    <w:rPr>
      <w:rFonts w:ascii="Constantia" w:hAnsi="Constantia" w:cs="Constantia"/>
      <w:b/>
      <w:bCs/>
      <w:sz w:val="22"/>
      <w:szCs w:val="22"/>
    </w:rPr>
  </w:style>
  <w:style w:type="paragraph" w:customStyle="1" w:styleId="Style3">
    <w:name w:val="Style3"/>
    <w:basedOn w:val="a"/>
    <w:rsid w:val="00AF0776"/>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styleId="a7">
    <w:name w:val="Hyperlink"/>
    <w:basedOn w:val="a0"/>
    <w:rsid w:val="00AF0776"/>
    <w:rPr>
      <w:color w:val="0000FF"/>
      <w:u w:val="single"/>
    </w:rPr>
  </w:style>
  <w:style w:type="character" w:customStyle="1" w:styleId="FontStyle30">
    <w:name w:val="Font Style30"/>
    <w:basedOn w:val="a0"/>
    <w:rsid w:val="00AF0776"/>
    <w:rPr>
      <w:rFonts w:ascii="Palatino Linotype" w:hAnsi="Palatino Linotype" w:cs="Palatino Linotype"/>
      <w:sz w:val="16"/>
      <w:szCs w:val="16"/>
    </w:rPr>
  </w:style>
  <w:style w:type="paragraph" w:customStyle="1" w:styleId="Style8">
    <w:name w:val="Style8"/>
    <w:basedOn w:val="a"/>
    <w:rsid w:val="00AF0776"/>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6">
    <w:name w:val="Style6"/>
    <w:basedOn w:val="a"/>
    <w:rsid w:val="00AF0776"/>
    <w:pPr>
      <w:widowControl w:val="0"/>
      <w:autoSpaceDE w:val="0"/>
      <w:autoSpaceDN w:val="0"/>
      <w:adjustRightInd w:val="0"/>
      <w:spacing w:after="0" w:line="222" w:lineRule="exact"/>
    </w:pPr>
    <w:rPr>
      <w:rFonts w:ascii="Palatino Linotype" w:eastAsia="Times New Roman" w:hAnsi="Palatino Linotype" w:cs="Times New Roman"/>
      <w:sz w:val="24"/>
      <w:szCs w:val="24"/>
      <w:lang w:eastAsia="ru-RU"/>
    </w:rPr>
  </w:style>
  <w:style w:type="paragraph" w:customStyle="1" w:styleId="Style11">
    <w:name w:val="Style11"/>
    <w:basedOn w:val="a"/>
    <w:rsid w:val="00AF0776"/>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AF0776"/>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basedOn w:val="a0"/>
    <w:rsid w:val="00AF0776"/>
    <w:rPr>
      <w:rFonts w:ascii="Century Schoolbook" w:hAnsi="Century Schoolbook" w:cs="Century Schoolbook"/>
      <w:sz w:val="18"/>
      <w:szCs w:val="18"/>
    </w:rPr>
  </w:style>
  <w:style w:type="paragraph" w:customStyle="1" w:styleId="Style36">
    <w:name w:val="Style36"/>
    <w:basedOn w:val="a"/>
    <w:rsid w:val="00AF0776"/>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paragraph" w:customStyle="1" w:styleId="Style4">
    <w:name w:val="Style4"/>
    <w:basedOn w:val="a"/>
    <w:rsid w:val="00AF0776"/>
    <w:pPr>
      <w:widowControl w:val="0"/>
      <w:autoSpaceDE w:val="0"/>
      <w:autoSpaceDN w:val="0"/>
      <w:adjustRightInd w:val="0"/>
      <w:spacing w:after="0" w:line="218" w:lineRule="exact"/>
    </w:pPr>
    <w:rPr>
      <w:rFonts w:ascii="Century Schoolbook" w:eastAsia="Times New Roman" w:hAnsi="Century Schoolbook" w:cs="Times New Roman"/>
      <w:sz w:val="24"/>
      <w:szCs w:val="24"/>
      <w:lang w:eastAsia="ru-RU"/>
    </w:rPr>
  </w:style>
  <w:style w:type="character" w:customStyle="1" w:styleId="FontStyle165">
    <w:name w:val="Font Style165"/>
    <w:basedOn w:val="a0"/>
    <w:rsid w:val="00AF0776"/>
    <w:rPr>
      <w:rFonts w:ascii="Century Schoolbook" w:hAnsi="Century Schoolbook" w:cs="Century Schoolbook"/>
      <w:i/>
      <w:iCs/>
      <w:sz w:val="18"/>
      <w:szCs w:val="18"/>
    </w:rPr>
  </w:style>
  <w:style w:type="paragraph" w:customStyle="1" w:styleId="Style91">
    <w:name w:val="Style91"/>
    <w:basedOn w:val="a"/>
    <w:rsid w:val="00AF0776"/>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basedOn w:val="a0"/>
    <w:rsid w:val="00AF0776"/>
    <w:rPr>
      <w:rFonts w:ascii="Century Schoolbook" w:hAnsi="Century Schoolbook" w:cs="Century Schoolbook"/>
      <w:b/>
      <w:bCs/>
      <w:i/>
      <w:iCs/>
      <w:spacing w:val="20"/>
      <w:sz w:val="18"/>
      <w:szCs w:val="18"/>
    </w:rPr>
  </w:style>
  <w:style w:type="character" w:customStyle="1" w:styleId="FontStyle138">
    <w:name w:val="Font Style138"/>
    <w:basedOn w:val="a0"/>
    <w:rsid w:val="00AF0776"/>
    <w:rPr>
      <w:rFonts w:ascii="Century Schoolbook" w:hAnsi="Century Schoolbook" w:cs="Century Schoolbook"/>
      <w:i/>
      <w:iCs/>
      <w:sz w:val="14"/>
      <w:szCs w:val="14"/>
    </w:rPr>
  </w:style>
  <w:style w:type="character" w:customStyle="1" w:styleId="FontStyle16">
    <w:name w:val="Font Style16"/>
    <w:basedOn w:val="a0"/>
    <w:rsid w:val="00AF0776"/>
    <w:rPr>
      <w:rFonts w:ascii="Times New Roman" w:hAnsi="Times New Roman" w:cs="Times New Roman"/>
      <w:sz w:val="20"/>
      <w:szCs w:val="20"/>
    </w:rPr>
  </w:style>
  <w:style w:type="paragraph" w:customStyle="1" w:styleId="Style9">
    <w:name w:val="Style9"/>
    <w:basedOn w:val="a"/>
    <w:rsid w:val="00AF077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0"/>
    <w:rsid w:val="00AF0776"/>
    <w:rPr>
      <w:rFonts w:ascii="Times New Roman" w:hAnsi="Times New Roman" w:cs="Times New Roman"/>
      <w:b/>
      <w:bCs/>
      <w:i/>
      <w:iCs/>
      <w:sz w:val="20"/>
      <w:szCs w:val="20"/>
    </w:rPr>
  </w:style>
  <w:style w:type="character" w:customStyle="1" w:styleId="FontStyle15">
    <w:name w:val="Font Style15"/>
    <w:basedOn w:val="a0"/>
    <w:rsid w:val="00AF0776"/>
    <w:rPr>
      <w:rFonts w:ascii="Times New Roman" w:hAnsi="Times New Roman" w:cs="Times New Roman"/>
      <w:i/>
      <w:iCs/>
      <w:sz w:val="20"/>
      <w:szCs w:val="20"/>
    </w:rPr>
  </w:style>
  <w:style w:type="character" w:customStyle="1" w:styleId="FontStyle21">
    <w:name w:val="Font Style21"/>
    <w:basedOn w:val="a0"/>
    <w:rsid w:val="00AF0776"/>
    <w:rPr>
      <w:rFonts w:ascii="Times New Roman" w:hAnsi="Times New Roman" w:cs="Times New Roman"/>
      <w:b/>
      <w:bCs/>
      <w:i/>
      <w:iCs/>
      <w:spacing w:val="20"/>
      <w:sz w:val="20"/>
      <w:szCs w:val="20"/>
    </w:rPr>
  </w:style>
  <w:style w:type="character" w:customStyle="1" w:styleId="FontStyle22">
    <w:name w:val="Font Style22"/>
    <w:basedOn w:val="a0"/>
    <w:rsid w:val="00AF0776"/>
    <w:rPr>
      <w:rFonts w:ascii="Times New Roman" w:hAnsi="Times New Roman" w:cs="Times New Roman"/>
      <w:i/>
      <w:iCs/>
      <w:sz w:val="20"/>
      <w:szCs w:val="20"/>
    </w:rPr>
  </w:style>
  <w:style w:type="paragraph" w:customStyle="1" w:styleId="Style10">
    <w:name w:val="Style10"/>
    <w:basedOn w:val="a"/>
    <w:rsid w:val="00AF0776"/>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27">
    <w:name w:val="Font Style27"/>
    <w:basedOn w:val="a0"/>
    <w:rsid w:val="00AF0776"/>
    <w:rPr>
      <w:rFonts w:ascii="Palatino Linotype" w:hAnsi="Palatino Linotype" w:cs="Palatino Linotype"/>
      <w:b/>
      <w:bCs/>
      <w:sz w:val="18"/>
      <w:szCs w:val="18"/>
    </w:rPr>
  </w:style>
  <w:style w:type="paragraph" w:customStyle="1" w:styleId="Style17">
    <w:name w:val="Style17"/>
    <w:basedOn w:val="a"/>
    <w:rsid w:val="00AF0776"/>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AF0776"/>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basedOn w:val="a0"/>
    <w:rsid w:val="00AF0776"/>
    <w:rPr>
      <w:rFonts w:ascii="Times New Roman" w:hAnsi="Times New Roman" w:cs="Times New Roman"/>
      <w:smallCaps/>
      <w:sz w:val="12"/>
      <w:szCs w:val="12"/>
    </w:rPr>
  </w:style>
  <w:style w:type="character" w:customStyle="1" w:styleId="FontStyle35">
    <w:name w:val="Font Style35"/>
    <w:basedOn w:val="a0"/>
    <w:rsid w:val="00AF0776"/>
    <w:rPr>
      <w:rFonts w:ascii="Times New Roman" w:hAnsi="Times New Roman" w:cs="Times New Roman"/>
      <w:b/>
      <w:bCs/>
      <w:i/>
      <w:iCs/>
      <w:spacing w:val="20"/>
      <w:sz w:val="20"/>
      <w:szCs w:val="20"/>
    </w:rPr>
  </w:style>
  <w:style w:type="character" w:customStyle="1" w:styleId="FontStyle37">
    <w:name w:val="Font Style37"/>
    <w:basedOn w:val="a0"/>
    <w:rsid w:val="00AF0776"/>
    <w:rPr>
      <w:rFonts w:ascii="Garamond" w:hAnsi="Garamond" w:cs="Garamond"/>
      <w:b/>
      <w:bCs/>
      <w:sz w:val="14"/>
      <w:szCs w:val="14"/>
    </w:rPr>
  </w:style>
  <w:style w:type="character" w:customStyle="1" w:styleId="FontStyle38">
    <w:name w:val="Font Style38"/>
    <w:basedOn w:val="a0"/>
    <w:rsid w:val="00AF0776"/>
    <w:rPr>
      <w:rFonts w:ascii="Calibri" w:hAnsi="Calibri" w:cs="Calibri"/>
      <w:i/>
      <w:iCs/>
      <w:sz w:val="18"/>
      <w:szCs w:val="18"/>
    </w:rPr>
  </w:style>
  <w:style w:type="character" w:customStyle="1" w:styleId="FontStyle39">
    <w:name w:val="Font Style39"/>
    <w:basedOn w:val="a0"/>
    <w:rsid w:val="00AF0776"/>
    <w:rPr>
      <w:rFonts w:ascii="Calibri" w:hAnsi="Calibri" w:cs="Calibri"/>
      <w:i/>
      <w:iCs/>
      <w:sz w:val="18"/>
      <w:szCs w:val="18"/>
    </w:rPr>
  </w:style>
  <w:style w:type="character" w:customStyle="1" w:styleId="Zag11">
    <w:name w:val="Zag_11"/>
    <w:rsid w:val="00AF0776"/>
  </w:style>
  <w:style w:type="character" w:customStyle="1" w:styleId="FontStyle57">
    <w:name w:val="Font Style57"/>
    <w:basedOn w:val="a0"/>
    <w:rsid w:val="00AF0776"/>
    <w:rPr>
      <w:rFonts w:ascii="Times New Roman" w:hAnsi="Times New Roman" w:cs="Times New Roman"/>
      <w:b/>
      <w:bCs/>
      <w:sz w:val="22"/>
      <w:szCs w:val="22"/>
    </w:rPr>
  </w:style>
  <w:style w:type="paragraph" w:styleId="a8">
    <w:name w:val="footer"/>
    <w:basedOn w:val="a"/>
    <w:link w:val="a9"/>
    <w:unhideWhenUsed/>
    <w:rsid w:val="00AF0776"/>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rsid w:val="00AF0776"/>
    <w:rPr>
      <w:rFonts w:ascii="Calibri" w:eastAsia="Calibri" w:hAnsi="Calibri" w:cs="Times New Roman"/>
    </w:rPr>
  </w:style>
  <w:style w:type="paragraph" w:styleId="aa">
    <w:name w:val="footnote text"/>
    <w:basedOn w:val="a"/>
    <w:link w:val="ab"/>
    <w:uiPriority w:val="99"/>
    <w:semiHidden/>
    <w:rsid w:val="00AF077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AF0776"/>
    <w:rPr>
      <w:rFonts w:ascii="Times New Roman" w:eastAsia="Times New Roman" w:hAnsi="Times New Roman" w:cs="Times New Roman"/>
      <w:sz w:val="20"/>
      <w:szCs w:val="20"/>
      <w:lang w:eastAsia="ru-RU"/>
    </w:rPr>
  </w:style>
  <w:style w:type="character" w:styleId="ac">
    <w:name w:val="footnote reference"/>
    <w:basedOn w:val="a0"/>
    <w:uiPriority w:val="99"/>
    <w:semiHidden/>
    <w:rsid w:val="00AF0776"/>
    <w:rPr>
      <w:vertAlign w:val="superscript"/>
    </w:rPr>
  </w:style>
  <w:style w:type="paragraph" w:styleId="2">
    <w:name w:val="Body Text Indent 2"/>
    <w:basedOn w:val="a"/>
    <w:link w:val="20"/>
    <w:rsid w:val="00AF077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F0776"/>
    <w:rPr>
      <w:rFonts w:ascii="Times New Roman" w:eastAsia="Times New Roman" w:hAnsi="Times New Roman" w:cs="Times New Roman"/>
      <w:sz w:val="24"/>
      <w:szCs w:val="24"/>
      <w:lang w:eastAsia="ru-RU"/>
    </w:rPr>
  </w:style>
  <w:style w:type="character" w:customStyle="1" w:styleId="FontStyle178">
    <w:name w:val="Font Style178"/>
    <w:basedOn w:val="a0"/>
    <w:rsid w:val="00AF0776"/>
    <w:rPr>
      <w:rFonts w:ascii="Bookman Old Style" w:hAnsi="Bookman Old Style" w:cs="Bookman Old Style"/>
      <w:sz w:val="18"/>
      <w:szCs w:val="18"/>
    </w:rPr>
  </w:style>
  <w:style w:type="paragraph" w:styleId="ad">
    <w:name w:val="Normal (Web)"/>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AF077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c6c4">
    <w:name w:val="c6 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AF077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F0776"/>
    <w:rPr>
      <w:rFonts w:ascii="Times New Roman" w:eastAsia="Times New Roman" w:hAnsi="Times New Roman" w:cs="Times New Roman"/>
      <w:sz w:val="24"/>
      <w:szCs w:val="24"/>
      <w:lang w:eastAsia="ru-RU"/>
    </w:rPr>
  </w:style>
  <w:style w:type="paragraph" w:customStyle="1" w:styleId="Style12">
    <w:name w:val="Style12"/>
    <w:basedOn w:val="a"/>
    <w:rsid w:val="00AF077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AF077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AF0776"/>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AF0776"/>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AF0776"/>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basedOn w:val="a0"/>
    <w:rsid w:val="00AF0776"/>
    <w:rPr>
      <w:rFonts w:ascii="Times New Roman" w:hAnsi="Times New Roman" w:cs="Times New Roman"/>
      <w:sz w:val="22"/>
      <w:szCs w:val="22"/>
    </w:rPr>
  </w:style>
  <w:style w:type="character" w:customStyle="1" w:styleId="FontStyle89">
    <w:name w:val="Font Style89"/>
    <w:basedOn w:val="a0"/>
    <w:rsid w:val="00AF0776"/>
    <w:rPr>
      <w:rFonts w:ascii="Sylfaen" w:hAnsi="Sylfaen" w:cs="Sylfaen"/>
      <w:b/>
      <w:bCs/>
      <w:sz w:val="22"/>
      <w:szCs w:val="22"/>
    </w:rPr>
  </w:style>
  <w:style w:type="character" w:customStyle="1" w:styleId="FontStyle92">
    <w:name w:val="Font Style92"/>
    <w:basedOn w:val="a0"/>
    <w:rsid w:val="00AF0776"/>
    <w:rPr>
      <w:rFonts w:ascii="Trebuchet MS" w:hAnsi="Trebuchet MS" w:cs="Trebuchet MS"/>
      <w:b/>
      <w:bCs/>
      <w:sz w:val="16"/>
      <w:szCs w:val="16"/>
    </w:rPr>
  </w:style>
  <w:style w:type="paragraph" w:customStyle="1" w:styleId="Style7">
    <w:name w:val="Style7"/>
    <w:basedOn w:val="a"/>
    <w:rsid w:val="00AF0776"/>
    <w:pPr>
      <w:widowControl w:val="0"/>
      <w:autoSpaceDE w:val="0"/>
      <w:autoSpaceDN w:val="0"/>
      <w:adjustRightInd w:val="0"/>
      <w:spacing w:after="0" w:line="210" w:lineRule="exact"/>
      <w:ind w:firstLine="182"/>
    </w:pPr>
    <w:rPr>
      <w:rFonts w:ascii="Trebuchet MS" w:eastAsia="Times New Roman" w:hAnsi="Trebuchet MS" w:cs="Times New Roman"/>
      <w:sz w:val="24"/>
      <w:szCs w:val="24"/>
      <w:lang w:eastAsia="ru-RU"/>
    </w:rPr>
  </w:style>
  <w:style w:type="paragraph" w:customStyle="1" w:styleId="Style55">
    <w:name w:val="Style55"/>
    <w:basedOn w:val="a"/>
    <w:rsid w:val="00AF0776"/>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basedOn w:val="a0"/>
    <w:rsid w:val="00AF0776"/>
    <w:rPr>
      <w:rFonts w:ascii="Times New Roman" w:hAnsi="Times New Roman" w:cs="Times New Roman"/>
      <w:b/>
      <w:bCs/>
      <w:i/>
      <w:iCs/>
      <w:sz w:val="18"/>
      <w:szCs w:val="18"/>
    </w:rPr>
  </w:style>
  <w:style w:type="paragraph" w:customStyle="1" w:styleId="Style40">
    <w:name w:val="Style40"/>
    <w:basedOn w:val="a"/>
    <w:rsid w:val="00AF0776"/>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basedOn w:val="a0"/>
    <w:rsid w:val="00AF0776"/>
    <w:rPr>
      <w:rFonts w:ascii="Times New Roman" w:hAnsi="Times New Roman" w:cs="Times New Roman"/>
      <w:i/>
      <w:iCs/>
      <w:sz w:val="18"/>
      <w:szCs w:val="18"/>
    </w:rPr>
  </w:style>
  <w:style w:type="character" w:styleId="af0">
    <w:name w:val="Emphasis"/>
    <w:basedOn w:val="a0"/>
    <w:qFormat/>
    <w:rsid w:val="00AF0776"/>
    <w:rPr>
      <w:i/>
      <w:iCs/>
    </w:rPr>
  </w:style>
  <w:style w:type="character" w:customStyle="1" w:styleId="FontStyle160">
    <w:name w:val="Font Style160"/>
    <w:basedOn w:val="a0"/>
    <w:rsid w:val="00AF0776"/>
    <w:rPr>
      <w:rFonts w:ascii="Bookman Old Style" w:hAnsi="Bookman Old Style" w:cs="Bookman Old Style"/>
      <w:b/>
      <w:bCs/>
      <w:sz w:val="18"/>
      <w:szCs w:val="18"/>
    </w:rPr>
  </w:style>
  <w:style w:type="character" w:customStyle="1" w:styleId="FontStyle188">
    <w:name w:val="Font Style188"/>
    <w:basedOn w:val="a0"/>
    <w:rsid w:val="00AF0776"/>
    <w:rPr>
      <w:rFonts w:ascii="Arial" w:hAnsi="Arial" w:cs="Arial"/>
      <w:b/>
      <w:bCs/>
      <w:sz w:val="16"/>
      <w:szCs w:val="16"/>
    </w:rPr>
  </w:style>
  <w:style w:type="paragraph" w:customStyle="1" w:styleId="Style16">
    <w:name w:val="Style16"/>
    <w:basedOn w:val="a"/>
    <w:rsid w:val="00AF0776"/>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AF0776"/>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AF0776"/>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basedOn w:val="a0"/>
    <w:rsid w:val="00AF0776"/>
    <w:rPr>
      <w:rFonts w:ascii="Bookman Old Style" w:hAnsi="Bookman Old Style" w:cs="Bookman Old Style"/>
      <w:sz w:val="24"/>
      <w:szCs w:val="24"/>
    </w:rPr>
  </w:style>
  <w:style w:type="character" w:customStyle="1" w:styleId="FontStyle155">
    <w:name w:val="Font Style155"/>
    <w:basedOn w:val="a0"/>
    <w:rsid w:val="00AF0776"/>
    <w:rPr>
      <w:rFonts w:ascii="Bookman Old Style" w:hAnsi="Bookman Old Style" w:cs="Bookman Old Style"/>
      <w:i/>
      <w:iCs/>
      <w:sz w:val="18"/>
      <w:szCs w:val="18"/>
    </w:rPr>
  </w:style>
  <w:style w:type="paragraph" w:customStyle="1" w:styleId="Style13">
    <w:name w:val="Style13"/>
    <w:basedOn w:val="a"/>
    <w:rsid w:val="00AF0776"/>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rsid w:val="00AF0776"/>
    <w:rPr>
      <w:rFonts w:ascii="Times New Roman" w:hAnsi="Times New Roman" w:cs="Times New Roman"/>
      <w:sz w:val="20"/>
      <w:szCs w:val="20"/>
    </w:rPr>
  </w:style>
  <w:style w:type="character" w:styleId="af1">
    <w:name w:val="page number"/>
    <w:basedOn w:val="a0"/>
    <w:rsid w:val="00AF0776"/>
  </w:style>
  <w:style w:type="paragraph" w:styleId="af2">
    <w:name w:val="header"/>
    <w:basedOn w:val="a"/>
    <w:link w:val="af3"/>
    <w:rsid w:val="00AF07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AF0776"/>
    <w:rPr>
      <w:rFonts w:ascii="Times New Roman" w:eastAsia="Times New Roman" w:hAnsi="Times New Roman" w:cs="Times New Roman"/>
      <w:sz w:val="24"/>
      <w:szCs w:val="24"/>
      <w:lang w:eastAsia="ru-RU"/>
    </w:rPr>
  </w:style>
  <w:style w:type="character" w:customStyle="1" w:styleId="FontStyle175">
    <w:name w:val="Font Style175"/>
    <w:basedOn w:val="a0"/>
    <w:rsid w:val="00AF0776"/>
    <w:rPr>
      <w:rFonts w:ascii="Century Schoolbook" w:hAnsi="Century Schoolbook" w:cs="Century Schoolbook"/>
      <w:b/>
      <w:bCs/>
      <w:spacing w:val="-10"/>
      <w:sz w:val="18"/>
      <w:szCs w:val="18"/>
    </w:rPr>
  </w:style>
  <w:style w:type="paragraph" w:customStyle="1" w:styleId="Style14">
    <w:name w:val="Style14"/>
    <w:basedOn w:val="a"/>
    <w:rsid w:val="00AF0776"/>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F0776"/>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4">
    <w:name w:val="Стиль"/>
    <w:rsid w:val="00AF07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AF0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20B7B"/>
    <w:rPr>
      <w:rFonts w:asciiTheme="majorHAnsi" w:eastAsiaTheme="majorEastAsia" w:hAnsiTheme="majorHAnsi" w:cstheme="majorBidi"/>
      <w:b/>
      <w:bCs/>
      <w:color w:val="4F81BD" w:themeColor="accent1"/>
    </w:rPr>
  </w:style>
  <w:style w:type="paragraph" w:styleId="af5">
    <w:name w:val="No Spacing"/>
    <w:uiPriority w:val="1"/>
    <w:qFormat/>
    <w:rsid w:val="00EF5CE9"/>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EF5CE9"/>
    <w:pPr>
      <w:widowControl w:val="0"/>
      <w:suppressAutoHyphens/>
      <w:spacing w:after="0" w:line="240" w:lineRule="auto"/>
      <w:ind w:left="720"/>
      <w:contextualSpacing/>
    </w:pPr>
    <w:rPr>
      <w:rFonts w:ascii="Arial" w:eastAsia="Arial Unicode MS" w:hAnsi="Arial" w:cs="Times New Roman"/>
      <w:kern w:val="1"/>
      <w:sz w:val="20"/>
      <w:szCs w:val="24"/>
    </w:rPr>
  </w:style>
  <w:style w:type="paragraph" w:styleId="af7">
    <w:name w:val="Balloon Text"/>
    <w:basedOn w:val="a"/>
    <w:link w:val="af8"/>
    <w:uiPriority w:val="99"/>
    <w:semiHidden/>
    <w:unhideWhenUsed/>
    <w:rsid w:val="0059249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9249C"/>
    <w:rPr>
      <w:rFonts w:ascii="Tahoma" w:hAnsi="Tahoma" w:cs="Tahoma"/>
      <w:sz w:val="16"/>
      <w:szCs w:val="16"/>
    </w:rPr>
  </w:style>
  <w:style w:type="character" w:customStyle="1" w:styleId="21">
    <w:name w:val="Заголовок №2_"/>
    <w:basedOn w:val="a0"/>
    <w:link w:val="22"/>
    <w:rsid w:val="001B5C3B"/>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0"/>
    <w:link w:val="52"/>
    <w:rsid w:val="001B5C3B"/>
    <w:rPr>
      <w:rFonts w:ascii="Times New Roman" w:eastAsia="Times New Roman" w:hAnsi="Times New Roman" w:cs="Times New Roman"/>
      <w:b/>
      <w:bCs/>
      <w:shd w:val="clear" w:color="auto" w:fill="FFFFFF"/>
    </w:rPr>
  </w:style>
  <w:style w:type="character" w:customStyle="1" w:styleId="2Exact">
    <w:name w:val="Заголовок №2 Exact"/>
    <w:basedOn w:val="a0"/>
    <w:rsid w:val="001B5C3B"/>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1B5C3B"/>
    <w:rPr>
      <w:rFonts w:ascii="Times New Roman" w:eastAsia="Times New Roman" w:hAnsi="Times New Roman" w:cs="Times New Roman"/>
      <w:b/>
      <w:bCs/>
      <w:i w:val="0"/>
      <w:iCs w:val="0"/>
      <w:smallCaps w:val="0"/>
      <w:strike w:val="0"/>
      <w:u w:val="none"/>
    </w:rPr>
  </w:style>
  <w:style w:type="paragraph" w:customStyle="1" w:styleId="22">
    <w:name w:val="Заголовок №2"/>
    <w:basedOn w:val="a"/>
    <w:link w:val="21"/>
    <w:rsid w:val="001B5C3B"/>
    <w:pPr>
      <w:widowControl w:val="0"/>
      <w:shd w:val="clear" w:color="auto" w:fill="FFFFFF"/>
      <w:spacing w:after="0" w:line="0" w:lineRule="atLeast"/>
      <w:jc w:val="both"/>
      <w:outlineLvl w:val="1"/>
    </w:pPr>
    <w:rPr>
      <w:rFonts w:ascii="Times New Roman" w:eastAsia="Times New Roman" w:hAnsi="Times New Roman" w:cs="Times New Roman"/>
      <w:b/>
      <w:bCs/>
      <w:sz w:val="28"/>
      <w:szCs w:val="28"/>
    </w:rPr>
  </w:style>
  <w:style w:type="paragraph" w:customStyle="1" w:styleId="52">
    <w:name w:val="Основной текст (5)"/>
    <w:basedOn w:val="a"/>
    <w:link w:val="51"/>
    <w:rsid w:val="001B5C3B"/>
    <w:pPr>
      <w:widowControl w:val="0"/>
      <w:shd w:val="clear" w:color="auto" w:fill="FFFFFF"/>
      <w:spacing w:before="180" w:after="0" w:line="0" w:lineRule="atLeast"/>
    </w:pPr>
    <w:rPr>
      <w:rFonts w:ascii="Times New Roman" w:eastAsia="Times New Roman" w:hAnsi="Times New Roman" w:cs="Times New Roman"/>
      <w:b/>
      <w:bCs/>
    </w:rPr>
  </w:style>
  <w:style w:type="character" w:customStyle="1" w:styleId="2Exact0">
    <w:name w:val="Колонтитул (2) Exact"/>
    <w:basedOn w:val="a0"/>
    <w:link w:val="23"/>
    <w:rsid w:val="001B5C3B"/>
    <w:rPr>
      <w:rFonts w:ascii="Times New Roman" w:eastAsia="Times New Roman" w:hAnsi="Times New Roman" w:cs="Times New Roman"/>
      <w:shd w:val="clear" w:color="auto" w:fill="FFFFFF"/>
    </w:rPr>
  </w:style>
  <w:style w:type="paragraph" w:customStyle="1" w:styleId="23">
    <w:name w:val="Колонтитул (2)"/>
    <w:basedOn w:val="a"/>
    <w:link w:val="2Exact0"/>
    <w:rsid w:val="001B5C3B"/>
    <w:pPr>
      <w:widowControl w:val="0"/>
      <w:shd w:val="clear" w:color="auto" w:fill="FFFFFF"/>
      <w:spacing w:after="0" w:line="278"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95">
      <w:bodyDiv w:val="1"/>
      <w:marLeft w:val="0"/>
      <w:marRight w:val="0"/>
      <w:marTop w:val="0"/>
      <w:marBottom w:val="0"/>
      <w:divBdr>
        <w:top w:val="none" w:sz="0" w:space="0" w:color="auto"/>
        <w:left w:val="none" w:sz="0" w:space="0" w:color="auto"/>
        <w:bottom w:val="none" w:sz="0" w:space="0" w:color="auto"/>
        <w:right w:val="none" w:sz="0" w:space="0" w:color="auto"/>
      </w:divBdr>
    </w:div>
    <w:div w:id="5249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66</Pages>
  <Words>22113</Words>
  <Characters>126048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13</cp:revision>
  <dcterms:created xsi:type="dcterms:W3CDTF">2015-10-11T01:14:00Z</dcterms:created>
  <dcterms:modified xsi:type="dcterms:W3CDTF">2017-09-12T06:11:00Z</dcterms:modified>
</cp:coreProperties>
</file>