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EF" w:rsidRPr="00F847EE" w:rsidRDefault="00F847EE" w:rsidP="00F847EE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 wp14:anchorId="19002B08" wp14:editId="367F9B90">
            <wp:extent cx="9533712" cy="7218485"/>
            <wp:effectExtent l="0" t="0" r="0" b="0"/>
            <wp:docPr id="1" name="Рисунок 1" descr="C:\Users\0_0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_0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240" cy="722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05FEF" w:rsidRPr="00520863">
        <w:rPr>
          <w:b/>
        </w:rPr>
        <w:lastRenderedPageBreak/>
        <w:t>Пояснительная записка</w:t>
      </w:r>
    </w:p>
    <w:p w:rsidR="00805FEF" w:rsidRPr="00520863" w:rsidRDefault="00805FEF" w:rsidP="00805FEF">
      <w:pPr>
        <w:pStyle w:val="2"/>
        <w:spacing w:after="0"/>
        <w:ind w:left="0" w:firstLine="437"/>
        <w:jc w:val="both"/>
        <w:rPr>
          <w:sz w:val="24"/>
          <w:szCs w:val="24"/>
        </w:rPr>
      </w:pPr>
      <w:r w:rsidRPr="00520863">
        <w:rPr>
          <w:sz w:val="24"/>
          <w:szCs w:val="24"/>
        </w:rPr>
        <w:t xml:space="preserve">      Рабочая программа составлена на основе авторской программы «Изобразительное искусство» (авторы: Л. Г. Савенкова, Е. А. </w:t>
      </w:r>
      <w:proofErr w:type="spellStart"/>
      <w:r w:rsidRPr="00520863">
        <w:rPr>
          <w:sz w:val="24"/>
          <w:szCs w:val="24"/>
        </w:rPr>
        <w:t>Ермолинская</w:t>
      </w:r>
      <w:proofErr w:type="spellEnd"/>
      <w:r w:rsidRPr="00520863">
        <w:rPr>
          <w:sz w:val="24"/>
          <w:szCs w:val="24"/>
        </w:rPr>
        <w:t>), в рамках проекта «Начальная школа XXI века» (научный руководитель Н. Ф. Виноградова), в соответствии с требованиями федерального государственного образовательного стандарта начального общего образования (</w:t>
      </w:r>
      <w:smartTag w:uri="urn:schemas-microsoft-com:office:smarttags" w:element="metricconverter">
        <w:smartTagPr>
          <w:attr w:name="ProductID" w:val="2009 г"/>
        </w:smartTagPr>
        <w:r w:rsidRPr="00520863">
          <w:rPr>
            <w:sz w:val="24"/>
            <w:szCs w:val="24"/>
          </w:rPr>
          <w:t>2009 г</w:t>
        </w:r>
      </w:smartTag>
      <w:r w:rsidRPr="00520863">
        <w:rPr>
          <w:sz w:val="24"/>
          <w:szCs w:val="24"/>
        </w:rPr>
        <w:t xml:space="preserve">.). </w:t>
      </w:r>
    </w:p>
    <w:p w:rsidR="00805FEF" w:rsidRPr="00520863" w:rsidRDefault="00805FEF" w:rsidP="00805FEF">
      <w:pPr>
        <w:tabs>
          <w:tab w:val="left" w:pos="990"/>
        </w:tabs>
        <w:jc w:val="both"/>
      </w:pPr>
      <w:r w:rsidRPr="00520863">
        <w:t xml:space="preserve">             Определяющими характеристиками данной программы являются интеграция искусств и </w:t>
      </w:r>
      <w:proofErr w:type="spellStart"/>
      <w:r w:rsidRPr="00520863">
        <w:t>полихудожественное</w:t>
      </w:r>
      <w:proofErr w:type="spellEnd"/>
      <w:r w:rsidRPr="00520863">
        <w:t xml:space="preserve"> развитие школьника. Структура, содержание, концептуальные положения творческого развития ребенка, учебные задачи, виды и формы работы с детьми, а также педагогические подходы и методологические основания программы </w:t>
      </w:r>
      <w:r w:rsidRPr="00520863">
        <w:rPr>
          <w:color w:val="000000"/>
        </w:rPr>
        <w:t>опираются на концепцию образовательной области «Искусство», разработанной в Учреждении Российской академии образования «Институт художественного образования» Б.П. Юсовым.</w:t>
      </w:r>
    </w:p>
    <w:p w:rsidR="00805FEF" w:rsidRPr="00520863" w:rsidRDefault="00805FEF" w:rsidP="00805FEF">
      <w:pPr>
        <w:ind w:firstLine="709"/>
        <w:jc w:val="both"/>
      </w:pPr>
      <w:r w:rsidRPr="00520863">
        <w:tab/>
      </w:r>
      <w:proofErr w:type="gramStart"/>
      <w:r w:rsidRPr="00520863">
        <w:rPr>
          <w:b/>
          <w:i/>
        </w:rPr>
        <w:t>Целью</w:t>
      </w:r>
      <w:r w:rsidRPr="00520863">
        <w:rPr>
          <w:b/>
        </w:rPr>
        <w:t xml:space="preserve"> </w:t>
      </w:r>
      <w:r w:rsidRPr="00520863">
        <w:t>уроков изобразительного искусства в начальной школе является реализация фактора развития, формирование у детей целостного, гармоничного восприятия мира, активизация самостоятельной творческой деятельности, развитие интереса к природе и потребность в общении с искусством;</w:t>
      </w:r>
      <w:r w:rsidRPr="00520863">
        <w:rPr>
          <w:b/>
        </w:rPr>
        <w:t xml:space="preserve"> </w:t>
      </w:r>
      <w:r w:rsidRPr="00520863">
        <w:t>формирование духовных начал личности</w:t>
      </w:r>
      <w:r w:rsidRPr="00520863">
        <w:rPr>
          <w:b/>
        </w:rPr>
        <w:t xml:space="preserve">, </w:t>
      </w:r>
      <w:r w:rsidRPr="00520863">
        <w:t xml:space="preserve">воспитание эмоциональной отзывчивости и культуры восприятия произведений профессионального и народного </w:t>
      </w:r>
      <w:r w:rsidRPr="00520863">
        <w:rPr>
          <w:u w:val="single"/>
        </w:rPr>
        <w:t>(изобразительного)</w:t>
      </w:r>
      <w:r w:rsidRPr="00520863">
        <w:t xml:space="preserve"> искусства; нравственных и эстетических чувств;</w:t>
      </w:r>
      <w:proofErr w:type="gramEnd"/>
      <w:r w:rsidRPr="00520863">
        <w:t xml:space="preserve"> любви к родной природе, своему народу, к многонациональной культуре.</w:t>
      </w:r>
    </w:p>
    <w:p w:rsidR="00805FEF" w:rsidRPr="00520863" w:rsidRDefault="00805FEF" w:rsidP="00805FEF">
      <w:pPr>
        <w:ind w:firstLine="709"/>
        <w:jc w:val="both"/>
        <w:rPr>
          <w:b/>
          <w:i/>
        </w:rPr>
      </w:pPr>
      <w:r w:rsidRPr="00520863">
        <w:rPr>
          <w:b/>
          <w:i/>
        </w:rPr>
        <w:t xml:space="preserve">Задачи изучения </w:t>
      </w:r>
      <w:r w:rsidRPr="00520863">
        <w:t>предмета «Изобразительное искусство»:</w:t>
      </w:r>
    </w:p>
    <w:p w:rsidR="00805FEF" w:rsidRPr="00520863" w:rsidRDefault="00805FEF" w:rsidP="00805FEF">
      <w:pPr>
        <w:numPr>
          <w:ilvl w:val="0"/>
          <w:numId w:val="2"/>
        </w:numPr>
        <w:tabs>
          <w:tab w:val="left" w:pos="851"/>
        </w:tabs>
        <w:suppressAutoHyphens/>
        <w:ind w:left="0" w:firstLine="567"/>
        <w:jc w:val="both"/>
        <w:rPr>
          <w:color w:val="000000"/>
        </w:rPr>
      </w:pPr>
      <w:r w:rsidRPr="00520863">
        <w:rPr>
          <w:i/>
          <w:color w:val="000000"/>
        </w:rPr>
        <w:t>воспитание</w:t>
      </w:r>
      <w:r w:rsidRPr="00520863">
        <w:rPr>
          <w:b/>
          <w:color w:val="000000"/>
        </w:rPr>
        <w:t xml:space="preserve"> </w:t>
      </w:r>
      <w:r w:rsidRPr="00520863">
        <w:rPr>
          <w:color w:val="000000"/>
        </w:rPr>
        <w:t xml:space="preserve">устойчивого интереса к изобразительному творчеству; уважения к культуре и искусству разных народов, обогащение нравственных качеств, способности проявления себя в искусстве и формирование художественных и эстетических предпочтений; </w:t>
      </w:r>
    </w:p>
    <w:p w:rsidR="00805FEF" w:rsidRPr="00520863" w:rsidRDefault="00805FEF" w:rsidP="00805FEF">
      <w:pPr>
        <w:numPr>
          <w:ilvl w:val="0"/>
          <w:numId w:val="3"/>
        </w:numPr>
        <w:tabs>
          <w:tab w:val="left" w:pos="851"/>
        </w:tabs>
        <w:suppressAutoHyphens/>
        <w:ind w:left="0" w:firstLine="567"/>
        <w:jc w:val="both"/>
        <w:rPr>
          <w:color w:val="000000"/>
        </w:rPr>
      </w:pPr>
      <w:r w:rsidRPr="00520863">
        <w:rPr>
          <w:i/>
          <w:color w:val="000000"/>
        </w:rPr>
        <w:t>развитие</w:t>
      </w:r>
      <w:r w:rsidRPr="00520863">
        <w:rPr>
          <w:color w:val="000000"/>
        </w:rPr>
        <w:t xml:space="preserve"> творческого потенциала ребенка в условиях активизации воображения и фантазии, способности к эмоционально-чувственному восприятию окружающего мира природы и произведений разных видов искусства; развитие желания привносить в окружающую действительность красоту; навыков сотрудничества в художественной деятельности;</w:t>
      </w:r>
    </w:p>
    <w:p w:rsidR="00805FEF" w:rsidRPr="00520863" w:rsidRDefault="00805FEF" w:rsidP="00805FEF">
      <w:pPr>
        <w:pStyle w:val="21"/>
        <w:widowControl w:val="0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567"/>
        <w:rPr>
          <w:color w:val="000000"/>
          <w:sz w:val="24"/>
          <w:szCs w:val="24"/>
        </w:rPr>
      </w:pPr>
      <w:r w:rsidRPr="00520863">
        <w:rPr>
          <w:i/>
          <w:color w:val="000000"/>
          <w:sz w:val="24"/>
          <w:szCs w:val="24"/>
        </w:rPr>
        <w:t>освоение</w:t>
      </w:r>
      <w:r w:rsidRPr="00520863">
        <w:rPr>
          <w:color w:val="000000"/>
          <w:sz w:val="24"/>
          <w:szCs w:val="24"/>
        </w:rPr>
        <w:t xml:space="preserve"> разных видов пластических искусств: живописи, графики, декоративно-прикладного искусства, архитектуры и дизайна; </w:t>
      </w:r>
    </w:p>
    <w:p w:rsidR="00805FEF" w:rsidRPr="00520863" w:rsidRDefault="00805FEF" w:rsidP="00805FEF">
      <w:pPr>
        <w:pStyle w:val="21"/>
        <w:widowControl w:val="0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567"/>
        <w:rPr>
          <w:color w:val="000000"/>
          <w:sz w:val="24"/>
          <w:szCs w:val="24"/>
        </w:rPr>
      </w:pPr>
      <w:r w:rsidRPr="00520863">
        <w:rPr>
          <w:i/>
          <w:color w:val="000000"/>
          <w:sz w:val="24"/>
          <w:szCs w:val="24"/>
        </w:rPr>
        <w:t>овладение</w:t>
      </w:r>
      <w:r w:rsidRPr="00520863">
        <w:rPr>
          <w:color w:val="000000"/>
          <w:sz w:val="24"/>
          <w:szCs w:val="24"/>
        </w:rPr>
        <w:t xml:space="preserve"> 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желания выразить в своем творчестве свои представления об окружающем мире;</w:t>
      </w:r>
    </w:p>
    <w:p w:rsidR="00805FEF" w:rsidRPr="00520863" w:rsidRDefault="00805FEF" w:rsidP="00805FEF">
      <w:pPr>
        <w:pStyle w:val="21"/>
        <w:widowControl w:val="0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567"/>
        <w:rPr>
          <w:color w:val="000000"/>
          <w:sz w:val="24"/>
          <w:szCs w:val="24"/>
        </w:rPr>
      </w:pPr>
      <w:r w:rsidRPr="00520863">
        <w:rPr>
          <w:i/>
          <w:color w:val="000000"/>
          <w:sz w:val="24"/>
          <w:szCs w:val="24"/>
        </w:rPr>
        <w:t xml:space="preserve">развитие </w:t>
      </w:r>
      <w:r w:rsidRPr="00520863">
        <w:rPr>
          <w:color w:val="000000"/>
          <w:sz w:val="24"/>
          <w:szCs w:val="24"/>
        </w:rPr>
        <w:t>опыта художественного восприятия произведений искусства.</w:t>
      </w:r>
    </w:p>
    <w:p w:rsidR="00805FEF" w:rsidRPr="00520863" w:rsidRDefault="00805FEF" w:rsidP="00805FEF">
      <w:pPr>
        <w:ind w:firstLine="709"/>
        <w:jc w:val="both"/>
        <w:rPr>
          <w:color w:val="000000"/>
        </w:rPr>
      </w:pPr>
      <w:r w:rsidRPr="00520863">
        <w:rPr>
          <w:color w:val="000000"/>
        </w:rPr>
        <w:t xml:space="preserve">Фактор развития реализуется в программе посредством развития дифференцированного зрения, освоения выразительности художественно-образного языка изобразительного искусства, приоритетности самостоятельной художественно-творческой деятельности школьника, восприятия разных видов искусства. </w:t>
      </w:r>
    </w:p>
    <w:p w:rsidR="00805FEF" w:rsidRPr="00520863" w:rsidRDefault="00805FEF" w:rsidP="00805FEF">
      <w:pPr>
        <w:ind w:firstLine="709"/>
        <w:jc w:val="both"/>
        <w:rPr>
          <w:color w:val="000000"/>
        </w:rPr>
      </w:pPr>
      <w:r w:rsidRPr="00520863">
        <w:rPr>
          <w:color w:val="000000"/>
        </w:rPr>
        <w:t>Основой всего педагогического процесса в преподавании изобразительного искусства является органическое единство учебного и воспитательного процессов в условиях интеграции и взаимодействия с другими образовательными дисциплинами.</w:t>
      </w:r>
    </w:p>
    <w:p w:rsidR="00805FEF" w:rsidRPr="00520863" w:rsidRDefault="00805FEF" w:rsidP="00805FEF">
      <w:pPr>
        <w:pStyle w:val="a3"/>
        <w:spacing w:after="0"/>
        <w:ind w:firstLine="709"/>
        <w:jc w:val="both"/>
        <w:rPr>
          <w:bCs/>
          <w:color w:val="000000"/>
        </w:rPr>
      </w:pPr>
      <w:r w:rsidRPr="00520863">
        <w:rPr>
          <w:b/>
          <w:color w:val="000000"/>
        </w:rPr>
        <w:t xml:space="preserve">1 класс. </w:t>
      </w:r>
      <w:r w:rsidRPr="00520863">
        <w:rPr>
          <w:color w:val="000000"/>
        </w:rPr>
        <w:t xml:space="preserve">Развитие </w:t>
      </w:r>
      <w:r w:rsidRPr="00520863">
        <w:rPr>
          <w:bCs/>
          <w:color w:val="000000"/>
        </w:rPr>
        <w:t xml:space="preserve">умения наблюдать, замечать, переносить наблюдаемое в творческий продукт. </w:t>
      </w:r>
    </w:p>
    <w:p w:rsidR="00805FEF" w:rsidRPr="00520863" w:rsidRDefault="00805FEF" w:rsidP="00805FEF">
      <w:pPr>
        <w:pStyle w:val="a3"/>
        <w:spacing w:after="0"/>
        <w:ind w:firstLine="709"/>
        <w:jc w:val="both"/>
        <w:rPr>
          <w:bCs/>
          <w:color w:val="000000"/>
        </w:rPr>
      </w:pPr>
      <w:r w:rsidRPr="00520863">
        <w:rPr>
          <w:bCs/>
          <w:color w:val="000000"/>
        </w:rPr>
        <w:t>Ребенок этого возраста отличается впечатлительностью и информативной всеядностью, интересом к разным каналам информации. Окружающий нас мир богат, многообразен и многолик. Начало освоения изобразительно искусства связано с формированием у детей умения наблюдать за окружающими предметами, природой, людьми, животными и насекомыми  (разнообразием цвета и формы, богатством звуков, особенностями ароматов и др.). Другой важной особенностью работы является развитие умения видеть, слышать и чувствовать; замечать и изучать предметный мир и природу; развивать чувство пространства и себя в мире окружающих предметов (я — часть мира). Практическая изобразительная задача первого года обучения — умение переносить наблюдения в творческий продукт. В этот период идет активная работа по освоению (формата) пространства листа.</w:t>
      </w:r>
    </w:p>
    <w:p w:rsidR="00805FEF" w:rsidRPr="00520863" w:rsidRDefault="00805FEF" w:rsidP="00805FEF">
      <w:pPr>
        <w:pStyle w:val="a3"/>
        <w:spacing w:after="0"/>
        <w:ind w:firstLine="709"/>
        <w:jc w:val="both"/>
        <w:rPr>
          <w:color w:val="000000"/>
        </w:rPr>
      </w:pPr>
      <w:r w:rsidRPr="00520863">
        <w:rPr>
          <w:color w:val="000000"/>
        </w:rPr>
        <w:t xml:space="preserve">Включение в практическую деятельность заданий по ИКТ в этом возрасте способствует активному развитию зрительного (визуального) восприятия, повышению интереса к непосредственному окружению ребенка, формирует умение работать с дистанционными материалами и </w:t>
      </w:r>
      <w:r w:rsidRPr="00520863">
        <w:rPr>
          <w:color w:val="000000"/>
        </w:rPr>
        <w:lastRenderedPageBreak/>
        <w:t>инструментами, изучению и сознательному использованию информации из различных источников (книги, журналы, видео-, фото- и киноматериалы, Интернет, реклама, газеты, словари и др.).</w:t>
      </w:r>
    </w:p>
    <w:p w:rsidR="00805FEF" w:rsidRPr="00520863" w:rsidRDefault="00805FEF" w:rsidP="00805FEF">
      <w:pPr>
        <w:tabs>
          <w:tab w:val="left" w:pos="915"/>
        </w:tabs>
        <w:ind w:firstLine="708"/>
        <w:jc w:val="both"/>
        <w:rPr>
          <w:b/>
        </w:rPr>
      </w:pPr>
      <w:r w:rsidRPr="00520863">
        <w:rPr>
          <w:b/>
        </w:rPr>
        <w:t>Описание места учебного предмета в учебном плане</w:t>
      </w:r>
    </w:p>
    <w:p w:rsidR="00805FEF" w:rsidRPr="00520863" w:rsidRDefault="00805FEF" w:rsidP="00805FEF">
      <w:pPr>
        <w:jc w:val="both"/>
      </w:pPr>
      <w:r w:rsidRPr="00520863">
        <w:rPr>
          <w:b/>
          <w:bCs/>
        </w:rPr>
        <w:t xml:space="preserve">            </w:t>
      </w:r>
      <w:r w:rsidRPr="00520863">
        <w:t xml:space="preserve">На  изучение  данного  предмета  в  1  классе  отводится  33ч. </w:t>
      </w:r>
      <w:proofErr w:type="gramStart"/>
      <w:r w:rsidRPr="00520863">
        <w:t xml:space="preserve">( </w:t>
      </w:r>
      <w:proofErr w:type="gramEnd"/>
      <w:r w:rsidRPr="00520863">
        <w:t>33 учебные  недели  по  1 часу  в  неделю)</w:t>
      </w:r>
    </w:p>
    <w:p w:rsidR="00805FEF" w:rsidRPr="00520863" w:rsidRDefault="00805FEF" w:rsidP="00805FEF">
      <w:pPr>
        <w:jc w:val="both"/>
        <w:outlineLvl w:val="0"/>
      </w:pPr>
      <w:r w:rsidRPr="00520863">
        <w:tab/>
      </w:r>
    </w:p>
    <w:p w:rsidR="00805FEF" w:rsidRPr="00520863" w:rsidRDefault="00805FEF" w:rsidP="00805FEF">
      <w:pPr>
        <w:jc w:val="both"/>
        <w:outlineLvl w:val="0"/>
        <w:rPr>
          <w:b/>
          <w:bCs/>
        </w:rPr>
      </w:pPr>
      <w:r w:rsidRPr="00520863">
        <w:rPr>
          <w:b/>
          <w:bCs/>
        </w:rPr>
        <w:t>Содержание учебного предмета</w:t>
      </w:r>
    </w:p>
    <w:p w:rsidR="00805FEF" w:rsidRPr="00520863" w:rsidRDefault="00805FEF" w:rsidP="00805FEF">
      <w:pPr>
        <w:jc w:val="both"/>
        <w:rPr>
          <w:b/>
        </w:rPr>
      </w:pPr>
      <w:r w:rsidRPr="00520863">
        <w:rPr>
          <w:b/>
        </w:rPr>
        <w:t>1 класс</w:t>
      </w:r>
    </w:p>
    <w:p w:rsidR="00805FEF" w:rsidRPr="00520863" w:rsidRDefault="00805FEF" w:rsidP="00805FEF">
      <w:pPr>
        <w:pStyle w:val="9"/>
        <w:numPr>
          <w:ilvl w:val="0"/>
          <w:numId w:val="0"/>
        </w:numPr>
        <w:jc w:val="both"/>
      </w:pPr>
      <w:r w:rsidRPr="00520863">
        <w:rPr>
          <w:lang w:val="en-US"/>
        </w:rPr>
        <w:t>I</w:t>
      </w:r>
      <w:r w:rsidRPr="00520863">
        <w:t>. Развитие дифференцированного зрения: перевод наблюдаемого в художественную форму</w:t>
      </w:r>
    </w:p>
    <w:p w:rsidR="00805FEF" w:rsidRPr="00520863" w:rsidRDefault="00805FEF" w:rsidP="00805FEF">
      <w:pPr>
        <w:jc w:val="both"/>
      </w:pPr>
      <w:r w:rsidRPr="00520863">
        <w:t>1.1. Изучение окружающего предметного мира и мира природы (связь изобразительного искусства с природой).</w:t>
      </w:r>
    </w:p>
    <w:p w:rsidR="00805FEF" w:rsidRPr="00520863" w:rsidRDefault="00805FEF" w:rsidP="00805FEF">
      <w:pPr>
        <w:pStyle w:val="2"/>
        <w:spacing w:after="0"/>
        <w:jc w:val="both"/>
        <w:rPr>
          <w:bCs/>
          <w:sz w:val="24"/>
          <w:szCs w:val="24"/>
        </w:rPr>
      </w:pPr>
      <w:r w:rsidRPr="00520863">
        <w:rPr>
          <w:sz w:val="24"/>
          <w:szCs w:val="24"/>
        </w:rPr>
        <w:t>1.</w:t>
      </w:r>
      <w:r w:rsidRPr="00520863">
        <w:rPr>
          <w:bCs/>
          <w:sz w:val="24"/>
          <w:szCs w:val="24"/>
        </w:rPr>
        <w:t>2. Формирование представлений учащихся о происхождение искусства.</w:t>
      </w:r>
    </w:p>
    <w:p w:rsidR="00805FEF" w:rsidRPr="00520863" w:rsidRDefault="00805FEF" w:rsidP="00805FEF">
      <w:pPr>
        <w:pStyle w:val="2"/>
        <w:spacing w:after="0"/>
        <w:jc w:val="both"/>
        <w:rPr>
          <w:bCs/>
          <w:sz w:val="24"/>
          <w:szCs w:val="24"/>
        </w:rPr>
      </w:pPr>
      <w:r w:rsidRPr="00520863">
        <w:rPr>
          <w:bCs/>
          <w:sz w:val="24"/>
          <w:szCs w:val="24"/>
        </w:rPr>
        <w:t>Наскальная живопись, рисунки древних людей. Чем и как рисовали люди.</w:t>
      </w:r>
    </w:p>
    <w:p w:rsidR="00805FEF" w:rsidRPr="00520863" w:rsidRDefault="00805FEF" w:rsidP="00805FEF">
      <w:pPr>
        <w:pStyle w:val="2"/>
        <w:spacing w:after="0"/>
        <w:jc w:val="both"/>
        <w:rPr>
          <w:bCs/>
          <w:sz w:val="24"/>
          <w:szCs w:val="24"/>
        </w:rPr>
      </w:pPr>
      <w:r w:rsidRPr="00520863">
        <w:rPr>
          <w:bCs/>
          <w:sz w:val="24"/>
          <w:szCs w:val="24"/>
        </w:rPr>
        <w:t xml:space="preserve">Инструменты и художественные материалы современного художника. </w:t>
      </w:r>
    </w:p>
    <w:p w:rsidR="00805FEF" w:rsidRPr="00520863" w:rsidRDefault="00805FEF" w:rsidP="00805FEF">
      <w:pPr>
        <w:pStyle w:val="2"/>
        <w:spacing w:after="0"/>
        <w:jc w:val="both"/>
        <w:rPr>
          <w:bCs/>
          <w:sz w:val="24"/>
          <w:szCs w:val="24"/>
        </w:rPr>
      </w:pPr>
      <w:r w:rsidRPr="00520863">
        <w:rPr>
          <w:sz w:val="24"/>
          <w:szCs w:val="24"/>
        </w:rPr>
        <w:t>1.</w:t>
      </w:r>
      <w:r w:rsidRPr="00520863">
        <w:rPr>
          <w:bCs/>
          <w:sz w:val="24"/>
          <w:szCs w:val="24"/>
        </w:rPr>
        <w:t xml:space="preserve">3. Развитие наблюдательности, формирование умения передавать в цвете свое впечатление от увиденного в природе и окружающей действительности. </w:t>
      </w:r>
    </w:p>
    <w:p w:rsidR="00805FEF" w:rsidRPr="00520863" w:rsidRDefault="00805FEF" w:rsidP="00805FEF">
      <w:pPr>
        <w:pStyle w:val="a5"/>
        <w:spacing w:after="0"/>
        <w:jc w:val="both"/>
      </w:pPr>
      <w:r w:rsidRPr="00520863">
        <w:t>1.</w:t>
      </w:r>
      <w:r w:rsidRPr="00520863">
        <w:rPr>
          <w:bCs/>
        </w:rPr>
        <w:t>4.</w:t>
      </w:r>
      <w:r w:rsidRPr="00520863">
        <w:t xml:space="preserve"> Освоение всей поверхности листа и ее гармоничное заполнение. Первые представления о композиции.</w:t>
      </w:r>
    </w:p>
    <w:p w:rsidR="00805FEF" w:rsidRPr="00520863" w:rsidRDefault="00805FEF" w:rsidP="00805FEF">
      <w:pPr>
        <w:pStyle w:val="2"/>
        <w:tabs>
          <w:tab w:val="center" w:pos="1449"/>
        </w:tabs>
        <w:spacing w:after="0"/>
        <w:jc w:val="both"/>
        <w:rPr>
          <w:bCs/>
          <w:sz w:val="24"/>
          <w:szCs w:val="24"/>
        </w:rPr>
      </w:pPr>
      <w:r w:rsidRPr="00520863">
        <w:rPr>
          <w:sz w:val="24"/>
          <w:szCs w:val="24"/>
        </w:rPr>
        <w:t>1.5. Развитие представлений об основных направлениях: «вертикально», «горизонтально», «наклонно». Передача в рисунке наблюдаемого в действительности.</w:t>
      </w:r>
    </w:p>
    <w:p w:rsidR="00805FEF" w:rsidRPr="00520863" w:rsidRDefault="00805FEF" w:rsidP="00805FEF">
      <w:pPr>
        <w:jc w:val="both"/>
      </w:pPr>
      <w:r w:rsidRPr="00520863">
        <w:t>1.</w:t>
      </w:r>
      <w:r w:rsidRPr="00520863">
        <w:rPr>
          <w:bCs/>
        </w:rPr>
        <w:t>6.</w:t>
      </w:r>
      <w:r w:rsidRPr="00520863">
        <w:t xml:space="preserve"> Развитие интереса к разнообразию цвета, форм и настроений в природе и окружающей действительности. </w:t>
      </w:r>
      <w:r w:rsidRPr="00520863">
        <w:rPr>
          <w:bCs/>
        </w:rPr>
        <w:t>Изображение предметов в открытом пространстве.</w:t>
      </w:r>
    </w:p>
    <w:p w:rsidR="00805FEF" w:rsidRPr="00520863" w:rsidRDefault="00805FEF" w:rsidP="00805FEF">
      <w:pPr>
        <w:pStyle w:val="2"/>
        <w:spacing w:after="0"/>
        <w:jc w:val="both"/>
        <w:rPr>
          <w:bCs/>
          <w:sz w:val="24"/>
          <w:szCs w:val="24"/>
        </w:rPr>
      </w:pPr>
      <w:r w:rsidRPr="00520863">
        <w:rPr>
          <w:sz w:val="24"/>
          <w:szCs w:val="24"/>
        </w:rPr>
        <w:t xml:space="preserve">1.7. </w:t>
      </w:r>
      <w:r w:rsidRPr="00520863">
        <w:rPr>
          <w:bCs/>
          <w:sz w:val="24"/>
          <w:szCs w:val="24"/>
        </w:rPr>
        <w:t xml:space="preserve">Развитие понятия зрительной глубины и ее передача в рисунке: выделение первого плана, главного элемента в композиции. </w:t>
      </w:r>
    </w:p>
    <w:p w:rsidR="00805FEF" w:rsidRPr="00520863" w:rsidRDefault="00805FEF" w:rsidP="00805FEF">
      <w:pPr>
        <w:pStyle w:val="2"/>
        <w:spacing w:after="0"/>
        <w:jc w:val="both"/>
        <w:rPr>
          <w:bCs/>
          <w:sz w:val="24"/>
          <w:szCs w:val="24"/>
        </w:rPr>
      </w:pPr>
      <w:r w:rsidRPr="00520863">
        <w:rPr>
          <w:sz w:val="24"/>
          <w:szCs w:val="24"/>
        </w:rPr>
        <w:t>1.</w:t>
      </w:r>
      <w:r w:rsidRPr="00520863">
        <w:rPr>
          <w:bCs/>
          <w:sz w:val="24"/>
          <w:szCs w:val="24"/>
        </w:rPr>
        <w:t xml:space="preserve">8. Развитие наблюдательности за изменениями в природе и окружающей жизни. Развитие </w:t>
      </w:r>
      <w:r w:rsidRPr="00520863">
        <w:rPr>
          <w:sz w:val="24"/>
          <w:szCs w:val="24"/>
        </w:rPr>
        <w:t>представлений о пространстве в искусстве.</w:t>
      </w:r>
    </w:p>
    <w:p w:rsidR="00805FEF" w:rsidRPr="00520863" w:rsidRDefault="00805FEF" w:rsidP="00805FEF">
      <w:pPr>
        <w:pStyle w:val="2"/>
        <w:tabs>
          <w:tab w:val="center" w:pos="1449"/>
        </w:tabs>
        <w:spacing w:after="0"/>
        <w:jc w:val="both"/>
        <w:rPr>
          <w:bCs/>
          <w:sz w:val="24"/>
          <w:szCs w:val="24"/>
        </w:rPr>
      </w:pPr>
      <w:r w:rsidRPr="00520863">
        <w:rPr>
          <w:sz w:val="24"/>
          <w:szCs w:val="24"/>
        </w:rPr>
        <w:t>1.</w:t>
      </w:r>
      <w:r w:rsidRPr="00520863">
        <w:rPr>
          <w:bCs/>
          <w:sz w:val="24"/>
          <w:szCs w:val="24"/>
        </w:rPr>
        <w:t xml:space="preserve">9. Получение нового цвета путем смешения двух красок, выполнение плавных переходов одного цвета в другой. Наблюдение: как с помощью белой краски можно изменить цвет. </w:t>
      </w:r>
    </w:p>
    <w:p w:rsidR="00805FEF" w:rsidRPr="00520863" w:rsidRDefault="00805FEF" w:rsidP="00805FEF">
      <w:pPr>
        <w:pStyle w:val="2"/>
        <w:tabs>
          <w:tab w:val="center" w:pos="1449"/>
        </w:tabs>
        <w:spacing w:after="0"/>
        <w:jc w:val="both"/>
        <w:rPr>
          <w:bCs/>
          <w:sz w:val="24"/>
          <w:szCs w:val="24"/>
        </w:rPr>
      </w:pPr>
      <w:r w:rsidRPr="00520863">
        <w:rPr>
          <w:sz w:val="24"/>
          <w:szCs w:val="24"/>
        </w:rPr>
        <w:t>1.</w:t>
      </w:r>
      <w:r w:rsidRPr="00520863">
        <w:rPr>
          <w:bCs/>
          <w:sz w:val="24"/>
          <w:szCs w:val="24"/>
        </w:rPr>
        <w:t>10. Развитие интереса к объектам животного мира природы. Наблюдение за красотой и выразительностью движений животных, птиц, рыб.</w:t>
      </w:r>
    </w:p>
    <w:p w:rsidR="00805FEF" w:rsidRPr="00520863" w:rsidRDefault="00805FEF" w:rsidP="00805FEF">
      <w:pPr>
        <w:pStyle w:val="2"/>
        <w:spacing w:after="0"/>
        <w:jc w:val="both"/>
        <w:rPr>
          <w:bCs/>
          <w:sz w:val="24"/>
          <w:szCs w:val="24"/>
        </w:rPr>
      </w:pPr>
      <w:r w:rsidRPr="00520863">
        <w:rPr>
          <w:sz w:val="24"/>
          <w:szCs w:val="24"/>
        </w:rPr>
        <w:t>1.</w:t>
      </w:r>
      <w:r w:rsidRPr="00520863">
        <w:rPr>
          <w:bCs/>
          <w:sz w:val="24"/>
          <w:szCs w:val="24"/>
        </w:rPr>
        <w:t>11. Формирование представлений о рельефе. Лепка рельефа: развитие представлений о «ближе-ниже», «дальше-выше». Загораживание предметов в рисунке с сохранением их взаимного расположения: рядом, над, под.</w:t>
      </w:r>
    </w:p>
    <w:p w:rsidR="00805FEF" w:rsidRPr="00520863" w:rsidRDefault="00805FEF" w:rsidP="00805FEF">
      <w:pPr>
        <w:pStyle w:val="2"/>
        <w:spacing w:after="0"/>
        <w:jc w:val="both"/>
        <w:rPr>
          <w:bCs/>
          <w:sz w:val="24"/>
          <w:szCs w:val="24"/>
        </w:rPr>
      </w:pPr>
      <w:r w:rsidRPr="00520863">
        <w:rPr>
          <w:sz w:val="24"/>
          <w:szCs w:val="24"/>
        </w:rPr>
        <w:t>1.</w:t>
      </w:r>
      <w:r w:rsidRPr="00520863">
        <w:rPr>
          <w:bCs/>
          <w:sz w:val="24"/>
          <w:szCs w:val="24"/>
        </w:rPr>
        <w:t>12. Развитие и</w:t>
      </w:r>
      <w:r w:rsidRPr="00520863">
        <w:rPr>
          <w:sz w:val="24"/>
          <w:szCs w:val="24"/>
        </w:rPr>
        <w:t>ндивидуального чувства формы.</w:t>
      </w:r>
      <w:r w:rsidRPr="00520863">
        <w:rPr>
          <w:bCs/>
          <w:sz w:val="24"/>
          <w:szCs w:val="24"/>
        </w:rPr>
        <w:t xml:space="preserve"> </w:t>
      </w:r>
    </w:p>
    <w:p w:rsidR="00805FEF" w:rsidRPr="00520863" w:rsidRDefault="00805FEF" w:rsidP="00805FEF">
      <w:pPr>
        <w:pStyle w:val="2"/>
        <w:spacing w:after="0"/>
        <w:jc w:val="both"/>
        <w:rPr>
          <w:bCs/>
          <w:sz w:val="24"/>
          <w:szCs w:val="24"/>
        </w:rPr>
      </w:pPr>
      <w:r w:rsidRPr="00520863">
        <w:rPr>
          <w:sz w:val="24"/>
          <w:szCs w:val="24"/>
        </w:rPr>
        <w:t>1.</w:t>
      </w:r>
      <w:r w:rsidRPr="00520863">
        <w:rPr>
          <w:bCs/>
          <w:sz w:val="24"/>
          <w:szCs w:val="24"/>
        </w:rPr>
        <w:t xml:space="preserve">13. Передача движения в объеме, знакомство с понятием динамики. </w:t>
      </w:r>
      <w:r w:rsidRPr="00520863">
        <w:rPr>
          <w:sz w:val="24"/>
          <w:szCs w:val="24"/>
        </w:rPr>
        <w:t xml:space="preserve">Формирование представлений о соразмерности изображаемых объектов. </w:t>
      </w:r>
    </w:p>
    <w:p w:rsidR="00805FEF" w:rsidRPr="00520863" w:rsidRDefault="00805FEF" w:rsidP="00805FEF">
      <w:pPr>
        <w:pStyle w:val="2"/>
        <w:spacing w:after="0"/>
        <w:jc w:val="both"/>
        <w:rPr>
          <w:bCs/>
          <w:sz w:val="24"/>
          <w:szCs w:val="24"/>
        </w:rPr>
      </w:pPr>
      <w:r w:rsidRPr="00520863">
        <w:rPr>
          <w:sz w:val="24"/>
          <w:szCs w:val="24"/>
        </w:rPr>
        <w:t>1.</w:t>
      </w:r>
      <w:r w:rsidRPr="00520863">
        <w:rPr>
          <w:bCs/>
          <w:sz w:val="24"/>
          <w:szCs w:val="24"/>
        </w:rPr>
        <w:t>14. Стилизация природных форм в декоративные. Освоение техники бумажной пластики</w:t>
      </w:r>
    </w:p>
    <w:p w:rsidR="00805FEF" w:rsidRPr="00520863" w:rsidRDefault="00805FEF" w:rsidP="00805FEF">
      <w:pPr>
        <w:pStyle w:val="2"/>
        <w:tabs>
          <w:tab w:val="center" w:pos="1449"/>
        </w:tabs>
        <w:spacing w:after="0"/>
        <w:jc w:val="both"/>
        <w:rPr>
          <w:sz w:val="24"/>
          <w:szCs w:val="24"/>
        </w:rPr>
      </w:pPr>
      <w:r w:rsidRPr="00520863">
        <w:rPr>
          <w:sz w:val="24"/>
          <w:szCs w:val="24"/>
        </w:rPr>
        <w:t>1.</w:t>
      </w:r>
      <w:r w:rsidRPr="00520863">
        <w:rPr>
          <w:bCs/>
          <w:sz w:val="24"/>
          <w:szCs w:val="24"/>
        </w:rPr>
        <w:t>15. Изображение по представлению с помощью разнообразных линий.</w:t>
      </w:r>
      <w:r w:rsidRPr="00520863">
        <w:rPr>
          <w:sz w:val="24"/>
          <w:szCs w:val="24"/>
        </w:rPr>
        <w:t xml:space="preserve"> По характеру начертания. Передача ощущения нереального сказочного пространства: предметы, люди в пространстве. </w:t>
      </w:r>
    </w:p>
    <w:p w:rsidR="00805FEF" w:rsidRPr="00520863" w:rsidRDefault="00805FEF" w:rsidP="00805FEF">
      <w:pPr>
        <w:pStyle w:val="2"/>
        <w:tabs>
          <w:tab w:val="center" w:pos="1449"/>
        </w:tabs>
        <w:spacing w:after="0"/>
        <w:jc w:val="both"/>
        <w:rPr>
          <w:sz w:val="24"/>
          <w:szCs w:val="24"/>
        </w:rPr>
      </w:pPr>
      <w:r w:rsidRPr="00520863">
        <w:rPr>
          <w:sz w:val="24"/>
          <w:szCs w:val="24"/>
        </w:rPr>
        <w:t>1.16. Конкретное, единичное в пространстве природы и жизни.</w:t>
      </w:r>
    </w:p>
    <w:p w:rsidR="00805FEF" w:rsidRPr="00520863" w:rsidRDefault="00805FEF" w:rsidP="00805FEF">
      <w:pPr>
        <w:jc w:val="both"/>
      </w:pPr>
      <w:r w:rsidRPr="00520863">
        <w:t>1.</w:t>
      </w:r>
      <w:r w:rsidRPr="00520863">
        <w:rPr>
          <w:bCs/>
        </w:rPr>
        <w:t xml:space="preserve">17. Навыки работы гуашевыми красками. Развитие представлений о цвете </w:t>
      </w:r>
      <w:r w:rsidRPr="00520863">
        <w:t>в декоративном искусстве: цвет и краски. Цвет и форма в искусстве. Цвет и настроение.</w:t>
      </w:r>
    </w:p>
    <w:p w:rsidR="00805FEF" w:rsidRPr="00520863" w:rsidRDefault="00805FEF" w:rsidP="00805FEF">
      <w:pPr>
        <w:pStyle w:val="22"/>
        <w:spacing w:after="0" w:line="240" w:lineRule="auto"/>
        <w:ind w:left="0"/>
        <w:jc w:val="both"/>
        <w:rPr>
          <w:b/>
          <w:bCs/>
        </w:rPr>
      </w:pPr>
      <w:r w:rsidRPr="00520863">
        <w:rPr>
          <w:b/>
          <w:bCs/>
          <w:lang w:val="en-US"/>
        </w:rPr>
        <w:t>II</w:t>
      </w:r>
      <w:r w:rsidRPr="00520863">
        <w:rPr>
          <w:b/>
          <w:bCs/>
        </w:rPr>
        <w:t xml:space="preserve">. Развитие фантазии и воображения </w:t>
      </w:r>
    </w:p>
    <w:p w:rsidR="00805FEF" w:rsidRPr="00520863" w:rsidRDefault="00805FEF" w:rsidP="00805FEF">
      <w:pPr>
        <w:pStyle w:val="22"/>
        <w:spacing w:after="0" w:line="240" w:lineRule="auto"/>
        <w:ind w:left="0"/>
        <w:jc w:val="both"/>
      </w:pPr>
      <w:r w:rsidRPr="00520863">
        <w:rPr>
          <w:bCs/>
        </w:rPr>
        <w:t>Преобразование наблюдаемого в жизни в творческий продукт. Р</w:t>
      </w:r>
      <w:r w:rsidRPr="00520863">
        <w:t>азвитие эстетических чувств ребенка, интереса к разнообразию цвета, форм, звуков, жестов, движений, запахов. Интонации в природе, искусстве и жизни и их отображение в творческих работах.</w:t>
      </w:r>
    </w:p>
    <w:p w:rsidR="00805FEF" w:rsidRPr="00520863" w:rsidRDefault="00805FEF" w:rsidP="00805FEF">
      <w:pPr>
        <w:jc w:val="both"/>
      </w:pPr>
      <w:r w:rsidRPr="00520863">
        <w:rPr>
          <w:bCs/>
        </w:rPr>
        <w:t>2.1.</w:t>
      </w:r>
      <w:r w:rsidRPr="00520863">
        <w:t xml:space="preserve"> </w:t>
      </w:r>
      <w:r w:rsidRPr="00520863">
        <w:rPr>
          <w:bCs/>
        </w:rPr>
        <w:t xml:space="preserve">Развитие ассоциативного мышления и </w:t>
      </w:r>
      <w:r w:rsidRPr="00520863">
        <w:t>освоение техники работы кистью и палочкой, «</w:t>
      </w:r>
      <w:proofErr w:type="spellStart"/>
      <w:r w:rsidRPr="00520863">
        <w:t>кляксографии</w:t>
      </w:r>
      <w:proofErr w:type="spellEnd"/>
      <w:r w:rsidRPr="00520863">
        <w:t xml:space="preserve">».  </w:t>
      </w:r>
    </w:p>
    <w:p w:rsidR="00805FEF" w:rsidRPr="00520863" w:rsidRDefault="00805FEF" w:rsidP="00805FEF">
      <w:pPr>
        <w:pStyle w:val="22"/>
        <w:spacing w:after="0" w:line="240" w:lineRule="auto"/>
        <w:ind w:left="0"/>
        <w:jc w:val="both"/>
      </w:pPr>
      <w:r w:rsidRPr="00520863">
        <w:rPr>
          <w:bCs/>
        </w:rPr>
        <w:lastRenderedPageBreak/>
        <w:t>2.</w:t>
      </w:r>
      <w:r w:rsidRPr="00520863">
        <w:t>2. Развитие представлений о контрастных и нюансных (сближенные) цветовых отношений. Передача сюжета в работе. Развитие умения порождать свой сюжет.</w:t>
      </w:r>
    </w:p>
    <w:p w:rsidR="00805FEF" w:rsidRPr="00520863" w:rsidRDefault="00805FEF" w:rsidP="00805FEF">
      <w:pPr>
        <w:pStyle w:val="22"/>
        <w:spacing w:after="0" w:line="240" w:lineRule="auto"/>
        <w:ind w:left="0"/>
        <w:jc w:val="both"/>
      </w:pPr>
      <w:r w:rsidRPr="00520863">
        <w:rPr>
          <w:bCs/>
        </w:rPr>
        <w:t>2.</w:t>
      </w:r>
      <w:r w:rsidRPr="00520863">
        <w:t xml:space="preserve">3. Развитие ассоциативных форм мышления. Звуки окружающего мира. Передача настроения, впечатления от услышанного в </w:t>
      </w:r>
      <w:proofErr w:type="spellStart"/>
      <w:r w:rsidRPr="00520863">
        <w:t>цвето</w:t>
      </w:r>
      <w:proofErr w:type="spellEnd"/>
      <w:r w:rsidRPr="00520863">
        <w:t xml:space="preserve">-музыкальных композициях.  </w:t>
      </w:r>
    </w:p>
    <w:p w:rsidR="00805FEF" w:rsidRPr="00520863" w:rsidRDefault="00805FEF" w:rsidP="00805FEF">
      <w:pPr>
        <w:pStyle w:val="2"/>
        <w:tabs>
          <w:tab w:val="center" w:pos="1449"/>
        </w:tabs>
        <w:spacing w:after="0"/>
        <w:jc w:val="both"/>
        <w:rPr>
          <w:sz w:val="24"/>
          <w:szCs w:val="24"/>
        </w:rPr>
      </w:pPr>
      <w:r w:rsidRPr="00520863">
        <w:rPr>
          <w:bCs/>
          <w:sz w:val="24"/>
          <w:szCs w:val="24"/>
        </w:rPr>
        <w:t>2.</w:t>
      </w:r>
      <w:r w:rsidRPr="00520863">
        <w:rPr>
          <w:sz w:val="24"/>
          <w:szCs w:val="24"/>
        </w:rPr>
        <w:t xml:space="preserve">4. Изображение движения. </w:t>
      </w:r>
    </w:p>
    <w:p w:rsidR="00805FEF" w:rsidRPr="00520863" w:rsidRDefault="00805FEF" w:rsidP="00805FEF">
      <w:pPr>
        <w:pStyle w:val="2"/>
        <w:tabs>
          <w:tab w:val="center" w:pos="1449"/>
        </w:tabs>
        <w:spacing w:after="0"/>
        <w:jc w:val="both"/>
        <w:rPr>
          <w:bCs/>
          <w:sz w:val="24"/>
          <w:szCs w:val="24"/>
        </w:rPr>
      </w:pPr>
      <w:r w:rsidRPr="00520863">
        <w:rPr>
          <w:bCs/>
          <w:sz w:val="24"/>
          <w:szCs w:val="24"/>
        </w:rPr>
        <w:t>2.</w:t>
      </w:r>
      <w:r w:rsidRPr="00520863">
        <w:rPr>
          <w:sz w:val="24"/>
          <w:szCs w:val="24"/>
        </w:rPr>
        <w:t>5. Развитие интереса и внимания к цвету в живописи, звукам в музыке, словам в стихах, ритму, интонации.</w:t>
      </w:r>
      <w:r w:rsidRPr="00520863">
        <w:rPr>
          <w:bCs/>
          <w:sz w:val="24"/>
          <w:szCs w:val="24"/>
        </w:rPr>
        <w:t xml:space="preserve"> </w:t>
      </w:r>
      <w:r w:rsidRPr="00520863">
        <w:rPr>
          <w:sz w:val="24"/>
          <w:szCs w:val="24"/>
        </w:rPr>
        <w:t>Развитие наблюдательности, умение видеть необычное в обычном.</w:t>
      </w:r>
    </w:p>
    <w:p w:rsidR="00805FEF" w:rsidRPr="00520863" w:rsidRDefault="00805FEF" w:rsidP="00805FEF">
      <w:pPr>
        <w:pStyle w:val="2"/>
        <w:tabs>
          <w:tab w:val="center" w:pos="1449"/>
        </w:tabs>
        <w:spacing w:after="0"/>
        <w:jc w:val="both"/>
        <w:rPr>
          <w:sz w:val="24"/>
          <w:szCs w:val="24"/>
        </w:rPr>
      </w:pPr>
      <w:r w:rsidRPr="00520863">
        <w:rPr>
          <w:bCs/>
          <w:sz w:val="24"/>
          <w:szCs w:val="24"/>
        </w:rPr>
        <w:t xml:space="preserve">2.6. </w:t>
      </w:r>
      <w:r w:rsidRPr="00520863">
        <w:rPr>
          <w:sz w:val="24"/>
          <w:szCs w:val="24"/>
        </w:rPr>
        <w:t>Связь между звуками в музыкальном произведении, словами в стихотворении и в прозе. Различение звуков природы и окружающего мира. Прогулки в лес, в парк, по городу, зоопарку.</w:t>
      </w:r>
    </w:p>
    <w:p w:rsidR="00805FEF" w:rsidRPr="00520863" w:rsidRDefault="00805FEF" w:rsidP="00805FEF">
      <w:pPr>
        <w:pStyle w:val="2"/>
        <w:tabs>
          <w:tab w:val="center" w:pos="1449"/>
        </w:tabs>
        <w:spacing w:after="0"/>
        <w:jc w:val="both"/>
        <w:rPr>
          <w:sz w:val="24"/>
          <w:szCs w:val="24"/>
        </w:rPr>
      </w:pPr>
      <w:r w:rsidRPr="00520863">
        <w:rPr>
          <w:bCs/>
          <w:sz w:val="24"/>
          <w:szCs w:val="24"/>
        </w:rPr>
        <w:t>2.</w:t>
      </w:r>
      <w:r w:rsidRPr="00520863">
        <w:rPr>
          <w:sz w:val="24"/>
          <w:szCs w:val="24"/>
        </w:rPr>
        <w:t>7. Скульптура как вид изобразительного искусства. Пластические мотивы в объемной форме.</w:t>
      </w:r>
    </w:p>
    <w:p w:rsidR="00805FEF" w:rsidRPr="00520863" w:rsidRDefault="00805FEF" w:rsidP="00805FEF">
      <w:pPr>
        <w:pStyle w:val="2"/>
        <w:tabs>
          <w:tab w:val="center" w:pos="1449"/>
        </w:tabs>
        <w:spacing w:after="0"/>
        <w:jc w:val="both"/>
        <w:rPr>
          <w:sz w:val="24"/>
          <w:szCs w:val="24"/>
        </w:rPr>
      </w:pPr>
      <w:r w:rsidRPr="00520863">
        <w:rPr>
          <w:bCs/>
          <w:sz w:val="24"/>
          <w:szCs w:val="24"/>
        </w:rPr>
        <w:t>2.</w:t>
      </w:r>
      <w:r w:rsidRPr="00520863">
        <w:rPr>
          <w:sz w:val="24"/>
          <w:szCs w:val="24"/>
        </w:rPr>
        <w:t xml:space="preserve">8. Работа с крупными формами. Конструирование замкнутого пространства. Создание глубинно-пространственной композиции, в том числе, по мотивам литературных произведений. </w:t>
      </w:r>
    </w:p>
    <w:p w:rsidR="00805FEF" w:rsidRPr="00520863" w:rsidRDefault="00805FEF" w:rsidP="00805FEF">
      <w:pPr>
        <w:jc w:val="both"/>
      </w:pPr>
      <w:r w:rsidRPr="00520863">
        <w:rPr>
          <w:bCs/>
        </w:rPr>
        <w:t>2.</w:t>
      </w:r>
      <w:r w:rsidRPr="00520863">
        <w:t>9. Творческая деятельность по оформлению помещения (интерьера).</w:t>
      </w:r>
    </w:p>
    <w:p w:rsidR="00805FEF" w:rsidRPr="00520863" w:rsidRDefault="00805FEF" w:rsidP="00805FEF">
      <w:pPr>
        <w:jc w:val="both"/>
      </w:pPr>
      <w:r w:rsidRPr="00520863">
        <w:rPr>
          <w:bCs/>
        </w:rPr>
        <w:t>2.</w:t>
      </w:r>
      <w:r w:rsidRPr="00520863">
        <w:t>10. Форма и украшение в народном искусстве.</w:t>
      </w:r>
    </w:p>
    <w:p w:rsidR="00805FEF" w:rsidRPr="00520863" w:rsidRDefault="00805FEF" w:rsidP="00805FEF">
      <w:pPr>
        <w:jc w:val="both"/>
      </w:pPr>
      <w:r w:rsidRPr="00520863">
        <w:rPr>
          <w:bCs/>
        </w:rPr>
        <w:t>2.</w:t>
      </w:r>
      <w:r w:rsidRPr="00520863">
        <w:t>11. Контраст и нюанс в цвете и форме, в словах, звуках музыки, настроении.</w:t>
      </w:r>
    </w:p>
    <w:p w:rsidR="00805FEF" w:rsidRPr="00520863" w:rsidRDefault="00805FEF" w:rsidP="00805FEF">
      <w:pPr>
        <w:jc w:val="both"/>
        <w:rPr>
          <w:b/>
        </w:rPr>
      </w:pPr>
      <w:r w:rsidRPr="00520863">
        <w:rPr>
          <w:b/>
          <w:lang w:val="en-US"/>
        </w:rPr>
        <w:t>III</w:t>
      </w:r>
      <w:r w:rsidRPr="00520863">
        <w:rPr>
          <w:b/>
        </w:rPr>
        <w:t>. Художественно-образное восприятие изобразительного искусства — музейная педагогика</w:t>
      </w:r>
    </w:p>
    <w:p w:rsidR="00805FEF" w:rsidRPr="00520863" w:rsidRDefault="00805FEF" w:rsidP="00805FEF">
      <w:pPr>
        <w:pStyle w:val="a3"/>
        <w:spacing w:after="0"/>
        <w:jc w:val="both"/>
        <w:rPr>
          <w:bCs/>
        </w:rPr>
      </w:pPr>
      <w:r w:rsidRPr="00520863">
        <w:rPr>
          <w:bCs/>
        </w:rPr>
        <w:t xml:space="preserve">3.1. Изобразительное искусство в среде других искусств. Связь изобразительного искусства с действительностью. </w:t>
      </w:r>
    </w:p>
    <w:p w:rsidR="00805FEF" w:rsidRPr="00520863" w:rsidRDefault="00805FEF" w:rsidP="00805FEF">
      <w:pPr>
        <w:pStyle w:val="a3"/>
        <w:spacing w:after="0"/>
        <w:jc w:val="both"/>
        <w:rPr>
          <w:bCs/>
        </w:rPr>
      </w:pPr>
      <w:r w:rsidRPr="00520863">
        <w:rPr>
          <w:bCs/>
        </w:rPr>
        <w:t xml:space="preserve">3.2. Материалы и инструменты художника (холст, кисти, краски, карандаш, бумага, камень, металл, глина). </w:t>
      </w:r>
    </w:p>
    <w:p w:rsidR="00805FEF" w:rsidRPr="00520863" w:rsidRDefault="00805FEF" w:rsidP="00805FEF">
      <w:pPr>
        <w:pStyle w:val="a3"/>
        <w:spacing w:after="0"/>
        <w:jc w:val="both"/>
        <w:rPr>
          <w:bCs/>
        </w:rPr>
      </w:pPr>
      <w:r w:rsidRPr="00520863">
        <w:rPr>
          <w:bCs/>
        </w:rPr>
        <w:t xml:space="preserve">3.3. Представление о картине, рисунке, скульптуре, декоративной композиции, произведениях декоративно-прикладного искусства. Их эстетические особенности. </w:t>
      </w:r>
    </w:p>
    <w:p w:rsidR="00805FEF" w:rsidRPr="00520863" w:rsidRDefault="00805FEF" w:rsidP="00805FEF">
      <w:pPr>
        <w:pStyle w:val="a3"/>
        <w:spacing w:after="0"/>
        <w:jc w:val="both"/>
        <w:rPr>
          <w:bCs/>
        </w:rPr>
      </w:pPr>
      <w:r w:rsidRPr="00520863">
        <w:rPr>
          <w:bCs/>
        </w:rPr>
        <w:t>3.4. Наблюдение за изменениями цвета и настроения в природе, многообразие цветовых оттенков осенних листьев. Экскурсия в парк или лес.</w:t>
      </w:r>
    </w:p>
    <w:p w:rsidR="00805FEF" w:rsidRPr="00520863" w:rsidRDefault="00805FEF" w:rsidP="00805FEF">
      <w:pPr>
        <w:pStyle w:val="a3"/>
        <w:spacing w:after="0"/>
        <w:jc w:val="both"/>
        <w:rPr>
          <w:bCs/>
        </w:rPr>
      </w:pPr>
      <w:r w:rsidRPr="00520863">
        <w:rPr>
          <w:bCs/>
        </w:rPr>
        <w:t>3.5. Представление работы художника-скульптора и о скульптуре. Скульптура в музее и вокруг нас. Образы людей и животных в скульптуре. Выразительность формы и силуэта в скульптуре.</w:t>
      </w:r>
    </w:p>
    <w:p w:rsidR="00805FEF" w:rsidRPr="00520863" w:rsidRDefault="00805FEF" w:rsidP="00805FEF">
      <w:pPr>
        <w:pStyle w:val="a3"/>
        <w:spacing w:after="0"/>
        <w:jc w:val="both"/>
        <w:rPr>
          <w:bCs/>
        </w:rPr>
      </w:pPr>
      <w:r w:rsidRPr="00520863">
        <w:rPr>
          <w:bCs/>
        </w:rPr>
        <w:t>3.6. Знакомство с крупнейшими музеями России. Государственная Третьяковская галерея. Государственный Эрмитаж. Музей под открытым небом.</w:t>
      </w:r>
    </w:p>
    <w:p w:rsidR="00805FEF" w:rsidRPr="00520863" w:rsidRDefault="00805FEF" w:rsidP="00805FEF">
      <w:pPr>
        <w:tabs>
          <w:tab w:val="left" w:pos="4260"/>
        </w:tabs>
        <w:jc w:val="both"/>
        <w:rPr>
          <w:b/>
        </w:rPr>
      </w:pPr>
      <w:r w:rsidRPr="00520863">
        <w:tab/>
      </w:r>
      <w:r w:rsidRPr="00520863">
        <w:rPr>
          <w:b/>
        </w:rPr>
        <w:t>Тематический план</w:t>
      </w:r>
    </w:p>
    <w:p w:rsidR="00805FEF" w:rsidRPr="00520863" w:rsidRDefault="00805FEF" w:rsidP="00805FEF">
      <w:pPr>
        <w:tabs>
          <w:tab w:val="left" w:pos="426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640"/>
        <w:gridCol w:w="1084"/>
      </w:tblGrid>
      <w:tr w:rsidR="00805FEF" w:rsidRPr="00520863" w:rsidTr="00CF30C1">
        <w:tc>
          <w:tcPr>
            <w:tcW w:w="648" w:type="dxa"/>
            <w:vAlign w:val="center"/>
          </w:tcPr>
          <w:p w:rsidR="00805FEF" w:rsidRPr="00520863" w:rsidRDefault="00805FEF" w:rsidP="00CF30C1">
            <w:pPr>
              <w:tabs>
                <w:tab w:val="left" w:pos="4335"/>
              </w:tabs>
              <w:jc w:val="both"/>
              <w:rPr>
                <w:b/>
              </w:rPr>
            </w:pPr>
            <w:r w:rsidRPr="00520863">
              <w:rPr>
                <w:b/>
              </w:rPr>
              <w:t>№</w:t>
            </w:r>
          </w:p>
        </w:tc>
        <w:tc>
          <w:tcPr>
            <w:tcW w:w="8640" w:type="dxa"/>
            <w:vAlign w:val="center"/>
          </w:tcPr>
          <w:p w:rsidR="00805FEF" w:rsidRPr="00520863" w:rsidRDefault="00805FEF" w:rsidP="00CF30C1">
            <w:pPr>
              <w:tabs>
                <w:tab w:val="left" w:pos="4335"/>
              </w:tabs>
              <w:jc w:val="both"/>
              <w:rPr>
                <w:b/>
              </w:rPr>
            </w:pPr>
            <w:r w:rsidRPr="00520863">
              <w:rPr>
                <w:b/>
              </w:rPr>
              <w:t>Название тем</w:t>
            </w:r>
          </w:p>
        </w:tc>
        <w:tc>
          <w:tcPr>
            <w:tcW w:w="1084" w:type="dxa"/>
            <w:vAlign w:val="center"/>
          </w:tcPr>
          <w:p w:rsidR="00805FEF" w:rsidRPr="00520863" w:rsidRDefault="00805FEF" w:rsidP="00CF30C1">
            <w:pPr>
              <w:tabs>
                <w:tab w:val="left" w:pos="4335"/>
              </w:tabs>
              <w:jc w:val="both"/>
              <w:rPr>
                <w:b/>
              </w:rPr>
            </w:pPr>
            <w:r w:rsidRPr="00520863">
              <w:rPr>
                <w:b/>
              </w:rPr>
              <w:t>Кол-во часов</w:t>
            </w:r>
          </w:p>
        </w:tc>
      </w:tr>
      <w:tr w:rsidR="00805FEF" w:rsidRPr="00520863" w:rsidTr="00CF30C1">
        <w:tc>
          <w:tcPr>
            <w:tcW w:w="648" w:type="dxa"/>
          </w:tcPr>
          <w:p w:rsidR="00805FEF" w:rsidRPr="00520863" w:rsidRDefault="00805FEF" w:rsidP="00CF30C1">
            <w:pPr>
              <w:tabs>
                <w:tab w:val="left" w:pos="4335"/>
              </w:tabs>
              <w:jc w:val="both"/>
            </w:pPr>
            <w:r w:rsidRPr="00520863">
              <w:t>1</w:t>
            </w:r>
          </w:p>
        </w:tc>
        <w:tc>
          <w:tcPr>
            <w:tcW w:w="8640" w:type="dxa"/>
          </w:tcPr>
          <w:p w:rsidR="00805FEF" w:rsidRPr="00520863" w:rsidRDefault="00805FEF" w:rsidP="00CF30C1">
            <w:pPr>
              <w:pStyle w:val="9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520863">
              <w:rPr>
                <w:b w:val="0"/>
              </w:rPr>
              <w:t>Развитие дифференцированного зрения: перевод наблюдаемого в художественную форму</w:t>
            </w:r>
          </w:p>
        </w:tc>
        <w:tc>
          <w:tcPr>
            <w:tcW w:w="1084" w:type="dxa"/>
          </w:tcPr>
          <w:p w:rsidR="00805FEF" w:rsidRPr="00520863" w:rsidRDefault="00805FEF" w:rsidP="00CF30C1">
            <w:pPr>
              <w:tabs>
                <w:tab w:val="left" w:pos="4335"/>
              </w:tabs>
              <w:jc w:val="both"/>
            </w:pPr>
            <w:r w:rsidRPr="00520863">
              <w:t>16</w:t>
            </w:r>
          </w:p>
        </w:tc>
      </w:tr>
      <w:tr w:rsidR="00805FEF" w:rsidRPr="00520863" w:rsidTr="00CF30C1">
        <w:tc>
          <w:tcPr>
            <w:tcW w:w="648" w:type="dxa"/>
          </w:tcPr>
          <w:p w:rsidR="00805FEF" w:rsidRPr="00520863" w:rsidRDefault="00805FEF" w:rsidP="00CF30C1">
            <w:pPr>
              <w:tabs>
                <w:tab w:val="left" w:pos="4335"/>
              </w:tabs>
              <w:jc w:val="both"/>
            </w:pPr>
            <w:r w:rsidRPr="00520863">
              <w:t>2</w:t>
            </w:r>
          </w:p>
        </w:tc>
        <w:tc>
          <w:tcPr>
            <w:tcW w:w="8640" w:type="dxa"/>
          </w:tcPr>
          <w:p w:rsidR="00805FEF" w:rsidRPr="00520863" w:rsidRDefault="00805FEF" w:rsidP="00CF30C1">
            <w:pPr>
              <w:pStyle w:val="22"/>
              <w:spacing w:after="0" w:line="240" w:lineRule="auto"/>
              <w:ind w:left="0"/>
              <w:jc w:val="both"/>
              <w:rPr>
                <w:b/>
                <w:bCs/>
              </w:rPr>
            </w:pPr>
            <w:r w:rsidRPr="00520863">
              <w:t xml:space="preserve">Развитие фантазии и воображения </w:t>
            </w:r>
          </w:p>
        </w:tc>
        <w:tc>
          <w:tcPr>
            <w:tcW w:w="1084" w:type="dxa"/>
          </w:tcPr>
          <w:p w:rsidR="00805FEF" w:rsidRPr="00520863" w:rsidRDefault="00805FEF" w:rsidP="00CF30C1">
            <w:pPr>
              <w:tabs>
                <w:tab w:val="left" w:pos="4335"/>
              </w:tabs>
              <w:jc w:val="both"/>
            </w:pPr>
            <w:r w:rsidRPr="00520863">
              <w:t>11</w:t>
            </w:r>
          </w:p>
        </w:tc>
      </w:tr>
      <w:tr w:rsidR="00805FEF" w:rsidRPr="00520863" w:rsidTr="00CF30C1">
        <w:tc>
          <w:tcPr>
            <w:tcW w:w="648" w:type="dxa"/>
          </w:tcPr>
          <w:p w:rsidR="00805FEF" w:rsidRPr="00520863" w:rsidRDefault="00805FEF" w:rsidP="00CF30C1">
            <w:pPr>
              <w:tabs>
                <w:tab w:val="left" w:pos="4335"/>
              </w:tabs>
              <w:jc w:val="both"/>
            </w:pPr>
            <w:r w:rsidRPr="00520863">
              <w:t>3</w:t>
            </w:r>
          </w:p>
        </w:tc>
        <w:tc>
          <w:tcPr>
            <w:tcW w:w="8640" w:type="dxa"/>
          </w:tcPr>
          <w:p w:rsidR="00805FEF" w:rsidRPr="00520863" w:rsidRDefault="00805FEF" w:rsidP="00CF30C1">
            <w:pPr>
              <w:jc w:val="both"/>
            </w:pPr>
            <w:r w:rsidRPr="00520863">
              <w:t>Художественно-образное восприятие изобразительного искусства — музейная педагогика</w:t>
            </w:r>
          </w:p>
        </w:tc>
        <w:tc>
          <w:tcPr>
            <w:tcW w:w="1084" w:type="dxa"/>
          </w:tcPr>
          <w:p w:rsidR="00805FEF" w:rsidRPr="00520863" w:rsidRDefault="00805FEF" w:rsidP="00CF30C1">
            <w:pPr>
              <w:tabs>
                <w:tab w:val="left" w:pos="4335"/>
              </w:tabs>
              <w:jc w:val="both"/>
            </w:pPr>
            <w:r w:rsidRPr="00520863">
              <w:t>6</w:t>
            </w:r>
          </w:p>
        </w:tc>
      </w:tr>
      <w:tr w:rsidR="00805FEF" w:rsidRPr="00520863" w:rsidTr="00CF30C1">
        <w:tc>
          <w:tcPr>
            <w:tcW w:w="648" w:type="dxa"/>
          </w:tcPr>
          <w:p w:rsidR="00805FEF" w:rsidRPr="00520863" w:rsidRDefault="00805FEF" w:rsidP="00CF30C1">
            <w:pPr>
              <w:tabs>
                <w:tab w:val="left" w:pos="4335"/>
              </w:tabs>
              <w:jc w:val="both"/>
            </w:pPr>
          </w:p>
        </w:tc>
        <w:tc>
          <w:tcPr>
            <w:tcW w:w="8640" w:type="dxa"/>
          </w:tcPr>
          <w:p w:rsidR="00805FEF" w:rsidRPr="00520863" w:rsidRDefault="00805FEF" w:rsidP="00CF30C1">
            <w:pPr>
              <w:tabs>
                <w:tab w:val="left" w:pos="4335"/>
              </w:tabs>
              <w:jc w:val="both"/>
              <w:rPr>
                <w:b/>
              </w:rPr>
            </w:pPr>
            <w:r w:rsidRPr="00520863">
              <w:rPr>
                <w:b/>
              </w:rPr>
              <w:t>ИТОГО</w:t>
            </w:r>
          </w:p>
        </w:tc>
        <w:tc>
          <w:tcPr>
            <w:tcW w:w="1084" w:type="dxa"/>
          </w:tcPr>
          <w:p w:rsidR="00805FEF" w:rsidRPr="00520863" w:rsidRDefault="00805FEF" w:rsidP="00CF30C1">
            <w:pPr>
              <w:tabs>
                <w:tab w:val="left" w:pos="4335"/>
              </w:tabs>
              <w:jc w:val="both"/>
            </w:pPr>
            <w:r w:rsidRPr="00520863">
              <w:t>33</w:t>
            </w:r>
          </w:p>
        </w:tc>
      </w:tr>
    </w:tbl>
    <w:p w:rsidR="00805FEF" w:rsidRPr="00520863" w:rsidRDefault="00805FEF" w:rsidP="00805FEF">
      <w:pPr>
        <w:tabs>
          <w:tab w:val="left" w:pos="4770"/>
        </w:tabs>
        <w:ind w:firstLine="708"/>
        <w:jc w:val="both"/>
      </w:pPr>
    </w:p>
    <w:p w:rsidR="00805FEF" w:rsidRPr="00520863" w:rsidRDefault="00805FEF" w:rsidP="00805FEF">
      <w:pPr>
        <w:jc w:val="both"/>
        <w:rPr>
          <w:b/>
        </w:rPr>
      </w:pPr>
      <w:r w:rsidRPr="00520863">
        <w:rPr>
          <w:b/>
        </w:rPr>
        <w:t>Планируемые результаты освоения предмета</w:t>
      </w:r>
    </w:p>
    <w:p w:rsidR="00805FEF" w:rsidRPr="00520863" w:rsidRDefault="00805FEF" w:rsidP="00805FEF">
      <w:pPr>
        <w:pStyle w:val="210"/>
        <w:tabs>
          <w:tab w:val="left" w:pos="426"/>
        </w:tabs>
        <w:ind w:firstLine="709"/>
        <w:rPr>
          <w:b w:val="0"/>
          <w:sz w:val="24"/>
          <w:szCs w:val="24"/>
        </w:rPr>
      </w:pPr>
      <w:r w:rsidRPr="00520863">
        <w:rPr>
          <w:i/>
          <w:sz w:val="24"/>
          <w:szCs w:val="24"/>
        </w:rPr>
        <w:t>Личностные результаты</w:t>
      </w:r>
      <w:r w:rsidRPr="00520863">
        <w:rPr>
          <w:b w:val="0"/>
          <w:sz w:val="24"/>
          <w:szCs w:val="24"/>
        </w:rPr>
        <w:t xml:space="preserve"> освоения основной образовательной программы по изобразительному искусству:</w:t>
      </w:r>
    </w:p>
    <w:p w:rsidR="00805FEF" w:rsidRPr="00520863" w:rsidRDefault="00805FEF" w:rsidP="00805FEF">
      <w:pPr>
        <w:numPr>
          <w:ilvl w:val="0"/>
          <w:numId w:val="4"/>
        </w:numPr>
        <w:tabs>
          <w:tab w:val="clear" w:pos="720"/>
          <w:tab w:val="left" w:pos="0"/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520863">
        <w:rPr>
          <w:color w:val="000000"/>
        </w:rPr>
        <w:lastRenderedPageBreak/>
        <w:t>формирование понятия и представления о национальной культуре, о вкладе своего народа в культурное и художественное наследие мира;</w:t>
      </w:r>
    </w:p>
    <w:p w:rsidR="00805FEF" w:rsidRPr="00520863" w:rsidRDefault="00805FEF" w:rsidP="00805FEF">
      <w:pPr>
        <w:numPr>
          <w:ilvl w:val="0"/>
          <w:numId w:val="4"/>
        </w:numPr>
        <w:tabs>
          <w:tab w:val="clear" w:pos="720"/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color w:val="000000"/>
        </w:rPr>
      </w:pPr>
      <w:r w:rsidRPr="00520863">
        <w:rPr>
          <w:color w:val="000000"/>
        </w:rPr>
        <w:t xml:space="preserve">формирование интереса и уважительного отношения к культурам разных народов, иному мнению, истории и культуре других народов; </w:t>
      </w:r>
    </w:p>
    <w:p w:rsidR="00805FEF" w:rsidRPr="00520863" w:rsidRDefault="00805FEF" w:rsidP="00805FEF">
      <w:pPr>
        <w:numPr>
          <w:ilvl w:val="0"/>
          <w:numId w:val="4"/>
        </w:numPr>
        <w:tabs>
          <w:tab w:val="clear" w:pos="720"/>
          <w:tab w:val="left" w:pos="993"/>
        </w:tabs>
        <w:suppressAutoHyphens/>
        <w:ind w:left="0" w:firstLine="709"/>
        <w:jc w:val="both"/>
        <w:rPr>
          <w:color w:val="000000"/>
        </w:rPr>
      </w:pPr>
      <w:r w:rsidRPr="00520863">
        <w:rPr>
          <w:color w:val="000000"/>
        </w:rPr>
        <w:t xml:space="preserve">развитие творческого потенциала ребенка, активизация воображения и фантазии; </w:t>
      </w:r>
    </w:p>
    <w:p w:rsidR="00805FEF" w:rsidRPr="00520863" w:rsidRDefault="00805FEF" w:rsidP="00805FEF">
      <w:pPr>
        <w:numPr>
          <w:ilvl w:val="0"/>
          <w:numId w:val="4"/>
        </w:numPr>
        <w:tabs>
          <w:tab w:val="clear" w:pos="720"/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color w:val="000000"/>
        </w:rPr>
      </w:pPr>
      <w:r w:rsidRPr="00520863">
        <w:rPr>
          <w:color w:val="000000"/>
        </w:rPr>
        <w:t>развитие этических чувств и эстетических потребностей, эмоционально-чувственного восприятия окружающего мира природы и произведений искусства;</w:t>
      </w:r>
      <w:r w:rsidRPr="00520863">
        <w:rPr>
          <w:b/>
          <w:i/>
          <w:color w:val="000000"/>
        </w:rPr>
        <w:t xml:space="preserve"> </w:t>
      </w:r>
      <w:r w:rsidRPr="00520863">
        <w:rPr>
          <w:color w:val="000000"/>
        </w:rPr>
        <w:t>пробуждение и обогащение чувств ребенка, сенсорных способностей детей;</w:t>
      </w:r>
    </w:p>
    <w:p w:rsidR="00805FEF" w:rsidRPr="00520863" w:rsidRDefault="00805FEF" w:rsidP="00805FEF">
      <w:pPr>
        <w:numPr>
          <w:ilvl w:val="0"/>
          <w:numId w:val="4"/>
        </w:numPr>
        <w:tabs>
          <w:tab w:val="clear" w:pos="720"/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color w:val="000000"/>
        </w:rPr>
      </w:pPr>
      <w:r w:rsidRPr="00520863">
        <w:rPr>
          <w:color w:val="000000"/>
        </w:rPr>
        <w:t>воспитание интереса д</w:t>
      </w:r>
      <w:r w:rsidRPr="00520863">
        <w:rPr>
          <w:bCs/>
          <w:color w:val="000000"/>
        </w:rPr>
        <w:t>етей</w:t>
      </w:r>
      <w:r w:rsidRPr="00520863">
        <w:rPr>
          <w:color w:val="000000"/>
        </w:rPr>
        <w:t xml:space="preserve"> к</w:t>
      </w:r>
      <w:r w:rsidRPr="00520863">
        <w:rPr>
          <w:bCs/>
          <w:color w:val="000000"/>
        </w:rPr>
        <w:t xml:space="preserve"> самостоятельной творческой деятельности; </w:t>
      </w:r>
      <w:r w:rsidRPr="00520863">
        <w:rPr>
          <w:color w:val="000000"/>
        </w:rPr>
        <w:t xml:space="preserve">развитие желания привносить в окружающую действительность красоту; развитие навыков сотрудничества в художественной деятельности. </w:t>
      </w:r>
    </w:p>
    <w:p w:rsidR="00805FEF" w:rsidRPr="00520863" w:rsidRDefault="00805FEF" w:rsidP="00805FEF">
      <w:pPr>
        <w:tabs>
          <w:tab w:val="left" w:pos="0"/>
        </w:tabs>
        <w:ind w:firstLine="720"/>
        <w:jc w:val="both"/>
        <w:rPr>
          <w:color w:val="000000"/>
        </w:rPr>
      </w:pPr>
      <w:proofErr w:type="spellStart"/>
      <w:r w:rsidRPr="00520863">
        <w:rPr>
          <w:b/>
          <w:i/>
          <w:color w:val="000000"/>
        </w:rPr>
        <w:t>Метапредметные</w:t>
      </w:r>
      <w:proofErr w:type="spellEnd"/>
      <w:r w:rsidRPr="00520863">
        <w:rPr>
          <w:b/>
          <w:i/>
          <w:color w:val="000000"/>
        </w:rPr>
        <w:t xml:space="preserve"> результаты</w:t>
      </w:r>
      <w:r w:rsidRPr="00520863">
        <w:rPr>
          <w:color w:val="000000"/>
        </w:rPr>
        <w:t xml:space="preserve"> освоения основной образовательной программы </w:t>
      </w:r>
      <w:r w:rsidRPr="00520863">
        <w:t>по изобразительному искусству</w:t>
      </w:r>
      <w:r w:rsidRPr="00520863">
        <w:rPr>
          <w:color w:val="000000"/>
        </w:rPr>
        <w:t xml:space="preserve">: </w:t>
      </w:r>
    </w:p>
    <w:p w:rsidR="00805FEF" w:rsidRPr="00520863" w:rsidRDefault="00805FEF" w:rsidP="00805FEF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autoSpaceDE w:val="0"/>
        <w:ind w:left="0" w:firstLine="567"/>
        <w:jc w:val="both"/>
        <w:rPr>
          <w:color w:val="000000"/>
        </w:rPr>
      </w:pPr>
      <w:r w:rsidRPr="00520863">
        <w:rPr>
          <w:color w:val="000000"/>
        </w:rPr>
        <w:t xml:space="preserve">освоение способов решения проблем поискового характера; развитие продуктивного проектного мышления, творческого потенциала личности, способности оригинально мыслить и самостоятельно решать творческие задачи; </w:t>
      </w:r>
    </w:p>
    <w:p w:rsidR="00805FEF" w:rsidRPr="00520863" w:rsidRDefault="00805FEF" w:rsidP="00805FEF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autoSpaceDE w:val="0"/>
        <w:ind w:left="0" w:firstLine="567"/>
        <w:jc w:val="both"/>
        <w:rPr>
          <w:color w:val="000000"/>
        </w:rPr>
      </w:pPr>
      <w:r w:rsidRPr="00520863">
        <w:rPr>
          <w:color w:val="000000"/>
        </w:rPr>
        <w:t>развитие визуально-образного мышления, способности откликаться на происходящее в мире, в ближайшем окружении, формирование представлений о цикличности и ритме в жизни и в природе;</w:t>
      </w:r>
    </w:p>
    <w:p w:rsidR="00805FEF" w:rsidRPr="00520863" w:rsidRDefault="00805FEF" w:rsidP="00805FEF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autoSpaceDE w:val="0"/>
        <w:ind w:left="0" w:firstLine="567"/>
        <w:jc w:val="both"/>
        <w:rPr>
          <w:color w:val="000000"/>
        </w:rPr>
      </w:pPr>
      <w:r w:rsidRPr="00520863">
        <w:rPr>
          <w:color w:val="000000"/>
        </w:rPr>
        <w:t>развитие сознательного подхода к восприятию эстетического в действительности и искусстве, а также к собственной творческой деятельности;</w:t>
      </w:r>
    </w:p>
    <w:p w:rsidR="00805FEF" w:rsidRPr="00520863" w:rsidRDefault="00805FEF" w:rsidP="00805FEF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ind w:left="0" w:firstLine="567"/>
        <w:jc w:val="both"/>
        <w:rPr>
          <w:color w:val="000000"/>
        </w:rPr>
      </w:pPr>
      <w:r w:rsidRPr="00520863">
        <w:rPr>
          <w:color w:val="000000"/>
        </w:rPr>
        <w:t>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задач, саморазвитие и самовыражение; накапливать знания и представления о разных видах искусства и их взаимосвязи;</w:t>
      </w:r>
    </w:p>
    <w:p w:rsidR="00805FEF" w:rsidRPr="00520863" w:rsidRDefault="00805FEF" w:rsidP="00805FEF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ind w:left="0" w:firstLine="567"/>
        <w:jc w:val="both"/>
        <w:rPr>
          <w:color w:val="000000"/>
        </w:rPr>
      </w:pPr>
      <w:r w:rsidRPr="00520863">
        <w:rPr>
          <w:color w:val="000000"/>
        </w:rPr>
        <w:t xml:space="preserve">формирование способности сравнивать, анализировать, обобщать и переносить информацию с одного вида художественной деятельности на другой (с одного искусства на другое); формировать умение накапливать знания и развивать представления об искусстве и его истории; воспитание умения и готовности слушать собеседника и вести; </w:t>
      </w:r>
    </w:p>
    <w:p w:rsidR="00805FEF" w:rsidRPr="00520863" w:rsidRDefault="00805FEF" w:rsidP="00805FEF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autoSpaceDE w:val="0"/>
        <w:ind w:left="0" w:firstLine="567"/>
        <w:jc w:val="both"/>
        <w:rPr>
          <w:color w:val="000000"/>
        </w:rPr>
      </w:pPr>
      <w:r w:rsidRPr="00520863">
        <w:rPr>
          <w:color w:val="000000"/>
        </w:rPr>
        <w:t xml:space="preserve">развитие пространственного восприятия мира; формирование понятия о природном пространстве и среде разных народов; </w:t>
      </w:r>
    </w:p>
    <w:p w:rsidR="00805FEF" w:rsidRPr="00520863" w:rsidRDefault="00805FEF" w:rsidP="00805FEF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autoSpaceDE w:val="0"/>
        <w:ind w:left="0" w:firstLine="567"/>
        <w:jc w:val="both"/>
        <w:rPr>
          <w:color w:val="000000"/>
        </w:rPr>
      </w:pPr>
      <w:r w:rsidRPr="00520863">
        <w:rPr>
          <w:color w:val="000000"/>
        </w:rPr>
        <w:t xml:space="preserve">развитие интереса к искусству разных стран и народов; </w:t>
      </w:r>
    </w:p>
    <w:p w:rsidR="00805FEF" w:rsidRPr="00520863" w:rsidRDefault="00805FEF" w:rsidP="00805FEF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autoSpaceDE w:val="0"/>
        <w:ind w:left="0" w:firstLine="567"/>
        <w:jc w:val="both"/>
        <w:rPr>
          <w:color w:val="000000"/>
        </w:rPr>
      </w:pPr>
      <w:r w:rsidRPr="00520863">
        <w:rPr>
          <w:color w:val="000000"/>
        </w:rPr>
        <w:t>понимание связи народного искусства с окружающей природой, климатом, ландшафтом, традициями и особенностями региона; представлений об освоении человеком пространства Земли;</w:t>
      </w:r>
    </w:p>
    <w:p w:rsidR="00805FEF" w:rsidRPr="00520863" w:rsidRDefault="00805FEF" w:rsidP="00805FEF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autoSpaceDE w:val="0"/>
        <w:ind w:left="0" w:firstLine="567"/>
        <w:jc w:val="both"/>
        <w:rPr>
          <w:color w:val="000000"/>
        </w:rPr>
      </w:pPr>
      <w:r w:rsidRPr="00520863">
        <w:rPr>
          <w:color w:val="000000"/>
        </w:rPr>
        <w:t xml:space="preserve">освоение выразительных особенностей языка разных искусств; развитие интереса к различным видам искусства; </w:t>
      </w:r>
    </w:p>
    <w:p w:rsidR="00805FEF" w:rsidRPr="00520863" w:rsidRDefault="00805FEF" w:rsidP="00805FEF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ind w:left="0" w:firstLine="567"/>
        <w:jc w:val="both"/>
        <w:rPr>
          <w:color w:val="000000"/>
        </w:rPr>
      </w:pPr>
      <w:r w:rsidRPr="00520863">
        <w:rPr>
          <w:color w:val="000000"/>
        </w:rPr>
        <w:t xml:space="preserve">формирование у детей целостного, гармоничного восприятия мира, воспитание эмоциональной отзывчивости и культуры восприятия произведений профессионального и народного искусства;  </w:t>
      </w:r>
    </w:p>
    <w:p w:rsidR="00805FEF" w:rsidRPr="00520863" w:rsidRDefault="00805FEF" w:rsidP="00805FEF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ind w:left="0" w:firstLine="567"/>
        <w:jc w:val="both"/>
        <w:rPr>
          <w:color w:val="000000"/>
        </w:rPr>
      </w:pPr>
      <w:r w:rsidRPr="00520863">
        <w:rPr>
          <w:color w:val="000000"/>
        </w:rPr>
        <w:t>воспитание нравственных и эстетических чувств; любви к народной природе, своему народу, к многонациональной культуре;</w:t>
      </w:r>
    </w:p>
    <w:p w:rsidR="00805FEF" w:rsidRPr="00520863" w:rsidRDefault="00805FEF" w:rsidP="00805FEF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ind w:left="0" w:firstLine="567"/>
        <w:jc w:val="both"/>
        <w:rPr>
          <w:color w:val="000000"/>
        </w:rPr>
      </w:pPr>
      <w:r w:rsidRPr="00520863">
        <w:rPr>
          <w:color w:val="000000"/>
        </w:rPr>
        <w:t>формирование первых представлений о пространстве как о среде (все существует, живет и развивается в определенной среде), о связи каждого предмета (слова, звука) с тем окружением, в котором он находится.</w:t>
      </w:r>
    </w:p>
    <w:p w:rsidR="00805FEF" w:rsidRPr="00520863" w:rsidRDefault="00805FEF" w:rsidP="00805FEF">
      <w:pPr>
        <w:tabs>
          <w:tab w:val="left" w:pos="0"/>
          <w:tab w:val="left" w:pos="180"/>
          <w:tab w:val="left" w:pos="360"/>
        </w:tabs>
        <w:autoSpaceDE w:val="0"/>
        <w:ind w:firstLine="720"/>
        <w:jc w:val="both"/>
      </w:pPr>
      <w:r w:rsidRPr="00520863">
        <w:rPr>
          <w:b/>
          <w:i/>
        </w:rPr>
        <w:t>Предметные результаты</w:t>
      </w:r>
      <w:r w:rsidRPr="00520863">
        <w:t xml:space="preserve"> освоения основной образовательной программы начального общего образования по изобразительному искусству должны отражать:</w:t>
      </w:r>
    </w:p>
    <w:p w:rsidR="00805FEF" w:rsidRPr="00520863" w:rsidRDefault="00805FEF" w:rsidP="00805FEF">
      <w:pPr>
        <w:numPr>
          <w:ilvl w:val="0"/>
          <w:numId w:val="6"/>
        </w:numPr>
        <w:tabs>
          <w:tab w:val="clear" w:pos="720"/>
          <w:tab w:val="num" w:pos="142"/>
          <w:tab w:val="left" w:pos="993"/>
        </w:tabs>
        <w:suppressAutoHyphens/>
        <w:ind w:left="0" w:firstLine="567"/>
        <w:jc w:val="both"/>
        <w:rPr>
          <w:color w:val="000000"/>
        </w:rPr>
      </w:pPr>
      <w:r w:rsidRPr="00520863">
        <w:rPr>
          <w:color w:val="000000"/>
        </w:rPr>
        <w:t>формирование устойчивого интереса к изобразительному творчеству; способность воспринимать, понимать, переживать и ценить произведения изобразительного и других видов искусства;</w:t>
      </w:r>
    </w:p>
    <w:p w:rsidR="00805FEF" w:rsidRPr="00520863" w:rsidRDefault="00805FEF" w:rsidP="00805FEF">
      <w:pPr>
        <w:numPr>
          <w:ilvl w:val="0"/>
          <w:numId w:val="6"/>
        </w:numPr>
        <w:tabs>
          <w:tab w:val="clear" w:pos="720"/>
          <w:tab w:val="num" w:pos="142"/>
          <w:tab w:val="left" w:pos="993"/>
        </w:tabs>
        <w:suppressAutoHyphens/>
        <w:ind w:left="0" w:firstLine="567"/>
        <w:jc w:val="both"/>
        <w:rPr>
          <w:color w:val="000000"/>
        </w:rPr>
      </w:pPr>
      <w:r w:rsidRPr="00520863">
        <w:rPr>
          <w:color w:val="000000"/>
        </w:rPr>
        <w:t>индивидуальное чувство формы и цвета в изобразительном искусстве, сознательное использование цвета и формы в творческих работах;</w:t>
      </w:r>
    </w:p>
    <w:p w:rsidR="00805FEF" w:rsidRPr="00520863" w:rsidRDefault="00805FEF" w:rsidP="00805FEF">
      <w:pPr>
        <w:numPr>
          <w:ilvl w:val="0"/>
          <w:numId w:val="6"/>
        </w:numPr>
        <w:tabs>
          <w:tab w:val="clear" w:pos="720"/>
          <w:tab w:val="num" w:pos="142"/>
          <w:tab w:val="left" w:pos="993"/>
          <w:tab w:val="left" w:pos="1080"/>
        </w:tabs>
        <w:suppressAutoHyphens/>
        <w:autoSpaceDE w:val="0"/>
        <w:ind w:left="0" w:firstLine="567"/>
        <w:jc w:val="both"/>
        <w:rPr>
          <w:color w:val="000000"/>
          <w:kern w:val="1"/>
        </w:rPr>
      </w:pPr>
      <w:r w:rsidRPr="00520863">
        <w:rPr>
          <w:color w:val="000000"/>
          <w:kern w:val="1"/>
        </w:rPr>
        <w:t xml:space="preserve">развитость коммуникативного и художественно-образного мышления детей в условиях </w:t>
      </w:r>
      <w:proofErr w:type="spellStart"/>
      <w:r w:rsidRPr="00520863">
        <w:rPr>
          <w:color w:val="000000"/>
          <w:kern w:val="1"/>
        </w:rPr>
        <w:t>полихудожественного</w:t>
      </w:r>
      <w:proofErr w:type="spellEnd"/>
      <w:r w:rsidRPr="00520863">
        <w:rPr>
          <w:color w:val="000000"/>
          <w:kern w:val="1"/>
        </w:rPr>
        <w:t xml:space="preserve"> воспитания;</w:t>
      </w:r>
    </w:p>
    <w:p w:rsidR="00805FEF" w:rsidRPr="00520863" w:rsidRDefault="00805FEF" w:rsidP="00805FEF">
      <w:pPr>
        <w:numPr>
          <w:ilvl w:val="0"/>
          <w:numId w:val="6"/>
        </w:numPr>
        <w:tabs>
          <w:tab w:val="clear" w:pos="720"/>
          <w:tab w:val="num" w:pos="142"/>
          <w:tab w:val="left" w:pos="993"/>
        </w:tabs>
        <w:suppressAutoHyphens/>
        <w:autoSpaceDE w:val="0"/>
        <w:ind w:left="0" w:firstLine="567"/>
        <w:jc w:val="both"/>
        <w:rPr>
          <w:color w:val="000000"/>
        </w:rPr>
      </w:pPr>
      <w:r w:rsidRPr="00520863">
        <w:rPr>
          <w:color w:val="000000"/>
        </w:rPr>
        <w:t xml:space="preserve">проявление эмоциональной отзывчивости, развитие фантазии и воображения детей; </w:t>
      </w:r>
    </w:p>
    <w:p w:rsidR="00805FEF" w:rsidRPr="00520863" w:rsidRDefault="00805FEF" w:rsidP="00805FEF">
      <w:pPr>
        <w:numPr>
          <w:ilvl w:val="0"/>
          <w:numId w:val="6"/>
        </w:numPr>
        <w:tabs>
          <w:tab w:val="clear" w:pos="720"/>
          <w:tab w:val="num" w:pos="142"/>
          <w:tab w:val="left" w:pos="993"/>
        </w:tabs>
        <w:suppressAutoHyphens/>
        <w:autoSpaceDE w:val="0"/>
        <w:ind w:left="0" w:firstLine="567"/>
        <w:jc w:val="both"/>
        <w:rPr>
          <w:color w:val="000000"/>
        </w:rPr>
      </w:pPr>
      <w:r w:rsidRPr="00520863">
        <w:rPr>
          <w:color w:val="000000"/>
        </w:rPr>
        <w:lastRenderedPageBreak/>
        <w:t>использование в собственных творческих работах цветовых фантазий, форм, объемов, ритмов, композиционных решений и образов;</w:t>
      </w:r>
    </w:p>
    <w:p w:rsidR="00805FEF" w:rsidRPr="00520863" w:rsidRDefault="00805FEF" w:rsidP="00805FEF">
      <w:pPr>
        <w:numPr>
          <w:ilvl w:val="0"/>
          <w:numId w:val="6"/>
        </w:numPr>
        <w:tabs>
          <w:tab w:val="clear" w:pos="720"/>
          <w:tab w:val="num" w:pos="142"/>
          <w:tab w:val="left" w:pos="993"/>
        </w:tabs>
        <w:suppressAutoHyphens/>
        <w:ind w:left="0" w:firstLine="567"/>
        <w:jc w:val="both"/>
        <w:rPr>
          <w:color w:val="000000"/>
        </w:rPr>
      </w:pPr>
      <w:proofErr w:type="spellStart"/>
      <w:r w:rsidRPr="00520863">
        <w:rPr>
          <w:color w:val="000000"/>
        </w:rPr>
        <w:t>сформированность</w:t>
      </w:r>
      <w:proofErr w:type="spellEnd"/>
      <w:r w:rsidRPr="00520863">
        <w:rPr>
          <w:color w:val="000000"/>
        </w:rPr>
        <w:t xml:space="preserve"> представлений о видах пластических искусств, об их специфике; овладение выразительными особенностями языка пластических искусств (живописи, графики, декоративно-прикладного искусства, архитектуры и дизайна); </w:t>
      </w:r>
    </w:p>
    <w:p w:rsidR="00805FEF" w:rsidRPr="00520863" w:rsidRDefault="00805FEF" w:rsidP="00805FEF">
      <w:pPr>
        <w:numPr>
          <w:ilvl w:val="0"/>
          <w:numId w:val="6"/>
        </w:numPr>
        <w:tabs>
          <w:tab w:val="clear" w:pos="720"/>
          <w:tab w:val="num" w:pos="142"/>
          <w:tab w:val="left" w:pos="993"/>
        </w:tabs>
        <w:suppressAutoHyphens/>
        <w:ind w:left="0" w:firstLine="567"/>
        <w:jc w:val="both"/>
        <w:rPr>
          <w:color w:val="000000"/>
        </w:rPr>
      </w:pPr>
      <w:r w:rsidRPr="00520863">
        <w:rPr>
          <w:color w:val="000000"/>
          <w:kern w:val="1"/>
        </w:rPr>
        <w:t>умение воспринимать изобразительное искусство и выражать свое отношение к художественному произведению; использование изобразительных, поэтических и музыкальных образов при создании театрализованных композиций, художественных событий, импровизации по мотивам разных видов искусства.</w:t>
      </w:r>
    </w:p>
    <w:p w:rsidR="00805FEF" w:rsidRPr="00520863" w:rsidRDefault="00805FEF" w:rsidP="00805FEF">
      <w:pPr>
        <w:numPr>
          <w:ilvl w:val="0"/>
          <w:numId w:val="6"/>
        </w:numPr>
        <w:tabs>
          <w:tab w:val="clear" w:pos="720"/>
          <w:tab w:val="num" w:pos="142"/>
          <w:tab w:val="left" w:pos="993"/>
        </w:tabs>
        <w:suppressAutoHyphens/>
        <w:ind w:left="0" w:firstLine="567"/>
        <w:jc w:val="both"/>
        <w:rPr>
          <w:color w:val="000000"/>
        </w:rPr>
      </w:pPr>
      <w:r w:rsidRPr="00520863">
        <w:rPr>
          <w:color w:val="000000"/>
        </w:rPr>
        <w:t>нравственные, эстетические, этические, общечеловеческие, культурологические, духовные аспекты воспитания на уроках изобразительного искусства.</w:t>
      </w:r>
    </w:p>
    <w:p w:rsidR="00805FEF" w:rsidRPr="00520863" w:rsidRDefault="00805FEF" w:rsidP="00805FEF">
      <w:pPr>
        <w:pStyle w:val="Style14"/>
        <w:widowControl/>
        <w:spacing w:line="240" w:lineRule="auto"/>
        <w:ind w:right="1243"/>
        <w:jc w:val="both"/>
        <w:rPr>
          <w:color w:val="000000"/>
          <w:lang w:eastAsia="ru-RU"/>
        </w:rPr>
      </w:pPr>
    </w:p>
    <w:p w:rsidR="00805FEF" w:rsidRPr="00520863" w:rsidRDefault="00805FEF" w:rsidP="00805FEF">
      <w:pPr>
        <w:pStyle w:val="Style14"/>
        <w:widowControl/>
        <w:spacing w:line="240" w:lineRule="auto"/>
        <w:ind w:right="1243"/>
        <w:jc w:val="both"/>
        <w:rPr>
          <w:rStyle w:val="FontStyle49"/>
          <w:sz w:val="24"/>
          <w:szCs w:val="24"/>
          <w:u w:val="single"/>
        </w:rPr>
      </w:pPr>
      <w:r w:rsidRPr="00520863">
        <w:rPr>
          <w:rStyle w:val="FontStyle49"/>
          <w:sz w:val="24"/>
          <w:szCs w:val="24"/>
          <w:u w:val="single"/>
        </w:rPr>
        <w:t>Требования к уровню подготовки учащихся  1 класса</w:t>
      </w:r>
    </w:p>
    <w:p w:rsidR="00805FEF" w:rsidRPr="00520863" w:rsidRDefault="00805FEF" w:rsidP="00805FEF">
      <w:pPr>
        <w:jc w:val="both"/>
      </w:pPr>
    </w:p>
    <w:p w:rsidR="00805FEF" w:rsidRPr="00520863" w:rsidRDefault="00805FEF" w:rsidP="00805FEF">
      <w:pPr>
        <w:jc w:val="both"/>
        <w:rPr>
          <w:b/>
        </w:rPr>
      </w:pPr>
      <w:r w:rsidRPr="00520863">
        <w:tab/>
      </w:r>
      <w:r w:rsidRPr="00520863">
        <w:rPr>
          <w:b/>
        </w:rPr>
        <w:t>Художественно-образное восприятие изобразительного искусства — музейная педагогика</w:t>
      </w:r>
    </w:p>
    <w:p w:rsidR="00805FEF" w:rsidRPr="00520863" w:rsidRDefault="00805FEF" w:rsidP="00805FEF">
      <w:pPr>
        <w:jc w:val="both"/>
        <w:rPr>
          <w:b/>
        </w:rPr>
      </w:pPr>
      <w:r w:rsidRPr="00520863">
        <w:rPr>
          <w:b/>
        </w:rPr>
        <w:t>Выпускник научится:</w:t>
      </w:r>
    </w:p>
    <w:p w:rsidR="00805FEF" w:rsidRPr="00520863" w:rsidRDefault="00805FEF" w:rsidP="00805FEF">
      <w:pPr>
        <w:jc w:val="both"/>
      </w:pPr>
      <w:r w:rsidRPr="00520863">
        <w:t>•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805FEF" w:rsidRPr="00520863" w:rsidRDefault="00805FEF" w:rsidP="00805FEF">
      <w:pPr>
        <w:jc w:val="both"/>
      </w:pPr>
      <w:r w:rsidRPr="00520863">
        <w:t>• различать основные виды и жанры пластических искусств, понимать их специфику;</w:t>
      </w:r>
    </w:p>
    <w:p w:rsidR="00805FEF" w:rsidRPr="00520863" w:rsidRDefault="00805FEF" w:rsidP="00805FEF">
      <w:pPr>
        <w:jc w:val="both"/>
      </w:pPr>
      <w:r w:rsidRPr="00520863">
        <w:t xml:space="preserve">• </w:t>
      </w:r>
      <w:proofErr w:type="gramStart"/>
      <w:r w:rsidRPr="00520863">
        <w:t>эмоционально-ценностно</w:t>
      </w:r>
      <w:proofErr w:type="gramEnd"/>
      <w:r w:rsidRPr="00520863"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805FEF" w:rsidRPr="00520863" w:rsidRDefault="00805FEF" w:rsidP="00805FEF">
      <w:pPr>
        <w:jc w:val="both"/>
      </w:pPr>
      <w:proofErr w:type="gramStart"/>
      <w:r w:rsidRPr="00520863">
        <w:t>•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805FEF" w:rsidRPr="00520863" w:rsidRDefault="00805FEF" w:rsidP="00805FEF">
      <w:pPr>
        <w:jc w:val="both"/>
      </w:pPr>
      <w:r w:rsidRPr="00520863">
        <w:t>• 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805FEF" w:rsidRPr="00520863" w:rsidRDefault="00805FEF" w:rsidP="00805FEF">
      <w:pPr>
        <w:jc w:val="both"/>
        <w:rPr>
          <w:b/>
        </w:rPr>
      </w:pPr>
      <w:r w:rsidRPr="00520863">
        <w:rPr>
          <w:b/>
        </w:rPr>
        <w:t>Выпускник получит возможность научиться:</w:t>
      </w:r>
    </w:p>
    <w:p w:rsidR="00805FEF" w:rsidRPr="00520863" w:rsidRDefault="00805FEF" w:rsidP="00805FEF">
      <w:pPr>
        <w:jc w:val="both"/>
      </w:pPr>
      <w:r w:rsidRPr="00520863">
        <w:t>• 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805FEF" w:rsidRPr="00520863" w:rsidRDefault="00805FEF" w:rsidP="00805FEF">
      <w:pPr>
        <w:jc w:val="both"/>
      </w:pPr>
      <w:r w:rsidRPr="00520863">
        <w:t>• видеть проявления прекрасного в произведениях искусства (картины, архитектура, скульптура и т. д. в природе, на улице, в быту);</w:t>
      </w:r>
    </w:p>
    <w:p w:rsidR="00805FEF" w:rsidRPr="00520863" w:rsidRDefault="00805FEF" w:rsidP="00805FEF">
      <w:pPr>
        <w:jc w:val="both"/>
      </w:pPr>
      <w:r w:rsidRPr="00520863">
        <w:t>• 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805FEF" w:rsidRPr="00520863" w:rsidRDefault="00805FEF" w:rsidP="00805FEF">
      <w:pPr>
        <w:ind w:firstLine="708"/>
        <w:jc w:val="both"/>
        <w:rPr>
          <w:b/>
        </w:rPr>
      </w:pPr>
      <w:r w:rsidRPr="00520863">
        <w:rPr>
          <w:b/>
          <w:bCs/>
        </w:rPr>
        <w:t>Развитие фантазии и воображения</w:t>
      </w:r>
    </w:p>
    <w:p w:rsidR="00805FEF" w:rsidRPr="00520863" w:rsidRDefault="00805FEF" w:rsidP="00805FEF">
      <w:pPr>
        <w:jc w:val="both"/>
        <w:rPr>
          <w:b/>
        </w:rPr>
      </w:pPr>
      <w:r w:rsidRPr="00520863">
        <w:rPr>
          <w:b/>
        </w:rPr>
        <w:t>Выпускник научится:</w:t>
      </w:r>
    </w:p>
    <w:p w:rsidR="00805FEF" w:rsidRPr="00520863" w:rsidRDefault="00805FEF" w:rsidP="00805FEF">
      <w:pPr>
        <w:jc w:val="both"/>
      </w:pPr>
      <w:r w:rsidRPr="00520863">
        <w:t>• создавать простые композиции на заданную тему на плоскости и в пространстве;</w:t>
      </w:r>
    </w:p>
    <w:p w:rsidR="00805FEF" w:rsidRPr="00520863" w:rsidRDefault="00805FEF" w:rsidP="00805FEF">
      <w:pPr>
        <w:jc w:val="both"/>
      </w:pPr>
      <w:r w:rsidRPr="00520863">
        <w:t>• 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805FEF" w:rsidRPr="00520863" w:rsidRDefault="00805FEF" w:rsidP="00805FEF">
      <w:pPr>
        <w:jc w:val="both"/>
      </w:pPr>
      <w:proofErr w:type="gramStart"/>
      <w:r w:rsidRPr="00520863">
        <w:t>• 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</w:t>
      </w:r>
      <w:proofErr w:type="gramEnd"/>
    </w:p>
    <w:p w:rsidR="00805FEF" w:rsidRPr="00520863" w:rsidRDefault="00805FEF" w:rsidP="00805FEF">
      <w:pPr>
        <w:jc w:val="both"/>
      </w:pPr>
      <w:r w:rsidRPr="00520863">
        <w:t>их для передачи художественного замысла в собственной учебно-творческой деятельности;</w:t>
      </w:r>
    </w:p>
    <w:p w:rsidR="00805FEF" w:rsidRPr="00520863" w:rsidRDefault="00805FEF" w:rsidP="00805FEF">
      <w:pPr>
        <w:jc w:val="both"/>
      </w:pPr>
      <w:r w:rsidRPr="00520863">
        <w:t>• создавать средствами живописи, графики, скульптуры, декоративно-прикладного искусства образ 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805FEF" w:rsidRPr="00520863" w:rsidRDefault="00805FEF" w:rsidP="00805FEF">
      <w:pPr>
        <w:jc w:val="both"/>
      </w:pPr>
      <w:r w:rsidRPr="00520863">
        <w:lastRenderedPageBreak/>
        <w:t>•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</w:t>
      </w:r>
    </w:p>
    <w:p w:rsidR="00805FEF" w:rsidRPr="00520863" w:rsidRDefault="00805FEF" w:rsidP="00805FEF">
      <w:pPr>
        <w:jc w:val="both"/>
      </w:pPr>
      <w:r w:rsidRPr="00520863">
        <w:t>выразительных образов в живописи, скульптуре, графике, художественном конструировании;</w:t>
      </w:r>
    </w:p>
    <w:p w:rsidR="00805FEF" w:rsidRPr="00520863" w:rsidRDefault="00805FEF" w:rsidP="00805FEF">
      <w:pPr>
        <w:jc w:val="both"/>
      </w:pPr>
      <w:r w:rsidRPr="00520863"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805FEF" w:rsidRPr="00520863" w:rsidRDefault="00805FEF" w:rsidP="00805FEF">
      <w:pPr>
        <w:jc w:val="both"/>
        <w:rPr>
          <w:b/>
        </w:rPr>
      </w:pPr>
      <w:r w:rsidRPr="00520863">
        <w:rPr>
          <w:b/>
        </w:rPr>
        <w:t>Выпускник получит возможность научиться:</w:t>
      </w:r>
    </w:p>
    <w:p w:rsidR="00805FEF" w:rsidRPr="00520863" w:rsidRDefault="00805FEF" w:rsidP="00805FEF">
      <w:pPr>
        <w:jc w:val="both"/>
      </w:pPr>
      <w:r w:rsidRPr="00520863"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805FEF" w:rsidRPr="00520863" w:rsidRDefault="00805FEF" w:rsidP="00805FEF">
      <w:pPr>
        <w:jc w:val="both"/>
      </w:pPr>
      <w:r w:rsidRPr="00520863">
        <w:t>• 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805FEF" w:rsidRPr="00520863" w:rsidRDefault="00805FEF" w:rsidP="00805FEF">
      <w:pPr>
        <w:jc w:val="both"/>
      </w:pPr>
      <w:r w:rsidRPr="00520863">
        <w:t xml:space="preserve">• выполнять простые рисунки и орнаментальные композиции, используя язык компьютерной графики в программе </w:t>
      </w:r>
      <w:proofErr w:type="spellStart"/>
      <w:r w:rsidRPr="00520863">
        <w:t>Paint</w:t>
      </w:r>
      <w:proofErr w:type="spellEnd"/>
      <w:r w:rsidRPr="00520863">
        <w:t>.</w:t>
      </w:r>
    </w:p>
    <w:p w:rsidR="00805FEF" w:rsidRPr="00520863" w:rsidRDefault="00805FEF" w:rsidP="00805FEF">
      <w:pPr>
        <w:ind w:firstLine="708"/>
        <w:jc w:val="both"/>
        <w:rPr>
          <w:b/>
        </w:rPr>
      </w:pPr>
      <w:r w:rsidRPr="00520863">
        <w:rPr>
          <w:b/>
        </w:rPr>
        <w:t>Развитие дифференцированного зрения: перевод наблюдаемого в художественную форму</w:t>
      </w:r>
    </w:p>
    <w:p w:rsidR="00805FEF" w:rsidRPr="00520863" w:rsidRDefault="00805FEF" w:rsidP="00805FEF">
      <w:pPr>
        <w:jc w:val="both"/>
        <w:rPr>
          <w:b/>
        </w:rPr>
      </w:pPr>
      <w:r w:rsidRPr="00520863">
        <w:rPr>
          <w:b/>
        </w:rPr>
        <w:t>Выпускник научится:</w:t>
      </w:r>
    </w:p>
    <w:p w:rsidR="00805FEF" w:rsidRPr="00520863" w:rsidRDefault="00805FEF" w:rsidP="00805FEF">
      <w:pPr>
        <w:jc w:val="both"/>
      </w:pPr>
      <w:r w:rsidRPr="00520863">
        <w:t>• осознавать значимые темы искусства и отражать их в собственной художественно-творческой деятельности;</w:t>
      </w:r>
    </w:p>
    <w:p w:rsidR="00805FEF" w:rsidRPr="00520863" w:rsidRDefault="00805FEF" w:rsidP="00805FEF">
      <w:pPr>
        <w:jc w:val="both"/>
      </w:pPr>
      <w:proofErr w:type="gramStart"/>
      <w:r w:rsidRPr="00520863">
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 д. 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520863">
        <w:t>цветоведения</w:t>
      </w:r>
      <w:proofErr w:type="spellEnd"/>
      <w:r w:rsidRPr="00520863">
        <w:t>, усвоенные способы действия.</w:t>
      </w:r>
      <w:proofErr w:type="gramEnd"/>
    </w:p>
    <w:p w:rsidR="00805FEF" w:rsidRPr="00520863" w:rsidRDefault="00805FEF" w:rsidP="00805FEF">
      <w:pPr>
        <w:jc w:val="both"/>
        <w:rPr>
          <w:b/>
        </w:rPr>
      </w:pPr>
      <w:r w:rsidRPr="00520863">
        <w:rPr>
          <w:b/>
        </w:rPr>
        <w:t>Выпускник получит возможность научиться:</w:t>
      </w:r>
    </w:p>
    <w:p w:rsidR="00805FEF" w:rsidRPr="00520863" w:rsidRDefault="00805FEF" w:rsidP="00805FEF">
      <w:pPr>
        <w:jc w:val="both"/>
      </w:pPr>
      <w:r w:rsidRPr="00520863">
        <w:t>• видеть, чувствовать и изображать красоту и разнообразие природы, человека, зданий, предметов;</w:t>
      </w:r>
    </w:p>
    <w:p w:rsidR="00805FEF" w:rsidRPr="00520863" w:rsidRDefault="00805FEF" w:rsidP="00805FEF">
      <w:pPr>
        <w:jc w:val="both"/>
      </w:pPr>
      <w:r w:rsidRPr="00520863"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805FEF" w:rsidRPr="00520863" w:rsidRDefault="00805FEF" w:rsidP="00805FEF">
      <w:pPr>
        <w:jc w:val="both"/>
      </w:pPr>
      <w:r w:rsidRPr="00520863">
        <w:t>• изображать пейзажи, натюрморты, портреты, выражая к ним своё отношение;</w:t>
      </w:r>
    </w:p>
    <w:p w:rsidR="00805FEF" w:rsidRPr="00520863" w:rsidRDefault="00805FEF" w:rsidP="00805FEF">
      <w:pPr>
        <w:jc w:val="both"/>
      </w:pPr>
      <w:r w:rsidRPr="00520863">
        <w:t>• изображать многофигурные композиции на значимые жизненные темы и участвовать в коллективных работах на эти темы.</w:t>
      </w:r>
      <w:r w:rsidRPr="00520863">
        <w:tab/>
      </w:r>
      <w:r w:rsidRPr="00520863">
        <w:tab/>
      </w:r>
      <w:r w:rsidRPr="00520863">
        <w:tab/>
      </w:r>
    </w:p>
    <w:p w:rsidR="00805FEF" w:rsidRPr="00520863" w:rsidRDefault="00805FEF" w:rsidP="00805FEF">
      <w:pPr>
        <w:pStyle w:val="4"/>
        <w:tabs>
          <w:tab w:val="num" w:pos="0"/>
          <w:tab w:val="left" w:pos="5560"/>
        </w:tabs>
        <w:spacing w:before="0" w:after="0"/>
        <w:jc w:val="both"/>
        <w:rPr>
          <w:sz w:val="24"/>
          <w:szCs w:val="24"/>
        </w:rPr>
      </w:pPr>
      <w:r w:rsidRPr="00520863">
        <w:rPr>
          <w:sz w:val="24"/>
          <w:szCs w:val="24"/>
        </w:rPr>
        <w:t>Критерии и нормы оценки знаний обучающихся</w:t>
      </w:r>
    </w:p>
    <w:p w:rsidR="00805FEF" w:rsidRPr="00520863" w:rsidRDefault="00805FEF" w:rsidP="00805FEF">
      <w:pPr>
        <w:tabs>
          <w:tab w:val="left" w:pos="960"/>
        </w:tabs>
        <w:jc w:val="both"/>
      </w:pPr>
      <w:r w:rsidRPr="00520863">
        <w:tab/>
        <w:t>Обучение изобразительному искусству в 1 классе строится без отметок.</w:t>
      </w:r>
    </w:p>
    <w:p w:rsidR="00805FEF" w:rsidRPr="00520863" w:rsidRDefault="00805FEF" w:rsidP="00805FEF">
      <w:pPr>
        <w:tabs>
          <w:tab w:val="left" w:pos="285"/>
        </w:tabs>
        <w:jc w:val="both"/>
      </w:pPr>
      <w:r w:rsidRPr="00520863">
        <w:tab/>
        <w:t xml:space="preserve">          Личностные планируемые результаты отражают систему ценностных ориентаций младшего школьника, его отношение к изучаемой образовательной области, личностные качества, которые появляются и совершенствуются с помощью курса «Изобразительное искусство». Эти результаты не подлежат итоговой оценке в виде отметки и не являются критерием перевода учащегося в основную школу. </w:t>
      </w:r>
    </w:p>
    <w:p w:rsidR="00805FEF" w:rsidRPr="00520863" w:rsidRDefault="00805FEF" w:rsidP="00805FEF">
      <w:pPr>
        <w:jc w:val="both"/>
        <w:rPr>
          <w:b/>
        </w:rPr>
      </w:pPr>
      <w:r w:rsidRPr="00520863">
        <w:rPr>
          <w:b/>
        </w:rPr>
        <w:t>Критерии оценки устных индивидуальных и фронтальных ответов</w:t>
      </w:r>
    </w:p>
    <w:p w:rsidR="00805FEF" w:rsidRPr="00520863" w:rsidRDefault="00805FEF" w:rsidP="00805FEF">
      <w:pPr>
        <w:widowControl w:val="0"/>
        <w:numPr>
          <w:ilvl w:val="0"/>
          <w:numId w:val="7"/>
        </w:numPr>
        <w:tabs>
          <w:tab w:val="clear" w:pos="432"/>
          <w:tab w:val="left" w:pos="720"/>
        </w:tabs>
        <w:suppressAutoHyphens/>
        <w:ind w:left="720" w:hanging="360"/>
        <w:jc w:val="both"/>
      </w:pPr>
      <w:r w:rsidRPr="00520863">
        <w:t>Активность участия.</w:t>
      </w:r>
    </w:p>
    <w:p w:rsidR="00805FEF" w:rsidRPr="00520863" w:rsidRDefault="00805FEF" w:rsidP="00805FEF">
      <w:pPr>
        <w:widowControl w:val="0"/>
        <w:numPr>
          <w:ilvl w:val="0"/>
          <w:numId w:val="7"/>
        </w:numPr>
        <w:tabs>
          <w:tab w:val="clear" w:pos="432"/>
          <w:tab w:val="left" w:pos="720"/>
        </w:tabs>
        <w:suppressAutoHyphens/>
        <w:ind w:left="720" w:hanging="360"/>
        <w:jc w:val="both"/>
      </w:pPr>
      <w:r w:rsidRPr="00520863">
        <w:t>Умение собеседника прочувствовать суть вопроса.</w:t>
      </w:r>
    </w:p>
    <w:p w:rsidR="00805FEF" w:rsidRPr="00520863" w:rsidRDefault="00805FEF" w:rsidP="00805FEF">
      <w:pPr>
        <w:widowControl w:val="0"/>
        <w:numPr>
          <w:ilvl w:val="0"/>
          <w:numId w:val="7"/>
        </w:numPr>
        <w:tabs>
          <w:tab w:val="clear" w:pos="432"/>
          <w:tab w:val="left" w:pos="720"/>
        </w:tabs>
        <w:suppressAutoHyphens/>
        <w:ind w:left="720" w:hanging="360"/>
        <w:jc w:val="both"/>
      </w:pPr>
      <w:r w:rsidRPr="00520863">
        <w:t>Искренность ответов, их развернутость, образность, аргументированность.</w:t>
      </w:r>
    </w:p>
    <w:p w:rsidR="00805FEF" w:rsidRPr="00520863" w:rsidRDefault="00805FEF" w:rsidP="00805FEF">
      <w:pPr>
        <w:widowControl w:val="0"/>
        <w:numPr>
          <w:ilvl w:val="0"/>
          <w:numId w:val="7"/>
        </w:numPr>
        <w:tabs>
          <w:tab w:val="clear" w:pos="432"/>
          <w:tab w:val="left" w:pos="720"/>
        </w:tabs>
        <w:suppressAutoHyphens/>
        <w:ind w:left="720" w:hanging="360"/>
        <w:jc w:val="both"/>
      </w:pPr>
      <w:r w:rsidRPr="00520863">
        <w:t>Самостоятельность.</w:t>
      </w:r>
    </w:p>
    <w:p w:rsidR="00805FEF" w:rsidRPr="00520863" w:rsidRDefault="00805FEF" w:rsidP="00805FEF">
      <w:pPr>
        <w:widowControl w:val="0"/>
        <w:numPr>
          <w:ilvl w:val="0"/>
          <w:numId w:val="7"/>
        </w:numPr>
        <w:tabs>
          <w:tab w:val="clear" w:pos="432"/>
          <w:tab w:val="left" w:pos="720"/>
        </w:tabs>
        <w:suppressAutoHyphens/>
        <w:ind w:left="720" w:hanging="360"/>
        <w:jc w:val="both"/>
      </w:pPr>
      <w:r w:rsidRPr="00520863">
        <w:t>Оригинальность суждений.</w:t>
      </w:r>
    </w:p>
    <w:p w:rsidR="00805FEF" w:rsidRPr="00520863" w:rsidRDefault="00805FEF" w:rsidP="00805FEF">
      <w:pPr>
        <w:jc w:val="both"/>
        <w:rPr>
          <w:b/>
        </w:rPr>
      </w:pPr>
      <w:r w:rsidRPr="00520863">
        <w:rPr>
          <w:b/>
        </w:rPr>
        <w:t>Критерии и система оценки творческой работы</w:t>
      </w:r>
    </w:p>
    <w:p w:rsidR="00805FEF" w:rsidRPr="00520863" w:rsidRDefault="00805FEF" w:rsidP="00805FEF">
      <w:pPr>
        <w:widowControl w:val="0"/>
        <w:numPr>
          <w:ilvl w:val="0"/>
          <w:numId w:val="1"/>
        </w:numPr>
        <w:tabs>
          <w:tab w:val="clear" w:pos="360"/>
          <w:tab w:val="left" w:pos="720"/>
        </w:tabs>
        <w:suppressAutoHyphens/>
        <w:ind w:left="720"/>
        <w:jc w:val="both"/>
      </w:pPr>
      <w:r w:rsidRPr="00520863">
        <w:t xml:space="preserve">Как решена композиция: правильное решение композиции, предмета, орнамента (как организована плоскость листа, как согласованы </w:t>
      </w:r>
      <w:r w:rsidRPr="00520863">
        <w:lastRenderedPageBreak/>
        <w:t>между собой все компоненты изображения, как выражена общая идея и содержание).</w:t>
      </w:r>
    </w:p>
    <w:p w:rsidR="00805FEF" w:rsidRPr="00520863" w:rsidRDefault="00805FEF" w:rsidP="00805FEF">
      <w:pPr>
        <w:widowControl w:val="0"/>
        <w:numPr>
          <w:ilvl w:val="0"/>
          <w:numId w:val="1"/>
        </w:numPr>
        <w:tabs>
          <w:tab w:val="clear" w:pos="360"/>
          <w:tab w:val="left" w:pos="720"/>
        </w:tabs>
        <w:suppressAutoHyphens/>
        <w:ind w:left="720"/>
        <w:jc w:val="both"/>
      </w:pPr>
      <w:r w:rsidRPr="00520863"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805FEF" w:rsidRPr="00520863" w:rsidRDefault="00805FEF" w:rsidP="00805FEF">
      <w:pPr>
        <w:widowControl w:val="0"/>
        <w:numPr>
          <w:ilvl w:val="0"/>
          <w:numId w:val="1"/>
        </w:numPr>
        <w:tabs>
          <w:tab w:val="clear" w:pos="360"/>
          <w:tab w:val="left" w:pos="720"/>
        </w:tabs>
        <w:suppressAutoHyphens/>
        <w:ind w:left="720"/>
        <w:jc w:val="both"/>
      </w:pPr>
      <w:r w:rsidRPr="00520863"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805FEF" w:rsidRPr="00520863" w:rsidRDefault="00805FEF" w:rsidP="00805FEF">
      <w:pPr>
        <w:jc w:val="both"/>
      </w:pPr>
      <w:r w:rsidRPr="00520863">
        <w:t xml:space="preserve">Из всех этих компонентов складывается общая оценка работы </w:t>
      </w:r>
      <w:proofErr w:type="gramStart"/>
      <w:r w:rsidRPr="00520863">
        <w:t>обучающегося</w:t>
      </w:r>
      <w:proofErr w:type="gramEnd"/>
      <w:r w:rsidRPr="00520863">
        <w:t>.</w:t>
      </w:r>
    </w:p>
    <w:p w:rsidR="00805FEF" w:rsidRPr="00520863" w:rsidRDefault="00805FEF" w:rsidP="00805FEF">
      <w:pPr>
        <w:ind w:firstLine="709"/>
        <w:jc w:val="both"/>
        <w:rPr>
          <w:b/>
        </w:rPr>
      </w:pPr>
      <w:r w:rsidRPr="00520863">
        <w:rPr>
          <w:b/>
        </w:rPr>
        <w:t>Формы контроля уровня обученности</w:t>
      </w:r>
    </w:p>
    <w:p w:rsidR="00805FEF" w:rsidRPr="00520863" w:rsidRDefault="00805FEF" w:rsidP="00805FEF">
      <w:pPr>
        <w:widowControl w:val="0"/>
        <w:numPr>
          <w:ilvl w:val="0"/>
          <w:numId w:val="8"/>
        </w:numPr>
        <w:tabs>
          <w:tab w:val="left" w:pos="1069"/>
        </w:tabs>
        <w:suppressAutoHyphens/>
        <w:jc w:val="both"/>
      </w:pPr>
      <w:r w:rsidRPr="00520863">
        <w:t>Викторины</w:t>
      </w:r>
    </w:p>
    <w:p w:rsidR="00805FEF" w:rsidRPr="00520863" w:rsidRDefault="00805FEF" w:rsidP="00805FEF">
      <w:pPr>
        <w:widowControl w:val="0"/>
        <w:numPr>
          <w:ilvl w:val="0"/>
          <w:numId w:val="8"/>
        </w:numPr>
        <w:tabs>
          <w:tab w:val="left" w:pos="1069"/>
        </w:tabs>
        <w:suppressAutoHyphens/>
        <w:jc w:val="both"/>
      </w:pPr>
      <w:r w:rsidRPr="00520863">
        <w:t>Кроссворды</w:t>
      </w:r>
    </w:p>
    <w:p w:rsidR="00805FEF" w:rsidRPr="00520863" w:rsidRDefault="00805FEF" w:rsidP="00805FEF">
      <w:pPr>
        <w:widowControl w:val="0"/>
        <w:numPr>
          <w:ilvl w:val="0"/>
          <w:numId w:val="8"/>
        </w:numPr>
        <w:tabs>
          <w:tab w:val="left" w:pos="1069"/>
        </w:tabs>
        <w:suppressAutoHyphens/>
        <w:jc w:val="both"/>
      </w:pPr>
      <w:r w:rsidRPr="00520863">
        <w:t>Отчетные выставки творческих  (индивидуальных и коллективных) работ</w:t>
      </w:r>
    </w:p>
    <w:p w:rsidR="00805FEF" w:rsidRPr="00520863" w:rsidRDefault="00805FEF" w:rsidP="00805FEF">
      <w:pPr>
        <w:widowControl w:val="0"/>
        <w:numPr>
          <w:ilvl w:val="0"/>
          <w:numId w:val="8"/>
        </w:numPr>
        <w:tabs>
          <w:tab w:val="left" w:pos="1069"/>
        </w:tabs>
        <w:suppressAutoHyphens/>
        <w:jc w:val="both"/>
      </w:pPr>
      <w:r w:rsidRPr="00520863">
        <w:t>Тестирование</w:t>
      </w:r>
    </w:p>
    <w:p w:rsidR="00805FEF" w:rsidRPr="00520863" w:rsidRDefault="00805FEF" w:rsidP="00805FEF">
      <w:pPr>
        <w:jc w:val="both"/>
      </w:pPr>
      <w:r w:rsidRPr="00520863">
        <w:tab/>
      </w:r>
    </w:p>
    <w:p w:rsidR="00805FEF" w:rsidRPr="00520863" w:rsidRDefault="00805FEF" w:rsidP="00805FEF">
      <w:pPr>
        <w:tabs>
          <w:tab w:val="left" w:pos="2955"/>
          <w:tab w:val="center" w:pos="4819"/>
        </w:tabs>
        <w:jc w:val="both"/>
        <w:rPr>
          <w:b/>
        </w:rPr>
      </w:pPr>
      <w:r w:rsidRPr="00520863">
        <w:rPr>
          <w:b/>
        </w:rPr>
        <w:t>Учебно</w:t>
      </w:r>
      <w:r w:rsidR="009953A2">
        <w:rPr>
          <w:b/>
        </w:rPr>
        <w:t xml:space="preserve"> </w:t>
      </w:r>
      <w:r w:rsidRPr="00520863">
        <w:rPr>
          <w:b/>
        </w:rPr>
        <w:t>- методический комплект</w:t>
      </w:r>
    </w:p>
    <w:p w:rsidR="00805FEF" w:rsidRPr="00520863" w:rsidRDefault="00805FEF" w:rsidP="00805FEF">
      <w:pPr>
        <w:tabs>
          <w:tab w:val="left" w:pos="2955"/>
          <w:tab w:val="center" w:pos="4819"/>
        </w:tabs>
        <w:jc w:val="both"/>
      </w:pPr>
    </w:p>
    <w:p w:rsidR="00805FEF" w:rsidRPr="00520863" w:rsidRDefault="00805FEF" w:rsidP="00805FEF">
      <w:pPr>
        <w:ind w:firstLine="708"/>
        <w:jc w:val="both"/>
      </w:pPr>
      <w:r w:rsidRPr="00520863">
        <w:rPr>
          <w:bCs/>
          <w:iCs/>
        </w:rPr>
        <w:t>Программа обеспечена учебно-методическим комплектом УМК</w:t>
      </w:r>
      <w:r w:rsidRPr="00520863">
        <w:t xml:space="preserve"> «Начальная школа ХХ</w:t>
      </w:r>
      <w:proofErr w:type="gramStart"/>
      <w:r w:rsidRPr="00520863">
        <w:rPr>
          <w:lang w:val="en-US"/>
        </w:rPr>
        <w:t>I</w:t>
      </w:r>
      <w:proofErr w:type="gramEnd"/>
      <w:r w:rsidRPr="00520863">
        <w:t xml:space="preserve"> века»</w:t>
      </w:r>
      <w:r w:rsidRPr="00520863">
        <w:rPr>
          <w:bCs/>
          <w:iCs/>
        </w:rPr>
        <w:t>:</w:t>
      </w:r>
      <w:r w:rsidRPr="00520863">
        <w:t xml:space="preserve"> </w:t>
      </w:r>
    </w:p>
    <w:p w:rsidR="00805FEF" w:rsidRPr="00520863" w:rsidRDefault="00805FEF" w:rsidP="00805FEF">
      <w:pPr>
        <w:ind w:firstLine="708"/>
        <w:jc w:val="both"/>
      </w:pPr>
      <w:r w:rsidRPr="00520863">
        <w:t xml:space="preserve">Изобразительное искусство: 1 класс:  учебник для учащихся общеобразовательных учреждений / </w:t>
      </w:r>
      <w:proofErr w:type="spellStart"/>
      <w:r w:rsidRPr="00520863">
        <w:t>Л.Г.Савенкова</w:t>
      </w:r>
      <w:proofErr w:type="spellEnd"/>
      <w:r w:rsidRPr="00520863">
        <w:t xml:space="preserve">, Е.А. </w:t>
      </w:r>
      <w:proofErr w:type="spellStart"/>
      <w:r w:rsidRPr="00520863">
        <w:t>Ермолинская</w:t>
      </w:r>
      <w:proofErr w:type="spellEnd"/>
      <w:r w:rsidRPr="00520863">
        <w:t xml:space="preserve">. – М.: </w:t>
      </w:r>
      <w:proofErr w:type="spellStart"/>
      <w:r w:rsidRPr="00520863">
        <w:t>Вентана</w:t>
      </w:r>
      <w:proofErr w:type="spellEnd"/>
      <w:r w:rsidRPr="00520863">
        <w:t>-Граф, 2011.</w:t>
      </w:r>
    </w:p>
    <w:p w:rsidR="00805FEF" w:rsidRPr="00520863" w:rsidRDefault="00805FEF" w:rsidP="00805FEF">
      <w:pPr>
        <w:ind w:firstLine="708"/>
        <w:jc w:val="both"/>
      </w:pPr>
      <w:r w:rsidRPr="00520863">
        <w:t xml:space="preserve">Изобразительное искусство: 1 класс: рабочая  тетрадь для  учащихся  общеобразовательных  учреждений / Л.Г.Савенкова. Е.А. </w:t>
      </w:r>
      <w:proofErr w:type="spellStart"/>
      <w:r w:rsidRPr="00520863">
        <w:t>Ермолинская</w:t>
      </w:r>
      <w:proofErr w:type="spellEnd"/>
      <w:r w:rsidRPr="00520863">
        <w:t xml:space="preserve">. – М.: </w:t>
      </w:r>
      <w:proofErr w:type="spellStart"/>
      <w:r w:rsidRPr="00520863">
        <w:t>Вентана</w:t>
      </w:r>
      <w:proofErr w:type="spellEnd"/>
      <w:r w:rsidRPr="00520863">
        <w:t>-Граф. 2011.</w:t>
      </w:r>
    </w:p>
    <w:p w:rsidR="00805FEF" w:rsidRPr="00520863" w:rsidRDefault="00805FEF" w:rsidP="00805FEF">
      <w:pPr>
        <w:ind w:firstLine="708"/>
        <w:jc w:val="both"/>
      </w:pPr>
      <w:r w:rsidRPr="00520863">
        <w:t>Учебно-методический  комплект  допущен  Министерством  образования  РФ  и  соответствует  федеральному  компоненту  государственных образовательных  стандартов  начального  общего  образования. /Сборник  программ  к  комплекту  учебников  «Нач</w:t>
      </w:r>
      <w:r w:rsidR="009953A2">
        <w:t>альная  школа  XXI  века»  - М.</w:t>
      </w:r>
      <w:r w:rsidRPr="00520863">
        <w:t xml:space="preserve">:  </w:t>
      </w:r>
      <w:proofErr w:type="spellStart"/>
      <w:r w:rsidRPr="00520863">
        <w:t>Вентана</w:t>
      </w:r>
      <w:proofErr w:type="spellEnd"/>
      <w:r w:rsidRPr="00520863">
        <w:t xml:space="preserve">  - Граф,  2011./</w:t>
      </w:r>
    </w:p>
    <w:p w:rsidR="00805FEF" w:rsidRPr="00520863" w:rsidRDefault="00805FEF" w:rsidP="00805FEF">
      <w:pPr>
        <w:jc w:val="both"/>
      </w:pPr>
      <w:r w:rsidRPr="00520863">
        <w:rPr>
          <w:u w:val="single"/>
        </w:rPr>
        <w:t>Методическое пособие:</w:t>
      </w:r>
      <w:r w:rsidRPr="00520863">
        <w:t xml:space="preserve"> </w:t>
      </w:r>
    </w:p>
    <w:p w:rsidR="00805FEF" w:rsidRPr="00520863" w:rsidRDefault="00805FEF" w:rsidP="00805FEF">
      <w:pPr>
        <w:numPr>
          <w:ilvl w:val="0"/>
          <w:numId w:val="11"/>
        </w:numPr>
        <w:suppressAutoHyphens/>
        <w:jc w:val="both"/>
      </w:pPr>
      <w:r w:rsidRPr="00520863">
        <w:t xml:space="preserve">Изобразительное искусство: 1-4 класс: методическое пособие / Л.Г.Савенкова. – М.: </w:t>
      </w:r>
      <w:proofErr w:type="spellStart"/>
      <w:r w:rsidRPr="00520863">
        <w:t>Вентана</w:t>
      </w:r>
      <w:proofErr w:type="spellEnd"/>
      <w:r w:rsidRPr="00520863">
        <w:t>-Граф. 2011.</w:t>
      </w:r>
    </w:p>
    <w:p w:rsidR="00805FEF" w:rsidRPr="00520863" w:rsidRDefault="00805FEF" w:rsidP="00805FEF">
      <w:pPr>
        <w:numPr>
          <w:ilvl w:val="0"/>
          <w:numId w:val="11"/>
        </w:numPr>
        <w:suppressAutoHyphens/>
        <w:jc w:val="both"/>
      </w:pPr>
      <w:r w:rsidRPr="00520863">
        <w:t xml:space="preserve">Изобразительное искусство: 1 класс: методические разработки уроков. Органайзер для учителя / Е.А. </w:t>
      </w:r>
      <w:proofErr w:type="spellStart"/>
      <w:r w:rsidRPr="00520863">
        <w:t>Ермолинская</w:t>
      </w:r>
      <w:proofErr w:type="spellEnd"/>
      <w:r w:rsidRPr="00520863">
        <w:t xml:space="preserve">. – М.: </w:t>
      </w:r>
      <w:proofErr w:type="spellStart"/>
      <w:r w:rsidRPr="00520863">
        <w:t>Вентана</w:t>
      </w:r>
      <w:proofErr w:type="spellEnd"/>
      <w:r w:rsidRPr="00520863">
        <w:t>-Граф. 2011.</w:t>
      </w:r>
    </w:p>
    <w:p w:rsidR="00805FEF" w:rsidRPr="00520863" w:rsidRDefault="00805FEF" w:rsidP="00805FEF">
      <w:pPr>
        <w:numPr>
          <w:ilvl w:val="0"/>
          <w:numId w:val="11"/>
        </w:numPr>
        <w:suppressAutoHyphens/>
        <w:jc w:val="both"/>
      </w:pPr>
      <w:r w:rsidRPr="00520863">
        <w:t xml:space="preserve">Изобразительное искусство: 1-4 класс: интегрированная программа / Л.Г.Савенкова. – М.: </w:t>
      </w:r>
      <w:proofErr w:type="spellStart"/>
      <w:r w:rsidRPr="00520863">
        <w:t>Вентана</w:t>
      </w:r>
      <w:proofErr w:type="spellEnd"/>
      <w:r w:rsidRPr="00520863">
        <w:t>-Граф. 2011.</w:t>
      </w:r>
    </w:p>
    <w:p w:rsidR="00805FEF" w:rsidRPr="00520863" w:rsidRDefault="00805FEF" w:rsidP="00805FEF">
      <w:pPr>
        <w:jc w:val="both"/>
      </w:pPr>
      <w:r w:rsidRPr="00520863">
        <w:rPr>
          <w:bCs/>
          <w:iCs/>
          <w:u w:val="single"/>
        </w:rPr>
        <w:t>Дидактические материалы:</w:t>
      </w:r>
    </w:p>
    <w:p w:rsidR="00805FEF" w:rsidRPr="00520863" w:rsidRDefault="00805FEF" w:rsidP="00805FEF">
      <w:pPr>
        <w:numPr>
          <w:ilvl w:val="0"/>
          <w:numId w:val="9"/>
        </w:numPr>
        <w:jc w:val="both"/>
      </w:pPr>
      <w:r w:rsidRPr="00520863">
        <w:t>литературные произведения;</w:t>
      </w:r>
    </w:p>
    <w:p w:rsidR="00805FEF" w:rsidRPr="00520863" w:rsidRDefault="00805FEF" w:rsidP="00805FEF">
      <w:pPr>
        <w:numPr>
          <w:ilvl w:val="0"/>
          <w:numId w:val="9"/>
        </w:numPr>
        <w:jc w:val="both"/>
      </w:pPr>
      <w:r w:rsidRPr="00520863">
        <w:t>музыкальные произведения;</w:t>
      </w:r>
    </w:p>
    <w:p w:rsidR="00805FEF" w:rsidRPr="00520863" w:rsidRDefault="00805FEF" w:rsidP="00805FEF">
      <w:pPr>
        <w:numPr>
          <w:ilvl w:val="0"/>
          <w:numId w:val="9"/>
        </w:numPr>
        <w:jc w:val="both"/>
      </w:pPr>
      <w:r w:rsidRPr="00520863">
        <w:t>набор иллюстраций;</w:t>
      </w:r>
    </w:p>
    <w:p w:rsidR="00805FEF" w:rsidRPr="00520863" w:rsidRDefault="00805FEF" w:rsidP="00805FEF">
      <w:pPr>
        <w:numPr>
          <w:ilvl w:val="0"/>
          <w:numId w:val="9"/>
        </w:numPr>
        <w:jc w:val="both"/>
      </w:pPr>
      <w:r w:rsidRPr="00520863">
        <w:t>дидактические игры;</w:t>
      </w:r>
    </w:p>
    <w:p w:rsidR="00805FEF" w:rsidRPr="00520863" w:rsidRDefault="00805FEF" w:rsidP="00805FEF">
      <w:pPr>
        <w:jc w:val="both"/>
        <w:rPr>
          <w:bCs/>
          <w:iCs/>
          <w:u w:val="single"/>
        </w:rPr>
      </w:pPr>
      <w:r w:rsidRPr="00520863">
        <w:rPr>
          <w:bCs/>
          <w:iCs/>
          <w:u w:val="single"/>
        </w:rPr>
        <w:t>Технические средства обучения:</w:t>
      </w:r>
    </w:p>
    <w:p w:rsidR="00805FEF" w:rsidRPr="00520863" w:rsidRDefault="00805FEF" w:rsidP="00805FEF">
      <w:pPr>
        <w:numPr>
          <w:ilvl w:val="0"/>
          <w:numId w:val="10"/>
        </w:numPr>
        <w:jc w:val="both"/>
      </w:pPr>
      <w:r w:rsidRPr="00520863">
        <w:t>Мультимедийный проектор.</w:t>
      </w:r>
    </w:p>
    <w:p w:rsidR="00805FEF" w:rsidRPr="00520863" w:rsidRDefault="00805FEF" w:rsidP="00805FEF">
      <w:pPr>
        <w:numPr>
          <w:ilvl w:val="0"/>
          <w:numId w:val="10"/>
        </w:numPr>
        <w:jc w:val="both"/>
      </w:pPr>
      <w:r w:rsidRPr="00520863">
        <w:t>Компьютер.</w:t>
      </w:r>
    </w:p>
    <w:p w:rsidR="00805FEF" w:rsidRPr="00520863" w:rsidRDefault="00805FEF" w:rsidP="00805FEF">
      <w:pPr>
        <w:numPr>
          <w:ilvl w:val="0"/>
          <w:numId w:val="10"/>
        </w:numPr>
        <w:jc w:val="both"/>
      </w:pPr>
      <w:r w:rsidRPr="00520863">
        <w:t>Экран.</w:t>
      </w:r>
    </w:p>
    <w:p w:rsidR="00C53EA9" w:rsidRDefault="00C53EA9"/>
    <w:p w:rsidR="00C53EA9" w:rsidRDefault="00C53EA9">
      <w:pPr>
        <w:sectPr w:rsidR="00C53EA9" w:rsidSect="00F847EE">
          <w:pgSz w:w="16838" w:h="11906" w:orient="landscape"/>
          <w:pgMar w:top="568" w:right="907" w:bottom="426" w:left="907" w:header="709" w:footer="709" w:gutter="0"/>
          <w:cols w:space="708"/>
          <w:docGrid w:linePitch="360"/>
        </w:sectPr>
      </w:pPr>
    </w:p>
    <w:p w:rsidR="00C53EA9" w:rsidRPr="00C53EA9" w:rsidRDefault="00C53EA9" w:rsidP="00C53EA9">
      <w:pPr>
        <w:jc w:val="center"/>
        <w:rPr>
          <w:b/>
        </w:rPr>
      </w:pPr>
      <w:r w:rsidRPr="00C53EA9">
        <w:rPr>
          <w:b/>
        </w:rPr>
        <w:lastRenderedPageBreak/>
        <w:t>Календарно-тематическое планирование</w:t>
      </w:r>
    </w:p>
    <w:p w:rsidR="00C53EA9" w:rsidRDefault="00C53EA9"/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4"/>
        <w:gridCol w:w="1552"/>
        <w:gridCol w:w="17"/>
        <w:gridCol w:w="692"/>
        <w:gridCol w:w="1420"/>
        <w:gridCol w:w="3259"/>
        <w:gridCol w:w="2691"/>
        <w:gridCol w:w="6"/>
        <w:gridCol w:w="2967"/>
        <w:gridCol w:w="8"/>
        <w:gridCol w:w="2126"/>
        <w:gridCol w:w="713"/>
      </w:tblGrid>
      <w:tr w:rsidR="00C53EA9" w:rsidRPr="00593323" w:rsidTr="00CF30C1">
        <w:trPr>
          <w:trHeight w:val="690"/>
        </w:trPr>
        <w:tc>
          <w:tcPr>
            <w:tcW w:w="578" w:type="dxa"/>
            <w:gridSpan w:val="2"/>
            <w:vMerge w:val="restart"/>
            <w:vAlign w:val="center"/>
          </w:tcPr>
          <w:p w:rsidR="00C53EA9" w:rsidRPr="00593323" w:rsidRDefault="00C53EA9" w:rsidP="00CF30C1">
            <w:pPr>
              <w:tabs>
                <w:tab w:val="left" w:pos="65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59332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52" w:type="dxa"/>
            <w:vMerge w:val="restart"/>
            <w:vAlign w:val="center"/>
          </w:tcPr>
          <w:p w:rsidR="00C53EA9" w:rsidRPr="00593323" w:rsidRDefault="00C53EA9" w:rsidP="00CF30C1">
            <w:pPr>
              <w:tabs>
                <w:tab w:val="left" w:pos="6585"/>
              </w:tabs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</w:rPr>
            </w:pPr>
            <w:r w:rsidRPr="00593323">
              <w:rPr>
                <w:b/>
                <w:sz w:val="22"/>
                <w:szCs w:val="22"/>
              </w:rPr>
              <w:t>Тема урока</w:t>
            </w:r>
          </w:p>
          <w:p w:rsidR="00C53EA9" w:rsidRPr="00593323" w:rsidRDefault="00C53EA9" w:rsidP="00CF30C1">
            <w:pPr>
              <w:tabs>
                <w:tab w:val="left" w:pos="6585"/>
              </w:tabs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53EA9" w:rsidRPr="00593323" w:rsidRDefault="00C53EA9" w:rsidP="00CF30C1">
            <w:pPr>
              <w:tabs>
                <w:tab w:val="left" w:pos="6585"/>
              </w:tabs>
              <w:overflowPunct w:val="0"/>
              <w:autoSpaceDE w:val="0"/>
              <w:autoSpaceDN w:val="0"/>
              <w:adjustRightInd w:val="0"/>
              <w:ind w:left="283" w:right="113"/>
              <w:textAlignment w:val="baseline"/>
              <w:rPr>
                <w:b/>
              </w:rPr>
            </w:pPr>
            <w:r w:rsidRPr="00593323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420" w:type="dxa"/>
            <w:vMerge w:val="restart"/>
            <w:vAlign w:val="center"/>
          </w:tcPr>
          <w:p w:rsidR="00C53EA9" w:rsidRPr="00593323" w:rsidRDefault="00C53EA9" w:rsidP="00CF30C1">
            <w:pPr>
              <w:tabs>
                <w:tab w:val="left" w:pos="6585"/>
              </w:tabs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</w:rPr>
            </w:pPr>
            <w:r w:rsidRPr="00593323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3259" w:type="dxa"/>
            <w:vMerge w:val="restart"/>
            <w:vAlign w:val="center"/>
          </w:tcPr>
          <w:p w:rsidR="00C53EA9" w:rsidRPr="00593323" w:rsidRDefault="00C53EA9" w:rsidP="00CF30C1">
            <w:pPr>
              <w:tabs>
                <w:tab w:val="left" w:pos="6585"/>
              </w:tabs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</w:rPr>
            </w:pPr>
            <w:r w:rsidRPr="00593323">
              <w:rPr>
                <w:b/>
                <w:sz w:val="22"/>
                <w:szCs w:val="22"/>
              </w:rPr>
              <w:t>Содержание курса (содержательная линия ФГОС и программы)</w:t>
            </w:r>
          </w:p>
        </w:tc>
        <w:tc>
          <w:tcPr>
            <w:tcW w:w="7798" w:type="dxa"/>
            <w:gridSpan w:val="5"/>
            <w:vAlign w:val="center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</w:rPr>
            </w:pPr>
            <w:r w:rsidRPr="00593323"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713" w:type="dxa"/>
            <w:vMerge w:val="restart"/>
            <w:shd w:val="clear" w:color="auto" w:fill="auto"/>
          </w:tcPr>
          <w:p w:rsidR="00C53EA9" w:rsidRPr="00593323" w:rsidRDefault="00C53EA9" w:rsidP="00CF30C1">
            <w:r w:rsidRPr="00593323">
              <w:rPr>
                <w:sz w:val="22"/>
                <w:szCs w:val="22"/>
              </w:rPr>
              <w:t>Дата</w:t>
            </w:r>
          </w:p>
          <w:p w:rsidR="00C53EA9" w:rsidRPr="00593323" w:rsidRDefault="00C53EA9" w:rsidP="00CF30C1">
            <w:pPr>
              <w:tabs>
                <w:tab w:val="left" w:pos="6585"/>
              </w:tabs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</w:p>
        </w:tc>
      </w:tr>
      <w:tr w:rsidR="00C53EA9" w:rsidRPr="00593323" w:rsidTr="00CF30C1">
        <w:trPr>
          <w:trHeight w:val="690"/>
        </w:trPr>
        <w:tc>
          <w:tcPr>
            <w:tcW w:w="578" w:type="dxa"/>
            <w:gridSpan w:val="2"/>
            <w:vMerge/>
            <w:vAlign w:val="center"/>
          </w:tcPr>
          <w:p w:rsidR="00C53EA9" w:rsidRPr="00593323" w:rsidRDefault="00C53EA9" w:rsidP="00CF30C1">
            <w:pPr>
              <w:tabs>
                <w:tab w:val="left" w:pos="6585"/>
              </w:tabs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</w:rPr>
            </w:pPr>
          </w:p>
        </w:tc>
        <w:tc>
          <w:tcPr>
            <w:tcW w:w="1552" w:type="dxa"/>
            <w:vMerge/>
            <w:vAlign w:val="center"/>
          </w:tcPr>
          <w:p w:rsidR="00C53EA9" w:rsidRPr="00593323" w:rsidRDefault="00C53EA9" w:rsidP="00CF30C1">
            <w:pPr>
              <w:tabs>
                <w:tab w:val="left" w:pos="6585"/>
              </w:tabs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53EA9" w:rsidRPr="00593323" w:rsidRDefault="00C53EA9" w:rsidP="00CF30C1">
            <w:pPr>
              <w:tabs>
                <w:tab w:val="left" w:pos="6585"/>
              </w:tabs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</w:rPr>
            </w:pPr>
          </w:p>
        </w:tc>
        <w:tc>
          <w:tcPr>
            <w:tcW w:w="1420" w:type="dxa"/>
            <w:vMerge/>
            <w:vAlign w:val="center"/>
          </w:tcPr>
          <w:p w:rsidR="00C53EA9" w:rsidRPr="00593323" w:rsidRDefault="00C53EA9" w:rsidP="00CF30C1">
            <w:pPr>
              <w:tabs>
                <w:tab w:val="left" w:pos="6585"/>
              </w:tabs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</w:rPr>
            </w:pPr>
          </w:p>
        </w:tc>
        <w:tc>
          <w:tcPr>
            <w:tcW w:w="3259" w:type="dxa"/>
            <w:vMerge/>
            <w:vAlign w:val="center"/>
          </w:tcPr>
          <w:p w:rsidR="00C53EA9" w:rsidRPr="00593323" w:rsidRDefault="00C53EA9" w:rsidP="00CF30C1">
            <w:pPr>
              <w:tabs>
                <w:tab w:val="left" w:pos="6585"/>
              </w:tabs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</w:rPr>
            </w:pPr>
          </w:p>
        </w:tc>
        <w:tc>
          <w:tcPr>
            <w:tcW w:w="2691" w:type="dxa"/>
            <w:vAlign w:val="center"/>
          </w:tcPr>
          <w:p w:rsidR="00C53EA9" w:rsidRPr="00593323" w:rsidRDefault="00C53EA9" w:rsidP="00CF30C1">
            <w:pPr>
              <w:tabs>
                <w:tab w:val="left" w:pos="6585"/>
              </w:tabs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</w:rPr>
            </w:pPr>
            <w:r w:rsidRPr="00593323"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2973" w:type="dxa"/>
            <w:gridSpan w:val="2"/>
            <w:vAlign w:val="center"/>
          </w:tcPr>
          <w:p w:rsidR="00C53EA9" w:rsidRPr="00593323" w:rsidRDefault="00C53EA9" w:rsidP="00CF30C1">
            <w:pPr>
              <w:tabs>
                <w:tab w:val="left" w:pos="6585"/>
              </w:tabs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</w:rPr>
            </w:pPr>
            <w:proofErr w:type="spellStart"/>
            <w:r w:rsidRPr="00593323">
              <w:rPr>
                <w:b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2134" w:type="dxa"/>
            <w:gridSpan w:val="2"/>
            <w:vAlign w:val="center"/>
          </w:tcPr>
          <w:p w:rsidR="00C53EA9" w:rsidRPr="00593323" w:rsidRDefault="00C53EA9" w:rsidP="00CF30C1">
            <w:pPr>
              <w:tabs>
                <w:tab w:val="left" w:pos="6585"/>
              </w:tabs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</w:rPr>
            </w:pPr>
            <w:r w:rsidRPr="00593323">
              <w:rPr>
                <w:b/>
                <w:sz w:val="22"/>
                <w:szCs w:val="22"/>
              </w:rPr>
              <w:t>Личностные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C53EA9" w:rsidRPr="00593323" w:rsidRDefault="00C53EA9" w:rsidP="00CF30C1">
            <w:pPr>
              <w:tabs>
                <w:tab w:val="left" w:pos="6585"/>
              </w:tabs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</w:rPr>
            </w:pPr>
          </w:p>
        </w:tc>
      </w:tr>
      <w:tr w:rsidR="00C53EA9" w:rsidRPr="00593323" w:rsidTr="00CF30C1">
        <w:tc>
          <w:tcPr>
            <w:tcW w:w="16029" w:type="dxa"/>
            <w:gridSpan w:val="13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593323">
              <w:rPr>
                <w:b/>
                <w:sz w:val="22"/>
                <w:szCs w:val="22"/>
              </w:rPr>
              <w:t>Развитие дифференцированного зрения: перевод наблюдаемого в художественную форму (</w:t>
            </w:r>
            <w:proofErr w:type="gramStart"/>
            <w:r w:rsidRPr="00593323">
              <w:rPr>
                <w:b/>
                <w:sz w:val="22"/>
                <w:szCs w:val="22"/>
              </w:rPr>
              <w:t>изо</w:t>
            </w:r>
            <w:proofErr w:type="gramEnd"/>
            <w:r w:rsidRPr="00593323">
              <w:rPr>
                <w:b/>
                <w:sz w:val="22"/>
                <w:szCs w:val="22"/>
              </w:rPr>
              <w:t xml:space="preserve"> и </w:t>
            </w:r>
            <w:proofErr w:type="gramStart"/>
            <w:r w:rsidRPr="00593323">
              <w:rPr>
                <w:b/>
                <w:sz w:val="22"/>
                <w:szCs w:val="22"/>
              </w:rPr>
              <w:t>окружающий</w:t>
            </w:r>
            <w:proofErr w:type="gramEnd"/>
            <w:r w:rsidRPr="00593323">
              <w:rPr>
                <w:b/>
                <w:sz w:val="22"/>
                <w:szCs w:val="22"/>
              </w:rPr>
              <w:t xml:space="preserve"> мир) – 3 часа</w:t>
            </w:r>
          </w:p>
        </w:tc>
      </w:tr>
      <w:tr w:rsidR="00C53EA9" w:rsidRPr="00593323" w:rsidTr="00CF30C1">
        <w:tc>
          <w:tcPr>
            <w:tcW w:w="578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1</w:t>
            </w:r>
          </w:p>
        </w:tc>
        <w:tc>
          <w:tcPr>
            <w:tcW w:w="1552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 xml:space="preserve">Кто такой художник? Освоение техники работы кистью и красками. Работа на плоскости. </w:t>
            </w:r>
          </w:p>
        </w:tc>
        <w:tc>
          <w:tcPr>
            <w:tcW w:w="709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 w:rsidRPr="00593323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3259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Особенности художественного творчества: художник и зритель. Изучение окружающего предметного мира и мира природ</w:t>
            </w:r>
            <w:proofErr w:type="gramStart"/>
            <w:r w:rsidRPr="00593323">
              <w:rPr>
                <w:sz w:val="22"/>
                <w:szCs w:val="22"/>
              </w:rPr>
              <w:t>ы(</w:t>
            </w:r>
            <w:proofErr w:type="gramEnd"/>
            <w:r w:rsidRPr="00593323">
              <w:rPr>
                <w:sz w:val="22"/>
                <w:szCs w:val="22"/>
              </w:rPr>
              <w:t>связь изобразительного искусства с природой).</w:t>
            </w:r>
          </w:p>
        </w:tc>
        <w:tc>
          <w:tcPr>
            <w:tcW w:w="2691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Имеет представление об искусстве, о связи искусства с действительностью и объясняет это на доступном возрасту уровне.</w:t>
            </w:r>
          </w:p>
        </w:tc>
        <w:tc>
          <w:tcPr>
            <w:tcW w:w="2973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Самостоятельно мотивирует учебно-познавательный процесс. Описывает словами характер звуков, которые «живут» в различных уголках природы.</w:t>
            </w:r>
          </w:p>
        </w:tc>
        <w:tc>
          <w:tcPr>
            <w:tcW w:w="2134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Целостно, гармонично воспринимает мир.</w:t>
            </w:r>
          </w:p>
        </w:tc>
        <w:tc>
          <w:tcPr>
            <w:tcW w:w="713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53EA9" w:rsidRPr="00593323" w:rsidTr="00CF30C1">
        <w:tc>
          <w:tcPr>
            <w:tcW w:w="578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2</w:t>
            </w:r>
          </w:p>
        </w:tc>
        <w:tc>
          <w:tcPr>
            <w:tcW w:w="1552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bCs/>
                <w:sz w:val="22"/>
                <w:szCs w:val="22"/>
              </w:rPr>
              <w:t xml:space="preserve">Чем и как рисовали люди. </w:t>
            </w:r>
            <w:r w:rsidRPr="00593323">
              <w:rPr>
                <w:sz w:val="22"/>
                <w:szCs w:val="22"/>
              </w:rPr>
              <w:t>Работа на плоскости.</w:t>
            </w:r>
          </w:p>
        </w:tc>
        <w:tc>
          <w:tcPr>
            <w:tcW w:w="709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 w:rsidRPr="00593323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3259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93323">
              <w:rPr>
                <w:bCs/>
                <w:sz w:val="22"/>
                <w:szCs w:val="22"/>
              </w:rPr>
              <w:t>Образная сущность искусства. Формирование представлений о происхождении искусства.</w:t>
            </w:r>
          </w:p>
        </w:tc>
        <w:tc>
          <w:tcPr>
            <w:tcW w:w="2691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Анализирует и сравнивает произведения искусства по настроению, которое они вызывают, элементарно оценивает их с точки зрения эмоционального содержания.</w:t>
            </w:r>
          </w:p>
        </w:tc>
        <w:tc>
          <w:tcPr>
            <w:tcW w:w="2973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Понимает связь между звуками в музыкальном произведении, словами в поэзии и прозе.</w:t>
            </w:r>
          </w:p>
        </w:tc>
        <w:tc>
          <w:tcPr>
            <w:tcW w:w="2134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Проявляет интерес к окружающей природе, к наблюдениям за природными явлениями.</w:t>
            </w:r>
          </w:p>
        </w:tc>
        <w:tc>
          <w:tcPr>
            <w:tcW w:w="713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53EA9" w:rsidRPr="00593323" w:rsidTr="00CF30C1">
        <w:tc>
          <w:tcPr>
            <w:tcW w:w="578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3</w:t>
            </w:r>
          </w:p>
        </w:tc>
        <w:tc>
          <w:tcPr>
            <w:tcW w:w="1552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Знакомство с палитрой. Создание своих цветов и оттенков. Работа на плоскости.</w:t>
            </w:r>
          </w:p>
        </w:tc>
        <w:tc>
          <w:tcPr>
            <w:tcW w:w="709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 w:rsidRPr="00593323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3259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bCs/>
                <w:sz w:val="22"/>
                <w:szCs w:val="22"/>
              </w:rPr>
              <w:t xml:space="preserve">Образная сущность искусства. Азбука искусства. Цвет. </w:t>
            </w:r>
            <w:proofErr w:type="gramStart"/>
            <w:r w:rsidRPr="00593323">
              <w:rPr>
                <w:bCs/>
                <w:sz w:val="22"/>
                <w:szCs w:val="22"/>
              </w:rPr>
              <w:t>Развитие умения наблюдать за изменениями в природе, формирование умения передавать в цвете своё впечатление от увиденного в природе и окружающей действительности.</w:t>
            </w:r>
            <w:proofErr w:type="gramEnd"/>
          </w:p>
        </w:tc>
        <w:tc>
          <w:tcPr>
            <w:tcW w:w="2691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Использует элементы импровизации для решения творческих задач.</w:t>
            </w:r>
          </w:p>
        </w:tc>
        <w:tc>
          <w:tcPr>
            <w:tcW w:w="2973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 xml:space="preserve">Умеет пересказывать небольшие тексты </w:t>
            </w:r>
            <w:proofErr w:type="gramStart"/>
            <w:r w:rsidRPr="00593323">
              <w:rPr>
                <w:sz w:val="22"/>
                <w:szCs w:val="22"/>
              </w:rPr>
              <w:t xml:space="preserve">( </w:t>
            </w:r>
            <w:proofErr w:type="gramEnd"/>
            <w:r w:rsidRPr="00593323">
              <w:rPr>
                <w:sz w:val="22"/>
                <w:szCs w:val="22"/>
              </w:rPr>
              <w:t>сказки, рассказы), вычленять сюжет, сочинять собственный сюжет, создавать мини рассказы по своему сюжету.</w:t>
            </w:r>
          </w:p>
        </w:tc>
        <w:tc>
          <w:tcPr>
            <w:tcW w:w="2134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 xml:space="preserve">Умеет формулировать, осознавать, предавать своё настроение, впечатление от </w:t>
            </w:r>
            <w:proofErr w:type="gramStart"/>
            <w:r w:rsidRPr="00593323">
              <w:rPr>
                <w:sz w:val="22"/>
                <w:szCs w:val="22"/>
              </w:rPr>
              <w:t>увиденного</w:t>
            </w:r>
            <w:proofErr w:type="gramEnd"/>
            <w:r w:rsidRPr="00593323">
              <w:rPr>
                <w:sz w:val="22"/>
                <w:szCs w:val="22"/>
              </w:rPr>
              <w:t xml:space="preserve"> в природе, в окружающей действительности.</w:t>
            </w:r>
          </w:p>
        </w:tc>
        <w:tc>
          <w:tcPr>
            <w:tcW w:w="713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53EA9" w:rsidRPr="00593323" w:rsidTr="00CF30C1">
        <w:tc>
          <w:tcPr>
            <w:tcW w:w="16029" w:type="dxa"/>
            <w:gridSpan w:val="13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593323">
              <w:rPr>
                <w:b/>
                <w:sz w:val="22"/>
                <w:szCs w:val="22"/>
              </w:rPr>
              <w:t xml:space="preserve">Художественно-образное восприятие </w:t>
            </w:r>
            <w:proofErr w:type="gramStart"/>
            <w:r w:rsidRPr="00593323">
              <w:rPr>
                <w:b/>
                <w:sz w:val="22"/>
                <w:szCs w:val="22"/>
              </w:rPr>
              <w:t>изо</w:t>
            </w:r>
            <w:proofErr w:type="gramEnd"/>
            <w:r w:rsidRPr="00593323">
              <w:rPr>
                <w:b/>
                <w:sz w:val="22"/>
                <w:szCs w:val="22"/>
              </w:rPr>
              <w:t xml:space="preserve"> (музейная педагогика)- 1 час</w:t>
            </w:r>
          </w:p>
        </w:tc>
      </w:tr>
      <w:tr w:rsidR="00C53EA9" w:rsidRPr="00593323" w:rsidTr="00CF30C1">
        <w:trPr>
          <w:trHeight w:val="2767"/>
        </w:trPr>
        <w:tc>
          <w:tcPr>
            <w:tcW w:w="578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552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Взаимосвязь изобразительного искусства с природой, жизнью и другими видами искусств.</w:t>
            </w:r>
          </w:p>
        </w:tc>
        <w:tc>
          <w:tcPr>
            <w:tcW w:w="709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 w:rsidRPr="00593323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Урок исследование</w:t>
            </w:r>
          </w:p>
        </w:tc>
        <w:tc>
          <w:tcPr>
            <w:tcW w:w="3259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Образная сущность искусства. Значимые темы искусства. О чём говорит искусство? Искусство дарит людям красоту.</w:t>
            </w:r>
          </w:p>
        </w:tc>
        <w:tc>
          <w:tcPr>
            <w:tcW w:w="2691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 w:rsidRPr="00593323">
              <w:rPr>
                <w:sz w:val="22"/>
                <w:szCs w:val="22"/>
              </w:rPr>
              <w:t>Понимает влияние природного окружения на художественное творчество и природу как основу всей жизни человечества.</w:t>
            </w:r>
          </w:p>
        </w:tc>
        <w:tc>
          <w:tcPr>
            <w:tcW w:w="2973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Умеет сопоставить события, о которых идёт речь в произведении, с собственным жизненным опытом, выделяет общее и различное между ними.</w:t>
            </w:r>
          </w:p>
        </w:tc>
        <w:tc>
          <w:tcPr>
            <w:tcW w:w="2134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Выражает свои чувства, выраженные состоянием природы.</w:t>
            </w:r>
          </w:p>
        </w:tc>
        <w:tc>
          <w:tcPr>
            <w:tcW w:w="713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53EA9" w:rsidRPr="00593323" w:rsidTr="00CF30C1">
        <w:trPr>
          <w:trHeight w:val="411"/>
        </w:trPr>
        <w:tc>
          <w:tcPr>
            <w:tcW w:w="16029" w:type="dxa"/>
            <w:gridSpan w:val="13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b/>
                <w:sz w:val="22"/>
                <w:szCs w:val="22"/>
              </w:rPr>
              <w:t>Развитие дифференцированного зрения: перевод наблюдаемого в художественную форму (</w:t>
            </w:r>
            <w:proofErr w:type="gramStart"/>
            <w:r w:rsidRPr="00593323">
              <w:rPr>
                <w:b/>
                <w:sz w:val="22"/>
                <w:szCs w:val="22"/>
              </w:rPr>
              <w:t>изо</w:t>
            </w:r>
            <w:proofErr w:type="gramEnd"/>
            <w:r w:rsidRPr="00593323">
              <w:rPr>
                <w:b/>
                <w:sz w:val="22"/>
                <w:szCs w:val="22"/>
              </w:rPr>
              <w:t xml:space="preserve"> и </w:t>
            </w:r>
            <w:proofErr w:type="gramStart"/>
            <w:r w:rsidRPr="00593323">
              <w:rPr>
                <w:b/>
                <w:sz w:val="22"/>
                <w:szCs w:val="22"/>
              </w:rPr>
              <w:t>окружающий</w:t>
            </w:r>
            <w:proofErr w:type="gramEnd"/>
            <w:r w:rsidRPr="00593323">
              <w:rPr>
                <w:b/>
                <w:sz w:val="22"/>
                <w:szCs w:val="22"/>
              </w:rPr>
              <w:t xml:space="preserve"> мир) – 2 часа</w:t>
            </w:r>
          </w:p>
        </w:tc>
      </w:tr>
      <w:tr w:rsidR="00C53EA9" w:rsidRPr="00593323" w:rsidTr="00CF30C1">
        <w:trPr>
          <w:trHeight w:val="4502"/>
        </w:trPr>
        <w:tc>
          <w:tcPr>
            <w:tcW w:w="578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569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Художник-живописец. Первые представления о композиции. Работа на плоскости.</w:t>
            </w:r>
          </w:p>
        </w:tc>
        <w:tc>
          <w:tcPr>
            <w:tcW w:w="692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 w:rsidRPr="00593323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3259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 xml:space="preserve">Виды художественной деятельности: рисунок, живопись. Композиция. Отображение в живописи настроения, чувств автора. Развитие способности наблюдать за изменениями в природе, за цветом, настроением в природе и их отображением в картине. </w:t>
            </w:r>
          </w:p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 xml:space="preserve">А. В, </w:t>
            </w:r>
            <w:proofErr w:type="spellStart"/>
            <w:r w:rsidRPr="00593323">
              <w:rPr>
                <w:sz w:val="22"/>
                <w:szCs w:val="22"/>
              </w:rPr>
              <w:t>Лентулов</w:t>
            </w:r>
            <w:proofErr w:type="spellEnd"/>
            <w:r w:rsidRPr="00593323">
              <w:rPr>
                <w:sz w:val="22"/>
                <w:szCs w:val="22"/>
              </w:rPr>
              <w:t xml:space="preserve">, В. В. Кандинский, И. И. Левитан, Н. К. Рерих, </w:t>
            </w:r>
            <w:proofErr w:type="gramStart"/>
            <w:r w:rsidRPr="00593323">
              <w:rPr>
                <w:sz w:val="22"/>
                <w:szCs w:val="22"/>
              </w:rPr>
              <w:t>П</w:t>
            </w:r>
            <w:proofErr w:type="gramEnd"/>
            <w:r w:rsidRPr="00593323">
              <w:rPr>
                <w:sz w:val="22"/>
                <w:szCs w:val="22"/>
              </w:rPr>
              <w:t>, Сезанн, К, Моне, Н, П. Крымов. Освоение жизненного пространства человека и животного.</w:t>
            </w:r>
          </w:p>
        </w:tc>
        <w:tc>
          <w:tcPr>
            <w:tcW w:w="2691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Фиксирует своё эмоциональное состояние, возникшее во время восприятия произведения искусства.</w:t>
            </w:r>
          </w:p>
        </w:tc>
        <w:tc>
          <w:tcPr>
            <w:tcW w:w="2973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Понимает и передаёт свои впечатления от услышанного, увиденного, прочитанного (в музыке, литературе, народной речи, разных видах и жанрах искусства).</w:t>
            </w:r>
          </w:p>
        </w:tc>
        <w:tc>
          <w:tcPr>
            <w:tcW w:w="2134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Различает звуки окружающего мира (пение птиц, шум ветра и деревьев, стук дождя, жужжание насекомых, уличный гул, различные звуки машин, голоса людей в доме, в школе, в лесу).</w:t>
            </w:r>
          </w:p>
        </w:tc>
        <w:tc>
          <w:tcPr>
            <w:tcW w:w="713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53EA9" w:rsidRPr="00593323" w:rsidTr="00CF30C1">
        <w:tc>
          <w:tcPr>
            <w:tcW w:w="578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6.</w:t>
            </w:r>
          </w:p>
        </w:tc>
        <w:tc>
          <w:tcPr>
            <w:tcW w:w="1569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 xml:space="preserve">Художник-график. Знакомство с разными художественными материалами (гуашью, </w:t>
            </w:r>
            <w:r w:rsidRPr="00593323">
              <w:rPr>
                <w:sz w:val="22"/>
                <w:szCs w:val="22"/>
              </w:rPr>
              <w:lastRenderedPageBreak/>
              <w:t>пастелью, тушью, карандашом).</w:t>
            </w:r>
          </w:p>
        </w:tc>
        <w:tc>
          <w:tcPr>
            <w:tcW w:w="692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 w:rsidRPr="0059332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20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3259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Виды художественной деятельности: рисунок, живопись. Рисунок. Линия - основа языка рисунка</w:t>
            </w:r>
            <w:proofErr w:type="gramStart"/>
            <w:r w:rsidRPr="00593323">
              <w:rPr>
                <w:sz w:val="22"/>
                <w:szCs w:val="22"/>
              </w:rPr>
              <w:t>.</w:t>
            </w:r>
            <w:proofErr w:type="gramEnd"/>
            <w:r w:rsidRPr="00593323">
              <w:rPr>
                <w:sz w:val="22"/>
                <w:szCs w:val="22"/>
              </w:rPr>
              <w:t xml:space="preserve"> </w:t>
            </w:r>
            <w:proofErr w:type="gramStart"/>
            <w:r w:rsidRPr="00593323">
              <w:rPr>
                <w:sz w:val="22"/>
                <w:szCs w:val="22"/>
              </w:rPr>
              <w:t>м</w:t>
            </w:r>
            <w:proofErr w:type="gramEnd"/>
            <w:r w:rsidRPr="00593323">
              <w:rPr>
                <w:sz w:val="22"/>
                <w:szCs w:val="22"/>
              </w:rPr>
              <w:t xml:space="preserve">ногообразие линий. Форма. Развитие представления об основных направлениях: вертикально, горизонтально, </w:t>
            </w:r>
            <w:r w:rsidRPr="00593323">
              <w:rPr>
                <w:sz w:val="22"/>
                <w:szCs w:val="22"/>
              </w:rPr>
              <w:lastRenderedPageBreak/>
              <w:t>наклонно. Передача в рисунке своих наблюдений.</w:t>
            </w:r>
          </w:p>
        </w:tc>
        <w:tc>
          <w:tcPr>
            <w:tcW w:w="2691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lastRenderedPageBreak/>
              <w:t>Выбирает выразительные средства для реализации творческого замысла.</w:t>
            </w:r>
          </w:p>
        </w:tc>
        <w:tc>
          <w:tcPr>
            <w:tcW w:w="2973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Умеет сопоставить события, о которых идёт речь в произведении, с собственным жизненным опытом, выделяет общее и различное между ними.</w:t>
            </w:r>
          </w:p>
        </w:tc>
        <w:tc>
          <w:tcPr>
            <w:tcW w:w="2134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Имеет представление, что у каждого живого существа своё жизненное пространство.</w:t>
            </w:r>
          </w:p>
        </w:tc>
        <w:tc>
          <w:tcPr>
            <w:tcW w:w="713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53EA9" w:rsidRPr="00593323" w:rsidTr="00CF30C1">
        <w:tc>
          <w:tcPr>
            <w:tcW w:w="16029" w:type="dxa"/>
            <w:gridSpan w:val="13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</w:rPr>
            </w:pPr>
            <w:r w:rsidRPr="00593323">
              <w:rPr>
                <w:b/>
                <w:sz w:val="22"/>
                <w:szCs w:val="22"/>
              </w:rPr>
              <w:lastRenderedPageBreak/>
              <w:t>Развитие фантазии и воображения – 1 час</w:t>
            </w:r>
          </w:p>
        </w:tc>
      </w:tr>
      <w:tr w:rsidR="00C53EA9" w:rsidRPr="00593323" w:rsidTr="00CF30C1">
        <w:tc>
          <w:tcPr>
            <w:tcW w:w="534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7</w:t>
            </w:r>
          </w:p>
        </w:tc>
        <w:tc>
          <w:tcPr>
            <w:tcW w:w="1613" w:type="dxa"/>
            <w:gridSpan w:val="3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Фломастеры. Придумываем, сочиняем, творим. Работа на плоскости.</w:t>
            </w:r>
          </w:p>
        </w:tc>
        <w:tc>
          <w:tcPr>
            <w:tcW w:w="692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 w:rsidRPr="00593323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3259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 xml:space="preserve">Форма. Развитие интереса и внимания к цвету в живописи, звукам в музыке, словам в стихах, ритму, интонации. Развитие наблюдательности, умения видеть необычное в </w:t>
            </w:r>
            <w:proofErr w:type="gramStart"/>
            <w:r w:rsidRPr="00593323">
              <w:rPr>
                <w:sz w:val="22"/>
                <w:szCs w:val="22"/>
              </w:rPr>
              <w:t>обычном</w:t>
            </w:r>
            <w:proofErr w:type="gramEnd"/>
            <w:r w:rsidRPr="00593323">
              <w:rPr>
                <w:sz w:val="22"/>
                <w:szCs w:val="22"/>
              </w:rPr>
              <w:t>.</w:t>
            </w:r>
          </w:p>
        </w:tc>
        <w:tc>
          <w:tcPr>
            <w:tcW w:w="2697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Развивает предложенную сюжетную линию (сочинение общей сказки пьесы и т. п.).</w:t>
            </w:r>
          </w:p>
        </w:tc>
        <w:tc>
          <w:tcPr>
            <w:tcW w:w="2975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Пополняет словарный запас. Умеет проектировать (планировать) самостоятельную деятельность в соответствии с предлагаемой учебной задачей.</w:t>
            </w:r>
          </w:p>
        </w:tc>
        <w:tc>
          <w:tcPr>
            <w:tcW w:w="2126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Самостоятельно мотивирует свою деятельность, определяет цель работы (задания) и выделяет её этапы.</w:t>
            </w:r>
          </w:p>
        </w:tc>
        <w:tc>
          <w:tcPr>
            <w:tcW w:w="713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53EA9" w:rsidRPr="00593323" w:rsidTr="00CF30C1">
        <w:tc>
          <w:tcPr>
            <w:tcW w:w="16029" w:type="dxa"/>
            <w:gridSpan w:val="13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b/>
                <w:sz w:val="22"/>
                <w:szCs w:val="22"/>
              </w:rPr>
              <w:t xml:space="preserve">2.Художественно-образное восприятие </w:t>
            </w:r>
            <w:proofErr w:type="gramStart"/>
            <w:r w:rsidRPr="00593323">
              <w:rPr>
                <w:b/>
                <w:sz w:val="22"/>
                <w:szCs w:val="22"/>
              </w:rPr>
              <w:t>изо</w:t>
            </w:r>
            <w:proofErr w:type="gramEnd"/>
            <w:r w:rsidRPr="00593323">
              <w:rPr>
                <w:b/>
                <w:sz w:val="22"/>
                <w:szCs w:val="22"/>
              </w:rPr>
              <w:t xml:space="preserve"> (музейная педагогика)- 1 час</w:t>
            </w:r>
          </w:p>
        </w:tc>
      </w:tr>
      <w:tr w:rsidR="00C53EA9" w:rsidRPr="00593323" w:rsidTr="00CF30C1">
        <w:tc>
          <w:tcPr>
            <w:tcW w:w="534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8.</w:t>
            </w:r>
          </w:p>
        </w:tc>
        <w:tc>
          <w:tcPr>
            <w:tcW w:w="1613" w:type="dxa"/>
            <w:gridSpan w:val="3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Идём в музей. Художник-скульптор. Скульпторы в музее и вокруг нас.</w:t>
            </w:r>
          </w:p>
        </w:tc>
        <w:tc>
          <w:tcPr>
            <w:tcW w:w="692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 w:rsidRPr="00593323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Экскурсия</w:t>
            </w:r>
          </w:p>
        </w:tc>
        <w:tc>
          <w:tcPr>
            <w:tcW w:w="3259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Скульптура. Объём - основа языка скульптуры. Элементарные приёмы работы пластическими скульптурными материалами для создания выразительного образа. Красота человека и животных, выраженная средствами скульптуры. Искусство дарит людям красоту. Материалы и инструменты Художника-скульптора. Портрет в скульптуре. Микеланджело, В. И. Мухина, Ф. Ф. Каменский, А. М. Матвеев.</w:t>
            </w:r>
          </w:p>
        </w:tc>
        <w:tc>
          <w:tcPr>
            <w:tcW w:w="2697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 xml:space="preserve">Активно участвует в обсуждении роли искусства в жизни общества и человека. Понимает влияние природного окружения на художественное творчество и природу как основу всей жизни человечества. </w:t>
            </w:r>
          </w:p>
        </w:tc>
        <w:tc>
          <w:tcPr>
            <w:tcW w:w="2975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Умеет проектировать (планировать) самостоятельную деятельность в соответствии с предлагаемой учебной задачей.</w:t>
            </w:r>
          </w:p>
        </w:tc>
        <w:tc>
          <w:tcPr>
            <w:tcW w:w="2126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Умеет доводить работу до конца.</w:t>
            </w:r>
          </w:p>
        </w:tc>
        <w:tc>
          <w:tcPr>
            <w:tcW w:w="713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53EA9" w:rsidRPr="00593323" w:rsidTr="00CF30C1">
        <w:tc>
          <w:tcPr>
            <w:tcW w:w="16029" w:type="dxa"/>
            <w:gridSpan w:val="13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b/>
                <w:sz w:val="22"/>
                <w:szCs w:val="22"/>
              </w:rPr>
              <w:t xml:space="preserve"> 2.Развитие дифференцированного зрения: перевод наблюдаемого в художественную форму (</w:t>
            </w:r>
            <w:proofErr w:type="gramStart"/>
            <w:r w:rsidRPr="00593323">
              <w:rPr>
                <w:b/>
                <w:sz w:val="22"/>
                <w:szCs w:val="22"/>
              </w:rPr>
              <w:t>изо</w:t>
            </w:r>
            <w:proofErr w:type="gramEnd"/>
            <w:r w:rsidRPr="00593323">
              <w:rPr>
                <w:b/>
                <w:sz w:val="22"/>
                <w:szCs w:val="22"/>
              </w:rPr>
              <w:t xml:space="preserve"> и </w:t>
            </w:r>
            <w:proofErr w:type="gramStart"/>
            <w:r w:rsidRPr="00593323">
              <w:rPr>
                <w:b/>
                <w:sz w:val="22"/>
                <w:szCs w:val="22"/>
              </w:rPr>
              <w:t>окружающий</w:t>
            </w:r>
            <w:proofErr w:type="gramEnd"/>
            <w:r w:rsidRPr="00593323">
              <w:rPr>
                <w:b/>
                <w:sz w:val="22"/>
                <w:szCs w:val="22"/>
              </w:rPr>
              <w:t xml:space="preserve"> мир) –4 часа</w:t>
            </w:r>
          </w:p>
        </w:tc>
      </w:tr>
      <w:tr w:rsidR="00C53EA9" w:rsidRPr="00593323" w:rsidTr="00CF30C1">
        <w:tc>
          <w:tcPr>
            <w:tcW w:w="534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9.</w:t>
            </w:r>
          </w:p>
        </w:tc>
        <w:tc>
          <w:tcPr>
            <w:tcW w:w="1613" w:type="dxa"/>
            <w:gridSpan w:val="3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 xml:space="preserve">Лепка рельефа на свободную тему. Работа в объёме и пространстве.  </w:t>
            </w:r>
          </w:p>
        </w:tc>
        <w:tc>
          <w:tcPr>
            <w:tcW w:w="692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 w:rsidRPr="00593323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3259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 xml:space="preserve">Скульптура. Объём - основа языка скульптуры. Выразительность объёмных композиций. Формирование представления о рельефе. Лепка рельефа: развитие понятий «ближе - ниже», «дальше – выше». Загораживание предметов в рисунке с сохранением их взаимного </w:t>
            </w:r>
            <w:r w:rsidRPr="00593323">
              <w:rPr>
                <w:sz w:val="22"/>
                <w:szCs w:val="22"/>
              </w:rPr>
              <w:lastRenderedPageBreak/>
              <w:t xml:space="preserve">расположения: рядом, над, </w:t>
            </w:r>
            <w:proofErr w:type="gramStart"/>
            <w:r w:rsidRPr="00593323">
              <w:rPr>
                <w:sz w:val="22"/>
                <w:szCs w:val="22"/>
              </w:rPr>
              <w:t>под</w:t>
            </w:r>
            <w:proofErr w:type="gramEnd"/>
            <w:r w:rsidRPr="00593323">
              <w:rPr>
                <w:sz w:val="22"/>
                <w:szCs w:val="22"/>
              </w:rPr>
              <w:t>.</w:t>
            </w:r>
          </w:p>
        </w:tc>
        <w:tc>
          <w:tcPr>
            <w:tcW w:w="2697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lastRenderedPageBreak/>
              <w:t>Выбирает выразительные средства для реализации творческого замысла.</w:t>
            </w:r>
          </w:p>
        </w:tc>
        <w:tc>
          <w:tcPr>
            <w:tcW w:w="2975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Умеет критически оценивать результат своей работы и работы одноклассников на основе приобретённых знаний.</w:t>
            </w:r>
          </w:p>
        </w:tc>
        <w:tc>
          <w:tcPr>
            <w:tcW w:w="2126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Предвидит результат своей деятельности.</w:t>
            </w:r>
          </w:p>
        </w:tc>
        <w:tc>
          <w:tcPr>
            <w:tcW w:w="713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53EA9" w:rsidRPr="00593323" w:rsidTr="00CF30C1">
        <w:tc>
          <w:tcPr>
            <w:tcW w:w="534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613" w:type="dxa"/>
            <w:gridSpan w:val="3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Времена года. Тёплые и холодные цвета. Работа на плоскости.</w:t>
            </w:r>
          </w:p>
        </w:tc>
        <w:tc>
          <w:tcPr>
            <w:tcW w:w="692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 w:rsidRPr="00593323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3259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b/>
                <w:sz w:val="22"/>
                <w:szCs w:val="22"/>
              </w:rPr>
              <w:t>Виды художественной деятельности.</w:t>
            </w:r>
            <w:r w:rsidRPr="00593323">
              <w:rPr>
                <w:sz w:val="22"/>
                <w:szCs w:val="22"/>
              </w:rPr>
              <w:t xml:space="preserve"> </w:t>
            </w:r>
            <w:r w:rsidRPr="00593323">
              <w:rPr>
                <w:b/>
                <w:sz w:val="22"/>
                <w:szCs w:val="22"/>
              </w:rPr>
              <w:t>Живопись.</w:t>
            </w:r>
            <w:r w:rsidRPr="00593323">
              <w:rPr>
                <w:sz w:val="22"/>
                <w:szCs w:val="22"/>
              </w:rPr>
              <w:t xml:space="preserve"> Образы природы в живописи. Тёплые и холодные цвета. </w:t>
            </w:r>
            <w:r w:rsidRPr="00593323">
              <w:rPr>
                <w:b/>
                <w:sz w:val="22"/>
                <w:szCs w:val="22"/>
              </w:rPr>
              <w:t xml:space="preserve">Азбука искусства. </w:t>
            </w:r>
            <w:r w:rsidRPr="00593323">
              <w:rPr>
                <w:sz w:val="22"/>
                <w:szCs w:val="22"/>
              </w:rPr>
              <w:t xml:space="preserve">Эмоциональные возможности цвета. </w:t>
            </w:r>
            <w:r w:rsidRPr="00593323">
              <w:rPr>
                <w:b/>
                <w:sz w:val="22"/>
                <w:szCs w:val="22"/>
              </w:rPr>
              <w:t>О чём говорит искусство?</w:t>
            </w:r>
            <w:r w:rsidRPr="00593323">
              <w:rPr>
                <w:sz w:val="22"/>
                <w:szCs w:val="22"/>
              </w:rPr>
              <w:t xml:space="preserve">  Пейзажи родной природы.</w:t>
            </w:r>
          </w:p>
        </w:tc>
        <w:tc>
          <w:tcPr>
            <w:tcW w:w="2697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Выбирает выразительные средства для реализации творческого замысла.</w:t>
            </w:r>
          </w:p>
        </w:tc>
        <w:tc>
          <w:tcPr>
            <w:tcW w:w="2975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Умеет применять приобретённые знания по одному предмету при изучении других общеобразовательных дисциплин.</w:t>
            </w:r>
          </w:p>
        </w:tc>
        <w:tc>
          <w:tcPr>
            <w:tcW w:w="2126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Адекватно оценивает результат своей деятельности.</w:t>
            </w:r>
          </w:p>
        </w:tc>
        <w:tc>
          <w:tcPr>
            <w:tcW w:w="713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53EA9" w:rsidRPr="00593323" w:rsidTr="00CF30C1">
        <w:tc>
          <w:tcPr>
            <w:tcW w:w="534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11.</w:t>
            </w:r>
          </w:p>
        </w:tc>
        <w:tc>
          <w:tcPr>
            <w:tcW w:w="1613" w:type="dxa"/>
            <w:gridSpan w:val="3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 xml:space="preserve">Времена года. Основные и составные цвета. Понятие оттенка. Работа на плоскости. </w:t>
            </w:r>
          </w:p>
        </w:tc>
        <w:tc>
          <w:tcPr>
            <w:tcW w:w="692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 w:rsidRPr="00593323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3259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b/>
                <w:sz w:val="22"/>
                <w:szCs w:val="22"/>
              </w:rPr>
              <w:t>Виды художественной деятельности.</w:t>
            </w:r>
            <w:r w:rsidRPr="00593323">
              <w:rPr>
                <w:sz w:val="22"/>
                <w:szCs w:val="22"/>
              </w:rPr>
              <w:t xml:space="preserve"> </w:t>
            </w:r>
            <w:r w:rsidRPr="00593323">
              <w:rPr>
                <w:b/>
                <w:sz w:val="22"/>
                <w:szCs w:val="22"/>
              </w:rPr>
              <w:t>Живопись.</w:t>
            </w:r>
            <w:r w:rsidRPr="00593323">
              <w:rPr>
                <w:sz w:val="22"/>
                <w:szCs w:val="22"/>
              </w:rPr>
              <w:t xml:space="preserve"> Основные и составные цвета. </w:t>
            </w:r>
            <w:r w:rsidRPr="00593323">
              <w:rPr>
                <w:b/>
                <w:sz w:val="22"/>
                <w:szCs w:val="22"/>
              </w:rPr>
              <w:t>Азбука искусства.</w:t>
            </w:r>
            <w:r w:rsidRPr="00593323">
              <w:rPr>
                <w:sz w:val="22"/>
                <w:szCs w:val="22"/>
              </w:rPr>
              <w:t xml:space="preserve"> Композиция. Цвет. </w:t>
            </w:r>
            <w:r w:rsidRPr="00593323">
              <w:rPr>
                <w:b/>
                <w:sz w:val="22"/>
                <w:szCs w:val="22"/>
              </w:rPr>
              <w:t>О чём говорит искусство?</w:t>
            </w:r>
            <w:r w:rsidRPr="00593323">
              <w:rPr>
                <w:sz w:val="22"/>
                <w:szCs w:val="22"/>
              </w:rPr>
              <w:t xml:space="preserve"> Разница в изображении природы в разное время года, в различную погоду. </w:t>
            </w:r>
          </w:p>
        </w:tc>
        <w:tc>
          <w:tcPr>
            <w:tcW w:w="2697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Фиксирует своё эмоциональное состояние, возникшее во время восприятия произведения искусства.</w:t>
            </w:r>
          </w:p>
        </w:tc>
        <w:tc>
          <w:tcPr>
            <w:tcW w:w="2975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Умеет выполнять по образцу и самостоятельно действия при решении отдельных учебно-творческих задач.</w:t>
            </w:r>
          </w:p>
        </w:tc>
        <w:tc>
          <w:tcPr>
            <w:tcW w:w="2126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Умеет работать в коллективе.</w:t>
            </w:r>
          </w:p>
        </w:tc>
        <w:tc>
          <w:tcPr>
            <w:tcW w:w="713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53EA9" w:rsidRPr="00593323" w:rsidTr="00CF30C1">
        <w:tc>
          <w:tcPr>
            <w:tcW w:w="534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12.</w:t>
            </w:r>
          </w:p>
        </w:tc>
        <w:tc>
          <w:tcPr>
            <w:tcW w:w="1613" w:type="dxa"/>
            <w:gridSpan w:val="3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Освоение техники бумажной пластики. Аппликация. Декоративно-прикладное искусство.</w:t>
            </w:r>
          </w:p>
        </w:tc>
        <w:tc>
          <w:tcPr>
            <w:tcW w:w="692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 w:rsidRPr="00593323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3259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 xml:space="preserve">Овладение элементарными навыками </w:t>
            </w:r>
            <w:proofErr w:type="spellStart"/>
            <w:r w:rsidRPr="00593323">
              <w:rPr>
                <w:sz w:val="22"/>
                <w:szCs w:val="22"/>
              </w:rPr>
              <w:t>бумагопластики</w:t>
            </w:r>
            <w:proofErr w:type="spellEnd"/>
            <w:r w:rsidRPr="00593323">
              <w:rPr>
                <w:sz w:val="22"/>
                <w:szCs w:val="22"/>
              </w:rPr>
              <w:t xml:space="preserve">. Стилизация природных форм как приём их перевода </w:t>
            </w:r>
            <w:proofErr w:type="gramStart"/>
            <w:r w:rsidRPr="00593323">
              <w:rPr>
                <w:sz w:val="22"/>
                <w:szCs w:val="22"/>
              </w:rPr>
              <w:t>в</w:t>
            </w:r>
            <w:proofErr w:type="gramEnd"/>
            <w:r w:rsidRPr="00593323">
              <w:rPr>
                <w:sz w:val="22"/>
                <w:szCs w:val="22"/>
              </w:rPr>
              <w:t xml:space="preserve"> декоративные. Великий художник – природа. Изображение единичных предметов. Ажурные листья с чёткими прожилками. Листья для волшебного дерева.</w:t>
            </w:r>
          </w:p>
        </w:tc>
        <w:tc>
          <w:tcPr>
            <w:tcW w:w="2697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Обосновывает своё суждение, подбирает слова для характеристики своего эмоционального состояния и героя произведения искусства.</w:t>
            </w:r>
          </w:p>
        </w:tc>
        <w:tc>
          <w:tcPr>
            <w:tcW w:w="2975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Умеет проводить самостоятельные исследования.</w:t>
            </w:r>
          </w:p>
        </w:tc>
        <w:tc>
          <w:tcPr>
            <w:tcW w:w="2126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Умеет работать индивидуально и в малых группах.</w:t>
            </w:r>
          </w:p>
        </w:tc>
        <w:tc>
          <w:tcPr>
            <w:tcW w:w="713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53EA9" w:rsidRPr="00593323" w:rsidTr="00CF30C1">
        <w:tc>
          <w:tcPr>
            <w:tcW w:w="16029" w:type="dxa"/>
            <w:gridSpan w:val="13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b/>
                <w:sz w:val="22"/>
                <w:szCs w:val="22"/>
              </w:rPr>
              <w:t xml:space="preserve">Художественно-образное восприятие </w:t>
            </w:r>
            <w:proofErr w:type="gramStart"/>
            <w:r w:rsidRPr="00593323">
              <w:rPr>
                <w:b/>
                <w:sz w:val="22"/>
                <w:szCs w:val="22"/>
              </w:rPr>
              <w:t>изо</w:t>
            </w:r>
            <w:proofErr w:type="gramEnd"/>
            <w:r w:rsidRPr="00593323">
              <w:rPr>
                <w:b/>
                <w:sz w:val="22"/>
                <w:szCs w:val="22"/>
              </w:rPr>
              <w:t xml:space="preserve"> (музейная педагогика)- 1 час</w:t>
            </w:r>
          </w:p>
        </w:tc>
      </w:tr>
      <w:tr w:rsidR="00C53EA9" w:rsidRPr="00593323" w:rsidTr="00CF30C1">
        <w:tc>
          <w:tcPr>
            <w:tcW w:w="534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13.</w:t>
            </w:r>
          </w:p>
        </w:tc>
        <w:tc>
          <w:tcPr>
            <w:tcW w:w="1613" w:type="dxa"/>
            <w:gridSpan w:val="3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Мастерская художника. Экскурсия в творческую мастерскую художника.</w:t>
            </w:r>
          </w:p>
        </w:tc>
        <w:tc>
          <w:tcPr>
            <w:tcW w:w="692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 w:rsidRPr="00593323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Урок экскурсия</w:t>
            </w:r>
          </w:p>
        </w:tc>
        <w:tc>
          <w:tcPr>
            <w:tcW w:w="3259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b/>
                <w:sz w:val="22"/>
                <w:szCs w:val="22"/>
              </w:rPr>
              <w:t>Восприятие произведений искусства.</w:t>
            </w:r>
            <w:r w:rsidRPr="00593323">
              <w:rPr>
                <w:sz w:val="22"/>
                <w:szCs w:val="22"/>
              </w:rPr>
              <w:t xml:space="preserve"> Художник и зритель. Представление о роли изобразительных иску</w:t>
            </w:r>
            <w:proofErr w:type="gramStart"/>
            <w:r w:rsidRPr="00593323">
              <w:rPr>
                <w:sz w:val="22"/>
                <w:szCs w:val="22"/>
              </w:rPr>
              <w:t>сств в п</w:t>
            </w:r>
            <w:proofErr w:type="gramEnd"/>
            <w:r w:rsidRPr="00593323">
              <w:rPr>
                <w:sz w:val="22"/>
                <w:szCs w:val="22"/>
              </w:rPr>
              <w:t xml:space="preserve">овседневной жизни человека. </w:t>
            </w:r>
            <w:r w:rsidRPr="00593323">
              <w:rPr>
                <w:b/>
                <w:sz w:val="22"/>
                <w:szCs w:val="22"/>
              </w:rPr>
              <w:t>О чём говорит искусство?  Искусство дарит людям красоту.</w:t>
            </w:r>
            <w:r w:rsidRPr="00593323">
              <w:rPr>
                <w:sz w:val="22"/>
                <w:szCs w:val="22"/>
              </w:rPr>
              <w:t xml:space="preserve"> </w:t>
            </w:r>
            <w:proofErr w:type="gramStart"/>
            <w:r w:rsidRPr="00593323">
              <w:rPr>
                <w:sz w:val="22"/>
                <w:szCs w:val="22"/>
              </w:rPr>
              <w:t xml:space="preserve">Материалы и </w:t>
            </w:r>
            <w:r w:rsidRPr="00593323">
              <w:rPr>
                <w:sz w:val="22"/>
                <w:szCs w:val="22"/>
              </w:rPr>
              <w:lastRenderedPageBreak/>
              <w:t>инструменты художника (холст, кисти, краски, карандаш, бумага, камень, металл, глина).</w:t>
            </w:r>
            <w:proofErr w:type="gramEnd"/>
          </w:p>
        </w:tc>
        <w:tc>
          <w:tcPr>
            <w:tcW w:w="2697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lastRenderedPageBreak/>
              <w:t>Понимает влияние природного окружения на художественное творчество и природу как основу всей жизни человечества.</w:t>
            </w:r>
          </w:p>
        </w:tc>
        <w:tc>
          <w:tcPr>
            <w:tcW w:w="2975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Умеет проектировать (планировать) самостоятельную деятельность в соответствии с предлагаемой учебной задачей.</w:t>
            </w:r>
          </w:p>
        </w:tc>
        <w:tc>
          <w:tcPr>
            <w:tcW w:w="2126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 xml:space="preserve">Слушает и слышит собеседника, ведёт и поддерживает диалог, аргументировано отстаивает собственное мнение. </w:t>
            </w:r>
          </w:p>
        </w:tc>
        <w:tc>
          <w:tcPr>
            <w:tcW w:w="713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53EA9" w:rsidRPr="00593323" w:rsidTr="00CF30C1">
        <w:tc>
          <w:tcPr>
            <w:tcW w:w="16029" w:type="dxa"/>
            <w:gridSpan w:val="13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b/>
                <w:sz w:val="22"/>
                <w:szCs w:val="22"/>
              </w:rPr>
              <w:lastRenderedPageBreak/>
              <w:t>Развитие фантазии и воображения – 1 час</w:t>
            </w:r>
          </w:p>
        </w:tc>
      </w:tr>
      <w:tr w:rsidR="00C53EA9" w:rsidRPr="00593323" w:rsidTr="00CF30C1">
        <w:tc>
          <w:tcPr>
            <w:tcW w:w="534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14.</w:t>
            </w:r>
          </w:p>
        </w:tc>
        <w:tc>
          <w:tcPr>
            <w:tcW w:w="1613" w:type="dxa"/>
            <w:gridSpan w:val="3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Художник-архитектор. Конструирование замкнутого пространства. Работа в объёме и на плоскости.</w:t>
            </w:r>
          </w:p>
        </w:tc>
        <w:tc>
          <w:tcPr>
            <w:tcW w:w="692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 w:rsidRPr="00593323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3259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b/>
                <w:sz w:val="22"/>
                <w:szCs w:val="22"/>
              </w:rPr>
              <w:t>Художественное конструирование и дизайн. Азбука искусства. Объём. Форма.</w:t>
            </w:r>
            <w:r w:rsidRPr="00593323">
              <w:rPr>
                <w:sz w:val="22"/>
                <w:szCs w:val="22"/>
              </w:rPr>
              <w:t xml:space="preserve"> Образы архитектуры и декоративно-прикладного искусства. Проектирование окружающей среды. Макеты, этюды, конструкции из бумаги «Детская игровая площадка». Работа в группах по 3-4 человека. Использование в композиции игрушек, созданных из бумаги на основе упаковки. Работа над интерьером и его украшением. Создание дома для «себя» или для любимой куклы. Работа в группах по 3-5 человек.</w:t>
            </w:r>
          </w:p>
        </w:tc>
        <w:tc>
          <w:tcPr>
            <w:tcW w:w="2697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Распознаёт выразительные средства, использованные автором для создания художественного образа, выражения идеи произведения.</w:t>
            </w:r>
          </w:p>
        </w:tc>
        <w:tc>
          <w:tcPr>
            <w:tcW w:w="2975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Самостоятельно мотивирует свою деятельность, определяет цели работы (задания) и выделяет её этапы.</w:t>
            </w:r>
          </w:p>
        </w:tc>
        <w:tc>
          <w:tcPr>
            <w:tcW w:w="2126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Самостоятельно мотивирует свою деятельность, определяет цели работы (задания) и выделяет её этапы.</w:t>
            </w:r>
          </w:p>
        </w:tc>
        <w:tc>
          <w:tcPr>
            <w:tcW w:w="713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53EA9" w:rsidRPr="00593323" w:rsidTr="00CF30C1">
        <w:tc>
          <w:tcPr>
            <w:tcW w:w="16029" w:type="dxa"/>
            <w:gridSpan w:val="13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b/>
                <w:sz w:val="22"/>
                <w:szCs w:val="22"/>
              </w:rPr>
              <w:t xml:space="preserve">Художественно-образное восприятие </w:t>
            </w:r>
            <w:proofErr w:type="gramStart"/>
            <w:r w:rsidRPr="00593323">
              <w:rPr>
                <w:b/>
                <w:sz w:val="22"/>
                <w:szCs w:val="22"/>
              </w:rPr>
              <w:t>изо</w:t>
            </w:r>
            <w:proofErr w:type="gramEnd"/>
            <w:r w:rsidRPr="00593323">
              <w:rPr>
                <w:b/>
                <w:sz w:val="22"/>
                <w:szCs w:val="22"/>
              </w:rPr>
              <w:t xml:space="preserve"> (музейная педагогика)- 1 час</w:t>
            </w:r>
          </w:p>
        </w:tc>
      </w:tr>
      <w:tr w:rsidR="00C53EA9" w:rsidRPr="00593323" w:rsidTr="00CF30C1">
        <w:tc>
          <w:tcPr>
            <w:tcW w:w="534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15.</w:t>
            </w:r>
          </w:p>
        </w:tc>
        <w:tc>
          <w:tcPr>
            <w:tcW w:w="1613" w:type="dxa"/>
            <w:gridSpan w:val="3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Идём в музей. Экскурсия или просмотр видео фильма.</w:t>
            </w:r>
          </w:p>
        </w:tc>
        <w:tc>
          <w:tcPr>
            <w:tcW w:w="692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 w:rsidRPr="00593323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Урок экскурсия</w:t>
            </w:r>
          </w:p>
        </w:tc>
        <w:tc>
          <w:tcPr>
            <w:tcW w:w="3259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b/>
                <w:sz w:val="22"/>
                <w:szCs w:val="22"/>
              </w:rPr>
              <w:t>Виды художественной деятельности.</w:t>
            </w:r>
            <w:r w:rsidRPr="00593323">
              <w:rPr>
                <w:sz w:val="22"/>
                <w:szCs w:val="22"/>
              </w:rPr>
              <w:t xml:space="preserve"> </w:t>
            </w:r>
            <w:r w:rsidRPr="00593323">
              <w:rPr>
                <w:b/>
                <w:sz w:val="22"/>
                <w:szCs w:val="22"/>
              </w:rPr>
              <w:t xml:space="preserve">Восприятие произведений искусства. </w:t>
            </w:r>
            <w:r w:rsidRPr="00593323">
              <w:rPr>
                <w:sz w:val="22"/>
                <w:szCs w:val="22"/>
              </w:rPr>
              <w:t xml:space="preserve">Ведущие художественные музеи России. Восприятие и эмоциональная оценка шедевров русского и мирового искусства. </w:t>
            </w:r>
            <w:r w:rsidRPr="00593323">
              <w:rPr>
                <w:b/>
                <w:sz w:val="22"/>
                <w:szCs w:val="22"/>
              </w:rPr>
              <w:t>Опыт художественно-творческой деятельности.</w:t>
            </w:r>
            <w:r w:rsidRPr="00593323">
              <w:rPr>
                <w:sz w:val="22"/>
                <w:szCs w:val="22"/>
              </w:rPr>
              <w:t xml:space="preserve"> Участие в обсуждении содержания и выразительных сре</w:t>
            </w:r>
            <w:proofErr w:type="gramStart"/>
            <w:r w:rsidRPr="00593323">
              <w:rPr>
                <w:sz w:val="22"/>
                <w:szCs w:val="22"/>
              </w:rPr>
              <w:t>дств пр</w:t>
            </w:r>
            <w:proofErr w:type="gramEnd"/>
            <w:r w:rsidRPr="00593323">
              <w:rPr>
                <w:sz w:val="22"/>
                <w:szCs w:val="22"/>
              </w:rPr>
              <w:t xml:space="preserve">оизведений изобразительного искусства, выражение своего </w:t>
            </w:r>
            <w:r w:rsidRPr="00593323">
              <w:rPr>
                <w:sz w:val="22"/>
                <w:szCs w:val="22"/>
              </w:rPr>
              <w:lastRenderedPageBreak/>
              <w:t>отношения к произведению.</w:t>
            </w:r>
          </w:p>
        </w:tc>
        <w:tc>
          <w:tcPr>
            <w:tcW w:w="2697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lastRenderedPageBreak/>
              <w:t>Выражает в беседе своё отношение к произведениям разных видов искусства (изобразительного, музыкального, хореографии, литературы), понимает специфику выразительного языка каждого из них.</w:t>
            </w:r>
          </w:p>
        </w:tc>
        <w:tc>
          <w:tcPr>
            <w:tcW w:w="2975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Ставит учебную задачу и контролирует её выполнение. Умеет доводить работу до конца.</w:t>
            </w:r>
          </w:p>
        </w:tc>
        <w:tc>
          <w:tcPr>
            <w:tcW w:w="2126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Предвидит результат своей деятельности.</w:t>
            </w:r>
          </w:p>
        </w:tc>
        <w:tc>
          <w:tcPr>
            <w:tcW w:w="713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53EA9" w:rsidRPr="00593323" w:rsidTr="00CF30C1">
        <w:tc>
          <w:tcPr>
            <w:tcW w:w="16029" w:type="dxa"/>
            <w:gridSpan w:val="13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b/>
                <w:sz w:val="22"/>
                <w:szCs w:val="22"/>
              </w:rPr>
              <w:lastRenderedPageBreak/>
              <w:t>Развитие дифференцированного зрения: перевод наблюдаемого в художественную форму (</w:t>
            </w:r>
            <w:proofErr w:type="gramStart"/>
            <w:r w:rsidRPr="00593323">
              <w:rPr>
                <w:b/>
                <w:sz w:val="22"/>
                <w:szCs w:val="22"/>
              </w:rPr>
              <w:t>изо</w:t>
            </w:r>
            <w:proofErr w:type="gramEnd"/>
            <w:r w:rsidRPr="00593323">
              <w:rPr>
                <w:b/>
                <w:sz w:val="22"/>
                <w:szCs w:val="22"/>
              </w:rPr>
              <w:t xml:space="preserve"> и </w:t>
            </w:r>
            <w:proofErr w:type="gramStart"/>
            <w:r w:rsidRPr="00593323">
              <w:rPr>
                <w:b/>
                <w:sz w:val="22"/>
                <w:szCs w:val="22"/>
              </w:rPr>
              <w:t>окружающий</w:t>
            </w:r>
            <w:proofErr w:type="gramEnd"/>
            <w:r w:rsidRPr="00593323">
              <w:rPr>
                <w:b/>
                <w:sz w:val="22"/>
                <w:szCs w:val="22"/>
              </w:rPr>
              <w:t xml:space="preserve"> мир) –2 часа</w:t>
            </w:r>
          </w:p>
        </w:tc>
      </w:tr>
      <w:tr w:rsidR="00C53EA9" w:rsidRPr="00593323" w:rsidTr="00CF30C1">
        <w:tc>
          <w:tcPr>
            <w:tcW w:w="534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 xml:space="preserve">16. </w:t>
            </w:r>
          </w:p>
        </w:tc>
        <w:tc>
          <w:tcPr>
            <w:tcW w:w="1613" w:type="dxa"/>
            <w:gridSpan w:val="3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 xml:space="preserve">Художник-прикладник. Работа на плоскости.  </w:t>
            </w:r>
          </w:p>
        </w:tc>
        <w:tc>
          <w:tcPr>
            <w:tcW w:w="692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 w:rsidRPr="00593323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3259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b/>
                <w:sz w:val="22"/>
                <w:szCs w:val="22"/>
              </w:rPr>
              <w:t>Декоративно-прикладное искусство.</w:t>
            </w:r>
            <w:r w:rsidRPr="00593323">
              <w:rPr>
                <w:sz w:val="22"/>
                <w:szCs w:val="22"/>
              </w:rPr>
              <w:t xml:space="preserve"> Истоки декоративно-прикладного искусства и его роль в жизни человека. </w:t>
            </w:r>
            <w:r w:rsidRPr="00593323">
              <w:rPr>
                <w:b/>
                <w:sz w:val="22"/>
                <w:szCs w:val="22"/>
              </w:rPr>
              <w:t>Азбука искусства.</w:t>
            </w:r>
            <w:r w:rsidRPr="00593323">
              <w:rPr>
                <w:sz w:val="22"/>
                <w:szCs w:val="22"/>
              </w:rPr>
              <w:t xml:space="preserve"> Развитие индивидуального чувства формы. </w:t>
            </w:r>
            <w:proofErr w:type="gramStart"/>
            <w:r w:rsidRPr="00593323">
              <w:rPr>
                <w:sz w:val="22"/>
                <w:szCs w:val="22"/>
              </w:rPr>
              <w:t>Конкретное</w:t>
            </w:r>
            <w:proofErr w:type="gramEnd"/>
            <w:r w:rsidRPr="00593323">
              <w:rPr>
                <w:sz w:val="22"/>
                <w:szCs w:val="22"/>
              </w:rPr>
              <w:t>, единичное в пространстве природе и жизни. Развитие представления о цвете в декоративном искусстве: цвет и краски. Цвет и форма в искусстве. Цвет и настроение. Выполнение декоративного фриза. Освоение навыков работы гуашевыми красками. Создание фантастических композиций по представлению: «Пение стрекоз», «лунные цветы», «Морские звуки». Освоение работы с бумагой. Аппликация на основе неожиданных цветовых отношений.</w:t>
            </w:r>
          </w:p>
        </w:tc>
        <w:tc>
          <w:tcPr>
            <w:tcW w:w="2697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Понимает зависимость народного искусства от природных и климатических особенностей местности, его связь с культурными традициями, мировоззрением народа.</w:t>
            </w:r>
          </w:p>
        </w:tc>
        <w:tc>
          <w:tcPr>
            <w:tcW w:w="2975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Самостоятельно мотивирует свою деятельность, определяет цели работы (задания) и выделяет её этапы.</w:t>
            </w:r>
          </w:p>
        </w:tc>
        <w:tc>
          <w:tcPr>
            <w:tcW w:w="2126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Адекватно оценивает результат своей деятельности.</w:t>
            </w:r>
          </w:p>
        </w:tc>
        <w:tc>
          <w:tcPr>
            <w:tcW w:w="713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53EA9" w:rsidRPr="00593323" w:rsidTr="00CF30C1">
        <w:tc>
          <w:tcPr>
            <w:tcW w:w="534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17.</w:t>
            </w:r>
          </w:p>
        </w:tc>
        <w:tc>
          <w:tcPr>
            <w:tcW w:w="1613" w:type="dxa"/>
            <w:gridSpan w:val="3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Делаем игрушки сами. Работа в объёме</w:t>
            </w:r>
          </w:p>
        </w:tc>
        <w:tc>
          <w:tcPr>
            <w:tcW w:w="692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 w:rsidRPr="00593323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3259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b/>
                <w:sz w:val="22"/>
                <w:szCs w:val="22"/>
              </w:rPr>
              <w:t>Художественное конструирование и дизайн. Опыт художественно-творческой деятельности.</w:t>
            </w:r>
            <w:r w:rsidRPr="00593323">
              <w:rPr>
                <w:sz w:val="22"/>
                <w:szCs w:val="22"/>
              </w:rPr>
              <w:t xml:space="preserve"> Овладение элементарными навыками лепки. Стилизация в изобразительном искусстве. Изображение по материалам наблюдений. Передача движения в объёме, знакомство с понятием динамики. Формирование представлений о соразмерности изображаемых </w:t>
            </w:r>
            <w:r w:rsidRPr="00593323">
              <w:rPr>
                <w:sz w:val="22"/>
                <w:szCs w:val="22"/>
              </w:rPr>
              <w:lastRenderedPageBreak/>
              <w:t>объектов. Использование в декоративной лепке готовых форм (каркас) - композиция «Ярмарка игрушек».</w:t>
            </w:r>
          </w:p>
        </w:tc>
        <w:tc>
          <w:tcPr>
            <w:tcW w:w="2697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lastRenderedPageBreak/>
              <w:t>Выбирает выразительные средства для реализации творческого замысла.</w:t>
            </w:r>
          </w:p>
        </w:tc>
        <w:tc>
          <w:tcPr>
            <w:tcW w:w="2975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Умеет проектировать (планировать) самостоятельную деятельность в соответствии с предлагаемой учебной задачей.</w:t>
            </w:r>
          </w:p>
        </w:tc>
        <w:tc>
          <w:tcPr>
            <w:tcW w:w="2126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Умеет работать в коллективе.</w:t>
            </w:r>
          </w:p>
        </w:tc>
        <w:tc>
          <w:tcPr>
            <w:tcW w:w="713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53EA9" w:rsidRPr="00593323" w:rsidTr="00CF30C1">
        <w:tc>
          <w:tcPr>
            <w:tcW w:w="16029" w:type="dxa"/>
            <w:gridSpan w:val="13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b/>
                <w:sz w:val="22"/>
                <w:szCs w:val="22"/>
              </w:rPr>
              <w:lastRenderedPageBreak/>
              <w:t>Развитие фантазии и воображения – 1 час</w:t>
            </w:r>
          </w:p>
        </w:tc>
      </w:tr>
      <w:tr w:rsidR="00C53EA9" w:rsidRPr="00593323" w:rsidTr="00CF30C1">
        <w:tc>
          <w:tcPr>
            <w:tcW w:w="534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18.</w:t>
            </w:r>
          </w:p>
        </w:tc>
        <w:tc>
          <w:tcPr>
            <w:tcW w:w="1613" w:type="dxa"/>
            <w:gridSpan w:val="3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593323">
              <w:rPr>
                <w:sz w:val="22"/>
                <w:szCs w:val="22"/>
              </w:rPr>
              <w:t>Кляксография</w:t>
            </w:r>
            <w:proofErr w:type="spellEnd"/>
            <w:r w:rsidRPr="00593323">
              <w:rPr>
                <w:sz w:val="22"/>
                <w:szCs w:val="22"/>
              </w:rPr>
              <w:t>. Освоение техники работы «от пятна». Работа на плоскости.  Импровизация.</w:t>
            </w:r>
          </w:p>
        </w:tc>
        <w:tc>
          <w:tcPr>
            <w:tcW w:w="692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 w:rsidRPr="00593323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3259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b/>
                <w:sz w:val="22"/>
                <w:szCs w:val="22"/>
              </w:rPr>
              <w:t>Виды художественной деятельности.</w:t>
            </w:r>
            <w:r w:rsidRPr="00593323">
              <w:rPr>
                <w:sz w:val="22"/>
                <w:szCs w:val="22"/>
              </w:rPr>
              <w:t xml:space="preserve"> Красота и разнообразие природы, человека, зданий, предметов, выраженные средствами рисунка</w:t>
            </w:r>
            <w:r w:rsidRPr="00593323">
              <w:rPr>
                <w:b/>
                <w:sz w:val="22"/>
                <w:szCs w:val="22"/>
              </w:rPr>
              <w:t>. Опыт художественно-творческой деятельности.</w:t>
            </w:r>
            <w:r w:rsidRPr="00593323">
              <w:rPr>
                <w:sz w:val="22"/>
                <w:szCs w:val="22"/>
              </w:rPr>
              <w:t xml:space="preserve"> Развитие ассоциативного мышления. Освоение техники работы кистью и палочкой, «</w:t>
            </w:r>
            <w:proofErr w:type="spellStart"/>
            <w:r w:rsidRPr="00593323">
              <w:rPr>
                <w:sz w:val="22"/>
                <w:szCs w:val="22"/>
              </w:rPr>
              <w:t>кляксографии</w:t>
            </w:r>
            <w:proofErr w:type="spellEnd"/>
            <w:r w:rsidRPr="00593323">
              <w:rPr>
                <w:sz w:val="22"/>
                <w:szCs w:val="22"/>
              </w:rPr>
              <w:t xml:space="preserve">». Освоение техник работы «от пятна» и «по </w:t>
            </w:r>
            <w:proofErr w:type="gramStart"/>
            <w:r w:rsidRPr="00593323">
              <w:rPr>
                <w:sz w:val="22"/>
                <w:szCs w:val="22"/>
              </w:rPr>
              <w:t>сырому</w:t>
            </w:r>
            <w:proofErr w:type="gramEnd"/>
            <w:r w:rsidRPr="00593323">
              <w:rPr>
                <w:sz w:val="22"/>
                <w:szCs w:val="22"/>
              </w:rPr>
              <w:t>».</w:t>
            </w:r>
          </w:p>
        </w:tc>
        <w:tc>
          <w:tcPr>
            <w:tcW w:w="2697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Развивает предложенную сюжетную линию (сочинение общей сказки пьесы и т. п.).</w:t>
            </w:r>
          </w:p>
        </w:tc>
        <w:tc>
          <w:tcPr>
            <w:tcW w:w="2975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Умеет критически оценивать результат своей работы и работы одноклассников на основе приобретённых знаний.</w:t>
            </w:r>
          </w:p>
        </w:tc>
        <w:tc>
          <w:tcPr>
            <w:tcW w:w="2126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Самостоятельно мотивирует свою деятельность, определяет цели работы (задания) и выделяет её этапы.</w:t>
            </w:r>
          </w:p>
        </w:tc>
        <w:tc>
          <w:tcPr>
            <w:tcW w:w="713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53EA9" w:rsidRPr="00593323" w:rsidTr="00CF30C1">
        <w:tc>
          <w:tcPr>
            <w:tcW w:w="16029" w:type="dxa"/>
            <w:gridSpan w:val="13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b/>
                <w:sz w:val="22"/>
                <w:szCs w:val="22"/>
              </w:rPr>
              <w:t>Развитие дифференцированного зрения: перевод наблюдаемого в художественную форму (</w:t>
            </w:r>
            <w:proofErr w:type="gramStart"/>
            <w:r w:rsidRPr="00593323">
              <w:rPr>
                <w:b/>
                <w:sz w:val="22"/>
                <w:szCs w:val="22"/>
              </w:rPr>
              <w:t>изо</w:t>
            </w:r>
            <w:proofErr w:type="gramEnd"/>
            <w:r w:rsidRPr="00593323">
              <w:rPr>
                <w:b/>
                <w:sz w:val="22"/>
                <w:szCs w:val="22"/>
              </w:rPr>
              <w:t xml:space="preserve"> и </w:t>
            </w:r>
            <w:proofErr w:type="gramStart"/>
            <w:r w:rsidRPr="00593323">
              <w:rPr>
                <w:b/>
                <w:sz w:val="22"/>
                <w:szCs w:val="22"/>
              </w:rPr>
              <w:t>окружающий</w:t>
            </w:r>
            <w:proofErr w:type="gramEnd"/>
            <w:r w:rsidRPr="00593323">
              <w:rPr>
                <w:b/>
                <w:sz w:val="22"/>
                <w:szCs w:val="22"/>
              </w:rPr>
              <w:t xml:space="preserve"> мир) –4 часа</w:t>
            </w:r>
          </w:p>
        </w:tc>
      </w:tr>
      <w:tr w:rsidR="00C53EA9" w:rsidRPr="00593323" w:rsidTr="00CF30C1">
        <w:tc>
          <w:tcPr>
            <w:tcW w:w="534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19.</w:t>
            </w:r>
          </w:p>
        </w:tc>
        <w:tc>
          <w:tcPr>
            <w:tcW w:w="1613" w:type="dxa"/>
            <w:gridSpan w:val="3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 xml:space="preserve">Какие бывают картины: пейзаж. Работа на плоскости.  </w:t>
            </w:r>
          </w:p>
        </w:tc>
        <w:tc>
          <w:tcPr>
            <w:tcW w:w="692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 w:rsidRPr="00593323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Урок исследование</w:t>
            </w:r>
          </w:p>
        </w:tc>
        <w:tc>
          <w:tcPr>
            <w:tcW w:w="3259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b/>
                <w:sz w:val="22"/>
                <w:szCs w:val="22"/>
              </w:rPr>
              <w:t>Виды художественной деятельности.</w:t>
            </w:r>
            <w:r w:rsidRPr="00593323">
              <w:rPr>
                <w:sz w:val="22"/>
                <w:szCs w:val="22"/>
              </w:rPr>
              <w:t xml:space="preserve"> Жанр пейзажа. </w:t>
            </w:r>
            <w:r w:rsidRPr="00593323">
              <w:rPr>
                <w:b/>
                <w:sz w:val="22"/>
                <w:szCs w:val="22"/>
              </w:rPr>
              <w:t xml:space="preserve">Опыт художественно-творческой деятельности. </w:t>
            </w:r>
            <w:r w:rsidRPr="00593323">
              <w:rPr>
                <w:sz w:val="22"/>
                <w:szCs w:val="22"/>
              </w:rPr>
              <w:t xml:space="preserve">Формирование представления о рельефе. Развитие понятий «ближе - ниже», «дальше – выше». Загораживание предметов в рисунке с сохранением их взаимного расположения: рядом, над, </w:t>
            </w:r>
            <w:proofErr w:type="gramStart"/>
            <w:r w:rsidRPr="00593323">
              <w:rPr>
                <w:sz w:val="22"/>
                <w:szCs w:val="22"/>
              </w:rPr>
              <w:t>под</w:t>
            </w:r>
            <w:proofErr w:type="gramEnd"/>
            <w:r w:rsidRPr="00593323">
              <w:rPr>
                <w:sz w:val="22"/>
                <w:szCs w:val="22"/>
              </w:rPr>
              <w:t>.</w:t>
            </w:r>
          </w:p>
        </w:tc>
        <w:tc>
          <w:tcPr>
            <w:tcW w:w="2697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Анализирует и сравнивает произведения искусства по настроению, которое они вызывают, элементарно оценивает их с точки зрения эмоционального содержания.</w:t>
            </w:r>
          </w:p>
        </w:tc>
        <w:tc>
          <w:tcPr>
            <w:tcW w:w="2975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Умеет проектировать (планировать) самостоятельную деятельность в соответствии с предлагаемой учебной задачей.</w:t>
            </w:r>
          </w:p>
        </w:tc>
        <w:tc>
          <w:tcPr>
            <w:tcW w:w="2126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Целостно, гармонично воспринимает мир.</w:t>
            </w:r>
          </w:p>
        </w:tc>
        <w:tc>
          <w:tcPr>
            <w:tcW w:w="713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53EA9" w:rsidRPr="00593323" w:rsidTr="00CF30C1">
        <w:tc>
          <w:tcPr>
            <w:tcW w:w="534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20.</w:t>
            </w:r>
          </w:p>
        </w:tc>
        <w:tc>
          <w:tcPr>
            <w:tcW w:w="1613" w:type="dxa"/>
            <w:gridSpan w:val="3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 xml:space="preserve">Какие бывают картины: портрет. Работа на плоскости.  </w:t>
            </w:r>
          </w:p>
        </w:tc>
        <w:tc>
          <w:tcPr>
            <w:tcW w:w="692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 w:rsidRPr="00593323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Урок применения полученных знаний</w:t>
            </w:r>
          </w:p>
        </w:tc>
        <w:tc>
          <w:tcPr>
            <w:tcW w:w="3259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b/>
                <w:sz w:val="22"/>
                <w:szCs w:val="22"/>
              </w:rPr>
              <w:t>Виды художественной деятельности.</w:t>
            </w:r>
            <w:r w:rsidRPr="00593323">
              <w:rPr>
                <w:sz w:val="22"/>
                <w:szCs w:val="22"/>
              </w:rPr>
              <w:t xml:space="preserve"> Образ человека в живописи. Жанр портрета. </w:t>
            </w:r>
            <w:r w:rsidRPr="00593323">
              <w:rPr>
                <w:b/>
                <w:sz w:val="22"/>
                <w:szCs w:val="22"/>
              </w:rPr>
              <w:t>Опыт художественно-творческой деятельности.</w:t>
            </w:r>
            <w:r w:rsidRPr="00593323">
              <w:rPr>
                <w:sz w:val="22"/>
                <w:szCs w:val="22"/>
              </w:rPr>
              <w:t xml:space="preserve"> Человек и человеческие взаимоотношения. Композиция </w:t>
            </w:r>
            <w:r w:rsidRPr="00593323">
              <w:rPr>
                <w:sz w:val="22"/>
                <w:szCs w:val="22"/>
              </w:rPr>
              <w:lastRenderedPageBreak/>
              <w:t>и порядок изображения портрета. Пропорции лица человека.</w:t>
            </w:r>
          </w:p>
        </w:tc>
        <w:tc>
          <w:tcPr>
            <w:tcW w:w="2697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lastRenderedPageBreak/>
              <w:t>Имеет представление об искусстве, о связи искусства с действительностью и объясняет это на доступном возрасту уровне.</w:t>
            </w:r>
          </w:p>
        </w:tc>
        <w:tc>
          <w:tcPr>
            <w:tcW w:w="2975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Умеет критически оценивать результат своей работы и работы одноклассников на основе приобретённых знаний.</w:t>
            </w:r>
          </w:p>
        </w:tc>
        <w:tc>
          <w:tcPr>
            <w:tcW w:w="2126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Проявляет интерес к окружающей природе, к наблюдениям за природными явлениями.</w:t>
            </w:r>
          </w:p>
        </w:tc>
        <w:tc>
          <w:tcPr>
            <w:tcW w:w="713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53EA9" w:rsidRPr="00593323" w:rsidTr="00CF30C1">
        <w:tc>
          <w:tcPr>
            <w:tcW w:w="534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1613" w:type="dxa"/>
            <w:gridSpan w:val="3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 xml:space="preserve">Какие бывают картины: сюжет. Работа на плоскости.  </w:t>
            </w:r>
          </w:p>
        </w:tc>
        <w:tc>
          <w:tcPr>
            <w:tcW w:w="692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 w:rsidRPr="00593323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3259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b/>
                <w:sz w:val="22"/>
                <w:szCs w:val="22"/>
              </w:rPr>
              <w:t>Виды художественной деятельности.</w:t>
            </w:r>
            <w:r w:rsidRPr="00593323">
              <w:rPr>
                <w:sz w:val="22"/>
                <w:szCs w:val="22"/>
              </w:rPr>
              <w:t xml:space="preserve"> Красота и разнообразие природы, человека, зданий, предметов, выраженные средствами рисунка. </w:t>
            </w:r>
            <w:r w:rsidRPr="00593323">
              <w:rPr>
                <w:b/>
                <w:sz w:val="22"/>
                <w:szCs w:val="22"/>
              </w:rPr>
              <w:t>Опыт художественно-творческой деятельности.</w:t>
            </w:r>
            <w:r w:rsidRPr="00593323">
              <w:rPr>
                <w:sz w:val="22"/>
                <w:szCs w:val="22"/>
              </w:rPr>
              <w:t xml:space="preserve"> Передача сюжета в работе. Развитие умения выстраивать свой сюжет. Соотношение земли, неба; выделение главного предмета в композиции. Создание картин</w:t>
            </w:r>
          </w:p>
        </w:tc>
        <w:tc>
          <w:tcPr>
            <w:tcW w:w="2697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Фиксирует своё эмоциональное состояние, возникшее во время восприятия произведения искусства.</w:t>
            </w:r>
          </w:p>
        </w:tc>
        <w:tc>
          <w:tcPr>
            <w:tcW w:w="2975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Умеет находить нужную информацию в Интернете.</w:t>
            </w:r>
          </w:p>
        </w:tc>
        <w:tc>
          <w:tcPr>
            <w:tcW w:w="2126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 xml:space="preserve">Умеет формулировать, осознавать, предавать своё настроение, впечатление от </w:t>
            </w:r>
            <w:proofErr w:type="gramStart"/>
            <w:r w:rsidRPr="00593323">
              <w:rPr>
                <w:sz w:val="22"/>
                <w:szCs w:val="22"/>
              </w:rPr>
              <w:t>увиденного</w:t>
            </w:r>
            <w:proofErr w:type="gramEnd"/>
            <w:r w:rsidRPr="00593323">
              <w:rPr>
                <w:sz w:val="22"/>
                <w:szCs w:val="22"/>
              </w:rPr>
              <w:t xml:space="preserve"> в природе, в окружающей действительности.</w:t>
            </w:r>
          </w:p>
        </w:tc>
        <w:tc>
          <w:tcPr>
            <w:tcW w:w="713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53EA9" w:rsidRPr="00593323" w:rsidTr="00CF30C1">
        <w:tc>
          <w:tcPr>
            <w:tcW w:w="534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22.</w:t>
            </w:r>
          </w:p>
        </w:tc>
        <w:tc>
          <w:tcPr>
            <w:tcW w:w="1613" w:type="dxa"/>
            <w:gridSpan w:val="3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 xml:space="preserve">Какие бывают картины: натюрморт. Работа на плоскости.  </w:t>
            </w:r>
          </w:p>
        </w:tc>
        <w:tc>
          <w:tcPr>
            <w:tcW w:w="692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 w:rsidRPr="00593323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259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b/>
                <w:sz w:val="22"/>
                <w:szCs w:val="22"/>
              </w:rPr>
              <w:t>Виды художественной деятельности.</w:t>
            </w:r>
            <w:r w:rsidRPr="00593323">
              <w:rPr>
                <w:sz w:val="22"/>
                <w:szCs w:val="22"/>
              </w:rPr>
              <w:t xml:space="preserve"> Жанр натюрморта. </w:t>
            </w:r>
            <w:r w:rsidRPr="00593323">
              <w:rPr>
                <w:b/>
                <w:sz w:val="22"/>
                <w:szCs w:val="22"/>
              </w:rPr>
              <w:t>Азбука искусства</w:t>
            </w:r>
            <w:r w:rsidRPr="00593323">
              <w:rPr>
                <w:sz w:val="22"/>
                <w:szCs w:val="22"/>
              </w:rPr>
              <w:t>. Композиция. Творческая деятельность по оформлению помещения (интерьера). Рисование с натуры предметов разной формы в сравнении с другими предметами. Выделение главного предмета в композиции.</w:t>
            </w:r>
          </w:p>
        </w:tc>
        <w:tc>
          <w:tcPr>
            <w:tcW w:w="2697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Высказывает предположения о сюжете по иллюстрации (самостоятельное развитие сюжета), рассказывает о своём любимом произведении искусства, герое, картине, спектакле, книге.</w:t>
            </w:r>
          </w:p>
        </w:tc>
        <w:tc>
          <w:tcPr>
            <w:tcW w:w="2975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Участвует в тематических обсуждениях и выражает свои предложения.</w:t>
            </w:r>
          </w:p>
        </w:tc>
        <w:tc>
          <w:tcPr>
            <w:tcW w:w="2126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Выражает свои чувства, вызванные состоянием природы.</w:t>
            </w:r>
          </w:p>
        </w:tc>
        <w:tc>
          <w:tcPr>
            <w:tcW w:w="713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53EA9" w:rsidRPr="00593323" w:rsidTr="00CF30C1">
        <w:tc>
          <w:tcPr>
            <w:tcW w:w="16029" w:type="dxa"/>
            <w:gridSpan w:val="13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b/>
                <w:sz w:val="22"/>
                <w:szCs w:val="22"/>
              </w:rPr>
              <w:t xml:space="preserve">Художественно-образное восприятие </w:t>
            </w:r>
            <w:proofErr w:type="gramStart"/>
            <w:r w:rsidRPr="00593323">
              <w:rPr>
                <w:b/>
                <w:sz w:val="22"/>
                <w:szCs w:val="22"/>
              </w:rPr>
              <w:t>изо</w:t>
            </w:r>
            <w:proofErr w:type="gramEnd"/>
            <w:r w:rsidRPr="00593323">
              <w:rPr>
                <w:b/>
                <w:sz w:val="22"/>
                <w:szCs w:val="22"/>
              </w:rPr>
              <w:t xml:space="preserve"> (музейная педагогика)- 1 час</w:t>
            </w:r>
          </w:p>
        </w:tc>
      </w:tr>
      <w:tr w:rsidR="00C53EA9" w:rsidRPr="00593323" w:rsidTr="00CF30C1">
        <w:tc>
          <w:tcPr>
            <w:tcW w:w="534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23.</w:t>
            </w:r>
          </w:p>
        </w:tc>
        <w:tc>
          <w:tcPr>
            <w:tcW w:w="1613" w:type="dxa"/>
            <w:gridSpan w:val="3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 xml:space="preserve">Идём в музей. Жанры изобразительного искусства. Работа на плоскости.  </w:t>
            </w:r>
          </w:p>
        </w:tc>
        <w:tc>
          <w:tcPr>
            <w:tcW w:w="692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 w:rsidRPr="00593323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Урок экскурсия</w:t>
            </w:r>
          </w:p>
        </w:tc>
        <w:tc>
          <w:tcPr>
            <w:tcW w:w="3259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b/>
                <w:sz w:val="22"/>
                <w:szCs w:val="22"/>
              </w:rPr>
              <w:t>Виды художественной деятельности.</w:t>
            </w:r>
            <w:r w:rsidRPr="00593323">
              <w:rPr>
                <w:sz w:val="22"/>
                <w:szCs w:val="22"/>
              </w:rPr>
              <w:t xml:space="preserve"> Жанры изобразительного искусства. </w:t>
            </w:r>
            <w:r w:rsidRPr="00593323">
              <w:rPr>
                <w:b/>
                <w:sz w:val="22"/>
                <w:szCs w:val="22"/>
              </w:rPr>
              <w:t>Азбука искусства.</w:t>
            </w:r>
            <w:r w:rsidRPr="00593323">
              <w:rPr>
                <w:sz w:val="22"/>
                <w:szCs w:val="22"/>
              </w:rPr>
              <w:t xml:space="preserve"> Эмоциональные возможности цвета. Изобразительное искусство среди других искусств. Связь </w:t>
            </w:r>
            <w:r w:rsidRPr="00593323">
              <w:rPr>
                <w:sz w:val="22"/>
                <w:szCs w:val="22"/>
              </w:rPr>
              <w:lastRenderedPageBreak/>
              <w:t xml:space="preserve">изобразительного искусства с действительностью. Представление о картине, рисунке, скульптуре, декоративной композиции, произведениях декоративно-прикладного искусства, их эстетических особенностях. Жанры изобразительного искусства: пейзаж, натюрморт, портрет; бытовой и исторический жанры. Знакомство с художниками: А. М. Герасимов, Р. Р. Фальк, А. Г. Венецианов, Э. Дега, К. С. Петров-Водкин, А. Матисс, И, Э. Грабарь, Н. </w:t>
            </w:r>
            <w:proofErr w:type="gramStart"/>
            <w:r w:rsidRPr="00593323">
              <w:rPr>
                <w:sz w:val="22"/>
                <w:szCs w:val="22"/>
              </w:rPr>
              <w:t>К</w:t>
            </w:r>
            <w:proofErr w:type="gramEnd"/>
            <w:r w:rsidRPr="00593323">
              <w:rPr>
                <w:sz w:val="22"/>
                <w:szCs w:val="22"/>
              </w:rPr>
              <w:t>, Рерих.</w:t>
            </w:r>
          </w:p>
        </w:tc>
        <w:tc>
          <w:tcPr>
            <w:tcW w:w="2697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lastRenderedPageBreak/>
              <w:t xml:space="preserve">Наблюдает, воспринимает и эмоционально оценивает картину, рисунок, скульптуру, декоративные украшения изделий прикладного искусства. Участвует в беседах о красоте </w:t>
            </w:r>
            <w:r w:rsidRPr="00593323">
              <w:rPr>
                <w:sz w:val="22"/>
                <w:szCs w:val="22"/>
              </w:rPr>
              <w:lastRenderedPageBreak/>
              <w:t>пейзажа в природе и искусстве; об отображении времён года в пейзажной живописи,  в музыке и поэзии.</w:t>
            </w:r>
          </w:p>
        </w:tc>
        <w:tc>
          <w:tcPr>
            <w:tcW w:w="2975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lastRenderedPageBreak/>
              <w:t>Выражает своё отношение и объясняет роль и значение искусства в жизни.</w:t>
            </w:r>
          </w:p>
        </w:tc>
        <w:tc>
          <w:tcPr>
            <w:tcW w:w="2126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Самостоятельно мотивирует свою деятельность, определяет цели работы (задания) и выделяет её этапы.</w:t>
            </w:r>
          </w:p>
        </w:tc>
        <w:tc>
          <w:tcPr>
            <w:tcW w:w="713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53EA9" w:rsidRPr="00593323" w:rsidTr="00CF30C1">
        <w:tc>
          <w:tcPr>
            <w:tcW w:w="16029" w:type="dxa"/>
            <w:gridSpan w:val="13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b/>
                <w:sz w:val="22"/>
                <w:szCs w:val="22"/>
              </w:rPr>
              <w:lastRenderedPageBreak/>
              <w:t>Развитие фантазии и воображения – 3 часа</w:t>
            </w:r>
          </w:p>
        </w:tc>
      </w:tr>
      <w:tr w:rsidR="00C53EA9" w:rsidRPr="00593323" w:rsidTr="00CF30C1">
        <w:tc>
          <w:tcPr>
            <w:tcW w:w="534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24.</w:t>
            </w:r>
          </w:p>
        </w:tc>
        <w:tc>
          <w:tcPr>
            <w:tcW w:w="1613" w:type="dxa"/>
            <w:gridSpan w:val="3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 w:rsidRPr="00593323">
              <w:rPr>
                <w:sz w:val="22"/>
                <w:szCs w:val="22"/>
              </w:rPr>
              <w:t xml:space="preserve">Иллюстрация: рисунок в книге. Работа на плоскости.  </w:t>
            </w:r>
          </w:p>
        </w:tc>
        <w:tc>
          <w:tcPr>
            <w:tcW w:w="692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 w:rsidRPr="00593323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3259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b/>
                <w:sz w:val="22"/>
                <w:szCs w:val="22"/>
              </w:rPr>
              <w:t xml:space="preserve">Декоративно-прикладное искусство. </w:t>
            </w:r>
            <w:r w:rsidRPr="00593323">
              <w:rPr>
                <w:sz w:val="22"/>
                <w:szCs w:val="22"/>
              </w:rPr>
              <w:t xml:space="preserve">Сказочные образы. </w:t>
            </w:r>
            <w:r w:rsidRPr="00593323">
              <w:rPr>
                <w:b/>
                <w:sz w:val="22"/>
                <w:szCs w:val="22"/>
              </w:rPr>
              <w:t xml:space="preserve">Азбука искусства. </w:t>
            </w:r>
            <w:r w:rsidRPr="00593323">
              <w:rPr>
                <w:sz w:val="22"/>
                <w:szCs w:val="22"/>
              </w:rPr>
              <w:t>Композиция. Форма и украшение в народном искусстве. Работа с литературными сказочными произведениями. Создание композиции помещения, сада. Строения в природной среде по описанию в сказке.</w:t>
            </w:r>
          </w:p>
        </w:tc>
        <w:tc>
          <w:tcPr>
            <w:tcW w:w="2697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Наблюдает, воспринимает и эмоционально оценивает картину, рисунок, скульптуру, декоративные украшения изделий прикладного искусства. Участвует в беседах о красоте пейзажа в природе и искусстве; об отображении времён года в пейзажной живописи,  в музыке и поэзии.</w:t>
            </w:r>
          </w:p>
        </w:tc>
        <w:tc>
          <w:tcPr>
            <w:tcW w:w="2975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 xml:space="preserve">Умеет пересказывать небольшие тексты </w:t>
            </w:r>
            <w:proofErr w:type="gramStart"/>
            <w:r w:rsidRPr="00593323">
              <w:rPr>
                <w:sz w:val="22"/>
                <w:szCs w:val="22"/>
              </w:rPr>
              <w:t xml:space="preserve">( </w:t>
            </w:r>
            <w:proofErr w:type="gramEnd"/>
            <w:r w:rsidRPr="00593323">
              <w:rPr>
                <w:sz w:val="22"/>
                <w:szCs w:val="22"/>
              </w:rPr>
              <w:t>сказки, рассказы), вычленять сюжет, сочинять собственный сюжет, создавать мини рассказы по своему сюжету.</w:t>
            </w:r>
          </w:p>
        </w:tc>
        <w:tc>
          <w:tcPr>
            <w:tcW w:w="2126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Предвидит результат своей деятельности.</w:t>
            </w:r>
          </w:p>
        </w:tc>
        <w:tc>
          <w:tcPr>
            <w:tcW w:w="713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53EA9" w:rsidRPr="00593323" w:rsidTr="00CF30C1">
        <w:tc>
          <w:tcPr>
            <w:tcW w:w="534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25.</w:t>
            </w:r>
          </w:p>
        </w:tc>
        <w:tc>
          <w:tcPr>
            <w:tcW w:w="1613" w:type="dxa"/>
            <w:gridSpan w:val="3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 xml:space="preserve">Природа – великий художник. Работа на плоскости.  </w:t>
            </w:r>
          </w:p>
        </w:tc>
        <w:tc>
          <w:tcPr>
            <w:tcW w:w="692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 w:rsidRPr="00593323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3259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b/>
                <w:sz w:val="22"/>
                <w:szCs w:val="22"/>
              </w:rPr>
              <w:t xml:space="preserve">Виды художественной деятельности. </w:t>
            </w:r>
            <w:r w:rsidRPr="00593323">
              <w:rPr>
                <w:sz w:val="22"/>
                <w:szCs w:val="22"/>
              </w:rPr>
              <w:t xml:space="preserve">Красота и разнообразие природы, человека, зданий, предметов, выраженные средствами рисунка. </w:t>
            </w:r>
            <w:r w:rsidRPr="00593323">
              <w:rPr>
                <w:b/>
                <w:sz w:val="22"/>
                <w:szCs w:val="22"/>
              </w:rPr>
              <w:t xml:space="preserve">Азбука искусства. </w:t>
            </w:r>
            <w:r w:rsidRPr="00593323">
              <w:rPr>
                <w:sz w:val="22"/>
                <w:szCs w:val="22"/>
              </w:rPr>
              <w:t>Фантазия.</w:t>
            </w:r>
            <w:r w:rsidRPr="00593323">
              <w:rPr>
                <w:b/>
                <w:sz w:val="22"/>
                <w:szCs w:val="22"/>
              </w:rPr>
              <w:t xml:space="preserve"> </w:t>
            </w:r>
            <w:r w:rsidRPr="00593323">
              <w:rPr>
                <w:sz w:val="22"/>
                <w:szCs w:val="22"/>
              </w:rPr>
              <w:t xml:space="preserve">Великий художник – природа. Изображение </w:t>
            </w:r>
            <w:r w:rsidRPr="00593323">
              <w:rPr>
                <w:sz w:val="22"/>
                <w:szCs w:val="22"/>
              </w:rPr>
              <w:lastRenderedPageBreak/>
              <w:t>единичных предметов. Ажурные листья с чёткими прожилками. Листья для волшебного дерева.</w:t>
            </w:r>
          </w:p>
        </w:tc>
        <w:tc>
          <w:tcPr>
            <w:tcW w:w="2697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lastRenderedPageBreak/>
              <w:t xml:space="preserve">Наблюдает, воспринимает и эмоционально оценивает картину, рисунок, скульптуру, декоративные украшения изделий прикладного искусства. Участвует в беседах о красоте </w:t>
            </w:r>
            <w:r w:rsidRPr="00593323">
              <w:rPr>
                <w:sz w:val="22"/>
                <w:szCs w:val="22"/>
              </w:rPr>
              <w:lastRenderedPageBreak/>
              <w:t>пейзажа в природе и искусстве; об отображении времён года в пейзажной живописи,  в музыке и поэзии.</w:t>
            </w:r>
          </w:p>
        </w:tc>
        <w:tc>
          <w:tcPr>
            <w:tcW w:w="2975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lastRenderedPageBreak/>
              <w:t>Понимает и передаёт свои впечатления от услышанного, увиденного, прочитанного (в музыке, литературе, народной речи, разных видах и жанрах искусства).</w:t>
            </w:r>
          </w:p>
        </w:tc>
        <w:tc>
          <w:tcPr>
            <w:tcW w:w="2126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Адекватно оценивает результат своей деятельности.</w:t>
            </w:r>
          </w:p>
        </w:tc>
        <w:tc>
          <w:tcPr>
            <w:tcW w:w="713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53EA9" w:rsidRPr="00593323" w:rsidTr="00CF30C1">
        <w:tc>
          <w:tcPr>
            <w:tcW w:w="534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1613" w:type="dxa"/>
            <w:gridSpan w:val="3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 xml:space="preserve">Времена года. Работа на плоскости.  </w:t>
            </w:r>
          </w:p>
        </w:tc>
        <w:tc>
          <w:tcPr>
            <w:tcW w:w="692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 w:rsidRPr="00593323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3259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b/>
                <w:sz w:val="22"/>
                <w:szCs w:val="22"/>
              </w:rPr>
              <w:t xml:space="preserve">Виды художественной деятельности. </w:t>
            </w:r>
            <w:r w:rsidRPr="00593323">
              <w:rPr>
                <w:sz w:val="22"/>
                <w:szCs w:val="22"/>
              </w:rPr>
              <w:t xml:space="preserve">Красота и разнообразие природы, человека, зданий, предметов, выраженные средствами рисунка. </w:t>
            </w:r>
            <w:r w:rsidRPr="00593323">
              <w:rPr>
                <w:b/>
                <w:sz w:val="22"/>
                <w:szCs w:val="22"/>
              </w:rPr>
              <w:t xml:space="preserve">Азбука искусства. </w:t>
            </w:r>
            <w:r w:rsidRPr="00593323">
              <w:rPr>
                <w:sz w:val="22"/>
                <w:szCs w:val="22"/>
              </w:rPr>
              <w:t>Цвет. Импровизация. Выполнение цветовых этюдов на передачу характера и особенностей звуков (без конкретного изображения). Передача в цвете настроения, вызванного восприятием картины, сказки, музыки (мелодии)</w:t>
            </w:r>
            <w:proofErr w:type="gramStart"/>
            <w:r w:rsidRPr="00593323">
              <w:rPr>
                <w:sz w:val="22"/>
                <w:szCs w:val="22"/>
              </w:rPr>
              <w:t>.</w:t>
            </w:r>
            <w:proofErr w:type="gramEnd"/>
            <w:r w:rsidRPr="00593323">
              <w:rPr>
                <w:sz w:val="22"/>
                <w:szCs w:val="22"/>
              </w:rPr>
              <w:t xml:space="preserve"> </w:t>
            </w:r>
            <w:proofErr w:type="gramStart"/>
            <w:r w:rsidRPr="00593323">
              <w:rPr>
                <w:sz w:val="22"/>
                <w:szCs w:val="22"/>
              </w:rPr>
              <w:t>в</w:t>
            </w:r>
            <w:proofErr w:type="gramEnd"/>
            <w:r w:rsidRPr="00593323">
              <w:rPr>
                <w:sz w:val="22"/>
                <w:szCs w:val="22"/>
              </w:rPr>
              <w:t>ыполнение быстрых графических работ по впечатлению. Памяти. Создание композиций по впечатлению на передачу настроения, динамики. Музыка в картине и стихах.</w:t>
            </w:r>
          </w:p>
        </w:tc>
        <w:tc>
          <w:tcPr>
            <w:tcW w:w="2697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Понимает влияние природного окружения на художественное творчество и природу как основу всей жизни человечества.</w:t>
            </w:r>
          </w:p>
        </w:tc>
        <w:tc>
          <w:tcPr>
            <w:tcW w:w="2975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Умеет сопоставить события, о которых идёт речь в произведении, с собственным жизненным опытом, выделяет общее и различное между ними.</w:t>
            </w:r>
          </w:p>
        </w:tc>
        <w:tc>
          <w:tcPr>
            <w:tcW w:w="2126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Умеет работать в коллективе.</w:t>
            </w:r>
          </w:p>
        </w:tc>
        <w:tc>
          <w:tcPr>
            <w:tcW w:w="713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53EA9" w:rsidRPr="00593323" w:rsidTr="00CF30C1">
        <w:tc>
          <w:tcPr>
            <w:tcW w:w="16029" w:type="dxa"/>
            <w:gridSpan w:val="13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b/>
                <w:sz w:val="22"/>
                <w:szCs w:val="22"/>
              </w:rPr>
              <w:t>Развитие дифференцированного зрения: перевод наблюдаемого в художественную форму (</w:t>
            </w:r>
            <w:proofErr w:type="gramStart"/>
            <w:r w:rsidRPr="00593323">
              <w:rPr>
                <w:b/>
                <w:sz w:val="22"/>
                <w:szCs w:val="22"/>
              </w:rPr>
              <w:t>изо</w:t>
            </w:r>
            <w:proofErr w:type="gramEnd"/>
            <w:r w:rsidRPr="00593323">
              <w:rPr>
                <w:b/>
                <w:sz w:val="22"/>
                <w:szCs w:val="22"/>
              </w:rPr>
              <w:t xml:space="preserve"> и окружающий мир) –1 час</w:t>
            </w:r>
          </w:p>
        </w:tc>
      </w:tr>
      <w:tr w:rsidR="00C53EA9" w:rsidRPr="00593323" w:rsidTr="00CF30C1">
        <w:tc>
          <w:tcPr>
            <w:tcW w:w="534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 xml:space="preserve">27. </w:t>
            </w:r>
          </w:p>
        </w:tc>
        <w:tc>
          <w:tcPr>
            <w:tcW w:w="1613" w:type="dxa"/>
            <w:gridSpan w:val="3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 xml:space="preserve">Акварель. Работа на плоскости.  </w:t>
            </w:r>
          </w:p>
        </w:tc>
        <w:tc>
          <w:tcPr>
            <w:tcW w:w="692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 w:rsidRPr="00593323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259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b/>
                <w:sz w:val="22"/>
                <w:szCs w:val="22"/>
              </w:rPr>
              <w:t xml:space="preserve">Виды художественной деятельности. </w:t>
            </w:r>
            <w:r w:rsidRPr="00593323">
              <w:rPr>
                <w:sz w:val="22"/>
                <w:szCs w:val="22"/>
              </w:rPr>
              <w:t xml:space="preserve">Красота и разнообразие природы, человека, зданий, предметов, выраженные средствами рисунка. </w:t>
            </w:r>
            <w:r w:rsidRPr="00593323">
              <w:rPr>
                <w:b/>
                <w:sz w:val="22"/>
                <w:szCs w:val="22"/>
              </w:rPr>
              <w:t xml:space="preserve">Опыт художественно-творческой деятельности. </w:t>
            </w:r>
            <w:r w:rsidRPr="00593323">
              <w:rPr>
                <w:sz w:val="22"/>
                <w:szCs w:val="22"/>
              </w:rPr>
              <w:t>Связь</w:t>
            </w:r>
            <w:r w:rsidRPr="00593323">
              <w:rPr>
                <w:b/>
                <w:sz w:val="22"/>
                <w:szCs w:val="22"/>
              </w:rPr>
              <w:t xml:space="preserve"> </w:t>
            </w:r>
            <w:r w:rsidRPr="00593323">
              <w:rPr>
                <w:sz w:val="22"/>
                <w:szCs w:val="22"/>
              </w:rPr>
              <w:t>между звуками в</w:t>
            </w:r>
            <w:r w:rsidRPr="00593323">
              <w:rPr>
                <w:b/>
                <w:sz w:val="22"/>
                <w:szCs w:val="22"/>
              </w:rPr>
              <w:t xml:space="preserve"> </w:t>
            </w:r>
            <w:r w:rsidRPr="00593323">
              <w:rPr>
                <w:sz w:val="22"/>
                <w:szCs w:val="22"/>
              </w:rPr>
              <w:t xml:space="preserve">музыкальном произведении, словами в стихотворении и в прозе. Различение звуков природы и </w:t>
            </w:r>
            <w:r w:rsidRPr="00593323">
              <w:rPr>
                <w:sz w:val="22"/>
                <w:szCs w:val="22"/>
              </w:rPr>
              <w:lastRenderedPageBreak/>
              <w:t xml:space="preserve">окружающего мира. Освоение техники работы «по </w:t>
            </w:r>
            <w:proofErr w:type="gramStart"/>
            <w:r w:rsidRPr="00593323">
              <w:rPr>
                <w:sz w:val="22"/>
                <w:szCs w:val="22"/>
              </w:rPr>
              <w:t>сырому</w:t>
            </w:r>
            <w:proofErr w:type="gramEnd"/>
            <w:r w:rsidRPr="00593323">
              <w:rPr>
                <w:sz w:val="22"/>
                <w:szCs w:val="22"/>
              </w:rPr>
              <w:t>».</w:t>
            </w:r>
          </w:p>
        </w:tc>
        <w:tc>
          <w:tcPr>
            <w:tcW w:w="2697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</w:p>
        </w:tc>
        <w:tc>
          <w:tcPr>
            <w:tcW w:w="2975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Умеет сопоставить события, о которых идёт речь в произведении, с собственным жизненным опытом, выделяет общее и различное между ними.</w:t>
            </w:r>
          </w:p>
        </w:tc>
        <w:tc>
          <w:tcPr>
            <w:tcW w:w="2126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Слушает и слышит собеседника, ведёт и поддерживает диалог, аргументировано отстаивает собственное мнение.</w:t>
            </w:r>
          </w:p>
        </w:tc>
        <w:tc>
          <w:tcPr>
            <w:tcW w:w="713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53EA9" w:rsidRPr="00593323" w:rsidTr="00CF30C1">
        <w:tc>
          <w:tcPr>
            <w:tcW w:w="16029" w:type="dxa"/>
            <w:gridSpan w:val="13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b/>
                <w:sz w:val="22"/>
                <w:szCs w:val="22"/>
              </w:rPr>
              <w:lastRenderedPageBreak/>
              <w:t>Развитие фантазии и воображения – 5 часов</w:t>
            </w:r>
          </w:p>
        </w:tc>
      </w:tr>
      <w:tr w:rsidR="00C53EA9" w:rsidRPr="00593323" w:rsidTr="00CF30C1">
        <w:tc>
          <w:tcPr>
            <w:tcW w:w="534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28.</w:t>
            </w:r>
          </w:p>
        </w:tc>
        <w:tc>
          <w:tcPr>
            <w:tcW w:w="1613" w:type="dxa"/>
            <w:gridSpan w:val="3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 xml:space="preserve">Сказка с помощью линии. Работа на плоскости.  </w:t>
            </w:r>
          </w:p>
        </w:tc>
        <w:tc>
          <w:tcPr>
            <w:tcW w:w="692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 w:rsidRPr="00593323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3259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b/>
                <w:sz w:val="22"/>
                <w:szCs w:val="22"/>
              </w:rPr>
              <w:t xml:space="preserve">Виды художественной деятельности. </w:t>
            </w:r>
            <w:r w:rsidRPr="00593323">
              <w:rPr>
                <w:sz w:val="22"/>
                <w:szCs w:val="22"/>
              </w:rPr>
              <w:t xml:space="preserve">Красота и разнообразие природы, человека, зданий, предметов, выраженные средствами рисунка. </w:t>
            </w:r>
            <w:r w:rsidRPr="00593323">
              <w:rPr>
                <w:b/>
                <w:sz w:val="22"/>
                <w:szCs w:val="22"/>
              </w:rPr>
              <w:t xml:space="preserve">Азбука искусства. </w:t>
            </w:r>
            <w:r w:rsidRPr="00593323">
              <w:rPr>
                <w:sz w:val="22"/>
                <w:szCs w:val="22"/>
              </w:rPr>
              <w:t xml:space="preserve">Форма. Изображение по представлению с помощью линий, разнообразных по характеру начертания. Передача ощущения нереальности сказочного пространства: предметы, люди в пространстве. Перевод реального изображения в </w:t>
            </w:r>
            <w:proofErr w:type="gramStart"/>
            <w:r w:rsidRPr="00593323">
              <w:rPr>
                <w:sz w:val="22"/>
                <w:szCs w:val="22"/>
              </w:rPr>
              <w:t>декоративное</w:t>
            </w:r>
            <w:proofErr w:type="gramEnd"/>
            <w:r w:rsidRPr="0059332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97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Объясняет, чем похожи и чем отличаются традиции разных народов в сказках, орнаменте, оформлении жилища, в обустройстве дома в целом.</w:t>
            </w:r>
          </w:p>
        </w:tc>
        <w:tc>
          <w:tcPr>
            <w:tcW w:w="2975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Ставит учебную задачу и контролирует её выполнение. Умеет доводить работу до конца.</w:t>
            </w:r>
          </w:p>
        </w:tc>
        <w:tc>
          <w:tcPr>
            <w:tcW w:w="2126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Слушает и слышит собеседника, ведёт и поддерживает диалог, аргументировано отстаивает собственное мнение.</w:t>
            </w:r>
          </w:p>
        </w:tc>
        <w:tc>
          <w:tcPr>
            <w:tcW w:w="713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53EA9" w:rsidRPr="00593323" w:rsidTr="00CF30C1">
        <w:tc>
          <w:tcPr>
            <w:tcW w:w="534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29.</w:t>
            </w:r>
          </w:p>
        </w:tc>
        <w:tc>
          <w:tcPr>
            <w:tcW w:w="1613" w:type="dxa"/>
            <w:gridSpan w:val="3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 xml:space="preserve">Рисование животных из клякс. Работа на плоскости.  </w:t>
            </w:r>
          </w:p>
        </w:tc>
        <w:tc>
          <w:tcPr>
            <w:tcW w:w="692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 w:rsidRPr="00593323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3259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b/>
                <w:sz w:val="22"/>
                <w:szCs w:val="22"/>
              </w:rPr>
              <w:t xml:space="preserve">Виды художественной деятельности. </w:t>
            </w:r>
            <w:r w:rsidRPr="00593323">
              <w:rPr>
                <w:sz w:val="22"/>
                <w:szCs w:val="22"/>
              </w:rPr>
              <w:t xml:space="preserve">Красота и разнообразие природы, человека, зданий, предметов, выраженные средствами рисунка. </w:t>
            </w:r>
            <w:r w:rsidRPr="00593323">
              <w:rPr>
                <w:b/>
                <w:sz w:val="22"/>
                <w:szCs w:val="22"/>
              </w:rPr>
              <w:t>Опыт художественно-творческой деятельности.</w:t>
            </w:r>
            <w:r w:rsidRPr="00593323">
              <w:rPr>
                <w:sz w:val="22"/>
                <w:szCs w:val="22"/>
              </w:rPr>
              <w:t xml:space="preserve"> Развитие ассоциативного мышления. Освоение техники работы кистью и палочкой, «</w:t>
            </w:r>
            <w:proofErr w:type="spellStart"/>
            <w:r w:rsidRPr="00593323">
              <w:rPr>
                <w:sz w:val="22"/>
                <w:szCs w:val="22"/>
              </w:rPr>
              <w:t>кляксографии</w:t>
            </w:r>
            <w:proofErr w:type="spellEnd"/>
            <w:r w:rsidRPr="00593323">
              <w:rPr>
                <w:sz w:val="22"/>
                <w:szCs w:val="22"/>
              </w:rPr>
              <w:t xml:space="preserve">». Освоение техник работы «от пятна» и «по </w:t>
            </w:r>
            <w:proofErr w:type="gramStart"/>
            <w:r w:rsidRPr="00593323">
              <w:rPr>
                <w:sz w:val="22"/>
                <w:szCs w:val="22"/>
              </w:rPr>
              <w:t>сырому</w:t>
            </w:r>
            <w:proofErr w:type="gramEnd"/>
            <w:r w:rsidRPr="00593323">
              <w:rPr>
                <w:sz w:val="22"/>
                <w:szCs w:val="22"/>
              </w:rPr>
              <w:t>». Превращение кляксы в животное. Изображение животного, образ которого создан в музыке.</w:t>
            </w:r>
          </w:p>
        </w:tc>
        <w:tc>
          <w:tcPr>
            <w:tcW w:w="2697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Обосновывает своё суждение, подбирает слова для характеристики своего эмоционального состояния и героя произведения искусства.</w:t>
            </w:r>
          </w:p>
        </w:tc>
        <w:tc>
          <w:tcPr>
            <w:tcW w:w="2975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Принимает и удерживает цель задания в процессе его выполнения.</w:t>
            </w:r>
          </w:p>
        </w:tc>
        <w:tc>
          <w:tcPr>
            <w:tcW w:w="2126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Самостоятельно мотивирует свою деятельность, определяет цели работы (задания) и выделяет её этапы.</w:t>
            </w:r>
          </w:p>
        </w:tc>
        <w:tc>
          <w:tcPr>
            <w:tcW w:w="713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53EA9" w:rsidRPr="00593323" w:rsidTr="00CF30C1">
        <w:tc>
          <w:tcPr>
            <w:tcW w:w="534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30.</w:t>
            </w:r>
          </w:p>
        </w:tc>
        <w:tc>
          <w:tcPr>
            <w:tcW w:w="1613" w:type="dxa"/>
            <w:gridSpan w:val="3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 xml:space="preserve">Лепим животных. </w:t>
            </w:r>
            <w:r w:rsidRPr="00593323">
              <w:rPr>
                <w:sz w:val="22"/>
                <w:szCs w:val="22"/>
              </w:rPr>
              <w:lastRenderedPageBreak/>
              <w:t>Работа в объёме.</w:t>
            </w:r>
          </w:p>
        </w:tc>
        <w:tc>
          <w:tcPr>
            <w:tcW w:w="692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 w:rsidRPr="0059332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20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 xml:space="preserve">Урок применения </w:t>
            </w:r>
            <w:r w:rsidRPr="00593323">
              <w:rPr>
                <w:sz w:val="22"/>
                <w:szCs w:val="22"/>
              </w:rPr>
              <w:lastRenderedPageBreak/>
              <w:t>полученных знаний</w:t>
            </w:r>
          </w:p>
        </w:tc>
        <w:tc>
          <w:tcPr>
            <w:tcW w:w="3259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b/>
                <w:sz w:val="22"/>
                <w:szCs w:val="22"/>
              </w:rPr>
              <w:lastRenderedPageBreak/>
              <w:t xml:space="preserve">Виды художественной деятельности. </w:t>
            </w:r>
            <w:r w:rsidRPr="00593323">
              <w:rPr>
                <w:sz w:val="22"/>
                <w:szCs w:val="22"/>
              </w:rPr>
              <w:t xml:space="preserve">Объём - основа </w:t>
            </w:r>
            <w:r w:rsidRPr="00593323">
              <w:rPr>
                <w:sz w:val="22"/>
                <w:szCs w:val="22"/>
              </w:rPr>
              <w:lastRenderedPageBreak/>
              <w:t xml:space="preserve">языка скульптуры. </w:t>
            </w:r>
            <w:r w:rsidRPr="00593323">
              <w:rPr>
                <w:b/>
                <w:sz w:val="22"/>
                <w:szCs w:val="22"/>
              </w:rPr>
              <w:t>Опыт художественно-творческой деятельности.</w:t>
            </w:r>
            <w:r w:rsidRPr="00593323">
              <w:rPr>
                <w:sz w:val="22"/>
                <w:szCs w:val="22"/>
              </w:rPr>
              <w:t xml:space="preserve"> Скульптура как вид изобразительного искусства. Пластические мотивы в объёмной форме. Создание трёхмерного объёмного образа по мотивам собственных фантазий, объектов фото- и видеосъёмок на природе. </w:t>
            </w:r>
          </w:p>
        </w:tc>
        <w:tc>
          <w:tcPr>
            <w:tcW w:w="2697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lastRenderedPageBreak/>
              <w:t xml:space="preserve">Создаёт образный портрет героя в разных </w:t>
            </w:r>
            <w:r w:rsidRPr="00593323">
              <w:rPr>
                <w:sz w:val="22"/>
                <w:szCs w:val="22"/>
              </w:rPr>
              <w:lastRenderedPageBreak/>
              <w:t>видах и жанрах искусства – словесном, изобразительном, пластическом, музыкальном.</w:t>
            </w:r>
          </w:p>
        </w:tc>
        <w:tc>
          <w:tcPr>
            <w:tcW w:w="2975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lastRenderedPageBreak/>
              <w:t xml:space="preserve">Самостоятельно мотивирует учебно-познавательный </w:t>
            </w:r>
            <w:r w:rsidRPr="00593323">
              <w:rPr>
                <w:sz w:val="22"/>
                <w:szCs w:val="22"/>
              </w:rPr>
              <w:lastRenderedPageBreak/>
              <w:t>процесс.</w:t>
            </w:r>
          </w:p>
        </w:tc>
        <w:tc>
          <w:tcPr>
            <w:tcW w:w="2126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lastRenderedPageBreak/>
              <w:t>Умеет доводить работу до конца.</w:t>
            </w:r>
          </w:p>
        </w:tc>
        <w:tc>
          <w:tcPr>
            <w:tcW w:w="713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53EA9" w:rsidRPr="00593323" w:rsidTr="00CF30C1">
        <w:tc>
          <w:tcPr>
            <w:tcW w:w="534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lastRenderedPageBreak/>
              <w:t>31.</w:t>
            </w:r>
          </w:p>
        </w:tc>
        <w:tc>
          <w:tcPr>
            <w:tcW w:w="1613" w:type="dxa"/>
            <w:gridSpan w:val="3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Изготовление птиц из бумаги на основе наблюдения. Декоративно-прикладная деятельность.</w:t>
            </w:r>
          </w:p>
        </w:tc>
        <w:tc>
          <w:tcPr>
            <w:tcW w:w="692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 w:rsidRPr="00593323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3259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b/>
                <w:sz w:val="22"/>
                <w:szCs w:val="22"/>
              </w:rPr>
              <w:t xml:space="preserve">Виды художественной деятельности. </w:t>
            </w:r>
            <w:r w:rsidRPr="00593323">
              <w:rPr>
                <w:sz w:val="22"/>
                <w:szCs w:val="22"/>
              </w:rPr>
              <w:t>Красота и разнообразие природы, человека, зданий, предметов, выраженные средствами рисунка. Конструирование замкнутого пространства. Передача движения. Фотографирование человека или животного в движении. Проектирование окружающей среды. Макеты, этюды, конструкции из бумаги. Работа в группах по 3-4 человека. Использование в композиции игрушек, созданных из бумаги на основе упаковки.</w:t>
            </w:r>
          </w:p>
        </w:tc>
        <w:tc>
          <w:tcPr>
            <w:tcW w:w="2697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Выбирает выразительные средства для реализации творческого замысла. Сравнивает произведения на одну тему, относящиеся к разным видам и жанрам искусства.</w:t>
            </w:r>
          </w:p>
        </w:tc>
        <w:tc>
          <w:tcPr>
            <w:tcW w:w="2975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Самостоятельно мотивирует свою деятельность, определяет цели работы (задания) и выделяет её этапы.</w:t>
            </w:r>
          </w:p>
        </w:tc>
        <w:tc>
          <w:tcPr>
            <w:tcW w:w="2126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Предвидит результат своей деятельности.</w:t>
            </w:r>
          </w:p>
        </w:tc>
        <w:tc>
          <w:tcPr>
            <w:tcW w:w="713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53EA9" w:rsidRPr="00593323" w:rsidTr="00CF30C1">
        <w:tc>
          <w:tcPr>
            <w:tcW w:w="534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32.</w:t>
            </w:r>
          </w:p>
        </w:tc>
        <w:tc>
          <w:tcPr>
            <w:tcW w:w="1613" w:type="dxa"/>
            <w:gridSpan w:val="3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 xml:space="preserve">Разноцветный мир природы. Работа на плоскости.   </w:t>
            </w:r>
          </w:p>
        </w:tc>
        <w:tc>
          <w:tcPr>
            <w:tcW w:w="692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 w:rsidRPr="00593323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3259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b/>
                <w:sz w:val="22"/>
                <w:szCs w:val="22"/>
              </w:rPr>
              <w:t xml:space="preserve">Виды художественной деятельности. </w:t>
            </w:r>
            <w:r w:rsidRPr="00593323">
              <w:rPr>
                <w:sz w:val="22"/>
                <w:szCs w:val="22"/>
              </w:rPr>
              <w:t xml:space="preserve">Красота и разнообразие природы, человека, зданий, предметов, выраженные средствами рисунка. Контраст и нюанс в цвете и форме, в словах. </w:t>
            </w:r>
            <w:proofErr w:type="gramStart"/>
            <w:r w:rsidRPr="00593323">
              <w:rPr>
                <w:sz w:val="22"/>
                <w:szCs w:val="22"/>
              </w:rPr>
              <w:t>Звуках</w:t>
            </w:r>
            <w:proofErr w:type="gramEnd"/>
            <w:r w:rsidRPr="00593323">
              <w:rPr>
                <w:sz w:val="22"/>
                <w:szCs w:val="22"/>
              </w:rPr>
              <w:t xml:space="preserve"> музыки, настроении. Контраст и нюанс в разных видах искусства.</w:t>
            </w:r>
          </w:p>
        </w:tc>
        <w:tc>
          <w:tcPr>
            <w:tcW w:w="2697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Использует элементы импровизации для решения творческих задач.</w:t>
            </w:r>
          </w:p>
        </w:tc>
        <w:tc>
          <w:tcPr>
            <w:tcW w:w="2975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Умеет проектировать (планировать) самостоятельную деятельность в соответствии с предлагаемой учебной задачей.</w:t>
            </w:r>
          </w:p>
        </w:tc>
        <w:tc>
          <w:tcPr>
            <w:tcW w:w="2126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Адекватно оценивает результат своей деятельности.</w:t>
            </w:r>
          </w:p>
        </w:tc>
        <w:tc>
          <w:tcPr>
            <w:tcW w:w="713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53EA9" w:rsidRPr="00593323" w:rsidTr="00CF30C1">
        <w:tc>
          <w:tcPr>
            <w:tcW w:w="16029" w:type="dxa"/>
            <w:gridSpan w:val="13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b/>
                <w:sz w:val="22"/>
                <w:szCs w:val="22"/>
              </w:rPr>
              <w:t xml:space="preserve">Художественно-образное восприятие </w:t>
            </w:r>
            <w:proofErr w:type="gramStart"/>
            <w:r w:rsidRPr="00593323">
              <w:rPr>
                <w:b/>
                <w:sz w:val="22"/>
                <w:szCs w:val="22"/>
              </w:rPr>
              <w:t>изо</w:t>
            </w:r>
            <w:proofErr w:type="gramEnd"/>
            <w:r w:rsidRPr="00593323">
              <w:rPr>
                <w:b/>
                <w:sz w:val="22"/>
                <w:szCs w:val="22"/>
              </w:rPr>
              <w:t xml:space="preserve"> (музейная педагогика)- 1 час</w:t>
            </w:r>
          </w:p>
        </w:tc>
      </w:tr>
      <w:tr w:rsidR="00C53EA9" w:rsidRPr="00593323" w:rsidTr="00CF30C1">
        <w:tc>
          <w:tcPr>
            <w:tcW w:w="534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lastRenderedPageBreak/>
              <w:t>33.</w:t>
            </w:r>
          </w:p>
        </w:tc>
        <w:tc>
          <w:tcPr>
            <w:tcW w:w="1613" w:type="dxa"/>
            <w:gridSpan w:val="3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Идём в музей. Времена года. Экскурсия.</w:t>
            </w:r>
          </w:p>
        </w:tc>
        <w:tc>
          <w:tcPr>
            <w:tcW w:w="692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 w:rsidRPr="00593323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Урок-экскурсия.</w:t>
            </w:r>
          </w:p>
        </w:tc>
        <w:tc>
          <w:tcPr>
            <w:tcW w:w="3259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b/>
                <w:sz w:val="22"/>
                <w:szCs w:val="22"/>
              </w:rPr>
              <w:t xml:space="preserve">Виды художественной деятельности. </w:t>
            </w:r>
            <w:r w:rsidRPr="00593323">
              <w:rPr>
                <w:sz w:val="22"/>
                <w:szCs w:val="22"/>
              </w:rPr>
              <w:t xml:space="preserve">Красота и разнообразие природы, человека, зданий, предметов, выраженные средствами рисунка. </w:t>
            </w:r>
            <w:r w:rsidRPr="00593323">
              <w:rPr>
                <w:b/>
                <w:sz w:val="22"/>
                <w:szCs w:val="22"/>
              </w:rPr>
              <w:t xml:space="preserve">Азбука искусства. </w:t>
            </w:r>
            <w:r w:rsidRPr="00593323">
              <w:rPr>
                <w:sz w:val="22"/>
                <w:szCs w:val="22"/>
              </w:rPr>
              <w:t>Цвет. Знакомство с крупнейшими музеями России.</w:t>
            </w:r>
            <w:r w:rsidRPr="00593323">
              <w:rPr>
                <w:b/>
                <w:sz w:val="22"/>
                <w:szCs w:val="22"/>
              </w:rPr>
              <w:t xml:space="preserve"> </w:t>
            </w:r>
            <w:r w:rsidRPr="00593323">
              <w:rPr>
                <w:sz w:val="22"/>
                <w:szCs w:val="22"/>
              </w:rPr>
              <w:t>Государственная Третьяковская галерея. Государственный Эрмитаж. Формирование понятий «музей», «экспозиция».</w:t>
            </w:r>
          </w:p>
        </w:tc>
        <w:tc>
          <w:tcPr>
            <w:tcW w:w="2697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Распознаёт выразительные средства, использованные автором для создания художественного образа, выражения идеи произведения.</w:t>
            </w:r>
          </w:p>
        </w:tc>
        <w:tc>
          <w:tcPr>
            <w:tcW w:w="2975" w:type="dxa"/>
            <w:gridSpan w:val="2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Умеет формулировать ответ на вопрос в соответствии с заданным смысловым (логическим) содержанием.</w:t>
            </w:r>
          </w:p>
        </w:tc>
        <w:tc>
          <w:tcPr>
            <w:tcW w:w="2126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93323">
              <w:rPr>
                <w:sz w:val="22"/>
                <w:szCs w:val="22"/>
              </w:rPr>
              <w:t>Слушает и слышит собеседника, ведёт и поддерживает диалог, аргументировано отстаивает собственное мнение.</w:t>
            </w:r>
          </w:p>
        </w:tc>
        <w:tc>
          <w:tcPr>
            <w:tcW w:w="713" w:type="dxa"/>
          </w:tcPr>
          <w:p w:rsidR="00C53EA9" w:rsidRPr="00593323" w:rsidRDefault="00C53EA9" w:rsidP="00CF30C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C53EA9" w:rsidRDefault="00C53EA9">
      <w:pPr>
        <w:sectPr w:rsidR="00C53EA9" w:rsidSect="00C53EA9">
          <w:pgSz w:w="16838" w:h="11906" w:orient="landscape"/>
          <w:pgMar w:top="1134" w:right="907" w:bottom="851" w:left="907" w:header="709" w:footer="709" w:gutter="0"/>
          <w:cols w:space="708"/>
          <w:docGrid w:linePitch="360"/>
        </w:sectPr>
      </w:pPr>
    </w:p>
    <w:p w:rsidR="00C53EA9" w:rsidRDefault="00C53EA9"/>
    <w:sectPr w:rsidR="00C53EA9" w:rsidSect="004A2FF2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A6B6F49"/>
    <w:multiLevelType w:val="hybridMultilevel"/>
    <w:tmpl w:val="04E87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523C45"/>
    <w:multiLevelType w:val="hybridMultilevel"/>
    <w:tmpl w:val="AFE8D7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8267C9"/>
    <w:multiLevelType w:val="hybridMultilevel"/>
    <w:tmpl w:val="8A1837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55226E"/>
    <w:multiLevelType w:val="hybridMultilevel"/>
    <w:tmpl w:val="273A5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3194718"/>
    <w:multiLevelType w:val="hybridMultilevel"/>
    <w:tmpl w:val="73B0B5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4E36FE"/>
    <w:multiLevelType w:val="hybridMultilevel"/>
    <w:tmpl w:val="D616A750"/>
    <w:lvl w:ilvl="0" w:tplc="2AF8D12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73D91E6A"/>
    <w:multiLevelType w:val="hybridMultilevel"/>
    <w:tmpl w:val="10308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FEF"/>
    <w:rsid w:val="000145C1"/>
    <w:rsid w:val="00185D7E"/>
    <w:rsid w:val="002F0E54"/>
    <w:rsid w:val="00362DAA"/>
    <w:rsid w:val="00474986"/>
    <w:rsid w:val="004D4C75"/>
    <w:rsid w:val="005D4676"/>
    <w:rsid w:val="0074438E"/>
    <w:rsid w:val="007E2205"/>
    <w:rsid w:val="00805FEF"/>
    <w:rsid w:val="009953A2"/>
    <w:rsid w:val="00C53EA9"/>
    <w:rsid w:val="00CD3F16"/>
    <w:rsid w:val="00E0536B"/>
    <w:rsid w:val="00E43785"/>
    <w:rsid w:val="00E945A7"/>
    <w:rsid w:val="00F8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F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805F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805FEF"/>
    <w:pPr>
      <w:keepNext/>
      <w:numPr>
        <w:numId w:val="1"/>
      </w:numPr>
      <w:suppressAutoHyphens/>
      <w:jc w:val="center"/>
      <w:outlineLvl w:val="8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05F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805F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Body Text 2"/>
    <w:basedOn w:val="a"/>
    <w:link w:val="20"/>
    <w:rsid w:val="00805FEF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5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805FEF"/>
    <w:pPr>
      <w:suppressAutoHyphens/>
      <w:ind w:left="360"/>
      <w:jc w:val="both"/>
    </w:pPr>
    <w:rPr>
      <w:sz w:val="28"/>
      <w:szCs w:val="20"/>
      <w:lang w:eastAsia="ar-SA"/>
    </w:rPr>
  </w:style>
  <w:style w:type="paragraph" w:styleId="a3">
    <w:name w:val="Body Text"/>
    <w:basedOn w:val="a"/>
    <w:link w:val="a4"/>
    <w:rsid w:val="00805FEF"/>
    <w:pPr>
      <w:spacing w:after="120"/>
    </w:pPr>
  </w:style>
  <w:style w:type="character" w:customStyle="1" w:styleId="a4">
    <w:name w:val="Основной текст Знак"/>
    <w:basedOn w:val="a0"/>
    <w:link w:val="a3"/>
    <w:rsid w:val="00805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05F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05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805FE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05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805FEF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FontStyle49">
    <w:name w:val="Font Style49"/>
    <w:rsid w:val="00805FE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rsid w:val="00805FEF"/>
    <w:pPr>
      <w:widowControl w:val="0"/>
      <w:autoSpaceDE w:val="0"/>
      <w:spacing w:line="322" w:lineRule="exact"/>
      <w:jc w:val="center"/>
    </w:pPr>
    <w:rPr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05F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805F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22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2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6937</Words>
  <Characters>39547</Characters>
  <Application>Microsoft Office Word</Application>
  <DocSecurity>0</DocSecurity>
  <Lines>329</Lines>
  <Paragraphs>92</Paragraphs>
  <ScaleCrop>false</ScaleCrop>
  <Company>Krokoz™</Company>
  <LinksUpToDate>false</LinksUpToDate>
  <CharactersWithSpaces>46392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13</cp:revision>
  <dcterms:created xsi:type="dcterms:W3CDTF">2015-10-11T11:27:00Z</dcterms:created>
  <dcterms:modified xsi:type="dcterms:W3CDTF">2017-09-12T05:56:00Z</dcterms:modified>
</cp:coreProperties>
</file>