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CC" w:rsidRDefault="00D226CC" w:rsidP="00564CAC">
      <w:pPr>
        <w:rPr>
          <w:szCs w:val="52"/>
        </w:rPr>
      </w:pPr>
    </w:p>
    <w:p w:rsidR="00D226CC" w:rsidRDefault="00D226CC" w:rsidP="00564CAC">
      <w:pPr>
        <w:rPr>
          <w:szCs w:val="52"/>
        </w:rPr>
      </w:pPr>
    </w:p>
    <w:p w:rsidR="00D226CC" w:rsidRDefault="00D226CC" w:rsidP="00564CAC">
      <w:pPr>
        <w:rPr>
          <w:szCs w:val="52"/>
        </w:rPr>
      </w:pPr>
    </w:p>
    <w:p w:rsidR="00D226CC" w:rsidRDefault="00D226CC" w:rsidP="00564CAC">
      <w:pPr>
        <w:rPr>
          <w:szCs w:val="52"/>
        </w:rPr>
      </w:pPr>
    </w:p>
    <w:p w:rsidR="00564CAC" w:rsidRDefault="009D400A" w:rsidP="00564CAC">
      <w:pPr>
        <w:rPr>
          <w:szCs w:val="52"/>
        </w:rPr>
      </w:pPr>
      <w:r>
        <w:rPr>
          <w:noProof/>
          <w:szCs w:val="52"/>
          <w:lang w:eastAsia="ru-RU"/>
        </w:rPr>
        <w:drawing>
          <wp:inline distT="0" distB="0" distL="0" distR="0">
            <wp:extent cx="5226546" cy="7248525"/>
            <wp:effectExtent l="19050" t="0" r="0" b="0"/>
            <wp:docPr id="1" name="Рисунок 1" descr="C:\Users\Завуч\Desktop\обр.п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обр.пр.jpeg"/>
                    <pic:cNvPicPr>
                      <a:picLocks noChangeAspect="1" noChangeArrowheads="1"/>
                    </pic:cNvPicPr>
                  </pic:nvPicPr>
                  <pic:blipFill>
                    <a:blip r:embed="rId7" cstate="print"/>
                    <a:srcRect/>
                    <a:stretch>
                      <a:fillRect/>
                    </a:stretch>
                  </pic:blipFill>
                  <pic:spPr bwMode="auto">
                    <a:xfrm>
                      <a:off x="0" y="0"/>
                      <a:ext cx="5226546" cy="7248525"/>
                    </a:xfrm>
                    <a:prstGeom prst="rect">
                      <a:avLst/>
                    </a:prstGeom>
                    <a:noFill/>
                    <a:ln w="9525">
                      <a:noFill/>
                      <a:miter lim="800000"/>
                      <a:headEnd/>
                      <a:tailEnd/>
                    </a:ln>
                  </pic:spPr>
                </pic:pic>
              </a:graphicData>
            </a:graphic>
          </wp:inline>
        </w:drawing>
      </w:r>
    </w:p>
    <w:p w:rsidR="009D400A" w:rsidRDefault="009D400A" w:rsidP="00CB1753">
      <w:pPr>
        <w:jc w:val="center"/>
        <w:rPr>
          <w:rFonts w:ascii="Times New Roman" w:hAnsi="Times New Roman" w:cs="Times New Roman"/>
          <w:b/>
          <w:sz w:val="44"/>
          <w:szCs w:val="4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4"/>
        <w:gridCol w:w="5530"/>
      </w:tblGrid>
      <w:tr w:rsidR="00D226CC" w:rsidTr="00D226C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r>
              <w:rPr>
                <w:b/>
                <w:bCs/>
                <w:color w:val="000000"/>
              </w:rPr>
              <w:lastRenderedPageBreak/>
              <w:t xml:space="preserve">Наименование </w:t>
            </w:r>
          </w:p>
          <w:p w:rsidR="00D226CC" w:rsidRDefault="00D226CC" w:rsidP="00D226CC">
            <w:pPr>
              <w:pStyle w:val="ac"/>
              <w:spacing w:before="0" w:after="0"/>
              <w:jc w:val="center"/>
              <w:rPr>
                <w:color w:val="000000"/>
              </w:rPr>
            </w:pPr>
            <w:r>
              <w:rPr>
                <w:b/>
                <w:bCs/>
                <w:color w:val="000000"/>
              </w:rPr>
              <w:t>программы:</w:t>
            </w:r>
          </w:p>
        </w:tc>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autoSpaceDE w:val="0"/>
              <w:adjustRightInd w:val="0"/>
              <w:spacing w:after="0" w:line="360" w:lineRule="auto"/>
              <w:jc w:val="center"/>
              <w:rPr>
                <w:rFonts w:ascii="Times New Roman" w:eastAsia="Times New Roman" w:hAnsi="Times New Roman" w:cs="Times New Roman"/>
                <w:b/>
                <w:bCs/>
                <w:i/>
                <w:sz w:val="20"/>
                <w:szCs w:val="24"/>
              </w:rPr>
            </w:pPr>
            <w:r>
              <w:rPr>
                <w:rFonts w:ascii="Times New Roman" w:eastAsia="TimesNewRomanPSMT" w:hAnsi="Times New Roman"/>
                <w:b/>
                <w:i/>
                <w:sz w:val="24"/>
                <w:szCs w:val="32"/>
                <w:lang w:eastAsia="ru-RU"/>
              </w:rPr>
              <w:t>Основная образовательная программа начального общего образования</w:t>
            </w:r>
          </w:p>
          <w:p w:rsidR="00D226CC" w:rsidRDefault="00D226CC" w:rsidP="00D226CC">
            <w:pPr>
              <w:pStyle w:val="ac"/>
              <w:spacing w:before="0" w:after="0"/>
              <w:jc w:val="center"/>
              <w:rPr>
                <w:color w:val="000000"/>
              </w:rPr>
            </w:pPr>
            <w:r>
              <w:rPr>
                <w:b/>
                <w:bCs/>
                <w:i/>
                <w:iCs/>
                <w:color w:val="000000"/>
              </w:rPr>
              <w:t xml:space="preserve"> </w:t>
            </w:r>
            <w:r>
              <w:rPr>
                <w:color w:val="000000"/>
              </w:rPr>
              <w:t>муниципального бюджетного общеобразовательного учреждения</w:t>
            </w:r>
          </w:p>
          <w:p w:rsidR="00D226CC" w:rsidRDefault="00D226CC" w:rsidP="00D226CC">
            <w:pPr>
              <w:pStyle w:val="ac"/>
              <w:spacing w:before="0" w:after="0"/>
              <w:jc w:val="center"/>
              <w:rPr>
                <w:color w:val="000000"/>
              </w:rPr>
            </w:pPr>
            <w:r>
              <w:rPr>
                <w:color w:val="000000"/>
              </w:rPr>
              <w:t>«</w:t>
            </w:r>
            <w:proofErr w:type="spellStart"/>
            <w:r>
              <w:rPr>
                <w:color w:val="000000"/>
              </w:rPr>
              <w:t>Большесосновская</w:t>
            </w:r>
            <w:proofErr w:type="spellEnd"/>
            <w:r>
              <w:rPr>
                <w:color w:val="000000"/>
              </w:rPr>
              <w:t xml:space="preserve"> средняя общеобразовательная школа»</w:t>
            </w:r>
          </w:p>
          <w:p w:rsidR="00D226CC" w:rsidRDefault="00D226CC" w:rsidP="00D226CC">
            <w:pPr>
              <w:pStyle w:val="ac"/>
              <w:spacing w:before="0" w:after="0"/>
              <w:jc w:val="center"/>
              <w:rPr>
                <w:color w:val="000000"/>
              </w:rPr>
            </w:pPr>
            <w:r>
              <w:rPr>
                <w:b/>
                <w:bCs/>
                <w:color w:val="000000"/>
              </w:rPr>
              <w:t xml:space="preserve"> (ООП   НОО  МБОУ «</w:t>
            </w:r>
            <w:proofErr w:type="spellStart"/>
            <w:r>
              <w:rPr>
                <w:b/>
                <w:bCs/>
                <w:color w:val="000000"/>
              </w:rPr>
              <w:t>Большесосновская</w:t>
            </w:r>
            <w:proofErr w:type="spellEnd"/>
            <w:r>
              <w:rPr>
                <w:b/>
                <w:bCs/>
                <w:color w:val="000000"/>
              </w:rPr>
              <w:t xml:space="preserve"> СОШ»)</w:t>
            </w:r>
          </w:p>
        </w:tc>
      </w:tr>
      <w:tr w:rsidR="00D226CC" w:rsidTr="00D226C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r>
              <w:rPr>
                <w:b/>
                <w:bCs/>
                <w:color w:val="000000"/>
              </w:rPr>
              <w:t>Статус программы:</w:t>
            </w:r>
          </w:p>
        </w:tc>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r>
              <w:rPr>
                <w:color w:val="000000"/>
              </w:rPr>
              <w:t>Школьная</w:t>
            </w:r>
          </w:p>
          <w:p w:rsidR="00D226CC" w:rsidRDefault="00D226CC" w:rsidP="00D226CC">
            <w:pPr>
              <w:pStyle w:val="ac"/>
              <w:spacing w:before="0" w:after="0"/>
              <w:jc w:val="center"/>
              <w:rPr>
                <w:color w:val="000000"/>
              </w:rPr>
            </w:pPr>
            <w:r>
              <w:rPr>
                <w:color w:val="000000"/>
                <w:lang w:val="en-US"/>
              </w:rPr>
              <w:t> </w:t>
            </w:r>
          </w:p>
        </w:tc>
      </w:tr>
      <w:tr w:rsidR="00D226CC" w:rsidTr="00D226C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r>
              <w:rPr>
                <w:b/>
                <w:bCs/>
                <w:color w:val="000000"/>
              </w:rPr>
              <w:t>Сроки реализации:</w:t>
            </w:r>
          </w:p>
        </w:tc>
        <w:tc>
          <w:tcPr>
            <w:tcW w:w="0" w:type="auto"/>
            <w:tcBorders>
              <w:top w:val="outset" w:sz="6" w:space="0" w:color="auto"/>
              <w:left w:val="outset" w:sz="6" w:space="0" w:color="auto"/>
              <w:bottom w:val="outset" w:sz="6" w:space="0" w:color="auto"/>
              <w:right w:val="outset" w:sz="6" w:space="0" w:color="auto"/>
            </w:tcBorders>
            <w:hideMark/>
          </w:tcPr>
          <w:p w:rsidR="00D226CC" w:rsidRDefault="00274C39" w:rsidP="00D226CC">
            <w:pPr>
              <w:pStyle w:val="a6"/>
              <w:spacing w:after="0" w:line="360" w:lineRule="auto"/>
              <w:jc w:val="center"/>
              <w:rPr>
                <w:rFonts w:ascii="Times New Roman" w:eastAsia="Times New Roman" w:hAnsi="Times New Roman"/>
                <w:color w:val="000000"/>
                <w:szCs w:val="24"/>
                <w:lang w:eastAsia="ru-RU"/>
              </w:rPr>
            </w:pPr>
            <w:r>
              <w:rPr>
                <w:color w:val="000000"/>
                <w:szCs w:val="24"/>
              </w:rPr>
              <w:t xml:space="preserve">2015-2018 </w:t>
            </w:r>
            <w:r w:rsidR="00D226CC">
              <w:rPr>
                <w:color w:val="000000"/>
                <w:szCs w:val="24"/>
              </w:rPr>
              <w:t xml:space="preserve"> год</w:t>
            </w:r>
          </w:p>
          <w:p w:rsidR="00D226CC" w:rsidRDefault="00D226CC" w:rsidP="00D226CC">
            <w:pPr>
              <w:pStyle w:val="a6"/>
              <w:spacing w:after="0" w:line="360" w:lineRule="auto"/>
              <w:jc w:val="center"/>
              <w:rPr>
                <w:color w:val="000000"/>
                <w:szCs w:val="24"/>
              </w:rPr>
            </w:pPr>
            <w:r>
              <w:rPr>
                <w:color w:val="000000"/>
                <w:szCs w:val="24"/>
              </w:rPr>
              <w:t xml:space="preserve"> </w:t>
            </w:r>
            <w:r>
              <w:rPr>
                <w:color w:val="000000"/>
                <w:szCs w:val="24"/>
                <w:lang w:val="en-US"/>
              </w:rPr>
              <w:t> </w:t>
            </w:r>
          </w:p>
        </w:tc>
      </w:tr>
      <w:tr w:rsidR="00D226CC" w:rsidTr="00D226C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r>
              <w:rPr>
                <w:b/>
                <w:bCs/>
                <w:color w:val="000000"/>
              </w:rPr>
              <w:t>Дата утверждения:</w:t>
            </w:r>
          </w:p>
        </w:tc>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r>
              <w:rPr>
                <w:color w:val="000000"/>
              </w:rPr>
              <w:t xml:space="preserve">Протокол </w:t>
            </w:r>
            <w:proofErr w:type="spellStart"/>
            <w:r>
              <w:rPr>
                <w:color w:val="000000"/>
              </w:rPr>
              <w:t>пед</w:t>
            </w:r>
            <w:proofErr w:type="gramStart"/>
            <w:r>
              <w:rPr>
                <w:color w:val="000000"/>
              </w:rPr>
              <w:t>.с</w:t>
            </w:r>
            <w:proofErr w:type="gramEnd"/>
            <w:r>
              <w:rPr>
                <w:color w:val="000000"/>
              </w:rPr>
              <w:t>овета</w:t>
            </w:r>
            <w:proofErr w:type="spellEnd"/>
            <w:r>
              <w:rPr>
                <w:color w:val="000000"/>
              </w:rPr>
              <w:t xml:space="preserve"> №1 от 28.08.2015;</w:t>
            </w:r>
          </w:p>
          <w:p w:rsidR="00D226CC" w:rsidRDefault="00D226CC" w:rsidP="00D226CC">
            <w:pPr>
              <w:pStyle w:val="ac"/>
              <w:spacing w:before="0" w:after="0"/>
              <w:jc w:val="center"/>
              <w:rPr>
                <w:color w:val="000000"/>
              </w:rPr>
            </w:pPr>
            <w:r>
              <w:rPr>
                <w:color w:val="000000"/>
              </w:rPr>
              <w:t xml:space="preserve">приказ № 194-а от 28.08.2015 </w:t>
            </w:r>
          </w:p>
          <w:p w:rsidR="00D226CC" w:rsidRDefault="00D226CC" w:rsidP="00D226CC">
            <w:pPr>
              <w:pStyle w:val="ac"/>
              <w:spacing w:before="0" w:after="0"/>
              <w:jc w:val="center"/>
              <w:rPr>
                <w:color w:val="000000"/>
              </w:rPr>
            </w:pPr>
            <w:r>
              <w:rPr>
                <w:color w:val="000000"/>
                <w:lang w:val="en-US"/>
              </w:rPr>
              <w:t> </w:t>
            </w:r>
          </w:p>
        </w:tc>
      </w:tr>
      <w:tr w:rsidR="00D226CC" w:rsidTr="00D226C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r>
              <w:rPr>
                <w:b/>
                <w:bCs/>
                <w:color w:val="000000"/>
              </w:rPr>
              <w:t>Составители программы:</w:t>
            </w:r>
          </w:p>
          <w:p w:rsidR="00D226CC" w:rsidRDefault="00D226CC" w:rsidP="00D226CC">
            <w:pPr>
              <w:pStyle w:val="ac"/>
              <w:spacing w:before="0" w:after="0"/>
              <w:jc w:val="center"/>
              <w:rPr>
                <w:color w:val="000000"/>
              </w:rPr>
            </w:pPr>
            <w:r>
              <w:rPr>
                <w:b/>
                <w:bCs/>
                <w:color w:val="000000"/>
              </w:rPr>
              <w:t> </w:t>
            </w:r>
          </w:p>
          <w:p w:rsidR="00D226CC" w:rsidRDefault="00D226CC" w:rsidP="00D226CC">
            <w:pPr>
              <w:pStyle w:val="ac"/>
              <w:spacing w:before="0" w:after="0"/>
              <w:jc w:val="center"/>
              <w:rPr>
                <w:color w:val="000000"/>
              </w:rPr>
            </w:pPr>
            <w:r>
              <w:rPr>
                <w:b/>
                <w:bCs/>
                <w:color w:val="000000"/>
              </w:rPr>
              <w:t> </w:t>
            </w:r>
          </w:p>
        </w:tc>
        <w:tc>
          <w:tcPr>
            <w:tcW w:w="0" w:type="auto"/>
            <w:tcBorders>
              <w:top w:val="outset" w:sz="6" w:space="0" w:color="auto"/>
              <w:left w:val="outset" w:sz="6" w:space="0" w:color="auto"/>
              <w:bottom w:val="outset" w:sz="6" w:space="0" w:color="auto"/>
              <w:right w:val="outset" w:sz="6" w:space="0" w:color="auto"/>
            </w:tcBorders>
          </w:tcPr>
          <w:p w:rsidR="00D226CC" w:rsidRDefault="00D226CC" w:rsidP="00D226CC">
            <w:pPr>
              <w:pStyle w:val="ac"/>
              <w:spacing w:before="0" w:after="0"/>
            </w:pPr>
          </w:p>
          <w:p w:rsidR="00D226CC" w:rsidRDefault="00D226CC" w:rsidP="00D226CC">
            <w:pPr>
              <w:pStyle w:val="ac"/>
              <w:spacing w:before="0" w:after="0"/>
              <w:jc w:val="center"/>
              <w:rPr>
                <w:color w:val="000000"/>
              </w:rPr>
            </w:pPr>
            <w:r>
              <w:t> </w:t>
            </w:r>
            <w:r>
              <w:rPr>
                <w:color w:val="000000"/>
              </w:rPr>
              <w:t>Рабочая группа в составе зам</w:t>
            </w:r>
            <w:proofErr w:type="gramStart"/>
            <w:r>
              <w:rPr>
                <w:color w:val="000000"/>
              </w:rPr>
              <w:t>.д</w:t>
            </w:r>
            <w:proofErr w:type="gramEnd"/>
            <w:r>
              <w:rPr>
                <w:color w:val="000000"/>
              </w:rPr>
              <w:t>иректора по УВР и учителей начальной школы</w:t>
            </w:r>
          </w:p>
          <w:p w:rsidR="00D226CC" w:rsidRDefault="00D226CC" w:rsidP="00D226CC">
            <w:pPr>
              <w:pStyle w:val="ac"/>
              <w:spacing w:before="0" w:after="0"/>
              <w:jc w:val="center"/>
              <w:rPr>
                <w:color w:val="000000"/>
              </w:rPr>
            </w:pPr>
          </w:p>
        </w:tc>
      </w:tr>
      <w:tr w:rsidR="00D226CC" w:rsidTr="00D226CC">
        <w:trPr>
          <w:trHeight w:val="528"/>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r>
              <w:rPr>
                <w:b/>
                <w:bCs/>
                <w:color w:val="000000"/>
              </w:rPr>
              <w:t>ФИО руководителя ОУ:</w:t>
            </w:r>
          </w:p>
          <w:p w:rsidR="00D226CC" w:rsidRDefault="00D226CC" w:rsidP="00D226CC">
            <w:pPr>
              <w:pStyle w:val="ac"/>
              <w:spacing w:before="0" w:after="0"/>
              <w:jc w:val="center"/>
              <w:rPr>
                <w:color w:val="000000"/>
              </w:rPr>
            </w:pPr>
            <w:r>
              <w:rPr>
                <w:b/>
                <w:bC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proofErr w:type="spellStart"/>
            <w:r>
              <w:rPr>
                <w:color w:val="000000"/>
              </w:rPr>
              <w:t>Лискова</w:t>
            </w:r>
            <w:proofErr w:type="spellEnd"/>
            <w:r>
              <w:rPr>
                <w:color w:val="000000"/>
              </w:rPr>
              <w:t xml:space="preserve"> Ольга Алексеевна</w:t>
            </w:r>
          </w:p>
        </w:tc>
      </w:tr>
      <w:tr w:rsidR="00D226CC" w:rsidTr="00D226C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r>
              <w:rPr>
                <w:b/>
                <w:bCs/>
                <w:color w:val="000000"/>
              </w:rPr>
              <w:t>Юридический адрес ОУ,</w:t>
            </w:r>
          </w:p>
          <w:p w:rsidR="00D226CC" w:rsidRDefault="00D226CC" w:rsidP="00D226CC">
            <w:pPr>
              <w:pStyle w:val="ac"/>
              <w:spacing w:before="0" w:after="0"/>
              <w:jc w:val="center"/>
              <w:rPr>
                <w:color w:val="000000"/>
              </w:rPr>
            </w:pPr>
            <w:r>
              <w:rPr>
                <w:b/>
                <w:bCs/>
                <w:color w:val="000000"/>
              </w:rPr>
              <w:t>сайт:</w:t>
            </w:r>
          </w:p>
        </w:tc>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r>
              <w:rPr>
                <w:color w:val="000000"/>
              </w:rPr>
              <w:t xml:space="preserve">617080  </w:t>
            </w:r>
            <w:proofErr w:type="gramStart"/>
            <w:r>
              <w:rPr>
                <w:color w:val="000000"/>
              </w:rPr>
              <w:t>с</w:t>
            </w:r>
            <w:proofErr w:type="gramEnd"/>
            <w:r>
              <w:rPr>
                <w:color w:val="000000"/>
              </w:rPr>
              <w:t xml:space="preserve">. </w:t>
            </w:r>
            <w:proofErr w:type="gramStart"/>
            <w:r>
              <w:rPr>
                <w:color w:val="000000"/>
              </w:rPr>
              <w:t>Большая</w:t>
            </w:r>
            <w:proofErr w:type="gramEnd"/>
            <w:r>
              <w:rPr>
                <w:color w:val="000000"/>
              </w:rPr>
              <w:t xml:space="preserve"> Соснова, ул. Ленина 25а</w:t>
            </w:r>
          </w:p>
        </w:tc>
      </w:tr>
      <w:tr w:rsidR="00D226CC" w:rsidTr="00D226C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r>
              <w:rPr>
                <w:b/>
                <w:bCs/>
                <w:color w:val="000000"/>
                <w:lang w:val="en-US"/>
              </w:rPr>
              <w:t>E</w:t>
            </w:r>
            <w:r>
              <w:rPr>
                <w:b/>
                <w:bCs/>
                <w:color w:val="000000"/>
              </w:rPr>
              <w:t>-</w:t>
            </w:r>
            <w:r>
              <w:rPr>
                <w:b/>
                <w:bCs/>
                <w:color w:val="000000"/>
                <w:lang w:val="en-US"/>
              </w:rPr>
              <w:t>mail</w:t>
            </w:r>
            <w:r>
              <w:rPr>
                <w:b/>
                <w:bCs/>
                <w:color w:val="000000"/>
              </w:rPr>
              <w:t>, телефон, факс:</w:t>
            </w:r>
          </w:p>
          <w:p w:rsidR="00D226CC" w:rsidRDefault="00D226CC" w:rsidP="00D226CC">
            <w:pPr>
              <w:pStyle w:val="ac"/>
              <w:spacing w:before="0" w:after="0"/>
              <w:jc w:val="center"/>
              <w:rPr>
                <w:color w:val="000000"/>
              </w:rPr>
            </w:pPr>
            <w:r>
              <w:rPr>
                <w:b/>
                <w:bC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D226CC" w:rsidRDefault="000872FC" w:rsidP="00D226CC">
            <w:pPr>
              <w:pStyle w:val="ac"/>
              <w:spacing w:before="0" w:after="0"/>
              <w:jc w:val="center"/>
              <w:rPr>
                <w:color w:val="000000"/>
              </w:rPr>
            </w:pPr>
            <w:hyperlink r:id="rId8" w:history="1">
              <w:r w:rsidR="00D226CC">
                <w:rPr>
                  <w:rStyle w:val="ab"/>
                  <w:lang w:val="en-US"/>
                </w:rPr>
                <w:t>bsosnova</w:t>
              </w:r>
              <w:r w:rsidR="00D226CC">
                <w:rPr>
                  <w:rStyle w:val="ab"/>
                </w:rPr>
                <w:t>@</w:t>
              </w:r>
              <w:r w:rsidR="00D226CC">
                <w:rPr>
                  <w:rStyle w:val="ab"/>
                  <w:lang w:val="en-US"/>
                </w:rPr>
                <w:t>bk</w:t>
              </w:r>
              <w:r w:rsidR="00D226CC">
                <w:rPr>
                  <w:rStyle w:val="ab"/>
                </w:rPr>
                <w:t>.</w:t>
              </w:r>
              <w:r w:rsidR="00D226CC">
                <w:rPr>
                  <w:rStyle w:val="ab"/>
                  <w:lang w:val="en-US"/>
                </w:rPr>
                <w:t>ru</w:t>
              </w:r>
            </w:hyperlink>
          </w:p>
          <w:p w:rsidR="00D226CC" w:rsidRDefault="00D226CC" w:rsidP="00D226CC">
            <w:pPr>
              <w:pStyle w:val="ac"/>
              <w:spacing w:before="0" w:after="0"/>
              <w:jc w:val="center"/>
              <w:rPr>
                <w:color w:val="000000"/>
              </w:rPr>
            </w:pPr>
            <w:r>
              <w:rPr>
                <w:color w:val="000000"/>
              </w:rPr>
              <w:t>Тел.(8-34-257)2-75-08, факс (8-34-257)2-72-45</w:t>
            </w:r>
          </w:p>
        </w:tc>
      </w:tr>
      <w:tr w:rsidR="00D226CC" w:rsidTr="00D226C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r>
              <w:rPr>
                <w:b/>
                <w:bCs/>
                <w:color w:val="000000"/>
              </w:rPr>
              <w:t>Лицензия на образовательную деятельность</w:t>
            </w:r>
          </w:p>
        </w:tc>
        <w:tc>
          <w:tcPr>
            <w:tcW w:w="0" w:type="auto"/>
            <w:tcBorders>
              <w:top w:val="outset" w:sz="6" w:space="0" w:color="auto"/>
              <w:left w:val="outset" w:sz="6" w:space="0" w:color="auto"/>
              <w:bottom w:val="outset" w:sz="6" w:space="0" w:color="auto"/>
              <w:right w:val="outset" w:sz="6" w:space="0" w:color="auto"/>
            </w:tcBorders>
          </w:tcPr>
          <w:p w:rsidR="00D226CC" w:rsidRDefault="00D226CC" w:rsidP="00D226CC">
            <w:pPr>
              <w:pStyle w:val="ac"/>
              <w:spacing w:before="0" w:after="0"/>
            </w:pPr>
            <w:r>
              <w:t>59Л01 № 0003658</w:t>
            </w:r>
          </w:p>
          <w:p w:rsidR="00D226CC" w:rsidRDefault="00D226CC" w:rsidP="00D226CC">
            <w:pPr>
              <w:spacing w:after="0" w:line="360" w:lineRule="auto"/>
              <w:rPr>
                <w:rFonts w:ascii="Times New Roman" w:hAnsi="Times New Roman"/>
                <w:szCs w:val="24"/>
              </w:rPr>
            </w:pPr>
            <w:r>
              <w:rPr>
                <w:rFonts w:ascii="Times New Roman" w:hAnsi="Times New Roman"/>
                <w:szCs w:val="24"/>
              </w:rPr>
              <w:t xml:space="preserve">регистрационный № 5732 </w:t>
            </w:r>
          </w:p>
          <w:p w:rsidR="00D226CC" w:rsidRDefault="00D226CC" w:rsidP="00D226CC">
            <w:pPr>
              <w:pStyle w:val="ac"/>
              <w:spacing w:before="0" w:after="0"/>
              <w:rPr>
                <w:color w:val="000000"/>
              </w:rPr>
            </w:pPr>
            <w:r>
              <w:rPr>
                <w:color w:val="000000"/>
              </w:rPr>
              <w:t>дата выдачи – 30 декабря 2016г. бессрочно</w:t>
            </w:r>
          </w:p>
          <w:p w:rsidR="00D226CC" w:rsidRDefault="00D226CC" w:rsidP="00D226CC">
            <w:pPr>
              <w:pStyle w:val="ac"/>
              <w:spacing w:before="0" w:after="0"/>
              <w:rPr>
                <w:color w:val="000000"/>
              </w:rPr>
            </w:pPr>
          </w:p>
        </w:tc>
      </w:tr>
      <w:tr w:rsidR="00D226CC" w:rsidTr="00D226C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jc w:val="center"/>
              <w:rPr>
                <w:color w:val="000000"/>
              </w:rPr>
            </w:pPr>
            <w:r>
              <w:rPr>
                <w:b/>
                <w:bCs/>
                <w:color w:val="000000"/>
              </w:rPr>
              <w:t>Свидетельство о государственной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D226CC" w:rsidRDefault="00D226CC" w:rsidP="00D226CC">
            <w:pPr>
              <w:pStyle w:val="ac"/>
              <w:spacing w:before="0" w:after="0"/>
              <w:rPr>
                <w:color w:val="000000"/>
              </w:rPr>
            </w:pPr>
            <w:proofErr w:type="gramStart"/>
            <w:r>
              <w:t>Регистрационный № 765 от 22.12.2015 года, на срок до 22.12.2027 года.</w:t>
            </w:r>
            <w:proofErr w:type="gramEnd"/>
          </w:p>
        </w:tc>
      </w:tr>
    </w:tbl>
    <w:p w:rsidR="00D226CC" w:rsidRDefault="00D226CC" w:rsidP="00D226CC">
      <w:pPr>
        <w:spacing w:after="0"/>
        <w:outlineLvl w:val="0"/>
        <w:rPr>
          <w:rFonts w:ascii="Times New Roman" w:hAnsi="Times New Roman" w:cs="Times New Roman"/>
          <w:sz w:val="28"/>
        </w:rPr>
      </w:pPr>
    </w:p>
    <w:p w:rsidR="00D226CC" w:rsidRDefault="00D226CC" w:rsidP="00D226CC">
      <w:pPr>
        <w:spacing w:after="0"/>
        <w:outlineLvl w:val="0"/>
        <w:rPr>
          <w:rFonts w:ascii="Times New Roman" w:hAnsi="Times New Roman" w:cs="Times New Roman"/>
          <w:sz w:val="28"/>
        </w:rPr>
      </w:pPr>
    </w:p>
    <w:p w:rsidR="00D226CC" w:rsidRDefault="00D226CC" w:rsidP="00D226CC"/>
    <w:p w:rsidR="00D226CC" w:rsidRDefault="00D226CC" w:rsidP="00D226CC">
      <w:pPr>
        <w:rPr>
          <w:rFonts w:ascii="Times New Roman" w:hAnsi="Times New Roman" w:cs="Times New Roman"/>
          <w:b/>
          <w:sz w:val="44"/>
          <w:szCs w:val="40"/>
        </w:rPr>
      </w:pPr>
    </w:p>
    <w:p w:rsidR="00564CAC" w:rsidRDefault="00564CAC" w:rsidP="00CB1753">
      <w:pPr>
        <w:jc w:val="center"/>
        <w:rPr>
          <w:rFonts w:ascii="Times New Roman" w:hAnsi="Times New Roman" w:cs="Times New Roman"/>
          <w:b/>
          <w:sz w:val="44"/>
          <w:szCs w:val="40"/>
        </w:rPr>
      </w:pPr>
      <w:r>
        <w:rPr>
          <w:rFonts w:ascii="Times New Roman" w:hAnsi="Times New Roman" w:cs="Times New Roman"/>
          <w:b/>
          <w:sz w:val="44"/>
          <w:szCs w:val="40"/>
        </w:rPr>
        <w:lastRenderedPageBreak/>
        <w:t>Содержание</w:t>
      </w:r>
    </w:p>
    <w:p w:rsidR="00564CAC" w:rsidRPr="00550180" w:rsidRDefault="00564CAC" w:rsidP="00564CAC">
      <w:pPr>
        <w:pStyle w:val="a3"/>
        <w:numPr>
          <w:ilvl w:val="0"/>
          <w:numId w:val="23"/>
        </w:numPr>
        <w:rPr>
          <w:rFonts w:ascii="Times New Roman" w:hAnsi="Times New Roman" w:cs="Times New Roman"/>
          <w:sz w:val="28"/>
          <w:szCs w:val="28"/>
        </w:rPr>
      </w:pPr>
      <w:r w:rsidRPr="00550180">
        <w:rPr>
          <w:rFonts w:ascii="Times New Roman" w:hAnsi="Times New Roman" w:cs="Times New Roman"/>
          <w:sz w:val="28"/>
          <w:szCs w:val="28"/>
        </w:rPr>
        <w:t xml:space="preserve">Целевой раздел </w:t>
      </w:r>
      <w:r w:rsidR="00695B1C">
        <w:rPr>
          <w:rFonts w:ascii="Times New Roman" w:hAnsi="Times New Roman" w:cs="Times New Roman"/>
          <w:sz w:val="28"/>
          <w:szCs w:val="28"/>
        </w:rPr>
        <w:t>………………………………………………… стр.</w:t>
      </w:r>
    </w:p>
    <w:p w:rsidR="002E6425" w:rsidRPr="00550180" w:rsidRDefault="002E6425" w:rsidP="004313A8">
      <w:pPr>
        <w:pStyle w:val="a3"/>
        <w:numPr>
          <w:ilvl w:val="1"/>
          <w:numId w:val="23"/>
        </w:numPr>
        <w:rPr>
          <w:rFonts w:ascii="Times New Roman" w:hAnsi="Times New Roman" w:cs="Times New Roman"/>
          <w:sz w:val="28"/>
          <w:szCs w:val="28"/>
        </w:rPr>
      </w:pPr>
      <w:r w:rsidRPr="00550180">
        <w:rPr>
          <w:rFonts w:ascii="Times New Roman" w:hAnsi="Times New Roman" w:cs="Times New Roman"/>
          <w:sz w:val="28"/>
          <w:szCs w:val="28"/>
        </w:rPr>
        <w:t>Поясн</w:t>
      </w:r>
      <w:r w:rsidR="00CD3717">
        <w:rPr>
          <w:rFonts w:ascii="Times New Roman" w:hAnsi="Times New Roman" w:cs="Times New Roman"/>
          <w:sz w:val="28"/>
          <w:szCs w:val="28"/>
        </w:rPr>
        <w:t>ительная записка ……………………………3-10</w:t>
      </w:r>
    </w:p>
    <w:p w:rsidR="002E6425" w:rsidRPr="00550180" w:rsidRDefault="00CD3717" w:rsidP="00CD3717">
      <w:pPr>
        <w:pStyle w:val="a3"/>
        <w:spacing w:after="0"/>
        <w:ind w:left="1416"/>
        <w:rPr>
          <w:rFonts w:ascii="Times New Roman" w:hAnsi="Times New Roman" w:cs="Times New Roman"/>
          <w:sz w:val="28"/>
          <w:szCs w:val="28"/>
        </w:rPr>
      </w:pPr>
      <w:r>
        <w:rPr>
          <w:rFonts w:ascii="Times New Roman" w:hAnsi="Times New Roman" w:cs="Times New Roman"/>
          <w:sz w:val="28"/>
          <w:szCs w:val="28"/>
        </w:rPr>
        <w:t>1.2.</w:t>
      </w:r>
      <w:r w:rsidR="00950B09" w:rsidRPr="00550180">
        <w:rPr>
          <w:rFonts w:ascii="Times New Roman" w:hAnsi="Times New Roman" w:cs="Times New Roman"/>
          <w:sz w:val="28"/>
          <w:szCs w:val="28"/>
        </w:rPr>
        <w:t xml:space="preserve">Планируемые результаты освоения </w:t>
      </w:r>
      <w:proofErr w:type="gramStart"/>
      <w:r w:rsidR="00950B09" w:rsidRPr="00550180">
        <w:rPr>
          <w:rFonts w:ascii="Times New Roman" w:hAnsi="Times New Roman" w:cs="Times New Roman"/>
          <w:sz w:val="28"/>
          <w:szCs w:val="28"/>
        </w:rPr>
        <w:t>обучающимися</w:t>
      </w:r>
      <w:proofErr w:type="gramEnd"/>
      <w:r w:rsidR="00950B09" w:rsidRPr="00550180">
        <w:rPr>
          <w:rFonts w:ascii="Times New Roman" w:hAnsi="Times New Roman" w:cs="Times New Roman"/>
          <w:sz w:val="28"/>
          <w:szCs w:val="28"/>
        </w:rPr>
        <w:t xml:space="preserve"> </w:t>
      </w:r>
      <w:r>
        <w:rPr>
          <w:rFonts w:ascii="Times New Roman" w:hAnsi="Times New Roman" w:cs="Times New Roman"/>
          <w:sz w:val="28"/>
          <w:szCs w:val="28"/>
        </w:rPr>
        <w:t xml:space="preserve">                                               о</w:t>
      </w:r>
      <w:r w:rsidR="00950B09" w:rsidRPr="00550180">
        <w:rPr>
          <w:rFonts w:ascii="Times New Roman" w:hAnsi="Times New Roman" w:cs="Times New Roman"/>
          <w:sz w:val="28"/>
          <w:szCs w:val="28"/>
        </w:rPr>
        <w:t>сновной образ</w:t>
      </w:r>
      <w:r>
        <w:rPr>
          <w:rFonts w:ascii="Times New Roman" w:hAnsi="Times New Roman" w:cs="Times New Roman"/>
          <w:sz w:val="28"/>
          <w:szCs w:val="28"/>
        </w:rPr>
        <w:t>овательной программы…………………10-13</w:t>
      </w:r>
    </w:p>
    <w:p w:rsidR="00950B09" w:rsidRPr="00550180" w:rsidRDefault="00950B09" w:rsidP="00CD3717">
      <w:pPr>
        <w:spacing w:after="0"/>
        <w:ind w:left="1380"/>
        <w:rPr>
          <w:rFonts w:ascii="Times New Roman" w:eastAsia="Times New Roman" w:hAnsi="Times New Roman" w:cs="Times New Roman"/>
          <w:bCs/>
          <w:sz w:val="28"/>
          <w:szCs w:val="24"/>
        </w:rPr>
      </w:pPr>
      <w:r w:rsidRPr="00550180">
        <w:rPr>
          <w:rFonts w:ascii="Times New Roman" w:hAnsi="Times New Roman" w:cs="Times New Roman"/>
          <w:sz w:val="28"/>
          <w:szCs w:val="28"/>
        </w:rPr>
        <w:t>1.2.1</w:t>
      </w:r>
      <w:r w:rsidRPr="00550180">
        <w:rPr>
          <w:rFonts w:ascii="Times New Roman" w:hAnsi="Times New Roman" w:cs="Times New Roman"/>
          <w:sz w:val="32"/>
          <w:szCs w:val="28"/>
        </w:rPr>
        <w:t xml:space="preserve">. </w:t>
      </w:r>
      <w:r w:rsidRPr="00550180">
        <w:rPr>
          <w:rFonts w:ascii="Times New Roman" w:eastAsia="Times New Roman" w:hAnsi="Times New Roman" w:cs="Times New Roman"/>
          <w:bCs/>
          <w:sz w:val="28"/>
          <w:szCs w:val="24"/>
        </w:rPr>
        <w:t xml:space="preserve">Личностные результаты и универсальные учебные </w:t>
      </w:r>
      <w:r w:rsidR="00CD3717">
        <w:rPr>
          <w:rFonts w:ascii="Times New Roman" w:eastAsia="Times New Roman" w:hAnsi="Times New Roman" w:cs="Times New Roman"/>
          <w:bCs/>
          <w:sz w:val="28"/>
          <w:szCs w:val="24"/>
        </w:rPr>
        <w:t xml:space="preserve">                              </w:t>
      </w:r>
      <w:r w:rsidRPr="00550180">
        <w:rPr>
          <w:rFonts w:ascii="Times New Roman" w:eastAsia="Times New Roman" w:hAnsi="Times New Roman" w:cs="Times New Roman"/>
          <w:bCs/>
          <w:sz w:val="28"/>
          <w:szCs w:val="24"/>
        </w:rPr>
        <w:t>действия</w:t>
      </w:r>
      <w:r w:rsidR="00CD3717">
        <w:rPr>
          <w:rFonts w:ascii="Times New Roman" w:eastAsia="Times New Roman" w:hAnsi="Times New Roman" w:cs="Times New Roman"/>
          <w:bCs/>
          <w:sz w:val="28"/>
          <w:szCs w:val="24"/>
        </w:rPr>
        <w:t>……………………………………………………13-17</w:t>
      </w:r>
    </w:p>
    <w:p w:rsidR="004313A8" w:rsidRPr="00550180" w:rsidRDefault="004313A8" w:rsidP="00CD3717">
      <w:pPr>
        <w:spacing w:after="0"/>
        <w:ind w:left="1380"/>
        <w:rPr>
          <w:rFonts w:ascii="Times New Roman" w:eastAsia="Times New Roman" w:hAnsi="Times New Roman" w:cs="Times New Roman"/>
          <w:bCs/>
          <w:sz w:val="24"/>
          <w:szCs w:val="24"/>
        </w:rPr>
      </w:pPr>
      <w:r w:rsidRPr="00550180">
        <w:rPr>
          <w:rFonts w:ascii="Times New Roman" w:hAnsi="Times New Roman" w:cs="Times New Roman"/>
          <w:sz w:val="28"/>
          <w:szCs w:val="28"/>
        </w:rPr>
        <w:t>1.2.2.</w:t>
      </w:r>
      <w:r w:rsidRPr="00550180">
        <w:rPr>
          <w:rFonts w:ascii="Times New Roman" w:eastAsia="Times New Roman" w:hAnsi="Times New Roman" w:cs="Times New Roman"/>
          <w:bCs/>
          <w:sz w:val="24"/>
          <w:szCs w:val="24"/>
        </w:rPr>
        <w:t xml:space="preserve"> </w:t>
      </w:r>
      <w:r w:rsidRPr="00550180">
        <w:rPr>
          <w:rFonts w:ascii="Times New Roman" w:eastAsia="Times New Roman" w:hAnsi="Times New Roman" w:cs="Times New Roman"/>
          <w:bCs/>
          <w:sz w:val="28"/>
          <w:szCs w:val="24"/>
        </w:rPr>
        <w:t xml:space="preserve">Соотнесение личностных результатов и универсальных </w:t>
      </w:r>
      <w:r w:rsidR="00CD3717">
        <w:rPr>
          <w:rFonts w:ascii="Times New Roman" w:eastAsia="Times New Roman" w:hAnsi="Times New Roman" w:cs="Times New Roman"/>
          <w:bCs/>
          <w:sz w:val="28"/>
          <w:szCs w:val="24"/>
        </w:rPr>
        <w:t xml:space="preserve">                                </w:t>
      </w:r>
      <w:r w:rsidRPr="00550180">
        <w:rPr>
          <w:rFonts w:ascii="Times New Roman" w:eastAsia="Times New Roman" w:hAnsi="Times New Roman" w:cs="Times New Roman"/>
          <w:bCs/>
          <w:sz w:val="28"/>
          <w:szCs w:val="24"/>
        </w:rPr>
        <w:t>учебных     действий образовательной системы……</w:t>
      </w:r>
      <w:r w:rsidR="00CD3717">
        <w:rPr>
          <w:rFonts w:ascii="Times New Roman" w:eastAsia="Times New Roman" w:hAnsi="Times New Roman" w:cs="Times New Roman"/>
          <w:bCs/>
          <w:sz w:val="28"/>
          <w:szCs w:val="24"/>
        </w:rPr>
        <w:t>……17-20</w:t>
      </w:r>
    </w:p>
    <w:p w:rsidR="00CD3717" w:rsidRDefault="004313A8" w:rsidP="00CD3717">
      <w:pPr>
        <w:spacing w:after="0"/>
        <w:ind w:left="1417"/>
        <w:rPr>
          <w:rFonts w:ascii="Times New Roman" w:hAnsi="Times New Roman" w:cs="Times New Roman"/>
          <w:sz w:val="28"/>
        </w:rPr>
      </w:pPr>
      <w:r w:rsidRPr="00550180">
        <w:rPr>
          <w:rFonts w:ascii="Times New Roman" w:hAnsi="Times New Roman" w:cs="Times New Roman"/>
          <w:sz w:val="28"/>
          <w:szCs w:val="28"/>
        </w:rPr>
        <w:t>1.2.3</w:t>
      </w:r>
      <w:r w:rsidRPr="00550180">
        <w:rPr>
          <w:rFonts w:ascii="Times New Roman" w:hAnsi="Times New Roman" w:cs="Times New Roman"/>
          <w:sz w:val="32"/>
          <w:szCs w:val="28"/>
        </w:rPr>
        <w:t>.</w:t>
      </w:r>
      <w:r w:rsidRPr="00550180">
        <w:rPr>
          <w:sz w:val="24"/>
        </w:rPr>
        <w:t xml:space="preserve"> </w:t>
      </w:r>
      <w:proofErr w:type="spellStart"/>
      <w:r w:rsidRPr="00550180">
        <w:rPr>
          <w:rFonts w:ascii="Times New Roman" w:hAnsi="Times New Roman" w:cs="Times New Roman"/>
          <w:sz w:val="28"/>
        </w:rPr>
        <w:t>Метапредметные</w:t>
      </w:r>
      <w:proofErr w:type="spellEnd"/>
      <w:r w:rsidRPr="00550180">
        <w:rPr>
          <w:rFonts w:ascii="Times New Roman" w:hAnsi="Times New Roman" w:cs="Times New Roman"/>
          <w:sz w:val="28"/>
        </w:rPr>
        <w:t xml:space="preserve"> результаты освоения основной образовательной программы начального общего</w:t>
      </w:r>
    </w:p>
    <w:p w:rsidR="004313A8" w:rsidRPr="00550180" w:rsidRDefault="004313A8" w:rsidP="00CD3717">
      <w:pPr>
        <w:spacing w:after="0"/>
        <w:ind w:left="1417"/>
        <w:rPr>
          <w:rFonts w:ascii="Times New Roman" w:hAnsi="Times New Roman" w:cs="Times New Roman"/>
          <w:sz w:val="28"/>
          <w:szCs w:val="28"/>
        </w:rPr>
      </w:pPr>
      <w:r w:rsidRPr="00550180">
        <w:rPr>
          <w:rFonts w:ascii="Times New Roman" w:hAnsi="Times New Roman" w:cs="Times New Roman"/>
          <w:sz w:val="28"/>
        </w:rPr>
        <w:t xml:space="preserve"> образования…</w:t>
      </w:r>
      <w:r w:rsidRPr="00550180">
        <w:rPr>
          <w:rFonts w:ascii="Times New Roman" w:hAnsi="Times New Roman" w:cs="Times New Roman"/>
          <w:sz w:val="28"/>
          <w:szCs w:val="28"/>
        </w:rPr>
        <w:t> </w:t>
      </w:r>
      <w:r w:rsidR="00CD3717">
        <w:rPr>
          <w:rFonts w:ascii="Times New Roman" w:hAnsi="Times New Roman" w:cs="Times New Roman"/>
          <w:sz w:val="28"/>
          <w:szCs w:val="28"/>
        </w:rPr>
        <w:t>…………………………………………….20-21</w:t>
      </w:r>
    </w:p>
    <w:p w:rsidR="004313A8" w:rsidRPr="00550180" w:rsidRDefault="004313A8" w:rsidP="00CD3717">
      <w:pPr>
        <w:spacing w:after="0"/>
        <w:ind w:left="1416"/>
        <w:rPr>
          <w:rFonts w:ascii="Times New Roman" w:hAnsi="Times New Roman" w:cs="Times New Roman"/>
          <w:sz w:val="28"/>
          <w:szCs w:val="24"/>
        </w:rPr>
      </w:pPr>
      <w:r w:rsidRPr="00550180">
        <w:rPr>
          <w:rFonts w:ascii="Times New Roman" w:hAnsi="Times New Roman" w:cs="Times New Roman"/>
          <w:sz w:val="28"/>
          <w:szCs w:val="28"/>
        </w:rPr>
        <w:t>1.2.4.</w:t>
      </w:r>
      <w:r w:rsidRPr="00550180">
        <w:rPr>
          <w:rFonts w:ascii="Times New Roman" w:hAnsi="Times New Roman" w:cs="Times New Roman"/>
          <w:sz w:val="24"/>
          <w:szCs w:val="24"/>
        </w:rPr>
        <w:t xml:space="preserve"> </w:t>
      </w:r>
      <w:r w:rsidRPr="00550180">
        <w:rPr>
          <w:rFonts w:ascii="Times New Roman" w:hAnsi="Times New Roman" w:cs="Times New Roman"/>
          <w:sz w:val="28"/>
          <w:szCs w:val="24"/>
        </w:rPr>
        <w:t>Предметные результаты освоения основной образовательной программы начального общего образования………………………</w:t>
      </w:r>
      <w:r w:rsidR="00CD3717">
        <w:rPr>
          <w:rFonts w:ascii="Times New Roman" w:hAnsi="Times New Roman" w:cs="Times New Roman"/>
          <w:sz w:val="28"/>
          <w:szCs w:val="24"/>
        </w:rPr>
        <w:t>………………………..21-24</w:t>
      </w:r>
    </w:p>
    <w:p w:rsidR="004313A8" w:rsidRPr="00550180" w:rsidRDefault="004313A8" w:rsidP="00CD3717">
      <w:pPr>
        <w:spacing w:after="0"/>
        <w:ind w:left="1416"/>
        <w:rPr>
          <w:rFonts w:ascii="Times New Roman" w:hAnsi="Times New Roman" w:cs="Times New Roman"/>
          <w:sz w:val="28"/>
          <w:szCs w:val="24"/>
        </w:rPr>
      </w:pPr>
      <w:r w:rsidRPr="00550180">
        <w:rPr>
          <w:rFonts w:ascii="Times New Roman" w:hAnsi="Times New Roman" w:cs="Times New Roman"/>
          <w:sz w:val="28"/>
          <w:szCs w:val="24"/>
        </w:rPr>
        <w:t>1.3.Система оценки достижения планируемых результатов освоения основной образо</w:t>
      </w:r>
      <w:r w:rsidR="00CD3717">
        <w:rPr>
          <w:rFonts w:ascii="Times New Roman" w:hAnsi="Times New Roman" w:cs="Times New Roman"/>
          <w:sz w:val="28"/>
          <w:szCs w:val="24"/>
        </w:rPr>
        <w:t>вательной программы……….25-32</w:t>
      </w:r>
    </w:p>
    <w:p w:rsidR="00D4065B" w:rsidRPr="00550180" w:rsidRDefault="00D4065B" w:rsidP="00D4065B">
      <w:pPr>
        <w:rPr>
          <w:rFonts w:ascii="Times New Roman" w:hAnsi="Times New Roman" w:cs="Times New Roman"/>
          <w:sz w:val="28"/>
          <w:szCs w:val="24"/>
        </w:rPr>
      </w:pPr>
      <w:r w:rsidRPr="00550180">
        <w:rPr>
          <w:rFonts w:ascii="Times New Roman" w:hAnsi="Times New Roman" w:cs="Times New Roman"/>
          <w:sz w:val="28"/>
          <w:szCs w:val="24"/>
        </w:rPr>
        <w:t>2. Содержательный раздел ……………………………………………….</w:t>
      </w:r>
    </w:p>
    <w:p w:rsidR="00D4065B" w:rsidRPr="00550180" w:rsidRDefault="00D4065B" w:rsidP="00EC7BCA">
      <w:pPr>
        <w:rPr>
          <w:rFonts w:ascii="Times New Roman" w:hAnsi="Times New Roman" w:cs="Times New Roman"/>
          <w:sz w:val="28"/>
          <w:szCs w:val="24"/>
        </w:rPr>
      </w:pPr>
      <w:r w:rsidRPr="00550180">
        <w:rPr>
          <w:rFonts w:ascii="Times New Roman" w:hAnsi="Times New Roman" w:cs="Times New Roman"/>
          <w:sz w:val="28"/>
          <w:szCs w:val="24"/>
        </w:rPr>
        <w:t>2.1.Программа формирования у обучающихся универсальных учебных действий…………………………………………</w:t>
      </w:r>
      <w:r w:rsidR="00EC7BCA">
        <w:rPr>
          <w:rFonts w:ascii="Times New Roman" w:hAnsi="Times New Roman" w:cs="Times New Roman"/>
          <w:sz w:val="28"/>
          <w:szCs w:val="24"/>
        </w:rPr>
        <w:t>………………………</w:t>
      </w:r>
      <w:r w:rsidR="00F735BB">
        <w:rPr>
          <w:rFonts w:ascii="Times New Roman" w:hAnsi="Times New Roman" w:cs="Times New Roman"/>
          <w:sz w:val="28"/>
          <w:szCs w:val="24"/>
        </w:rPr>
        <w:t>33</w:t>
      </w:r>
      <w:r w:rsidR="00695B1C">
        <w:rPr>
          <w:rFonts w:ascii="Times New Roman" w:hAnsi="Times New Roman" w:cs="Times New Roman"/>
          <w:sz w:val="28"/>
          <w:szCs w:val="24"/>
        </w:rPr>
        <w:t>-50</w:t>
      </w:r>
    </w:p>
    <w:p w:rsidR="00DC43CF" w:rsidRPr="00550180" w:rsidRDefault="00DC43CF" w:rsidP="00EC7BCA">
      <w:pPr>
        <w:rPr>
          <w:rFonts w:ascii="Times New Roman" w:hAnsi="Times New Roman" w:cs="Times New Roman"/>
          <w:sz w:val="28"/>
          <w:szCs w:val="24"/>
        </w:rPr>
      </w:pPr>
      <w:r w:rsidRPr="00550180">
        <w:rPr>
          <w:rFonts w:ascii="Times New Roman" w:hAnsi="Times New Roman" w:cs="Times New Roman"/>
          <w:sz w:val="28"/>
          <w:szCs w:val="24"/>
        </w:rPr>
        <w:t>2.2.Программа духовно-нравственного воспитания</w:t>
      </w:r>
      <w:r w:rsidR="003D3E1A" w:rsidRPr="00550180">
        <w:rPr>
          <w:rFonts w:ascii="Times New Roman" w:hAnsi="Times New Roman" w:cs="Times New Roman"/>
          <w:sz w:val="28"/>
          <w:szCs w:val="24"/>
        </w:rPr>
        <w:t>……</w:t>
      </w:r>
      <w:r w:rsidR="00EC7BCA">
        <w:rPr>
          <w:rFonts w:ascii="Times New Roman" w:hAnsi="Times New Roman" w:cs="Times New Roman"/>
          <w:sz w:val="28"/>
          <w:szCs w:val="24"/>
        </w:rPr>
        <w:t>…………….</w:t>
      </w:r>
      <w:r w:rsidR="00F735BB">
        <w:rPr>
          <w:rFonts w:ascii="Times New Roman" w:hAnsi="Times New Roman" w:cs="Times New Roman"/>
          <w:sz w:val="28"/>
          <w:szCs w:val="24"/>
        </w:rPr>
        <w:t>51</w:t>
      </w:r>
      <w:r w:rsidR="00695B1C">
        <w:rPr>
          <w:rFonts w:ascii="Times New Roman" w:hAnsi="Times New Roman" w:cs="Times New Roman"/>
          <w:sz w:val="28"/>
          <w:szCs w:val="24"/>
        </w:rPr>
        <w:t>-60</w:t>
      </w:r>
    </w:p>
    <w:p w:rsidR="003D3E1A" w:rsidRPr="00550180" w:rsidRDefault="003D3E1A" w:rsidP="00EC7BCA">
      <w:pPr>
        <w:rPr>
          <w:rFonts w:ascii="Times New Roman" w:hAnsi="Times New Roman" w:cs="Times New Roman"/>
          <w:sz w:val="28"/>
          <w:szCs w:val="24"/>
        </w:rPr>
      </w:pPr>
      <w:r w:rsidRPr="00550180">
        <w:rPr>
          <w:rFonts w:ascii="Times New Roman" w:hAnsi="Times New Roman" w:cs="Times New Roman"/>
          <w:sz w:val="28"/>
          <w:szCs w:val="24"/>
        </w:rPr>
        <w:t>2.3.Программа формирования экологической культуры, здорового и безопасного образа жизни</w:t>
      </w:r>
      <w:r w:rsidR="00640F00" w:rsidRPr="00550180">
        <w:rPr>
          <w:rFonts w:ascii="Times New Roman" w:hAnsi="Times New Roman" w:cs="Times New Roman"/>
          <w:sz w:val="28"/>
          <w:szCs w:val="24"/>
        </w:rPr>
        <w:t>……………………</w:t>
      </w:r>
      <w:r w:rsidR="00EC7BCA">
        <w:rPr>
          <w:rFonts w:ascii="Times New Roman" w:hAnsi="Times New Roman" w:cs="Times New Roman"/>
          <w:sz w:val="28"/>
          <w:szCs w:val="24"/>
        </w:rPr>
        <w:t>…………………………</w:t>
      </w:r>
      <w:r w:rsidR="00F735BB">
        <w:rPr>
          <w:rFonts w:ascii="Times New Roman" w:hAnsi="Times New Roman" w:cs="Times New Roman"/>
          <w:sz w:val="28"/>
          <w:szCs w:val="24"/>
        </w:rPr>
        <w:t>61-71</w:t>
      </w:r>
    </w:p>
    <w:p w:rsidR="00E21EB9" w:rsidRPr="00550180" w:rsidRDefault="00E21EB9" w:rsidP="00EC7BCA">
      <w:pPr>
        <w:rPr>
          <w:rFonts w:ascii="Times New Roman" w:hAnsi="Times New Roman" w:cs="Times New Roman"/>
          <w:sz w:val="28"/>
          <w:szCs w:val="24"/>
        </w:rPr>
      </w:pPr>
      <w:r w:rsidRPr="00550180">
        <w:rPr>
          <w:rFonts w:ascii="Times New Roman" w:hAnsi="Times New Roman" w:cs="Times New Roman"/>
          <w:sz w:val="28"/>
          <w:szCs w:val="24"/>
        </w:rPr>
        <w:t>2.4.Программа коррекционной работы…………………</w:t>
      </w:r>
      <w:r w:rsidR="00F735BB">
        <w:rPr>
          <w:rFonts w:ascii="Times New Roman" w:hAnsi="Times New Roman" w:cs="Times New Roman"/>
          <w:sz w:val="28"/>
          <w:szCs w:val="24"/>
        </w:rPr>
        <w:t>…</w:t>
      </w:r>
      <w:r w:rsidR="00EC7BCA">
        <w:rPr>
          <w:rFonts w:ascii="Times New Roman" w:hAnsi="Times New Roman" w:cs="Times New Roman"/>
          <w:sz w:val="28"/>
          <w:szCs w:val="24"/>
        </w:rPr>
        <w:t>…………..</w:t>
      </w:r>
      <w:r w:rsidR="00F735BB">
        <w:rPr>
          <w:rFonts w:ascii="Times New Roman" w:hAnsi="Times New Roman" w:cs="Times New Roman"/>
          <w:sz w:val="28"/>
          <w:szCs w:val="24"/>
        </w:rPr>
        <w:t>72</w:t>
      </w:r>
      <w:r w:rsidR="00695B1C">
        <w:rPr>
          <w:rFonts w:ascii="Times New Roman" w:hAnsi="Times New Roman" w:cs="Times New Roman"/>
          <w:sz w:val="28"/>
          <w:szCs w:val="24"/>
        </w:rPr>
        <w:t>-83</w:t>
      </w:r>
    </w:p>
    <w:p w:rsidR="00F735BB" w:rsidRDefault="00AF3171" w:rsidP="00E21EB9">
      <w:pPr>
        <w:rPr>
          <w:rFonts w:ascii="Times New Roman" w:hAnsi="Times New Roman" w:cs="Times New Roman"/>
          <w:sz w:val="28"/>
          <w:szCs w:val="24"/>
        </w:rPr>
      </w:pPr>
      <w:r>
        <w:rPr>
          <w:rFonts w:ascii="Times New Roman" w:hAnsi="Times New Roman" w:cs="Times New Roman"/>
          <w:sz w:val="28"/>
          <w:szCs w:val="24"/>
        </w:rPr>
        <w:t>2.5</w:t>
      </w:r>
      <w:r w:rsidR="00CB1753" w:rsidRPr="00550180">
        <w:rPr>
          <w:rFonts w:ascii="Times New Roman" w:hAnsi="Times New Roman" w:cs="Times New Roman"/>
          <w:sz w:val="28"/>
          <w:szCs w:val="24"/>
        </w:rPr>
        <w:t>.Программа внеурочной деятельности…………………</w:t>
      </w:r>
      <w:r w:rsidR="00EC7BCA">
        <w:rPr>
          <w:rFonts w:ascii="Times New Roman" w:hAnsi="Times New Roman" w:cs="Times New Roman"/>
          <w:sz w:val="28"/>
          <w:szCs w:val="24"/>
        </w:rPr>
        <w:t>…………..</w:t>
      </w:r>
      <w:r w:rsidR="00695B1C">
        <w:rPr>
          <w:rFonts w:ascii="Times New Roman" w:hAnsi="Times New Roman" w:cs="Times New Roman"/>
          <w:sz w:val="28"/>
          <w:szCs w:val="24"/>
        </w:rPr>
        <w:t>84-92</w:t>
      </w:r>
    </w:p>
    <w:p w:rsidR="00F735BB" w:rsidRPr="00EC7BCA" w:rsidRDefault="00F735BB" w:rsidP="00E21EB9">
      <w:pPr>
        <w:rPr>
          <w:rFonts w:ascii="Times New Roman" w:hAnsi="Times New Roman" w:cs="Times New Roman"/>
          <w:b/>
          <w:sz w:val="28"/>
          <w:szCs w:val="24"/>
        </w:rPr>
      </w:pPr>
      <w:r>
        <w:rPr>
          <w:rFonts w:ascii="Times New Roman" w:hAnsi="Times New Roman" w:cs="Times New Roman"/>
          <w:sz w:val="28"/>
          <w:szCs w:val="24"/>
        </w:rPr>
        <w:t>2.5.1.</w:t>
      </w:r>
      <w:r w:rsidR="00EC7BCA">
        <w:rPr>
          <w:rFonts w:ascii="Times New Roman" w:hAnsi="Times New Roman" w:cs="Times New Roman"/>
          <w:sz w:val="28"/>
          <w:szCs w:val="24"/>
        </w:rPr>
        <w:t xml:space="preserve"> Рабочие программы внеурочной деятельности</w:t>
      </w:r>
      <w:r w:rsidR="00EC7BCA" w:rsidRPr="00EC7BCA">
        <w:rPr>
          <w:rFonts w:ascii="Times New Roman" w:hAnsi="Times New Roman" w:cs="Times New Roman"/>
          <w:b/>
          <w:sz w:val="28"/>
          <w:szCs w:val="24"/>
        </w:rPr>
        <w:t xml:space="preserve">. </w:t>
      </w:r>
      <w:r w:rsidR="00EC7BCA">
        <w:rPr>
          <w:rFonts w:ascii="Times New Roman" w:hAnsi="Times New Roman" w:cs="Times New Roman"/>
          <w:b/>
          <w:sz w:val="28"/>
          <w:szCs w:val="24"/>
        </w:rPr>
        <w:t xml:space="preserve">   </w:t>
      </w:r>
      <w:r w:rsidR="00EC7BCA" w:rsidRPr="00EC7BCA">
        <w:rPr>
          <w:rFonts w:ascii="Times New Roman" w:hAnsi="Times New Roman" w:cs="Times New Roman"/>
          <w:b/>
          <w:sz w:val="28"/>
          <w:szCs w:val="24"/>
        </w:rPr>
        <w:t>Приложение 1</w:t>
      </w:r>
    </w:p>
    <w:p w:rsidR="00AF3171" w:rsidRDefault="00AF3171" w:rsidP="00F735BB">
      <w:pPr>
        <w:rPr>
          <w:rFonts w:ascii="Times New Roman" w:hAnsi="Times New Roman" w:cs="Times New Roman"/>
          <w:b/>
          <w:sz w:val="28"/>
          <w:szCs w:val="24"/>
        </w:rPr>
      </w:pPr>
      <w:r>
        <w:rPr>
          <w:rFonts w:ascii="Times New Roman" w:hAnsi="Times New Roman" w:cs="Times New Roman"/>
          <w:sz w:val="28"/>
          <w:szCs w:val="24"/>
        </w:rPr>
        <w:t>2.6.</w:t>
      </w:r>
      <w:r w:rsidR="00EC7BCA">
        <w:rPr>
          <w:rFonts w:ascii="Times New Roman" w:hAnsi="Times New Roman" w:cs="Times New Roman"/>
          <w:sz w:val="28"/>
          <w:szCs w:val="24"/>
        </w:rPr>
        <w:t xml:space="preserve"> Рабочие п</w:t>
      </w:r>
      <w:r>
        <w:rPr>
          <w:rFonts w:ascii="Times New Roman" w:hAnsi="Times New Roman" w:cs="Times New Roman"/>
          <w:sz w:val="28"/>
          <w:szCs w:val="24"/>
        </w:rPr>
        <w:t>рограммы учебных предметов</w:t>
      </w:r>
      <w:r w:rsidRPr="00AF3171">
        <w:rPr>
          <w:rFonts w:ascii="Times New Roman" w:hAnsi="Times New Roman" w:cs="Times New Roman"/>
          <w:b/>
          <w:sz w:val="28"/>
          <w:szCs w:val="24"/>
        </w:rPr>
        <w:t xml:space="preserve">.   </w:t>
      </w:r>
      <w:r w:rsidR="00EC7BCA">
        <w:rPr>
          <w:rFonts w:ascii="Times New Roman" w:hAnsi="Times New Roman" w:cs="Times New Roman"/>
          <w:b/>
          <w:sz w:val="28"/>
          <w:szCs w:val="24"/>
        </w:rPr>
        <w:t>Приложение 2</w:t>
      </w:r>
      <w:r w:rsidR="00D226CC">
        <w:rPr>
          <w:rFonts w:ascii="Times New Roman" w:hAnsi="Times New Roman" w:cs="Times New Roman"/>
          <w:b/>
          <w:sz w:val="28"/>
          <w:szCs w:val="24"/>
        </w:rPr>
        <w:t>.</w:t>
      </w:r>
    </w:p>
    <w:p w:rsidR="00AF3171" w:rsidRPr="009107CC" w:rsidRDefault="00AF3171" w:rsidP="00AF3171">
      <w:pPr>
        <w:rPr>
          <w:rFonts w:ascii="Times New Roman" w:hAnsi="Times New Roman" w:cs="Times New Roman"/>
          <w:sz w:val="28"/>
          <w:szCs w:val="24"/>
        </w:rPr>
      </w:pPr>
      <w:r w:rsidRPr="009107CC">
        <w:rPr>
          <w:rFonts w:ascii="Times New Roman" w:hAnsi="Times New Roman" w:cs="Times New Roman"/>
          <w:sz w:val="28"/>
          <w:szCs w:val="24"/>
        </w:rPr>
        <w:t xml:space="preserve">3. Организационный раздел </w:t>
      </w:r>
      <w:r w:rsidR="009107CC" w:rsidRPr="009107CC">
        <w:rPr>
          <w:rFonts w:ascii="Times New Roman" w:hAnsi="Times New Roman" w:cs="Times New Roman"/>
          <w:sz w:val="28"/>
          <w:szCs w:val="24"/>
        </w:rPr>
        <w:t>…………………………………………..</w:t>
      </w:r>
    </w:p>
    <w:p w:rsidR="009107CC" w:rsidRPr="009107CC" w:rsidRDefault="00AA32EB" w:rsidP="00EC7BCA">
      <w:pPr>
        <w:spacing w:line="240" w:lineRule="auto"/>
        <w:rPr>
          <w:rFonts w:ascii="Times New Roman" w:hAnsi="Times New Roman" w:cs="Times New Roman"/>
          <w:sz w:val="28"/>
          <w:szCs w:val="24"/>
        </w:rPr>
      </w:pPr>
      <w:r>
        <w:rPr>
          <w:rFonts w:ascii="Times New Roman" w:hAnsi="Times New Roman" w:cs="Times New Roman"/>
          <w:sz w:val="28"/>
          <w:szCs w:val="24"/>
        </w:rPr>
        <w:t>3.1.Учебный план.</w:t>
      </w:r>
      <w:r w:rsidR="00EC7BCA">
        <w:rPr>
          <w:rFonts w:ascii="Times New Roman" w:hAnsi="Times New Roman" w:cs="Times New Roman"/>
          <w:sz w:val="28"/>
          <w:szCs w:val="24"/>
        </w:rPr>
        <w:t xml:space="preserve"> </w:t>
      </w:r>
      <w:r>
        <w:rPr>
          <w:rFonts w:ascii="Times New Roman" w:hAnsi="Times New Roman" w:cs="Times New Roman"/>
          <w:sz w:val="28"/>
          <w:szCs w:val="24"/>
        </w:rPr>
        <w:t xml:space="preserve">План внеурочной деятельности. </w:t>
      </w:r>
      <w:r w:rsidR="00EC7BCA">
        <w:rPr>
          <w:rFonts w:ascii="Times New Roman" w:hAnsi="Times New Roman" w:cs="Times New Roman"/>
          <w:sz w:val="28"/>
          <w:szCs w:val="24"/>
        </w:rPr>
        <w:t xml:space="preserve">    </w:t>
      </w:r>
      <w:r w:rsidR="009107CC" w:rsidRPr="009107CC">
        <w:rPr>
          <w:rFonts w:ascii="Times New Roman" w:hAnsi="Times New Roman" w:cs="Times New Roman"/>
          <w:sz w:val="28"/>
          <w:szCs w:val="24"/>
        </w:rPr>
        <w:t xml:space="preserve"> </w:t>
      </w:r>
      <w:r w:rsidR="00EC7BCA">
        <w:rPr>
          <w:rFonts w:ascii="Times New Roman" w:hAnsi="Times New Roman" w:cs="Times New Roman"/>
          <w:b/>
          <w:sz w:val="28"/>
          <w:szCs w:val="24"/>
        </w:rPr>
        <w:t>Приложение 3</w:t>
      </w:r>
      <w:r w:rsidR="009107CC" w:rsidRPr="00D226CC">
        <w:rPr>
          <w:rFonts w:ascii="Times New Roman" w:hAnsi="Times New Roman" w:cs="Times New Roman"/>
          <w:b/>
          <w:sz w:val="28"/>
          <w:szCs w:val="24"/>
        </w:rPr>
        <w:t>.</w:t>
      </w:r>
    </w:p>
    <w:p w:rsidR="009107CC" w:rsidRPr="009107CC" w:rsidRDefault="009107CC" w:rsidP="00EC7BCA">
      <w:pPr>
        <w:spacing w:line="240" w:lineRule="auto"/>
        <w:rPr>
          <w:rFonts w:ascii="Times New Roman" w:hAnsi="Times New Roman" w:cs="Times New Roman"/>
          <w:sz w:val="28"/>
          <w:szCs w:val="24"/>
        </w:rPr>
      </w:pPr>
      <w:r w:rsidRPr="009107CC">
        <w:rPr>
          <w:rFonts w:ascii="Times New Roman" w:hAnsi="Times New Roman" w:cs="Times New Roman"/>
          <w:sz w:val="28"/>
          <w:szCs w:val="24"/>
        </w:rPr>
        <w:t>3.2. Календарный учебный график.</w:t>
      </w:r>
      <w:r w:rsidR="00EC7BCA">
        <w:rPr>
          <w:rFonts w:ascii="Times New Roman" w:hAnsi="Times New Roman" w:cs="Times New Roman"/>
          <w:sz w:val="28"/>
          <w:szCs w:val="24"/>
        </w:rPr>
        <w:t xml:space="preserve">    </w:t>
      </w:r>
      <w:r w:rsidRPr="009107CC">
        <w:rPr>
          <w:rFonts w:ascii="Times New Roman" w:hAnsi="Times New Roman" w:cs="Times New Roman"/>
          <w:sz w:val="28"/>
          <w:szCs w:val="24"/>
        </w:rPr>
        <w:t xml:space="preserve"> </w:t>
      </w:r>
      <w:r w:rsidR="00EC7BCA">
        <w:rPr>
          <w:rFonts w:ascii="Times New Roman" w:hAnsi="Times New Roman" w:cs="Times New Roman"/>
          <w:b/>
          <w:sz w:val="28"/>
          <w:szCs w:val="24"/>
        </w:rPr>
        <w:t>Приложение 4</w:t>
      </w:r>
      <w:r w:rsidRPr="00D226CC">
        <w:rPr>
          <w:rFonts w:ascii="Times New Roman" w:hAnsi="Times New Roman" w:cs="Times New Roman"/>
          <w:b/>
          <w:sz w:val="28"/>
          <w:szCs w:val="24"/>
        </w:rPr>
        <w:t>.</w:t>
      </w:r>
    </w:p>
    <w:p w:rsidR="00695B1C" w:rsidRPr="00DF59FC" w:rsidRDefault="009107CC" w:rsidP="00EC7BCA">
      <w:pPr>
        <w:rPr>
          <w:rFonts w:ascii="Times New Roman" w:hAnsi="Times New Roman" w:cs="Times New Roman"/>
          <w:b/>
          <w:sz w:val="28"/>
          <w:szCs w:val="24"/>
        </w:rPr>
      </w:pPr>
      <w:r>
        <w:rPr>
          <w:rFonts w:ascii="Times New Roman" w:hAnsi="Times New Roman" w:cs="Times New Roman"/>
          <w:sz w:val="28"/>
          <w:szCs w:val="24"/>
        </w:rPr>
        <w:t>3.3</w:t>
      </w:r>
      <w:r w:rsidR="00CB1753" w:rsidRPr="00550180">
        <w:rPr>
          <w:rFonts w:ascii="Times New Roman" w:hAnsi="Times New Roman" w:cs="Times New Roman"/>
          <w:sz w:val="28"/>
          <w:szCs w:val="24"/>
        </w:rPr>
        <w:t>. К</w:t>
      </w:r>
      <w:r w:rsidR="00EC7BCA">
        <w:rPr>
          <w:rFonts w:ascii="Times New Roman" w:hAnsi="Times New Roman" w:cs="Times New Roman"/>
          <w:sz w:val="28"/>
          <w:szCs w:val="24"/>
        </w:rPr>
        <w:t>адр</w:t>
      </w:r>
      <w:r w:rsidR="00032BC4">
        <w:rPr>
          <w:rFonts w:ascii="Times New Roman" w:hAnsi="Times New Roman" w:cs="Times New Roman"/>
          <w:sz w:val="28"/>
          <w:szCs w:val="24"/>
        </w:rPr>
        <w:t xml:space="preserve">овое обеспечение реализации  ООП </w:t>
      </w:r>
      <w:r w:rsidR="00EC7BCA">
        <w:rPr>
          <w:rFonts w:ascii="Times New Roman" w:hAnsi="Times New Roman" w:cs="Times New Roman"/>
          <w:sz w:val="28"/>
          <w:szCs w:val="24"/>
        </w:rPr>
        <w:t xml:space="preserve"> НОО.</w:t>
      </w:r>
      <w:r>
        <w:rPr>
          <w:rFonts w:ascii="Times New Roman" w:hAnsi="Times New Roman" w:cs="Times New Roman"/>
          <w:sz w:val="28"/>
          <w:szCs w:val="24"/>
        </w:rPr>
        <w:t xml:space="preserve"> </w:t>
      </w:r>
      <w:r w:rsidR="00EC7BCA">
        <w:rPr>
          <w:rFonts w:ascii="Times New Roman" w:hAnsi="Times New Roman" w:cs="Times New Roman"/>
          <w:sz w:val="28"/>
          <w:szCs w:val="24"/>
        </w:rPr>
        <w:t xml:space="preserve"> </w:t>
      </w:r>
      <w:r w:rsidR="00EC7BCA">
        <w:rPr>
          <w:rFonts w:ascii="Times New Roman" w:hAnsi="Times New Roman" w:cs="Times New Roman"/>
          <w:b/>
          <w:sz w:val="28"/>
          <w:szCs w:val="24"/>
        </w:rPr>
        <w:t>Приложение 5</w:t>
      </w:r>
      <w:r w:rsidRPr="00D226CC">
        <w:rPr>
          <w:rFonts w:ascii="Times New Roman" w:hAnsi="Times New Roman" w:cs="Times New Roman"/>
          <w:b/>
          <w:sz w:val="28"/>
          <w:szCs w:val="24"/>
        </w:rPr>
        <w:t>.</w:t>
      </w:r>
    </w:p>
    <w:p w:rsidR="00564CAC" w:rsidRPr="00773A48" w:rsidRDefault="00564CAC" w:rsidP="00564CAC">
      <w:pPr>
        <w:spacing w:after="0"/>
        <w:jc w:val="center"/>
        <w:rPr>
          <w:rFonts w:ascii="Times New Roman" w:hAnsi="Times New Roman" w:cs="Times New Roman"/>
          <w:b/>
          <w:sz w:val="28"/>
          <w:szCs w:val="32"/>
        </w:rPr>
      </w:pPr>
      <w:r>
        <w:rPr>
          <w:rFonts w:ascii="Times New Roman" w:hAnsi="Times New Roman" w:cs="Times New Roman"/>
          <w:b/>
          <w:sz w:val="28"/>
          <w:szCs w:val="32"/>
        </w:rPr>
        <w:lastRenderedPageBreak/>
        <w:t xml:space="preserve">1.1. </w:t>
      </w:r>
      <w:r w:rsidRPr="00773A48">
        <w:rPr>
          <w:rFonts w:ascii="Times New Roman" w:hAnsi="Times New Roman" w:cs="Times New Roman"/>
          <w:b/>
          <w:sz w:val="28"/>
          <w:szCs w:val="32"/>
        </w:rPr>
        <w:t xml:space="preserve">Пояснительная записка </w:t>
      </w:r>
    </w:p>
    <w:p w:rsidR="00564CAC" w:rsidRPr="00D911BD" w:rsidRDefault="00D911BD" w:rsidP="00D911BD">
      <w:pPr>
        <w:spacing w:after="0"/>
        <w:jc w:val="center"/>
        <w:rPr>
          <w:rFonts w:ascii="Times New Roman" w:hAnsi="Times New Roman" w:cs="Times New Roman"/>
          <w:b/>
          <w:sz w:val="28"/>
          <w:szCs w:val="32"/>
        </w:rPr>
      </w:pPr>
      <w:proofErr w:type="gramStart"/>
      <w:r>
        <w:rPr>
          <w:rFonts w:ascii="Times New Roman" w:hAnsi="Times New Roman" w:cs="Times New Roman"/>
          <w:b/>
          <w:sz w:val="28"/>
          <w:szCs w:val="32"/>
        </w:rPr>
        <w:t>к</w:t>
      </w:r>
      <w:proofErr w:type="gramEnd"/>
      <w:r>
        <w:rPr>
          <w:rFonts w:ascii="Times New Roman" w:hAnsi="Times New Roman" w:cs="Times New Roman"/>
          <w:b/>
          <w:sz w:val="28"/>
          <w:szCs w:val="32"/>
        </w:rPr>
        <w:t xml:space="preserve">  </w:t>
      </w:r>
      <w:r w:rsidR="007C1B13">
        <w:rPr>
          <w:rFonts w:ascii="Times New Roman" w:hAnsi="Times New Roman" w:cs="Times New Roman"/>
          <w:b/>
          <w:sz w:val="28"/>
          <w:szCs w:val="32"/>
        </w:rPr>
        <w:t>«</w:t>
      </w:r>
      <w:r w:rsidR="00564CAC" w:rsidRPr="00773A48">
        <w:rPr>
          <w:rFonts w:ascii="Times New Roman" w:hAnsi="Times New Roman" w:cs="Times New Roman"/>
          <w:b/>
          <w:sz w:val="28"/>
          <w:szCs w:val="32"/>
        </w:rPr>
        <w:t xml:space="preserve">Основной образовательной  программы </w:t>
      </w:r>
      <w:r w:rsidR="00D226CC">
        <w:rPr>
          <w:rFonts w:ascii="Times New Roman" w:hAnsi="Times New Roman" w:cs="Times New Roman"/>
          <w:b/>
          <w:sz w:val="28"/>
          <w:szCs w:val="32"/>
        </w:rPr>
        <w:t>начального общего образования</w:t>
      </w:r>
      <w:r w:rsidR="007C1B13">
        <w:rPr>
          <w:rFonts w:ascii="Times New Roman" w:hAnsi="Times New Roman" w:cs="Times New Roman"/>
          <w:b/>
          <w:sz w:val="28"/>
          <w:szCs w:val="32"/>
        </w:rPr>
        <w:t xml:space="preserve">» </w:t>
      </w:r>
      <w:r w:rsidR="00D226CC">
        <w:rPr>
          <w:rFonts w:ascii="Times New Roman" w:hAnsi="Times New Roman" w:cs="Times New Roman"/>
          <w:b/>
          <w:sz w:val="28"/>
          <w:szCs w:val="32"/>
        </w:rPr>
        <w:t xml:space="preserve"> </w:t>
      </w:r>
      <w:r w:rsidR="00564CAC" w:rsidRPr="00773A48">
        <w:rPr>
          <w:rFonts w:ascii="Times New Roman" w:hAnsi="Times New Roman" w:cs="Times New Roman"/>
          <w:b/>
          <w:sz w:val="28"/>
          <w:szCs w:val="32"/>
        </w:rPr>
        <w:t>М</w:t>
      </w:r>
      <w:r w:rsidR="00564CAC">
        <w:rPr>
          <w:rFonts w:ascii="Times New Roman" w:hAnsi="Times New Roman" w:cs="Times New Roman"/>
          <w:b/>
          <w:sz w:val="28"/>
          <w:szCs w:val="32"/>
        </w:rPr>
        <w:t>Б</w:t>
      </w:r>
      <w:r w:rsidR="00564CAC" w:rsidRPr="00773A48">
        <w:rPr>
          <w:rFonts w:ascii="Times New Roman" w:hAnsi="Times New Roman" w:cs="Times New Roman"/>
          <w:b/>
          <w:sz w:val="28"/>
          <w:szCs w:val="32"/>
        </w:rPr>
        <w:t>О</w:t>
      </w:r>
      <w:r w:rsidR="00D226CC">
        <w:rPr>
          <w:rFonts w:ascii="Times New Roman" w:hAnsi="Times New Roman" w:cs="Times New Roman"/>
          <w:b/>
          <w:sz w:val="28"/>
          <w:szCs w:val="32"/>
        </w:rPr>
        <w:t>У «</w:t>
      </w:r>
      <w:proofErr w:type="spellStart"/>
      <w:r w:rsidR="00D226CC">
        <w:rPr>
          <w:rFonts w:ascii="Times New Roman" w:hAnsi="Times New Roman" w:cs="Times New Roman"/>
          <w:b/>
          <w:sz w:val="28"/>
          <w:szCs w:val="32"/>
        </w:rPr>
        <w:t>Большесосновская</w:t>
      </w:r>
      <w:proofErr w:type="spellEnd"/>
      <w:r w:rsidR="00D226CC">
        <w:rPr>
          <w:rFonts w:ascii="Times New Roman" w:hAnsi="Times New Roman" w:cs="Times New Roman"/>
          <w:b/>
          <w:sz w:val="28"/>
          <w:szCs w:val="32"/>
        </w:rPr>
        <w:t xml:space="preserve">  СОШ» </w:t>
      </w:r>
    </w:p>
    <w:p w:rsidR="00564CAC" w:rsidRPr="002E6425" w:rsidRDefault="00564CAC" w:rsidP="00564CAC">
      <w:pPr>
        <w:spacing w:after="0"/>
        <w:jc w:val="both"/>
        <w:rPr>
          <w:rStyle w:val="Zag11"/>
          <w:rFonts w:ascii="Times New Roman" w:hAnsi="Times New Roman" w:cs="Times New Roman"/>
          <w:sz w:val="24"/>
          <w:szCs w:val="24"/>
        </w:rPr>
      </w:pPr>
      <w:r w:rsidRPr="002E6425">
        <w:rPr>
          <w:rStyle w:val="Zag11"/>
          <w:rFonts w:ascii="Times New Roman" w:eastAsia="@Arial Unicode MS" w:hAnsi="Times New Roman" w:cs="Times New Roman"/>
          <w:color w:val="000000"/>
          <w:sz w:val="24"/>
          <w:szCs w:val="24"/>
        </w:rPr>
        <w:tab/>
        <w:t xml:space="preserve">Основная образовательная программа начального общего образования </w:t>
      </w:r>
      <w:r w:rsidRPr="002E6425">
        <w:rPr>
          <w:rFonts w:ascii="Times New Roman" w:hAnsi="Times New Roman" w:cs="Times New Roman"/>
          <w:b/>
          <w:sz w:val="24"/>
          <w:szCs w:val="24"/>
        </w:rPr>
        <w:t xml:space="preserve">разработана </w:t>
      </w:r>
      <w:r w:rsidRPr="002E6425">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года, на основе Примерной основной образовательной программы образовательного учреждения. </w:t>
      </w:r>
      <w:proofErr w:type="gramStart"/>
      <w:r w:rsidRPr="002E6425">
        <w:rPr>
          <w:rFonts w:ascii="Times New Roman" w:hAnsi="Times New Roman" w:cs="Times New Roman"/>
          <w:sz w:val="24"/>
          <w:szCs w:val="24"/>
        </w:rPr>
        <w:t xml:space="preserve">Она  </w:t>
      </w:r>
      <w:r w:rsidRPr="002E6425">
        <w:rPr>
          <w:rStyle w:val="Zag11"/>
          <w:rFonts w:ascii="Times New Roman" w:eastAsia="@Arial Unicode MS" w:hAnsi="Times New Roman" w:cs="Times New Roman"/>
          <w:color w:val="000000"/>
          <w:sz w:val="24"/>
          <w:szCs w:val="24"/>
        </w:rPr>
        <w:t>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564CAC" w:rsidRPr="002E6425" w:rsidRDefault="00564CAC" w:rsidP="00564CAC">
      <w:pPr>
        <w:spacing w:after="0"/>
        <w:jc w:val="both"/>
        <w:rPr>
          <w:rFonts w:ascii="Times New Roman" w:hAnsi="Times New Roman" w:cs="Times New Roman"/>
          <w:sz w:val="24"/>
          <w:szCs w:val="24"/>
        </w:rPr>
      </w:pPr>
      <w:r w:rsidRPr="002E6425">
        <w:rPr>
          <w:rStyle w:val="Zag11"/>
          <w:rFonts w:ascii="Times New Roman" w:hAnsi="Times New Roman" w:cs="Times New Roman"/>
          <w:sz w:val="24"/>
          <w:szCs w:val="24"/>
        </w:rPr>
        <w:tab/>
      </w:r>
      <w:r w:rsidRPr="002E6425">
        <w:rPr>
          <w:rFonts w:ascii="Times New Roman" w:hAnsi="Times New Roman" w:cs="Times New Roman"/>
          <w:b/>
          <w:sz w:val="24"/>
          <w:szCs w:val="24"/>
        </w:rPr>
        <w:t xml:space="preserve">Учитывает </w:t>
      </w:r>
      <w:r w:rsidRPr="002E6425">
        <w:rPr>
          <w:rFonts w:ascii="Times New Roman" w:hAnsi="Times New Roman" w:cs="Times New Roman"/>
          <w:sz w:val="24"/>
          <w:szCs w:val="24"/>
        </w:rPr>
        <w:t xml:space="preserve"> характерные черты младшего школьного возраста (от 6 лет 6 мес. до 11 лет), в котором ведущей является учебная деятельность, где дети с помощью учителя осваивают правила и способы учебной действительности, развиваются их интеллектуальные и познавательные способности.</w:t>
      </w:r>
    </w:p>
    <w:p w:rsidR="00564CAC" w:rsidRPr="002E6425" w:rsidRDefault="00564CAC" w:rsidP="00564CAC">
      <w:pPr>
        <w:spacing w:after="0"/>
        <w:jc w:val="both"/>
        <w:rPr>
          <w:rFonts w:ascii="Times New Roman" w:hAnsi="Times New Roman" w:cs="Times New Roman"/>
          <w:sz w:val="24"/>
          <w:szCs w:val="24"/>
        </w:rPr>
      </w:pPr>
      <w:r w:rsidRPr="002E6425">
        <w:rPr>
          <w:rFonts w:ascii="Times New Roman" w:hAnsi="Times New Roman" w:cs="Times New Roman"/>
          <w:sz w:val="24"/>
          <w:szCs w:val="24"/>
        </w:rPr>
        <w:tab/>
      </w:r>
      <w:r w:rsidRPr="002E6425">
        <w:rPr>
          <w:rFonts w:ascii="Times New Roman" w:hAnsi="Times New Roman" w:cs="Times New Roman"/>
          <w:b/>
          <w:sz w:val="24"/>
          <w:szCs w:val="24"/>
        </w:rPr>
        <w:t>Учебный план</w:t>
      </w:r>
      <w:r w:rsidRPr="002E6425">
        <w:rPr>
          <w:rFonts w:ascii="Times New Roman" w:hAnsi="Times New Roman" w:cs="Times New Roman"/>
          <w:sz w:val="24"/>
          <w:szCs w:val="24"/>
        </w:rPr>
        <w:t xml:space="preserve"> ориентирован на 33 учебные недели для 1 классов, 34 учебные недели в год для 2-4 классов. Предусмотрена пятидневная учебная неделя, для учащихся первых классов – дополнительные каникулы в феврале.</w:t>
      </w:r>
    </w:p>
    <w:p w:rsidR="00564CAC" w:rsidRPr="002E6425" w:rsidRDefault="00564CAC" w:rsidP="00564CAC">
      <w:pPr>
        <w:spacing w:after="0"/>
        <w:jc w:val="both"/>
        <w:rPr>
          <w:rFonts w:ascii="Times New Roman" w:hAnsi="Times New Roman" w:cs="Times New Roman"/>
          <w:sz w:val="24"/>
          <w:szCs w:val="24"/>
        </w:rPr>
      </w:pPr>
      <w:r w:rsidRPr="002E6425">
        <w:rPr>
          <w:rFonts w:ascii="Times New Roman" w:hAnsi="Times New Roman" w:cs="Times New Roman"/>
          <w:sz w:val="24"/>
          <w:szCs w:val="24"/>
        </w:rPr>
        <w:tab/>
        <w:t>Начальное общее образование реализуется по модели четырехлетней начальной школы,  по программам  «Школа России», «Школа 21 века», «Перспектива»,   обеспечивает воспитание, развитие обучающихся и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64CAC" w:rsidRPr="002E6425" w:rsidRDefault="00564CAC" w:rsidP="00564CAC">
      <w:pPr>
        <w:rPr>
          <w:rFonts w:ascii="Times New Roman" w:hAnsi="Times New Roman" w:cs="Times New Roman"/>
          <w:b/>
          <w:sz w:val="24"/>
          <w:szCs w:val="24"/>
        </w:rPr>
      </w:pPr>
      <w:r w:rsidRPr="002E6425">
        <w:rPr>
          <w:rFonts w:ascii="Times New Roman" w:hAnsi="Times New Roman" w:cs="Times New Roman"/>
          <w:sz w:val="24"/>
          <w:szCs w:val="24"/>
        </w:rPr>
        <w:t xml:space="preserve">Данные задачи начального обучения реализуется через </w:t>
      </w:r>
      <w:r w:rsidRPr="002E6425">
        <w:rPr>
          <w:rFonts w:ascii="Times New Roman" w:hAnsi="Times New Roman" w:cs="Times New Roman"/>
          <w:b/>
          <w:sz w:val="24"/>
          <w:szCs w:val="24"/>
        </w:rPr>
        <w:t>предметные области:</w:t>
      </w:r>
    </w:p>
    <w:p w:rsidR="00564CAC" w:rsidRPr="002E6425" w:rsidRDefault="00564CAC" w:rsidP="00564CAC">
      <w:pPr>
        <w:spacing w:after="0" w:line="240" w:lineRule="auto"/>
        <w:jc w:val="both"/>
        <w:rPr>
          <w:rFonts w:ascii="Times New Roman" w:hAnsi="Times New Roman" w:cs="Times New Roman"/>
          <w:sz w:val="24"/>
          <w:szCs w:val="24"/>
        </w:rPr>
      </w:pPr>
      <w:r w:rsidRPr="002E6425">
        <w:rPr>
          <w:rFonts w:ascii="Times New Roman" w:hAnsi="Times New Roman" w:cs="Times New Roman"/>
          <w:i/>
          <w:sz w:val="24"/>
          <w:szCs w:val="24"/>
        </w:rPr>
        <w:t>Предметная область  «филология»</w:t>
      </w:r>
      <w:r w:rsidRPr="002E6425">
        <w:rPr>
          <w:rFonts w:ascii="Times New Roman" w:hAnsi="Times New Roman" w:cs="Times New Roman"/>
          <w:sz w:val="24"/>
          <w:szCs w:val="24"/>
        </w:rPr>
        <w:t xml:space="preserve"> </w:t>
      </w:r>
      <w:r w:rsidRPr="002E6425">
        <w:rPr>
          <w:rFonts w:ascii="Times New Roman" w:hAnsi="Times New Roman" w:cs="Times New Roman"/>
          <w:i/>
          <w:sz w:val="24"/>
          <w:szCs w:val="24"/>
        </w:rPr>
        <w:t>представлена предметами:</w:t>
      </w:r>
    </w:p>
    <w:p w:rsidR="00564CAC" w:rsidRPr="002E6425" w:rsidRDefault="00564CAC" w:rsidP="00564CAC">
      <w:p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 «Русский язык» -  реализуется по программам</w:t>
      </w:r>
    </w:p>
    <w:p w:rsidR="00564CAC" w:rsidRPr="002E6425" w:rsidRDefault="00564CAC" w:rsidP="00564CAC">
      <w:pPr>
        <w:pStyle w:val="a3"/>
        <w:numPr>
          <w:ilvl w:val="0"/>
          <w:numId w:val="16"/>
        </w:num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В.П. </w:t>
      </w:r>
      <w:proofErr w:type="spellStart"/>
      <w:r w:rsidRPr="002E6425">
        <w:rPr>
          <w:rFonts w:ascii="Times New Roman" w:hAnsi="Times New Roman" w:cs="Times New Roman"/>
          <w:sz w:val="24"/>
          <w:szCs w:val="24"/>
        </w:rPr>
        <w:t>Канакиной</w:t>
      </w:r>
      <w:proofErr w:type="spellEnd"/>
      <w:r w:rsidRPr="002E6425">
        <w:rPr>
          <w:rFonts w:ascii="Times New Roman" w:hAnsi="Times New Roman" w:cs="Times New Roman"/>
          <w:sz w:val="24"/>
          <w:szCs w:val="24"/>
        </w:rPr>
        <w:t xml:space="preserve">, В.Г.Горецкого, </w:t>
      </w:r>
      <w:proofErr w:type="spellStart"/>
      <w:r w:rsidRPr="002E6425">
        <w:rPr>
          <w:rFonts w:ascii="Times New Roman" w:hAnsi="Times New Roman" w:cs="Times New Roman"/>
          <w:sz w:val="24"/>
          <w:szCs w:val="24"/>
        </w:rPr>
        <w:t>М.В.Бойкиной</w:t>
      </w:r>
      <w:proofErr w:type="spellEnd"/>
      <w:r w:rsidRPr="002E6425">
        <w:rPr>
          <w:rFonts w:ascii="Times New Roman" w:hAnsi="Times New Roman" w:cs="Times New Roman"/>
          <w:sz w:val="24"/>
          <w:szCs w:val="24"/>
        </w:rPr>
        <w:t xml:space="preserve"> и др.  (М: «Просвещение»2014 г); и учебникам этих же авторов (1,2,3,4 классы);</w:t>
      </w:r>
    </w:p>
    <w:p w:rsidR="00564CAC" w:rsidRPr="002E6425" w:rsidRDefault="00564CAC" w:rsidP="00564CAC">
      <w:pPr>
        <w:pStyle w:val="a3"/>
        <w:numPr>
          <w:ilvl w:val="0"/>
          <w:numId w:val="16"/>
        </w:num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С.В.Иванова, М.В. Кузнецовой, А.О.Евдокимовой и др. и учебникам этих же авторов (1,2,3,4 классы)</w:t>
      </w:r>
    </w:p>
    <w:p w:rsidR="00564CAC" w:rsidRPr="002E6425" w:rsidRDefault="00564CAC" w:rsidP="00564CAC">
      <w:pPr>
        <w:pStyle w:val="a3"/>
        <w:numPr>
          <w:ilvl w:val="0"/>
          <w:numId w:val="16"/>
        </w:num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Л.Ф.Климановой. С.Г.Макеевой  и учебникам этих же авторов (1,2,3,4 классы)</w:t>
      </w:r>
    </w:p>
    <w:p w:rsidR="00564CAC" w:rsidRPr="002E6425" w:rsidRDefault="00564CAC" w:rsidP="00564CAC">
      <w:pPr>
        <w:spacing w:after="0" w:line="240" w:lineRule="auto"/>
        <w:jc w:val="both"/>
        <w:rPr>
          <w:rFonts w:ascii="Times New Roman" w:hAnsi="Times New Roman" w:cs="Times New Roman"/>
          <w:sz w:val="24"/>
          <w:szCs w:val="24"/>
        </w:rPr>
      </w:pPr>
    </w:p>
    <w:p w:rsidR="00564CAC" w:rsidRPr="002E6425" w:rsidRDefault="00564CAC" w:rsidP="00564CAC">
      <w:p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«Литературное чтение»  реализуется  по программам</w:t>
      </w:r>
    </w:p>
    <w:p w:rsidR="00564CAC" w:rsidRPr="002E6425" w:rsidRDefault="00564CAC" w:rsidP="00564CAC">
      <w:pPr>
        <w:pStyle w:val="a3"/>
        <w:numPr>
          <w:ilvl w:val="0"/>
          <w:numId w:val="17"/>
        </w:num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Л.Ф. Климановой, М.В. </w:t>
      </w:r>
      <w:proofErr w:type="spellStart"/>
      <w:r w:rsidRPr="002E6425">
        <w:rPr>
          <w:rFonts w:ascii="Times New Roman" w:hAnsi="Times New Roman" w:cs="Times New Roman"/>
          <w:sz w:val="24"/>
          <w:szCs w:val="24"/>
        </w:rPr>
        <w:t>Бойкиной</w:t>
      </w:r>
      <w:proofErr w:type="spellEnd"/>
      <w:r w:rsidRPr="002E6425">
        <w:rPr>
          <w:rFonts w:ascii="Times New Roman" w:hAnsi="Times New Roman" w:cs="Times New Roman"/>
          <w:sz w:val="24"/>
          <w:szCs w:val="24"/>
        </w:rPr>
        <w:t xml:space="preserve">    (М: «Просвещение»2011 г); и учебникам этих же авторов (1,2,3,4 классы)</w:t>
      </w:r>
    </w:p>
    <w:p w:rsidR="00564CAC" w:rsidRPr="002E6425" w:rsidRDefault="00564CAC" w:rsidP="00564CAC">
      <w:pPr>
        <w:pStyle w:val="a3"/>
        <w:numPr>
          <w:ilvl w:val="0"/>
          <w:numId w:val="17"/>
        </w:numPr>
        <w:spacing w:after="0" w:line="240" w:lineRule="auto"/>
        <w:jc w:val="both"/>
        <w:rPr>
          <w:rFonts w:ascii="Times New Roman" w:hAnsi="Times New Roman" w:cs="Times New Roman"/>
          <w:sz w:val="24"/>
          <w:szCs w:val="24"/>
        </w:rPr>
      </w:pPr>
      <w:proofErr w:type="spellStart"/>
      <w:r w:rsidRPr="002E6425">
        <w:rPr>
          <w:rFonts w:ascii="Times New Roman" w:hAnsi="Times New Roman" w:cs="Times New Roman"/>
          <w:sz w:val="24"/>
          <w:szCs w:val="24"/>
        </w:rPr>
        <w:t>Л.А.Ефросининой</w:t>
      </w:r>
      <w:proofErr w:type="spellEnd"/>
      <w:r w:rsidRPr="002E6425">
        <w:rPr>
          <w:rFonts w:ascii="Times New Roman" w:hAnsi="Times New Roman" w:cs="Times New Roman"/>
          <w:sz w:val="24"/>
          <w:szCs w:val="24"/>
        </w:rPr>
        <w:t xml:space="preserve">  и учебникам этого же автора (1,2,3,4 классы)</w:t>
      </w:r>
    </w:p>
    <w:p w:rsidR="00564CAC" w:rsidRPr="002E6425" w:rsidRDefault="00564CAC" w:rsidP="00564CAC">
      <w:pPr>
        <w:pStyle w:val="a3"/>
        <w:numPr>
          <w:ilvl w:val="0"/>
          <w:numId w:val="17"/>
        </w:num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Л.Ф. Климановой, В.Г.Горецкого, С.Г.Макеевой  и учебникам этих же авторов (1,2,3,4 классы)</w:t>
      </w:r>
    </w:p>
    <w:p w:rsidR="00564CAC" w:rsidRPr="002E6425" w:rsidRDefault="00564CAC" w:rsidP="00564CAC">
      <w:pPr>
        <w:spacing w:after="0" w:line="240" w:lineRule="auto"/>
        <w:jc w:val="both"/>
        <w:rPr>
          <w:rFonts w:ascii="Times New Roman" w:hAnsi="Times New Roman" w:cs="Times New Roman"/>
          <w:sz w:val="24"/>
          <w:szCs w:val="24"/>
        </w:rPr>
      </w:pPr>
    </w:p>
    <w:p w:rsidR="00564CAC" w:rsidRPr="002E6425" w:rsidRDefault="00564CAC" w:rsidP="00564CAC">
      <w:p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«Иностранный язык» реализуется  по программам:</w:t>
      </w:r>
    </w:p>
    <w:p w:rsidR="00564CAC" w:rsidRPr="002E6425" w:rsidRDefault="00564CAC" w:rsidP="00564CAC">
      <w:pPr>
        <w:pStyle w:val="a3"/>
        <w:numPr>
          <w:ilvl w:val="0"/>
          <w:numId w:val="22"/>
        </w:numPr>
        <w:spacing w:after="0" w:line="240" w:lineRule="auto"/>
        <w:jc w:val="both"/>
        <w:rPr>
          <w:rFonts w:ascii="Times New Roman" w:hAnsi="Times New Roman" w:cs="Times New Roman"/>
          <w:sz w:val="24"/>
          <w:szCs w:val="24"/>
        </w:rPr>
      </w:pPr>
      <w:proofErr w:type="gramStart"/>
      <w:r w:rsidRPr="002E6425">
        <w:rPr>
          <w:rFonts w:ascii="Times New Roman" w:hAnsi="Times New Roman" w:cs="Times New Roman"/>
          <w:sz w:val="24"/>
          <w:szCs w:val="24"/>
        </w:rPr>
        <w:t>Н.И.Быковой,  М.Д. Поспеловой   (Английский язык. 2-4 классы.</w:t>
      </w:r>
      <w:proofErr w:type="gramEnd"/>
      <w:r w:rsidRPr="002E6425">
        <w:rPr>
          <w:rFonts w:ascii="Times New Roman" w:hAnsi="Times New Roman" w:cs="Times New Roman"/>
          <w:sz w:val="24"/>
          <w:szCs w:val="24"/>
        </w:rPr>
        <w:t xml:space="preserve">  Москва «Просвещение»2011 г); и учебникам этих же авторов (2,3,4 классы)</w:t>
      </w:r>
    </w:p>
    <w:p w:rsidR="00564CAC" w:rsidRPr="002E6425" w:rsidRDefault="00564CAC" w:rsidP="00564CAC">
      <w:pPr>
        <w:pStyle w:val="a3"/>
        <w:numPr>
          <w:ilvl w:val="0"/>
          <w:numId w:val="22"/>
        </w:numPr>
        <w:spacing w:after="0" w:line="240" w:lineRule="auto"/>
        <w:jc w:val="both"/>
        <w:rPr>
          <w:rFonts w:ascii="Times New Roman" w:hAnsi="Times New Roman" w:cs="Times New Roman"/>
          <w:sz w:val="24"/>
          <w:szCs w:val="24"/>
        </w:rPr>
      </w:pPr>
      <w:proofErr w:type="gramStart"/>
      <w:r w:rsidRPr="002E6425">
        <w:rPr>
          <w:rFonts w:ascii="Times New Roman" w:hAnsi="Times New Roman" w:cs="Times New Roman"/>
          <w:sz w:val="24"/>
          <w:szCs w:val="24"/>
        </w:rPr>
        <w:lastRenderedPageBreak/>
        <w:t>К.Кауфман, М.Кауфман (Английский язык.2-4 классы.</w:t>
      </w:r>
      <w:proofErr w:type="gramEnd"/>
      <w:r w:rsidRPr="002E6425">
        <w:rPr>
          <w:rFonts w:ascii="Times New Roman" w:hAnsi="Times New Roman" w:cs="Times New Roman"/>
          <w:sz w:val="24"/>
          <w:szCs w:val="24"/>
        </w:rPr>
        <w:t xml:space="preserve">  </w:t>
      </w:r>
      <w:proofErr w:type="gramStart"/>
      <w:r w:rsidRPr="002E6425">
        <w:rPr>
          <w:rFonts w:ascii="Times New Roman" w:hAnsi="Times New Roman" w:cs="Times New Roman"/>
          <w:sz w:val="24"/>
          <w:szCs w:val="24"/>
        </w:rPr>
        <w:t>«Титул» 2013г) и учебникам этих же авторов (2,3,4 классы)</w:t>
      </w:r>
      <w:proofErr w:type="gramEnd"/>
    </w:p>
    <w:p w:rsidR="00564CAC" w:rsidRPr="002E6425" w:rsidRDefault="00564CAC" w:rsidP="00564CAC">
      <w:pPr>
        <w:pStyle w:val="a3"/>
        <w:numPr>
          <w:ilvl w:val="0"/>
          <w:numId w:val="22"/>
        </w:numPr>
        <w:spacing w:after="0" w:line="240" w:lineRule="auto"/>
        <w:jc w:val="both"/>
        <w:rPr>
          <w:rFonts w:ascii="Times New Roman" w:hAnsi="Times New Roman" w:cs="Times New Roman"/>
          <w:sz w:val="24"/>
          <w:szCs w:val="24"/>
        </w:rPr>
      </w:pPr>
      <w:proofErr w:type="spellStart"/>
      <w:proofErr w:type="gramStart"/>
      <w:r w:rsidRPr="002E6425">
        <w:rPr>
          <w:rFonts w:ascii="Times New Roman" w:hAnsi="Times New Roman" w:cs="Times New Roman"/>
          <w:sz w:val="24"/>
          <w:szCs w:val="24"/>
        </w:rPr>
        <w:t>И.Л.Бим</w:t>
      </w:r>
      <w:proofErr w:type="spellEnd"/>
      <w:r w:rsidRPr="002E6425">
        <w:rPr>
          <w:rFonts w:ascii="Times New Roman" w:hAnsi="Times New Roman" w:cs="Times New Roman"/>
          <w:sz w:val="24"/>
          <w:szCs w:val="24"/>
        </w:rPr>
        <w:t>, Л.И.Рыжовой  (Немецкий язык. 2-4 классы.</w:t>
      </w:r>
      <w:proofErr w:type="gramEnd"/>
      <w:r w:rsidRPr="002E6425">
        <w:rPr>
          <w:rFonts w:ascii="Times New Roman" w:hAnsi="Times New Roman" w:cs="Times New Roman"/>
          <w:sz w:val="24"/>
          <w:szCs w:val="24"/>
        </w:rPr>
        <w:t xml:space="preserve"> (М: «Просвещение»2014 г); и учебникам этих же авторов (2,3,4 классы)</w:t>
      </w:r>
    </w:p>
    <w:p w:rsidR="00564CAC" w:rsidRPr="002E6425" w:rsidRDefault="00564CAC" w:rsidP="00564CAC">
      <w:pPr>
        <w:pStyle w:val="a3"/>
        <w:spacing w:after="0" w:line="240" w:lineRule="auto"/>
        <w:jc w:val="both"/>
        <w:rPr>
          <w:rFonts w:ascii="Times New Roman" w:hAnsi="Times New Roman" w:cs="Times New Roman"/>
          <w:sz w:val="24"/>
          <w:szCs w:val="24"/>
        </w:rPr>
      </w:pPr>
    </w:p>
    <w:p w:rsidR="00564CAC" w:rsidRPr="002E6425" w:rsidRDefault="00564CAC" w:rsidP="00564CAC">
      <w:pPr>
        <w:spacing w:after="0" w:line="240" w:lineRule="auto"/>
        <w:jc w:val="both"/>
        <w:rPr>
          <w:rFonts w:ascii="Times New Roman" w:hAnsi="Times New Roman" w:cs="Times New Roman"/>
          <w:i/>
          <w:sz w:val="24"/>
          <w:szCs w:val="24"/>
        </w:rPr>
      </w:pPr>
      <w:r w:rsidRPr="002E6425">
        <w:rPr>
          <w:rFonts w:ascii="Times New Roman" w:hAnsi="Times New Roman" w:cs="Times New Roman"/>
          <w:i/>
          <w:sz w:val="24"/>
          <w:szCs w:val="24"/>
        </w:rPr>
        <w:t>Предметная область  «математика» представлена предметом:</w:t>
      </w:r>
    </w:p>
    <w:p w:rsidR="00564CAC" w:rsidRPr="002E6425" w:rsidRDefault="00564CAC" w:rsidP="00564CAC">
      <w:pPr>
        <w:spacing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«Математика» - реализуется  по программам </w:t>
      </w:r>
    </w:p>
    <w:p w:rsidR="00564CAC" w:rsidRPr="002E6425" w:rsidRDefault="00564CAC" w:rsidP="00564CAC">
      <w:pPr>
        <w:pStyle w:val="a3"/>
        <w:numPr>
          <w:ilvl w:val="0"/>
          <w:numId w:val="18"/>
        </w:numPr>
        <w:spacing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М.И. Моро, М.А. </w:t>
      </w:r>
      <w:proofErr w:type="spellStart"/>
      <w:r w:rsidRPr="002E6425">
        <w:rPr>
          <w:rFonts w:ascii="Times New Roman" w:hAnsi="Times New Roman" w:cs="Times New Roman"/>
          <w:sz w:val="24"/>
          <w:szCs w:val="24"/>
        </w:rPr>
        <w:t>Бантова</w:t>
      </w:r>
      <w:proofErr w:type="gramStart"/>
      <w:r w:rsidRPr="002E6425">
        <w:rPr>
          <w:rFonts w:ascii="Times New Roman" w:hAnsi="Times New Roman" w:cs="Times New Roman"/>
          <w:sz w:val="24"/>
          <w:szCs w:val="24"/>
        </w:rPr>
        <w:t>,В</w:t>
      </w:r>
      <w:proofErr w:type="gramEnd"/>
      <w:r w:rsidRPr="002E6425">
        <w:rPr>
          <w:rFonts w:ascii="Times New Roman" w:hAnsi="Times New Roman" w:cs="Times New Roman"/>
          <w:sz w:val="24"/>
          <w:szCs w:val="24"/>
        </w:rPr>
        <w:t>.Г</w:t>
      </w:r>
      <w:proofErr w:type="spellEnd"/>
      <w:r w:rsidRPr="002E6425">
        <w:rPr>
          <w:rFonts w:ascii="Times New Roman" w:hAnsi="Times New Roman" w:cs="Times New Roman"/>
          <w:sz w:val="24"/>
          <w:szCs w:val="24"/>
        </w:rPr>
        <w:t xml:space="preserve">. </w:t>
      </w:r>
      <w:proofErr w:type="spellStart"/>
      <w:r w:rsidRPr="002E6425">
        <w:rPr>
          <w:rFonts w:ascii="Times New Roman" w:hAnsi="Times New Roman" w:cs="Times New Roman"/>
          <w:sz w:val="24"/>
          <w:szCs w:val="24"/>
        </w:rPr>
        <w:t>Бельтюкова</w:t>
      </w:r>
      <w:proofErr w:type="spellEnd"/>
      <w:r w:rsidRPr="002E6425">
        <w:rPr>
          <w:rFonts w:ascii="Times New Roman" w:hAnsi="Times New Roman" w:cs="Times New Roman"/>
          <w:sz w:val="24"/>
          <w:szCs w:val="24"/>
        </w:rPr>
        <w:t xml:space="preserve"> и др. и учебникам этих же авторов (1,2,3,4 классы)</w:t>
      </w:r>
    </w:p>
    <w:p w:rsidR="00564CAC" w:rsidRPr="002E6425" w:rsidRDefault="00564CAC" w:rsidP="00564CAC">
      <w:pPr>
        <w:pStyle w:val="a3"/>
        <w:numPr>
          <w:ilvl w:val="0"/>
          <w:numId w:val="18"/>
        </w:numPr>
        <w:spacing w:line="240" w:lineRule="auto"/>
        <w:jc w:val="both"/>
        <w:rPr>
          <w:rFonts w:ascii="Times New Roman" w:hAnsi="Times New Roman" w:cs="Times New Roman"/>
          <w:sz w:val="24"/>
          <w:szCs w:val="24"/>
        </w:rPr>
      </w:pPr>
      <w:proofErr w:type="spellStart"/>
      <w:r w:rsidRPr="002E6425">
        <w:rPr>
          <w:rFonts w:ascii="Times New Roman" w:hAnsi="Times New Roman" w:cs="Times New Roman"/>
          <w:sz w:val="24"/>
          <w:szCs w:val="24"/>
        </w:rPr>
        <w:t>В.Н.Рудницкой</w:t>
      </w:r>
      <w:proofErr w:type="spellEnd"/>
      <w:r w:rsidRPr="002E6425">
        <w:rPr>
          <w:rFonts w:ascii="Times New Roman" w:hAnsi="Times New Roman" w:cs="Times New Roman"/>
          <w:sz w:val="24"/>
          <w:szCs w:val="24"/>
        </w:rPr>
        <w:t xml:space="preserve"> и учебникам этого  же </w:t>
      </w:r>
      <w:proofErr w:type="spellStart"/>
      <w:r w:rsidRPr="002E6425">
        <w:rPr>
          <w:rFonts w:ascii="Times New Roman" w:hAnsi="Times New Roman" w:cs="Times New Roman"/>
          <w:sz w:val="24"/>
          <w:szCs w:val="24"/>
        </w:rPr>
        <w:t>автороа</w:t>
      </w:r>
      <w:proofErr w:type="spellEnd"/>
      <w:r w:rsidRPr="002E6425">
        <w:rPr>
          <w:rFonts w:ascii="Times New Roman" w:hAnsi="Times New Roman" w:cs="Times New Roman"/>
          <w:sz w:val="24"/>
          <w:szCs w:val="24"/>
        </w:rPr>
        <w:t>(1,2,3,4 классы)</w:t>
      </w:r>
    </w:p>
    <w:p w:rsidR="00564CAC" w:rsidRPr="00AA2BD4" w:rsidRDefault="00564CAC" w:rsidP="00564CAC">
      <w:pPr>
        <w:pStyle w:val="a3"/>
        <w:numPr>
          <w:ilvl w:val="0"/>
          <w:numId w:val="18"/>
        </w:numPr>
        <w:spacing w:line="240" w:lineRule="auto"/>
        <w:jc w:val="both"/>
        <w:rPr>
          <w:rFonts w:ascii="Times New Roman" w:hAnsi="Times New Roman" w:cs="Times New Roman"/>
          <w:sz w:val="24"/>
          <w:szCs w:val="24"/>
        </w:rPr>
      </w:pPr>
      <w:proofErr w:type="spellStart"/>
      <w:r w:rsidRPr="002E6425">
        <w:rPr>
          <w:rFonts w:ascii="Times New Roman" w:hAnsi="Times New Roman" w:cs="Times New Roman"/>
          <w:sz w:val="24"/>
          <w:szCs w:val="24"/>
        </w:rPr>
        <w:t>Г.В.Дорофеева</w:t>
      </w:r>
      <w:proofErr w:type="gramStart"/>
      <w:r w:rsidRPr="002E6425">
        <w:rPr>
          <w:rFonts w:ascii="Times New Roman" w:hAnsi="Times New Roman" w:cs="Times New Roman"/>
          <w:sz w:val="24"/>
          <w:szCs w:val="24"/>
        </w:rPr>
        <w:t>,Т</w:t>
      </w:r>
      <w:proofErr w:type="gramEnd"/>
      <w:r w:rsidRPr="002E6425">
        <w:rPr>
          <w:rFonts w:ascii="Times New Roman" w:hAnsi="Times New Roman" w:cs="Times New Roman"/>
          <w:sz w:val="24"/>
          <w:szCs w:val="24"/>
        </w:rPr>
        <w:t>.Н</w:t>
      </w:r>
      <w:proofErr w:type="spellEnd"/>
      <w:r w:rsidRPr="002E6425">
        <w:rPr>
          <w:rFonts w:ascii="Times New Roman" w:hAnsi="Times New Roman" w:cs="Times New Roman"/>
          <w:sz w:val="24"/>
          <w:szCs w:val="24"/>
        </w:rPr>
        <w:t xml:space="preserve"> </w:t>
      </w:r>
      <w:proofErr w:type="spellStart"/>
      <w:r w:rsidRPr="002E6425">
        <w:rPr>
          <w:rFonts w:ascii="Times New Roman" w:hAnsi="Times New Roman" w:cs="Times New Roman"/>
          <w:sz w:val="24"/>
          <w:szCs w:val="24"/>
        </w:rPr>
        <w:t>Мираковой</w:t>
      </w:r>
      <w:proofErr w:type="spellEnd"/>
      <w:r w:rsidRPr="002E6425">
        <w:rPr>
          <w:rFonts w:ascii="Times New Roman" w:hAnsi="Times New Roman" w:cs="Times New Roman"/>
          <w:sz w:val="24"/>
          <w:szCs w:val="24"/>
        </w:rPr>
        <w:t xml:space="preserve">  и учебникам этих же авторов (1,2,3,4 классы). </w:t>
      </w:r>
    </w:p>
    <w:p w:rsidR="00564CAC" w:rsidRPr="002E6425" w:rsidRDefault="00564CAC" w:rsidP="00564CAC">
      <w:pPr>
        <w:spacing w:after="0" w:line="240" w:lineRule="auto"/>
        <w:jc w:val="both"/>
        <w:rPr>
          <w:rFonts w:ascii="Times New Roman" w:hAnsi="Times New Roman" w:cs="Times New Roman"/>
          <w:i/>
          <w:sz w:val="24"/>
          <w:szCs w:val="24"/>
        </w:rPr>
      </w:pPr>
      <w:r w:rsidRPr="002E6425">
        <w:rPr>
          <w:rFonts w:ascii="Times New Roman" w:hAnsi="Times New Roman" w:cs="Times New Roman"/>
          <w:i/>
          <w:sz w:val="24"/>
          <w:szCs w:val="24"/>
        </w:rPr>
        <w:t xml:space="preserve">Предметная область  «обществознание и естествознание»  представлена предметом:  </w:t>
      </w:r>
    </w:p>
    <w:p w:rsidR="00564CAC" w:rsidRPr="002E6425" w:rsidRDefault="00564CAC" w:rsidP="00564CAC">
      <w:p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 «окружающий мир» - реализуется  по программам </w:t>
      </w:r>
    </w:p>
    <w:p w:rsidR="00564CAC" w:rsidRPr="002E6425" w:rsidRDefault="00564CAC" w:rsidP="00564CAC">
      <w:pPr>
        <w:pStyle w:val="a3"/>
        <w:numPr>
          <w:ilvl w:val="0"/>
          <w:numId w:val="19"/>
        </w:num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А.А.Плешакова (М: «Просвещение»2014 г); и учебникам этого же автора (1,2,3,4 классы)</w:t>
      </w:r>
    </w:p>
    <w:p w:rsidR="00564CAC" w:rsidRPr="002E6425" w:rsidRDefault="00564CAC" w:rsidP="00564CAC">
      <w:pPr>
        <w:pStyle w:val="a3"/>
        <w:numPr>
          <w:ilvl w:val="0"/>
          <w:numId w:val="19"/>
        </w:num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А.А.Плешакова  М.Ю. Новицкой (М: «Просвещение»2014 г); и учебникам этого же автора (1,2,3,4 классы)</w:t>
      </w:r>
    </w:p>
    <w:p w:rsidR="00564CAC" w:rsidRPr="002E6425" w:rsidRDefault="00564CAC" w:rsidP="00564CAC">
      <w:pPr>
        <w:pStyle w:val="a3"/>
        <w:numPr>
          <w:ilvl w:val="0"/>
          <w:numId w:val="19"/>
        </w:num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Н.Ф. Виноградова и учебникам этого же автора (1,2,3,4 классы)</w:t>
      </w:r>
    </w:p>
    <w:p w:rsidR="00564CAC" w:rsidRPr="002E6425" w:rsidRDefault="00564CAC" w:rsidP="00564CAC">
      <w:pPr>
        <w:spacing w:after="0"/>
        <w:jc w:val="both"/>
        <w:rPr>
          <w:rFonts w:ascii="Times New Roman" w:hAnsi="Times New Roman" w:cs="Times New Roman"/>
          <w:sz w:val="24"/>
          <w:szCs w:val="24"/>
        </w:rPr>
      </w:pPr>
    </w:p>
    <w:p w:rsidR="00564CAC" w:rsidRPr="002E6425" w:rsidRDefault="00564CAC" w:rsidP="00564CAC">
      <w:pPr>
        <w:spacing w:after="0" w:line="240" w:lineRule="auto"/>
        <w:jc w:val="both"/>
        <w:rPr>
          <w:rFonts w:ascii="Times New Roman" w:hAnsi="Times New Roman" w:cs="Times New Roman"/>
          <w:i/>
          <w:sz w:val="24"/>
          <w:szCs w:val="24"/>
        </w:rPr>
      </w:pPr>
      <w:r w:rsidRPr="002E6425">
        <w:rPr>
          <w:rFonts w:ascii="Times New Roman" w:hAnsi="Times New Roman" w:cs="Times New Roman"/>
          <w:i/>
          <w:sz w:val="24"/>
          <w:szCs w:val="24"/>
        </w:rPr>
        <w:t>Предметная область  «Искусство» представлена предметами:</w:t>
      </w:r>
    </w:p>
    <w:p w:rsidR="00564CAC" w:rsidRPr="002E6425" w:rsidRDefault="00564CAC" w:rsidP="00564CAC">
      <w:p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«изобразительное искусство» - реализуется  по программам</w:t>
      </w:r>
    </w:p>
    <w:p w:rsidR="00564CAC" w:rsidRPr="002E6425" w:rsidRDefault="00564CAC" w:rsidP="00564CAC">
      <w:pPr>
        <w:pStyle w:val="a3"/>
        <w:numPr>
          <w:ilvl w:val="0"/>
          <w:numId w:val="20"/>
        </w:numPr>
        <w:spacing w:after="0" w:line="240" w:lineRule="auto"/>
        <w:jc w:val="both"/>
        <w:rPr>
          <w:rFonts w:ascii="Times New Roman" w:hAnsi="Times New Roman" w:cs="Times New Roman"/>
          <w:sz w:val="24"/>
          <w:szCs w:val="24"/>
        </w:rPr>
      </w:pPr>
      <w:proofErr w:type="spellStart"/>
      <w:r w:rsidRPr="002E6425">
        <w:rPr>
          <w:rFonts w:ascii="Times New Roman" w:hAnsi="Times New Roman" w:cs="Times New Roman"/>
          <w:sz w:val="24"/>
          <w:szCs w:val="24"/>
        </w:rPr>
        <w:t>Б.М.Неменского</w:t>
      </w:r>
      <w:proofErr w:type="spellEnd"/>
      <w:r w:rsidRPr="002E6425">
        <w:rPr>
          <w:rFonts w:ascii="Times New Roman" w:hAnsi="Times New Roman" w:cs="Times New Roman"/>
          <w:sz w:val="24"/>
          <w:szCs w:val="24"/>
        </w:rPr>
        <w:t xml:space="preserve"> (М: «Просвещение»2012 г)</w:t>
      </w:r>
      <w:proofErr w:type="gramStart"/>
      <w:r w:rsidRPr="002E6425">
        <w:rPr>
          <w:rFonts w:ascii="Times New Roman" w:hAnsi="Times New Roman" w:cs="Times New Roman"/>
          <w:sz w:val="24"/>
          <w:szCs w:val="24"/>
        </w:rPr>
        <w:t>;и</w:t>
      </w:r>
      <w:proofErr w:type="gramEnd"/>
      <w:r w:rsidRPr="002E6425">
        <w:rPr>
          <w:rFonts w:ascii="Times New Roman" w:hAnsi="Times New Roman" w:cs="Times New Roman"/>
          <w:sz w:val="24"/>
          <w:szCs w:val="24"/>
        </w:rPr>
        <w:t xml:space="preserve"> учебникам этого же автора (1,2,3,4 классы) </w:t>
      </w:r>
    </w:p>
    <w:p w:rsidR="00564CAC" w:rsidRPr="002E6425" w:rsidRDefault="00564CAC" w:rsidP="00564CAC">
      <w:pPr>
        <w:pStyle w:val="a3"/>
        <w:numPr>
          <w:ilvl w:val="0"/>
          <w:numId w:val="20"/>
        </w:num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Л.Г.Савенковой, Е.А. </w:t>
      </w:r>
      <w:proofErr w:type="spellStart"/>
      <w:r w:rsidRPr="002E6425">
        <w:rPr>
          <w:rFonts w:ascii="Times New Roman" w:hAnsi="Times New Roman" w:cs="Times New Roman"/>
          <w:sz w:val="24"/>
          <w:szCs w:val="24"/>
        </w:rPr>
        <w:t>Ермолинской</w:t>
      </w:r>
      <w:proofErr w:type="spellEnd"/>
      <w:r w:rsidRPr="002E6425">
        <w:rPr>
          <w:rFonts w:ascii="Times New Roman" w:hAnsi="Times New Roman" w:cs="Times New Roman"/>
          <w:sz w:val="24"/>
          <w:szCs w:val="24"/>
        </w:rPr>
        <w:t xml:space="preserve">  и учебникам этих же авторов (1,2,3,4 классы)</w:t>
      </w:r>
    </w:p>
    <w:p w:rsidR="00564CAC" w:rsidRPr="002E6425" w:rsidRDefault="00564CAC" w:rsidP="00564CAC">
      <w:pPr>
        <w:pStyle w:val="a3"/>
        <w:numPr>
          <w:ilvl w:val="0"/>
          <w:numId w:val="20"/>
        </w:numPr>
        <w:spacing w:after="0" w:line="240" w:lineRule="auto"/>
        <w:jc w:val="both"/>
        <w:rPr>
          <w:rFonts w:ascii="Times New Roman" w:hAnsi="Times New Roman" w:cs="Times New Roman"/>
          <w:sz w:val="24"/>
          <w:szCs w:val="24"/>
        </w:rPr>
      </w:pPr>
      <w:proofErr w:type="spellStart"/>
      <w:r w:rsidRPr="002E6425">
        <w:rPr>
          <w:rFonts w:ascii="Times New Roman" w:hAnsi="Times New Roman" w:cs="Times New Roman"/>
          <w:sz w:val="24"/>
          <w:szCs w:val="24"/>
        </w:rPr>
        <w:t>Т.Я.Шпикаловой</w:t>
      </w:r>
      <w:proofErr w:type="spellEnd"/>
      <w:r w:rsidRPr="002E6425">
        <w:rPr>
          <w:rFonts w:ascii="Times New Roman" w:hAnsi="Times New Roman" w:cs="Times New Roman"/>
          <w:sz w:val="24"/>
          <w:szCs w:val="24"/>
        </w:rPr>
        <w:t xml:space="preserve">  и учебникам этого же автора (1,2,3,4 классы)</w:t>
      </w:r>
    </w:p>
    <w:p w:rsidR="00564CAC" w:rsidRPr="002E6425" w:rsidRDefault="00564CAC" w:rsidP="00564CAC">
      <w:p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«музыка» - реализуется  по программе</w:t>
      </w:r>
    </w:p>
    <w:p w:rsidR="00564CAC" w:rsidRPr="002E6425" w:rsidRDefault="00564CAC" w:rsidP="00564CAC">
      <w:p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Г.п. Сергеевой, Е.Д. Критской, </w:t>
      </w:r>
      <w:proofErr w:type="spellStart"/>
      <w:r w:rsidRPr="002E6425">
        <w:rPr>
          <w:rFonts w:ascii="Times New Roman" w:hAnsi="Times New Roman" w:cs="Times New Roman"/>
          <w:sz w:val="24"/>
          <w:szCs w:val="24"/>
        </w:rPr>
        <w:t>Т.С.Шмагиной</w:t>
      </w:r>
      <w:proofErr w:type="spellEnd"/>
      <w:r w:rsidRPr="002E6425">
        <w:rPr>
          <w:rFonts w:ascii="Times New Roman" w:hAnsi="Times New Roman" w:cs="Times New Roman"/>
          <w:sz w:val="24"/>
          <w:szCs w:val="24"/>
        </w:rPr>
        <w:t xml:space="preserve">  (М: «Просвещение»2014 г);</w:t>
      </w:r>
    </w:p>
    <w:p w:rsidR="00564CAC" w:rsidRPr="002E6425" w:rsidRDefault="00564CAC" w:rsidP="00564CAC">
      <w:pPr>
        <w:spacing w:after="0" w:line="240" w:lineRule="auto"/>
        <w:jc w:val="both"/>
        <w:rPr>
          <w:rFonts w:ascii="Times New Roman" w:hAnsi="Times New Roman" w:cs="Times New Roman"/>
          <w:sz w:val="24"/>
          <w:szCs w:val="24"/>
        </w:rPr>
      </w:pPr>
    </w:p>
    <w:p w:rsidR="00564CAC" w:rsidRPr="002E6425" w:rsidRDefault="00564CAC" w:rsidP="00564CAC">
      <w:pPr>
        <w:spacing w:after="0" w:line="240" w:lineRule="auto"/>
        <w:jc w:val="both"/>
        <w:rPr>
          <w:rFonts w:ascii="Times New Roman" w:hAnsi="Times New Roman" w:cs="Times New Roman"/>
          <w:i/>
          <w:sz w:val="24"/>
          <w:szCs w:val="24"/>
        </w:rPr>
      </w:pPr>
      <w:r w:rsidRPr="002E6425">
        <w:rPr>
          <w:rFonts w:ascii="Times New Roman" w:hAnsi="Times New Roman" w:cs="Times New Roman"/>
          <w:i/>
          <w:sz w:val="24"/>
          <w:szCs w:val="24"/>
        </w:rPr>
        <w:t xml:space="preserve">Предметная область  «Технология» представлена предметом: </w:t>
      </w:r>
    </w:p>
    <w:p w:rsidR="00564CAC" w:rsidRPr="002E6425" w:rsidRDefault="00564CAC" w:rsidP="00564CAC">
      <w:p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«Технология»  - реализуется  по программам</w:t>
      </w:r>
    </w:p>
    <w:p w:rsidR="00564CAC" w:rsidRPr="002E6425" w:rsidRDefault="00564CAC" w:rsidP="00564CAC">
      <w:pPr>
        <w:pStyle w:val="a3"/>
        <w:numPr>
          <w:ilvl w:val="0"/>
          <w:numId w:val="21"/>
        </w:numPr>
        <w:spacing w:after="0" w:line="240" w:lineRule="auto"/>
        <w:jc w:val="both"/>
        <w:rPr>
          <w:rFonts w:ascii="Times New Roman" w:hAnsi="Times New Roman" w:cs="Times New Roman"/>
          <w:sz w:val="24"/>
          <w:szCs w:val="24"/>
        </w:rPr>
      </w:pPr>
      <w:proofErr w:type="spellStart"/>
      <w:r w:rsidRPr="002E6425">
        <w:rPr>
          <w:rFonts w:ascii="Times New Roman" w:hAnsi="Times New Roman" w:cs="Times New Roman"/>
          <w:sz w:val="24"/>
          <w:szCs w:val="24"/>
        </w:rPr>
        <w:t>Н.И.Роговцевой</w:t>
      </w:r>
      <w:proofErr w:type="spellEnd"/>
      <w:r w:rsidRPr="002E6425">
        <w:rPr>
          <w:rFonts w:ascii="Times New Roman" w:hAnsi="Times New Roman" w:cs="Times New Roman"/>
          <w:sz w:val="24"/>
          <w:szCs w:val="24"/>
        </w:rPr>
        <w:t xml:space="preserve">,  Н.В.Богдановой, </w:t>
      </w:r>
      <w:proofErr w:type="spellStart"/>
      <w:r w:rsidRPr="002E6425">
        <w:rPr>
          <w:rFonts w:ascii="Times New Roman" w:hAnsi="Times New Roman" w:cs="Times New Roman"/>
          <w:sz w:val="24"/>
          <w:szCs w:val="24"/>
        </w:rPr>
        <w:t>И.П.Фрейтаг</w:t>
      </w:r>
      <w:proofErr w:type="spellEnd"/>
      <w:r w:rsidRPr="002E6425">
        <w:rPr>
          <w:rFonts w:ascii="Times New Roman" w:hAnsi="Times New Roman" w:cs="Times New Roman"/>
          <w:sz w:val="24"/>
          <w:szCs w:val="24"/>
        </w:rPr>
        <w:t>. и учебникам этих же авторов (1,2,3,4 классы)</w:t>
      </w:r>
    </w:p>
    <w:p w:rsidR="00564CAC" w:rsidRPr="002E6425" w:rsidRDefault="00564CAC" w:rsidP="00564CAC">
      <w:pPr>
        <w:pStyle w:val="a3"/>
        <w:numPr>
          <w:ilvl w:val="0"/>
          <w:numId w:val="21"/>
        </w:numPr>
        <w:spacing w:after="0" w:line="240" w:lineRule="auto"/>
        <w:jc w:val="both"/>
        <w:rPr>
          <w:rFonts w:ascii="Times New Roman" w:hAnsi="Times New Roman" w:cs="Times New Roman"/>
          <w:sz w:val="24"/>
          <w:szCs w:val="24"/>
        </w:rPr>
      </w:pPr>
      <w:proofErr w:type="spellStart"/>
      <w:r w:rsidRPr="002E6425">
        <w:rPr>
          <w:rFonts w:ascii="Times New Roman" w:hAnsi="Times New Roman" w:cs="Times New Roman"/>
          <w:sz w:val="24"/>
          <w:szCs w:val="24"/>
        </w:rPr>
        <w:t>Е.А.Лутцевой</w:t>
      </w:r>
      <w:proofErr w:type="spellEnd"/>
      <w:r w:rsidRPr="002E6425">
        <w:rPr>
          <w:rFonts w:ascii="Times New Roman" w:hAnsi="Times New Roman" w:cs="Times New Roman"/>
          <w:sz w:val="24"/>
          <w:szCs w:val="24"/>
        </w:rPr>
        <w:t xml:space="preserve">  и учебникам этого  же автора (1,2,3,4 классы)</w:t>
      </w:r>
    </w:p>
    <w:p w:rsidR="00564CAC" w:rsidRPr="002E6425" w:rsidRDefault="00564CAC" w:rsidP="00564CAC">
      <w:pPr>
        <w:pStyle w:val="a3"/>
        <w:spacing w:after="0" w:line="240" w:lineRule="auto"/>
        <w:jc w:val="both"/>
        <w:rPr>
          <w:rFonts w:ascii="Times New Roman" w:hAnsi="Times New Roman" w:cs="Times New Roman"/>
          <w:sz w:val="24"/>
          <w:szCs w:val="24"/>
        </w:rPr>
      </w:pPr>
    </w:p>
    <w:p w:rsidR="00564CAC" w:rsidRPr="002E6425" w:rsidRDefault="00564CAC" w:rsidP="00564CAC">
      <w:pPr>
        <w:spacing w:after="0" w:line="240" w:lineRule="auto"/>
        <w:jc w:val="both"/>
        <w:rPr>
          <w:rFonts w:ascii="Times New Roman" w:hAnsi="Times New Roman" w:cs="Times New Roman"/>
          <w:i/>
          <w:sz w:val="24"/>
          <w:szCs w:val="24"/>
        </w:rPr>
      </w:pPr>
      <w:r w:rsidRPr="002E6425">
        <w:rPr>
          <w:rFonts w:ascii="Times New Roman" w:hAnsi="Times New Roman" w:cs="Times New Roman"/>
          <w:i/>
          <w:sz w:val="24"/>
          <w:szCs w:val="24"/>
        </w:rPr>
        <w:t xml:space="preserve">Предметная область  «Физическая культура» представлена предметом: </w:t>
      </w:r>
    </w:p>
    <w:p w:rsidR="00564CAC" w:rsidRPr="002E6425" w:rsidRDefault="00564CAC" w:rsidP="00564CAC">
      <w:pPr>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«Физическая культура»  - реализуется  по программе  В.И.Ляха</w:t>
      </w:r>
      <w:proofErr w:type="gramStart"/>
      <w:r w:rsidRPr="002E6425">
        <w:rPr>
          <w:rFonts w:ascii="Times New Roman" w:hAnsi="Times New Roman" w:cs="Times New Roman"/>
          <w:sz w:val="24"/>
          <w:szCs w:val="24"/>
        </w:rPr>
        <w:t>.</w:t>
      </w:r>
      <w:proofErr w:type="gramEnd"/>
      <w:r w:rsidRPr="002E6425">
        <w:rPr>
          <w:rFonts w:ascii="Times New Roman" w:hAnsi="Times New Roman" w:cs="Times New Roman"/>
          <w:sz w:val="24"/>
          <w:szCs w:val="24"/>
        </w:rPr>
        <w:t xml:space="preserve">  </w:t>
      </w:r>
      <w:proofErr w:type="gramStart"/>
      <w:r w:rsidRPr="002E6425">
        <w:rPr>
          <w:rFonts w:ascii="Times New Roman" w:hAnsi="Times New Roman" w:cs="Times New Roman"/>
          <w:sz w:val="24"/>
          <w:szCs w:val="24"/>
        </w:rPr>
        <w:t>и</w:t>
      </w:r>
      <w:proofErr w:type="gramEnd"/>
      <w:r w:rsidRPr="002E6425">
        <w:rPr>
          <w:rFonts w:ascii="Times New Roman" w:hAnsi="Times New Roman" w:cs="Times New Roman"/>
          <w:sz w:val="24"/>
          <w:szCs w:val="24"/>
        </w:rPr>
        <w:t xml:space="preserve"> учебникам этого же автора  (1,2,3,4 классы)</w:t>
      </w:r>
    </w:p>
    <w:p w:rsidR="00564CAC" w:rsidRPr="002E6425" w:rsidRDefault="00564CAC" w:rsidP="00564CAC">
      <w:pPr>
        <w:spacing w:after="0" w:line="240" w:lineRule="auto"/>
        <w:rPr>
          <w:rFonts w:ascii="Times New Roman" w:hAnsi="Times New Roman" w:cs="Times New Roman"/>
          <w:sz w:val="24"/>
          <w:szCs w:val="24"/>
        </w:rPr>
      </w:pPr>
    </w:p>
    <w:p w:rsidR="00564CAC" w:rsidRPr="002E6425" w:rsidRDefault="00564CAC" w:rsidP="00564CAC">
      <w:pPr>
        <w:jc w:val="both"/>
        <w:rPr>
          <w:rFonts w:ascii="Times New Roman" w:hAnsi="Times New Roman" w:cs="Times New Roman"/>
          <w:b/>
          <w:sz w:val="24"/>
          <w:szCs w:val="24"/>
        </w:rPr>
      </w:pPr>
      <w:r w:rsidRPr="002E6425">
        <w:rPr>
          <w:rFonts w:ascii="Times New Roman" w:hAnsi="Times New Roman" w:cs="Times New Roman"/>
          <w:b/>
          <w:sz w:val="24"/>
          <w:szCs w:val="24"/>
        </w:rPr>
        <w:t>Назначение программы:</w:t>
      </w:r>
    </w:p>
    <w:p w:rsidR="00564CAC" w:rsidRPr="002E6425" w:rsidRDefault="00564CAC" w:rsidP="00564CAC">
      <w:pPr>
        <w:jc w:val="both"/>
        <w:rPr>
          <w:rFonts w:ascii="Times New Roman" w:hAnsi="Times New Roman" w:cs="Times New Roman"/>
          <w:sz w:val="24"/>
          <w:szCs w:val="24"/>
        </w:rPr>
      </w:pPr>
      <w:r w:rsidRPr="002E6425">
        <w:rPr>
          <w:rFonts w:ascii="Times New Roman" w:hAnsi="Times New Roman" w:cs="Times New Roman"/>
          <w:sz w:val="24"/>
          <w:szCs w:val="24"/>
        </w:rPr>
        <w:t>Основываясь на достигнутых результатах и традициях школы, учитывая тенденции развития образования в России и мировой практике, социально-политическую и культурную ситуацию в стране, были сформулированы следующие цели, задачи и приоритетные направления образовательной программы.</w:t>
      </w:r>
    </w:p>
    <w:p w:rsidR="00564CAC" w:rsidRPr="002E6425" w:rsidRDefault="00564CAC" w:rsidP="00564CAC">
      <w:pPr>
        <w:jc w:val="both"/>
        <w:rPr>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b/>
          <w:color w:val="000000"/>
          <w:sz w:val="24"/>
          <w:szCs w:val="24"/>
        </w:rPr>
        <w:tab/>
        <w:t>Целью реализации основной образовательной программы начального общего образования</w:t>
      </w:r>
      <w:r w:rsidRPr="002E6425">
        <w:rPr>
          <w:rStyle w:val="Zag11"/>
          <w:rFonts w:ascii="Times New Roman" w:eastAsia="@Arial Unicode MS" w:hAnsi="Times New Roman" w:cs="Times New Roman"/>
          <w:color w:val="000000"/>
          <w:sz w:val="24"/>
          <w:szCs w:val="24"/>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w:t>
      </w:r>
      <w:r w:rsidRPr="002E6425">
        <w:rPr>
          <w:rStyle w:val="Zag11"/>
          <w:rFonts w:ascii="Times New Roman" w:eastAsia="@Arial Unicode MS" w:hAnsi="Times New Roman" w:cs="Times New Roman"/>
          <w:color w:val="000000"/>
          <w:sz w:val="24"/>
          <w:szCs w:val="24"/>
        </w:rPr>
        <w:lastRenderedPageBreak/>
        <w:t>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64CAC" w:rsidRPr="002E6425" w:rsidRDefault="00564CAC" w:rsidP="00564CAC">
      <w:pPr>
        <w:spacing w:after="0"/>
        <w:jc w:val="both"/>
        <w:rPr>
          <w:rFonts w:ascii="Times New Roman" w:hAnsi="Times New Roman" w:cs="Times New Roman"/>
          <w:b/>
          <w:sz w:val="24"/>
          <w:szCs w:val="24"/>
        </w:rPr>
      </w:pPr>
      <w:r w:rsidRPr="002E6425">
        <w:rPr>
          <w:rFonts w:ascii="Times New Roman" w:hAnsi="Times New Roman" w:cs="Times New Roman"/>
          <w:b/>
          <w:sz w:val="24"/>
          <w:szCs w:val="24"/>
        </w:rPr>
        <w:t>Задачи:</w:t>
      </w:r>
    </w:p>
    <w:p w:rsidR="00564CAC" w:rsidRPr="002E6425" w:rsidRDefault="00564CAC" w:rsidP="00564CAC">
      <w:pPr>
        <w:pStyle w:val="a3"/>
        <w:numPr>
          <w:ilvl w:val="0"/>
          <w:numId w:val="1"/>
        </w:numPr>
        <w:jc w:val="both"/>
        <w:rPr>
          <w:rFonts w:ascii="Times New Roman" w:hAnsi="Times New Roman" w:cs="Times New Roman"/>
          <w:sz w:val="24"/>
          <w:szCs w:val="24"/>
        </w:rPr>
      </w:pPr>
      <w:r w:rsidRPr="002E6425">
        <w:rPr>
          <w:rFonts w:ascii="Times New Roman" w:hAnsi="Times New Roman" w:cs="Times New Roman"/>
          <w:sz w:val="24"/>
          <w:szCs w:val="24"/>
        </w:rPr>
        <w:t xml:space="preserve">Создание  наиболее благоприятных условий  для становления и развития субъектно-субъектных отношений ученика и учителя, развития личности школьника, удовлетворения его образовательных и творческих потребностей; </w:t>
      </w:r>
    </w:p>
    <w:p w:rsidR="00564CAC" w:rsidRPr="002E6425" w:rsidRDefault="00564CAC" w:rsidP="00564CAC">
      <w:pPr>
        <w:pStyle w:val="a3"/>
        <w:numPr>
          <w:ilvl w:val="0"/>
          <w:numId w:val="1"/>
        </w:numPr>
        <w:jc w:val="both"/>
        <w:rPr>
          <w:rFonts w:ascii="Times New Roman" w:hAnsi="Times New Roman" w:cs="Times New Roman"/>
          <w:sz w:val="24"/>
          <w:szCs w:val="24"/>
        </w:rPr>
      </w:pPr>
      <w:r w:rsidRPr="002E6425">
        <w:rPr>
          <w:rFonts w:ascii="Times New Roman" w:hAnsi="Times New Roman" w:cs="Times New Roman"/>
          <w:sz w:val="24"/>
          <w:szCs w:val="24"/>
        </w:rPr>
        <w:t>Обеспечение гарантий прав детей на образование;</w:t>
      </w:r>
    </w:p>
    <w:p w:rsidR="00564CAC" w:rsidRPr="002E6425" w:rsidRDefault="00564CAC" w:rsidP="00564CAC">
      <w:pPr>
        <w:pStyle w:val="a3"/>
        <w:numPr>
          <w:ilvl w:val="0"/>
          <w:numId w:val="1"/>
        </w:numPr>
        <w:jc w:val="both"/>
        <w:rPr>
          <w:rFonts w:ascii="Times New Roman" w:hAnsi="Times New Roman" w:cs="Times New Roman"/>
          <w:sz w:val="24"/>
          <w:szCs w:val="24"/>
        </w:rPr>
      </w:pPr>
      <w:r w:rsidRPr="002E6425">
        <w:rPr>
          <w:rFonts w:ascii="Times New Roman" w:hAnsi="Times New Roman" w:cs="Times New Roman"/>
          <w:sz w:val="24"/>
          <w:szCs w:val="24"/>
        </w:rPr>
        <w:t>Создание и развитие механизмов, обеспечивающих демократическое управление школой;</w:t>
      </w:r>
    </w:p>
    <w:p w:rsidR="00564CAC" w:rsidRPr="002E6425" w:rsidRDefault="00564CAC" w:rsidP="00564CAC">
      <w:pPr>
        <w:pStyle w:val="a3"/>
        <w:numPr>
          <w:ilvl w:val="0"/>
          <w:numId w:val="1"/>
        </w:numPr>
        <w:jc w:val="both"/>
        <w:rPr>
          <w:rFonts w:ascii="Times New Roman" w:hAnsi="Times New Roman" w:cs="Times New Roman"/>
          <w:sz w:val="24"/>
          <w:szCs w:val="24"/>
        </w:rPr>
      </w:pPr>
      <w:r w:rsidRPr="002E6425">
        <w:rPr>
          <w:rFonts w:ascii="Times New Roman" w:hAnsi="Times New Roman" w:cs="Times New Roman"/>
          <w:sz w:val="24"/>
          <w:szCs w:val="24"/>
        </w:rPr>
        <w:t>Стимулирование творческого потенциала</w:t>
      </w:r>
      <w:proofErr w:type="gramStart"/>
      <w:r w:rsidRPr="002E6425">
        <w:rPr>
          <w:rFonts w:ascii="Times New Roman" w:hAnsi="Times New Roman" w:cs="Times New Roman"/>
          <w:sz w:val="24"/>
          <w:szCs w:val="24"/>
        </w:rPr>
        <w:t xml:space="preserve"> ,</w:t>
      </w:r>
      <w:proofErr w:type="gramEnd"/>
      <w:r w:rsidRPr="002E6425">
        <w:rPr>
          <w:rFonts w:ascii="Times New Roman" w:hAnsi="Times New Roman" w:cs="Times New Roman"/>
          <w:sz w:val="24"/>
          <w:szCs w:val="24"/>
        </w:rPr>
        <w:t>обеспечивающего развитие каждого ученика в соответствии с его склонностями, интересами и возможностями</w:t>
      </w:r>
    </w:p>
    <w:p w:rsidR="00564CAC" w:rsidRPr="002E6425" w:rsidRDefault="00564CAC" w:rsidP="00564CAC">
      <w:pPr>
        <w:pStyle w:val="a3"/>
        <w:numPr>
          <w:ilvl w:val="0"/>
          <w:numId w:val="1"/>
        </w:numPr>
        <w:jc w:val="both"/>
        <w:rPr>
          <w:rFonts w:ascii="Times New Roman" w:hAnsi="Times New Roman" w:cs="Times New Roman"/>
          <w:sz w:val="24"/>
          <w:szCs w:val="24"/>
        </w:rPr>
      </w:pPr>
      <w:r w:rsidRPr="002E6425">
        <w:rPr>
          <w:rFonts w:ascii="Times New Roman" w:hAnsi="Times New Roman" w:cs="Times New Roman"/>
          <w:sz w:val="24"/>
          <w:szCs w:val="24"/>
        </w:rPr>
        <w:t>Совершенствование программно-методического обеспечения учебного процесса в различных формах организации учебной деятельности</w:t>
      </w:r>
    </w:p>
    <w:p w:rsidR="00564CAC" w:rsidRPr="002E6425" w:rsidRDefault="00564CAC" w:rsidP="00564CAC">
      <w:pPr>
        <w:jc w:val="both"/>
        <w:rPr>
          <w:rFonts w:ascii="Times New Roman" w:hAnsi="Times New Roman" w:cs="Times New Roman"/>
          <w:sz w:val="24"/>
          <w:szCs w:val="24"/>
        </w:rPr>
      </w:pPr>
      <w:r w:rsidRPr="002E6425">
        <w:rPr>
          <w:rFonts w:ascii="Times New Roman" w:hAnsi="Times New Roman" w:cs="Times New Roman"/>
          <w:sz w:val="24"/>
          <w:szCs w:val="24"/>
        </w:rPr>
        <w:tab/>
      </w:r>
      <w:r w:rsidRPr="002E6425">
        <w:rPr>
          <w:rFonts w:ascii="Times New Roman" w:hAnsi="Times New Roman" w:cs="Times New Roman"/>
          <w:b/>
          <w:sz w:val="24"/>
          <w:szCs w:val="24"/>
        </w:rPr>
        <w:t>Целью образования</w:t>
      </w:r>
      <w:r w:rsidRPr="002E6425">
        <w:rPr>
          <w:rFonts w:ascii="Times New Roman" w:hAnsi="Times New Roman" w:cs="Times New Roman"/>
          <w:sz w:val="24"/>
          <w:szCs w:val="24"/>
        </w:rPr>
        <w:t xml:space="preserve">, происходящего в форме учебной деятельности, является формирование у младших школьников умения и желания учиться, развитие у них потребности в </w:t>
      </w:r>
      <w:proofErr w:type="spellStart"/>
      <w:r w:rsidRPr="002E6425">
        <w:rPr>
          <w:rFonts w:ascii="Times New Roman" w:hAnsi="Times New Roman" w:cs="Times New Roman"/>
          <w:sz w:val="24"/>
          <w:szCs w:val="24"/>
        </w:rPr>
        <w:t>самоизменении</w:t>
      </w:r>
      <w:proofErr w:type="spellEnd"/>
      <w:r w:rsidRPr="002E6425">
        <w:rPr>
          <w:rFonts w:ascii="Times New Roman" w:hAnsi="Times New Roman" w:cs="Times New Roman"/>
          <w:sz w:val="24"/>
          <w:szCs w:val="24"/>
        </w:rPr>
        <w:t>, то есть формирование субъекта учебной деятельности.</w:t>
      </w:r>
    </w:p>
    <w:p w:rsidR="00564CAC" w:rsidRPr="002E6425" w:rsidRDefault="00564CAC" w:rsidP="00564CAC">
      <w:pPr>
        <w:jc w:val="both"/>
        <w:rPr>
          <w:rFonts w:ascii="Times New Roman" w:hAnsi="Times New Roman" w:cs="Times New Roman"/>
          <w:sz w:val="24"/>
          <w:szCs w:val="24"/>
        </w:rPr>
      </w:pPr>
      <w:r w:rsidRPr="002E6425">
        <w:rPr>
          <w:rFonts w:ascii="Times New Roman" w:hAnsi="Times New Roman" w:cs="Times New Roman"/>
          <w:sz w:val="24"/>
          <w:szCs w:val="24"/>
        </w:rPr>
        <w:tab/>
      </w:r>
      <w:r w:rsidRPr="002E6425">
        <w:rPr>
          <w:rFonts w:ascii="Times New Roman" w:hAnsi="Times New Roman" w:cs="Times New Roman"/>
          <w:b/>
          <w:sz w:val="24"/>
          <w:szCs w:val="24"/>
        </w:rPr>
        <w:t xml:space="preserve">Основная задача </w:t>
      </w:r>
      <w:r w:rsidRPr="002E6425">
        <w:rPr>
          <w:rFonts w:ascii="Times New Roman" w:hAnsi="Times New Roman" w:cs="Times New Roman"/>
          <w:sz w:val="24"/>
          <w:szCs w:val="24"/>
        </w:rPr>
        <w:t xml:space="preserve">возраста – формирование субъекта учебной деятельности, т.е. ученика, который считает, что задача </w:t>
      </w:r>
      <w:proofErr w:type="gramStart"/>
      <w:r w:rsidRPr="002E6425">
        <w:rPr>
          <w:rFonts w:ascii="Times New Roman" w:hAnsi="Times New Roman" w:cs="Times New Roman"/>
          <w:sz w:val="24"/>
          <w:szCs w:val="24"/>
        </w:rPr>
        <w:t>решена  не когда найден</w:t>
      </w:r>
      <w:proofErr w:type="gramEnd"/>
      <w:r w:rsidRPr="002E6425">
        <w:rPr>
          <w:rFonts w:ascii="Times New Roman" w:hAnsi="Times New Roman" w:cs="Times New Roman"/>
          <w:sz w:val="24"/>
          <w:szCs w:val="24"/>
        </w:rPr>
        <w:t xml:space="preserve"> правильный ответ, а когда стал понятным способ  решения; который пытается воссоздать этот способ или изменить его в соответствии с условиями, решая другие задачи; который сопоставляет свои действия с заданным образцом, тем самым контролирует себя, который сам оценивает свой уровень овладения осваиваемыми способами действия и сам принимает решения о необходимости дополнительной подготовки.</w:t>
      </w:r>
    </w:p>
    <w:p w:rsidR="00564CAC" w:rsidRPr="002E6425" w:rsidRDefault="00564CAC" w:rsidP="00564CAC">
      <w:pPr>
        <w:jc w:val="both"/>
        <w:rPr>
          <w:rFonts w:ascii="Times New Roman" w:hAnsi="Times New Roman" w:cs="Times New Roman"/>
          <w:b/>
          <w:sz w:val="24"/>
          <w:szCs w:val="24"/>
        </w:rPr>
      </w:pPr>
      <w:r w:rsidRPr="002E6425">
        <w:rPr>
          <w:rFonts w:ascii="Times New Roman" w:hAnsi="Times New Roman" w:cs="Times New Roman"/>
          <w:b/>
          <w:sz w:val="24"/>
          <w:szCs w:val="24"/>
        </w:rPr>
        <w:t>Основными субъектами образовательного процесса являются:</w:t>
      </w:r>
    </w:p>
    <w:p w:rsidR="00564CAC" w:rsidRPr="002E6425" w:rsidRDefault="00564CAC" w:rsidP="00564CAC">
      <w:pPr>
        <w:pStyle w:val="a3"/>
        <w:numPr>
          <w:ilvl w:val="0"/>
          <w:numId w:val="2"/>
        </w:numPr>
        <w:jc w:val="both"/>
        <w:rPr>
          <w:rFonts w:ascii="Times New Roman" w:hAnsi="Times New Roman" w:cs="Times New Roman"/>
          <w:sz w:val="24"/>
          <w:szCs w:val="24"/>
        </w:rPr>
      </w:pPr>
      <w:r w:rsidRPr="002E6425">
        <w:rPr>
          <w:rFonts w:ascii="Times New Roman" w:hAnsi="Times New Roman" w:cs="Times New Roman"/>
          <w:sz w:val="24"/>
          <w:szCs w:val="24"/>
        </w:rPr>
        <w:t>Учащиеся</w:t>
      </w:r>
    </w:p>
    <w:p w:rsidR="00564CAC" w:rsidRPr="002E6425" w:rsidRDefault="00564CAC" w:rsidP="00564CAC">
      <w:pPr>
        <w:pStyle w:val="a3"/>
        <w:numPr>
          <w:ilvl w:val="0"/>
          <w:numId w:val="2"/>
        </w:numPr>
        <w:jc w:val="both"/>
        <w:rPr>
          <w:rFonts w:ascii="Times New Roman" w:hAnsi="Times New Roman" w:cs="Times New Roman"/>
          <w:sz w:val="24"/>
          <w:szCs w:val="24"/>
        </w:rPr>
      </w:pPr>
      <w:r w:rsidRPr="002E6425">
        <w:rPr>
          <w:rFonts w:ascii="Times New Roman" w:hAnsi="Times New Roman" w:cs="Times New Roman"/>
          <w:sz w:val="24"/>
          <w:szCs w:val="24"/>
        </w:rPr>
        <w:t>Родители</w:t>
      </w:r>
      <w:r w:rsidRPr="002E6425">
        <w:rPr>
          <w:rFonts w:ascii="Times New Roman" w:hAnsi="Times New Roman" w:cs="Times New Roman"/>
          <w:sz w:val="24"/>
          <w:szCs w:val="24"/>
        </w:rPr>
        <w:tab/>
      </w:r>
    </w:p>
    <w:p w:rsidR="00564CAC" w:rsidRPr="002E6425" w:rsidRDefault="00564CAC" w:rsidP="00564CAC">
      <w:pPr>
        <w:pStyle w:val="a3"/>
        <w:numPr>
          <w:ilvl w:val="0"/>
          <w:numId w:val="2"/>
        </w:numPr>
        <w:jc w:val="both"/>
        <w:rPr>
          <w:rFonts w:ascii="Times New Roman" w:hAnsi="Times New Roman" w:cs="Times New Roman"/>
          <w:sz w:val="24"/>
          <w:szCs w:val="24"/>
        </w:rPr>
      </w:pPr>
      <w:r w:rsidRPr="002E6425">
        <w:rPr>
          <w:rFonts w:ascii="Times New Roman" w:hAnsi="Times New Roman" w:cs="Times New Roman"/>
          <w:sz w:val="24"/>
          <w:szCs w:val="24"/>
        </w:rPr>
        <w:t>Педагоги</w:t>
      </w:r>
    </w:p>
    <w:p w:rsidR="00564CAC" w:rsidRPr="002E6425" w:rsidRDefault="00564CAC" w:rsidP="00564CAC">
      <w:pPr>
        <w:pStyle w:val="a3"/>
        <w:numPr>
          <w:ilvl w:val="0"/>
          <w:numId w:val="2"/>
        </w:numPr>
        <w:jc w:val="both"/>
        <w:rPr>
          <w:rFonts w:ascii="Times New Roman" w:hAnsi="Times New Roman" w:cs="Times New Roman"/>
          <w:sz w:val="24"/>
          <w:szCs w:val="24"/>
        </w:rPr>
      </w:pPr>
      <w:r w:rsidRPr="002E6425">
        <w:rPr>
          <w:rFonts w:ascii="Times New Roman" w:hAnsi="Times New Roman" w:cs="Times New Roman"/>
          <w:sz w:val="24"/>
          <w:szCs w:val="24"/>
        </w:rPr>
        <w:t>Общественность (через участие в управляющем и родительских советах школы)</w:t>
      </w:r>
    </w:p>
    <w:p w:rsidR="00564CAC" w:rsidRPr="002E6425" w:rsidRDefault="00564CAC" w:rsidP="00564CAC">
      <w:pPr>
        <w:jc w:val="both"/>
        <w:rPr>
          <w:rFonts w:ascii="Times New Roman" w:hAnsi="Times New Roman" w:cs="Times New Roman"/>
          <w:sz w:val="24"/>
          <w:szCs w:val="24"/>
        </w:rPr>
      </w:pPr>
      <w:r w:rsidRPr="002E6425">
        <w:rPr>
          <w:rFonts w:ascii="Times New Roman" w:hAnsi="Times New Roman" w:cs="Times New Roman"/>
          <w:sz w:val="24"/>
          <w:szCs w:val="24"/>
        </w:rPr>
        <w:t>Программа определяет использование для достижения планируемых результатов следующих технологий и форм образовательного процесса.</w:t>
      </w:r>
    </w:p>
    <w:p w:rsidR="00564CAC" w:rsidRPr="002E6425" w:rsidRDefault="00564CAC" w:rsidP="00564CAC">
      <w:pPr>
        <w:jc w:val="both"/>
        <w:rPr>
          <w:rFonts w:ascii="Times New Roman" w:hAnsi="Times New Roman" w:cs="Times New Roman"/>
          <w:b/>
          <w:sz w:val="24"/>
          <w:szCs w:val="24"/>
        </w:rPr>
      </w:pPr>
      <w:r w:rsidRPr="002E6425">
        <w:rPr>
          <w:rFonts w:ascii="Times New Roman" w:hAnsi="Times New Roman" w:cs="Times New Roman"/>
          <w:b/>
          <w:sz w:val="24"/>
          <w:szCs w:val="24"/>
        </w:rPr>
        <w:t>Технологии:</w:t>
      </w:r>
    </w:p>
    <w:p w:rsidR="00564CAC" w:rsidRPr="002E6425" w:rsidRDefault="00564CAC" w:rsidP="00564CAC">
      <w:pPr>
        <w:pStyle w:val="a3"/>
        <w:numPr>
          <w:ilvl w:val="0"/>
          <w:numId w:val="3"/>
        </w:numPr>
        <w:jc w:val="both"/>
        <w:rPr>
          <w:rFonts w:ascii="Times New Roman" w:hAnsi="Times New Roman" w:cs="Times New Roman"/>
          <w:sz w:val="24"/>
          <w:szCs w:val="24"/>
        </w:rPr>
      </w:pPr>
      <w:proofErr w:type="spellStart"/>
      <w:r w:rsidRPr="002E6425">
        <w:rPr>
          <w:rFonts w:ascii="Times New Roman" w:hAnsi="Times New Roman" w:cs="Times New Roman"/>
          <w:sz w:val="24"/>
          <w:szCs w:val="24"/>
        </w:rPr>
        <w:t>Информационно-комуникативные</w:t>
      </w:r>
      <w:proofErr w:type="spellEnd"/>
      <w:r w:rsidRPr="002E6425">
        <w:rPr>
          <w:rFonts w:ascii="Times New Roman" w:hAnsi="Times New Roman" w:cs="Times New Roman"/>
          <w:sz w:val="24"/>
          <w:szCs w:val="24"/>
        </w:rPr>
        <w:t>;</w:t>
      </w:r>
    </w:p>
    <w:p w:rsidR="00564CAC" w:rsidRPr="002E6425" w:rsidRDefault="00564CAC" w:rsidP="00564CAC">
      <w:pPr>
        <w:pStyle w:val="a3"/>
        <w:numPr>
          <w:ilvl w:val="0"/>
          <w:numId w:val="3"/>
        </w:numPr>
        <w:jc w:val="both"/>
        <w:rPr>
          <w:rFonts w:ascii="Times New Roman" w:hAnsi="Times New Roman" w:cs="Times New Roman"/>
          <w:sz w:val="24"/>
          <w:szCs w:val="24"/>
        </w:rPr>
      </w:pPr>
      <w:r w:rsidRPr="002E6425">
        <w:rPr>
          <w:rFonts w:ascii="Times New Roman" w:hAnsi="Times New Roman" w:cs="Times New Roman"/>
          <w:sz w:val="24"/>
          <w:szCs w:val="24"/>
        </w:rPr>
        <w:t>Игровые;</w:t>
      </w:r>
    </w:p>
    <w:p w:rsidR="00564CAC" w:rsidRPr="002E6425" w:rsidRDefault="00564CAC" w:rsidP="00564CAC">
      <w:pPr>
        <w:pStyle w:val="a3"/>
        <w:numPr>
          <w:ilvl w:val="0"/>
          <w:numId w:val="3"/>
        </w:numPr>
        <w:jc w:val="both"/>
        <w:rPr>
          <w:rFonts w:ascii="Times New Roman" w:hAnsi="Times New Roman" w:cs="Times New Roman"/>
          <w:sz w:val="24"/>
          <w:szCs w:val="24"/>
        </w:rPr>
      </w:pPr>
      <w:proofErr w:type="spellStart"/>
      <w:r w:rsidRPr="002E6425">
        <w:rPr>
          <w:rFonts w:ascii="Times New Roman" w:hAnsi="Times New Roman" w:cs="Times New Roman"/>
          <w:sz w:val="24"/>
          <w:szCs w:val="24"/>
        </w:rPr>
        <w:t>Здоровьесберегающие</w:t>
      </w:r>
      <w:proofErr w:type="spellEnd"/>
      <w:r w:rsidRPr="002E6425">
        <w:rPr>
          <w:rFonts w:ascii="Times New Roman" w:hAnsi="Times New Roman" w:cs="Times New Roman"/>
          <w:sz w:val="24"/>
          <w:szCs w:val="24"/>
        </w:rPr>
        <w:t>;</w:t>
      </w:r>
    </w:p>
    <w:p w:rsidR="00564CAC" w:rsidRPr="002E6425" w:rsidRDefault="00564CAC" w:rsidP="00564CAC">
      <w:pPr>
        <w:pStyle w:val="a3"/>
        <w:numPr>
          <w:ilvl w:val="0"/>
          <w:numId w:val="3"/>
        </w:numPr>
        <w:jc w:val="both"/>
        <w:rPr>
          <w:rFonts w:ascii="Times New Roman" w:hAnsi="Times New Roman" w:cs="Times New Roman"/>
          <w:sz w:val="24"/>
          <w:szCs w:val="24"/>
        </w:rPr>
      </w:pPr>
      <w:r w:rsidRPr="002E6425">
        <w:rPr>
          <w:rFonts w:ascii="Times New Roman" w:hAnsi="Times New Roman" w:cs="Times New Roman"/>
          <w:sz w:val="24"/>
          <w:szCs w:val="24"/>
        </w:rPr>
        <w:t>Технология проблемного обучения;</w:t>
      </w:r>
    </w:p>
    <w:p w:rsidR="00564CAC" w:rsidRPr="002E6425" w:rsidRDefault="00564CAC" w:rsidP="00564CAC">
      <w:pPr>
        <w:pStyle w:val="a3"/>
        <w:numPr>
          <w:ilvl w:val="0"/>
          <w:numId w:val="3"/>
        </w:numPr>
        <w:jc w:val="both"/>
        <w:rPr>
          <w:rFonts w:ascii="Times New Roman" w:hAnsi="Times New Roman" w:cs="Times New Roman"/>
          <w:sz w:val="24"/>
          <w:szCs w:val="24"/>
        </w:rPr>
      </w:pPr>
      <w:r w:rsidRPr="002E6425">
        <w:rPr>
          <w:rFonts w:ascii="Times New Roman" w:hAnsi="Times New Roman" w:cs="Times New Roman"/>
          <w:sz w:val="24"/>
          <w:szCs w:val="24"/>
        </w:rPr>
        <w:t>Проектная  технология;</w:t>
      </w:r>
    </w:p>
    <w:p w:rsidR="00564CAC" w:rsidRPr="002E6425" w:rsidRDefault="00564CAC" w:rsidP="00564CAC">
      <w:pPr>
        <w:pStyle w:val="a3"/>
        <w:numPr>
          <w:ilvl w:val="0"/>
          <w:numId w:val="3"/>
        </w:numPr>
        <w:jc w:val="both"/>
        <w:rPr>
          <w:rFonts w:ascii="Times New Roman" w:hAnsi="Times New Roman" w:cs="Times New Roman"/>
          <w:sz w:val="24"/>
          <w:szCs w:val="24"/>
        </w:rPr>
      </w:pPr>
      <w:r w:rsidRPr="002E6425">
        <w:rPr>
          <w:rFonts w:ascii="Times New Roman" w:hAnsi="Times New Roman" w:cs="Times New Roman"/>
          <w:sz w:val="24"/>
          <w:szCs w:val="24"/>
        </w:rPr>
        <w:t>(РКМЧП)  Развитие критического мышления через чтение и письмо;</w:t>
      </w:r>
    </w:p>
    <w:p w:rsidR="00564CAC" w:rsidRPr="002E6425" w:rsidRDefault="00564CAC" w:rsidP="00564CAC">
      <w:pPr>
        <w:pStyle w:val="a3"/>
        <w:numPr>
          <w:ilvl w:val="0"/>
          <w:numId w:val="3"/>
        </w:numPr>
        <w:jc w:val="both"/>
        <w:rPr>
          <w:rFonts w:ascii="Times New Roman" w:hAnsi="Times New Roman" w:cs="Times New Roman"/>
          <w:sz w:val="24"/>
          <w:szCs w:val="24"/>
        </w:rPr>
      </w:pPr>
      <w:r w:rsidRPr="002E6425">
        <w:rPr>
          <w:rFonts w:ascii="Times New Roman" w:hAnsi="Times New Roman" w:cs="Times New Roman"/>
          <w:sz w:val="24"/>
          <w:szCs w:val="24"/>
        </w:rPr>
        <w:t>Технология уровневой дифференциации;</w:t>
      </w:r>
    </w:p>
    <w:p w:rsidR="00564CAC" w:rsidRPr="002E6425" w:rsidRDefault="00564CAC" w:rsidP="00564CAC">
      <w:pPr>
        <w:pStyle w:val="a3"/>
        <w:numPr>
          <w:ilvl w:val="0"/>
          <w:numId w:val="3"/>
        </w:numPr>
        <w:jc w:val="both"/>
        <w:rPr>
          <w:rFonts w:ascii="Times New Roman" w:hAnsi="Times New Roman" w:cs="Times New Roman"/>
          <w:sz w:val="24"/>
          <w:szCs w:val="24"/>
        </w:rPr>
      </w:pPr>
      <w:r w:rsidRPr="002E6425">
        <w:rPr>
          <w:rFonts w:ascii="Times New Roman" w:hAnsi="Times New Roman" w:cs="Times New Roman"/>
          <w:sz w:val="24"/>
          <w:szCs w:val="24"/>
        </w:rPr>
        <w:t>Личностно-ориентированная;</w:t>
      </w:r>
    </w:p>
    <w:p w:rsidR="00564CAC" w:rsidRPr="002E6425" w:rsidRDefault="00564CAC" w:rsidP="00564CAC">
      <w:pPr>
        <w:pStyle w:val="a3"/>
        <w:numPr>
          <w:ilvl w:val="0"/>
          <w:numId w:val="3"/>
        </w:numPr>
        <w:jc w:val="both"/>
        <w:rPr>
          <w:rFonts w:ascii="Times New Roman" w:hAnsi="Times New Roman" w:cs="Times New Roman"/>
          <w:sz w:val="24"/>
          <w:szCs w:val="24"/>
        </w:rPr>
      </w:pPr>
      <w:r w:rsidRPr="002E6425">
        <w:rPr>
          <w:rFonts w:ascii="Times New Roman" w:hAnsi="Times New Roman" w:cs="Times New Roman"/>
          <w:sz w:val="24"/>
          <w:szCs w:val="24"/>
        </w:rPr>
        <w:lastRenderedPageBreak/>
        <w:t xml:space="preserve">Технология </w:t>
      </w:r>
      <w:proofErr w:type="spellStart"/>
      <w:r w:rsidRPr="002E6425">
        <w:rPr>
          <w:rFonts w:ascii="Times New Roman" w:hAnsi="Times New Roman" w:cs="Times New Roman"/>
          <w:sz w:val="24"/>
          <w:szCs w:val="24"/>
        </w:rPr>
        <w:t>деятельностного</w:t>
      </w:r>
      <w:proofErr w:type="spellEnd"/>
      <w:r w:rsidRPr="002E6425">
        <w:rPr>
          <w:rFonts w:ascii="Times New Roman" w:hAnsi="Times New Roman" w:cs="Times New Roman"/>
          <w:sz w:val="24"/>
          <w:szCs w:val="24"/>
        </w:rPr>
        <w:t xml:space="preserve"> метода; </w:t>
      </w:r>
    </w:p>
    <w:p w:rsidR="00564CAC" w:rsidRPr="002E6425" w:rsidRDefault="00564CAC" w:rsidP="00564CAC">
      <w:pPr>
        <w:pStyle w:val="a3"/>
        <w:numPr>
          <w:ilvl w:val="0"/>
          <w:numId w:val="3"/>
        </w:numPr>
        <w:jc w:val="both"/>
        <w:rPr>
          <w:rFonts w:ascii="Times New Roman" w:hAnsi="Times New Roman" w:cs="Times New Roman"/>
          <w:sz w:val="24"/>
          <w:szCs w:val="24"/>
        </w:rPr>
      </w:pPr>
      <w:r w:rsidRPr="002E6425">
        <w:rPr>
          <w:rFonts w:ascii="Times New Roman" w:hAnsi="Times New Roman" w:cs="Times New Roman"/>
          <w:sz w:val="24"/>
          <w:szCs w:val="24"/>
        </w:rPr>
        <w:t>Технология оценивания учебных успехов учащегося</w:t>
      </w:r>
    </w:p>
    <w:p w:rsidR="00564CAC" w:rsidRPr="002E6425" w:rsidRDefault="00564CAC" w:rsidP="00564CAC">
      <w:pPr>
        <w:jc w:val="both"/>
        <w:rPr>
          <w:rFonts w:ascii="Times New Roman" w:hAnsi="Times New Roman" w:cs="Times New Roman"/>
          <w:b/>
          <w:sz w:val="24"/>
          <w:szCs w:val="24"/>
        </w:rPr>
      </w:pPr>
      <w:r w:rsidRPr="002E6425">
        <w:rPr>
          <w:rFonts w:ascii="Times New Roman" w:hAnsi="Times New Roman" w:cs="Times New Roman"/>
          <w:b/>
          <w:sz w:val="24"/>
          <w:szCs w:val="24"/>
        </w:rPr>
        <w:t>Формы:</w:t>
      </w:r>
    </w:p>
    <w:p w:rsidR="00564CAC" w:rsidRPr="002E6425" w:rsidRDefault="00564CAC" w:rsidP="00564CAC">
      <w:pPr>
        <w:pStyle w:val="a3"/>
        <w:numPr>
          <w:ilvl w:val="0"/>
          <w:numId w:val="4"/>
        </w:numPr>
        <w:jc w:val="both"/>
        <w:rPr>
          <w:rFonts w:ascii="Times New Roman" w:hAnsi="Times New Roman" w:cs="Times New Roman"/>
          <w:sz w:val="24"/>
          <w:szCs w:val="24"/>
        </w:rPr>
      </w:pPr>
      <w:r w:rsidRPr="002E6425">
        <w:rPr>
          <w:rFonts w:ascii="Times New Roman" w:hAnsi="Times New Roman" w:cs="Times New Roman"/>
          <w:sz w:val="24"/>
          <w:szCs w:val="24"/>
        </w:rPr>
        <w:t>Урок  как  форма учебной деятельности для постановки и решения учебных задач;</w:t>
      </w:r>
    </w:p>
    <w:p w:rsidR="00564CAC" w:rsidRPr="002E6425" w:rsidRDefault="00564CAC" w:rsidP="00564CAC">
      <w:pPr>
        <w:pStyle w:val="a3"/>
        <w:numPr>
          <w:ilvl w:val="0"/>
          <w:numId w:val="4"/>
        </w:numPr>
        <w:jc w:val="both"/>
        <w:rPr>
          <w:rFonts w:ascii="Times New Roman" w:hAnsi="Times New Roman" w:cs="Times New Roman"/>
          <w:sz w:val="24"/>
          <w:szCs w:val="24"/>
        </w:rPr>
      </w:pPr>
      <w:r w:rsidRPr="002E6425">
        <w:rPr>
          <w:rFonts w:ascii="Times New Roman" w:hAnsi="Times New Roman" w:cs="Times New Roman"/>
          <w:sz w:val="24"/>
          <w:szCs w:val="24"/>
        </w:rPr>
        <w:t>Учебное занятие как форма учебной деятельности для построения индивидуального детского действия;</w:t>
      </w:r>
    </w:p>
    <w:p w:rsidR="00564CAC" w:rsidRPr="002E6425" w:rsidRDefault="00564CAC" w:rsidP="00564CAC">
      <w:pPr>
        <w:pStyle w:val="a3"/>
        <w:numPr>
          <w:ilvl w:val="0"/>
          <w:numId w:val="4"/>
        </w:numPr>
        <w:jc w:val="both"/>
        <w:rPr>
          <w:rFonts w:ascii="Times New Roman" w:hAnsi="Times New Roman" w:cs="Times New Roman"/>
          <w:sz w:val="24"/>
          <w:szCs w:val="24"/>
        </w:rPr>
      </w:pPr>
      <w:r w:rsidRPr="002E6425">
        <w:rPr>
          <w:rFonts w:ascii="Times New Roman" w:hAnsi="Times New Roman" w:cs="Times New Roman"/>
          <w:sz w:val="24"/>
          <w:szCs w:val="24"/>
        </w:rPr>
        <w:t>Консультативное занятие как форма учебной деятельности по разрешению проблем младшего школьника;</w:t>
      </w:r>
    </w:p>
    <w:p w:rsidR="00564CAC" w:rsidRPr="002E6425" w:rsidRDefault="00564CAC" w:rsidP="00564CAC">
      <w:pPr>
        <w:pStyle w:val="a3"/>
        <w:numPr>
          <w:ilvl w:val="0"/>
          <w:numId w:val="4"/>
        </w:numPr>
        <w:jc w:val="both"/>
        <w:rPr>
          <w:rFonts w:ascii="Times New Roman" w:hAnsi="Times New Roman" w:cs="Times New Roman"/>
          <w:sz w:val="24"/>
          <w:szCs w:val="24"/>
        </w:rPr>
      </w:pPr>
      <w:r w:rsidRPr="002E6425">
        <w:rPr>
          <w:rFonts w:ascii="Times New Roman" w:hAnsi="Times New Roman" w:cs="Times New Roman"/>
          <w:sz w:val="24"/>
          <w:szCs w:val="24"/>
        </w:rPr>
        <w:t>Домашняя самостоятельная работа как форма учебной деятельности по построению индивидуальных образовательных маршрутов;</w:t>
      </w:r>
    </w:p>
    <w:p w:rsidR="00564CAC" w:rsidRPr="002E6425" w:rsidRDefault="00564CAC" w:rsidP="00564CAC">
      <w:pPr>
        <w:pStyle w:val="a3"/>
        <w:numPr>
          <w:ilvl w:val="0"/>
          <w:numId w:val="4"/>
        </w:numPr>
        <w:jc w:val="both"/>
        <w:rPr>
          <w:rFonts w:ascii="Times New Roman" w:hAnsi="Times New Roman" w:cs="Times New Roman"/>
          <w:sz w:val="24"/>
          <w:szCs w:val="24"/>
        </w:rPr>
      </w:pPr>
      <w:proofErr w:type="spellStart"/>
      <w:proofErr w:type="gramStart"/>
      <w:r w:rsidRPr="002E6425">
        <w:rPr>
          <w:rFonts w:ascii="Times New Roman" w:hAnsi="Times New Roman" w:cs="Times New Roman"/>
          <w:sz w:val="24"/>
          <w:szCs w:val="24"/>
        </w:rPr>
        <w:t>Внеучебные</w:t>
      </w:r>
      <w:proofErr w:type="spellEnd"/>
      <w:r w:rsidRPr="002E6425">
        <w:rPr>
          <w:rFonts w:ascii="Times New Roman" w:hAnsi="Times New Roman" w:cs="Times New Roman"/>
          <w:sz w:val="24"/>
          <w:szCs w:val="24"/>
        </w:rPr>
        <w:t xml:space="preserve"> формы образовательного пространства как место реализации личности младшего школьника (конкурсы, акции, конференции, марафоны, НОУ,  выставки, эстафеты, олимпиады, предметные недели, экскурсии,  кружки, секции)</w:t>
      </w:r>
      <w:proofErr w:type="gramEnd"/>
    </w:p>
    <w:p w:rsidR="00564CAC" w:rsidRPr="002E6425" w:rsidRDefault="00564CAC" w:rsidP="00564CAC">
      <w:pPr>
        <w:jc w:val="both"/>
        <w:rPr>
          <w:rFonts w:ascii="Times New Roman" w:hAnsi="Times New Roman" w:cs="Times New Roman"/>
          <w:sz w:val="24"/>
          <w:szCs w:val="24"/>
        </w:rPr>
      </w:pPr>
      <w:r w:rsidRPr="002E6425">
        <w:rPr>
          <w:rFonts w:ascii="Times New Roman" w:hAnsi="Times New Roman" w:cs="Times New Roman"/>
          <w:b/>
          <w:sz w:val="24"/>
          <w:szCs w:val="24"/>
        </w:rPr>
        <w:t>Целью реализации Программы</w:t>
      </w:r>
      <w:r w:rsidRPr="002E6425">
        <w:rPr>
          <w:rFonts w:ascii="Times New Roman" w:hAnsi="Times New Roman" w:cs="Times New Roman"/>
          <w:sz w:val="24"/>
          <w:szCs w:val="24"/>
        </w:rPr>
        <w:t xml:space="preserve"> является обеспечение планируемых результатов.</w:t>
      </w:r>
    </w:p>
    <w:p w:rsidR="00564CAC" w:rsidRPr="002E6425" w:rsidRDefault="00564CAC" w:rsidP="00564CAC">
      <w:pPr>
        <w:jc w:val="both"/>
        <w:rPr>
          <w:rFonts w:ascii="Times New Roman" w:hAnsi="Times New Roman" w:cs="Times New Roman"/>
          <w:b/>
          <w:sz w:val="24"/>
          <w:szCs w:val="24"/>
        </w:rPr>
      </w:pPr>
      <w:r w:rsidRPr="002E6425">
        <w:rPr>
          <w:rFonts w:ascii="Times New Roman" w:hAnsi="Times New Roman" w:cs="Times New Roman"/>
          <w:b/>
          <w:sz w:val="24"/>
          <w:szCs w:val="24"/>
        </w:rPr>
        <w:t>Планируемые образовательные результаты:</w:t>
      </w:r>
    </w:p>
    <w:p w:rsidR="00564CAC" w:rsidRPr="002E6425" w:rsidRDefault="00564CAC" w:rsidP="00564CAC">
      <w:pPr>
        <w:pStyle w:val="a3"/>
        <w:numPr>
          <w:ilvl w:val="0"/>
          <w:numId w:val="5"/>
        </w:numPr>
        <w:jc w:val="both"/>
        <w:rPr>
          <w:rFonts w:ascii="Times New Roman" w:hAnsi="Times New Roman" w:cs="Times New Roman"/>
          <w:sz w:val="24"/>
          <w:szCs w:val="24"/>
        </w:rPr>
      </w:pPr>
      <w:r w:rsidRPr="002E6425">
        <w:rPr>
          <w:rFonts w:ascii="Times New Roman" w:hAnsi="Times New Roman" w:cs="Times New Roman"/>
          <w:sz w:val="24"/>
          <w:szCs w:val="24"/>
        </w:rPr>
        <w:t>Становление учебного сообщества класса через разные формы учебного сотрудничества;</w:t>
      </w:r>
    </w:p>
    <w:p w:rsidR="00564CAC" w:rsidRPr="002E6425" w:rsidRDefault="00564CAC" w:rsidP="00564CAC">
      <w:pPr>
        <w:pStyle w:val="a3"/>
        <w:numPr>
          <w:ilvl w:val="0"/>
          <w:numId w:val="5"/>
        </w:numPr>
        <w:jc w:val="both"/>
        <w:rPr>
          <w:rFonts w:ascii="Times New Roman" w:hAnsi="Times New Roman" w:cs="Times New Roman"/>
          <w:sz w:val="24"/>
          <w:szCs w:val="24"/>
        </w:rPr>
      </w:pPr>
      <w:r w:rsidRPr="002E6425">
        <w:rPr>
          <w:rFonts w:ascii="Times New Roman" w:hAnsi="Times New Roman" w:cs="Times New Roman"/>
          <w:sz w:val="24"/>
          <w:szCs w:val="24"/>
        </w:rPr>
        <w:t>Основы контрольно-оценочной самостоятельности младших школьников (основы умения учиться: рефлексивные и поисковые действия);</w:t>
      </w:r>
    </w:p>
    <w:p w:rsidR="00564CAC" w:rsidRPr="002E6425" w:rsidRDefault="00564CAC" w:rsidP="00564CAC">
      <w:pPr>
        <w:pStyle w:val="a3"/>
        <w:numPr>
          <w:ilvl w:val="0"/>
          <w:numId w:val="5"/>
        </w:numPr>
        <w:jc w:val="both"/>
        <w:rPr>
          <w:rFonts w:ascii="Times New Roman" w:hAnsi="Times New Roman" w:cs="Times New Roman"/>
          <w:sz w:val="24"/>
          <w:szCs w:val="24"/>
        </w:rPr>
      </w:pPr>
      <w:r w:rsidRPr="002E6425">
        <w:rPr>
          <w:rFonts w:ascii="Times New Roman" w:hAnsi="Times New Roman" w:cs="Times New Roman"/>
          <w:sz w:val="24"/>
          <w:szCs w:val="24"/>
        </w:rPr>
        <w:t xml:space="preserve">Основы </w:t>
      </w:r>
      <w:proofErr w:type="spellStart"/>
      <w:r w:rsidRPr="002E6425">
        <w:rPr>
          <w:rFonts w:ascii="Times New Roman" w:hAnsi="Times New Roman" w:cs="Times New Roman"/>
          <w:sz w:val="24"/>
          <w:szCs w:val="24"/>
        </w:rPr>
        <w:t>теоритического</w:t>
      </w:r>
      <w:proofErr w:type="spellEnd"/>
      <w:r w:rsidRPr="002E6425">
        <w:rPr>
          <w:rFonts w:ascii="Times New Roman" w:hAnsi="Times New Roman" w:cs="Times New Roman"/>
          <w:sz w:val="24"/>
          <w:szCs w:val="24"/>
        </w:rPr>
        <w:t xml:space="preserve"> мышления: анализ, планирование и рефлексия;</w:t>
      </w:r>
    </w:p>
    <w:p w:rsidR="00564CAC" w:rsidRPr="002E6425" w:rsidRDefault="00564CAC" w:rsidP="00564CAC">
      <w:pPr>
        <w:pStyle w:val="a3"/>
        <w:numPr>
          <w:ilvl w:val="0"/>
          <w:numId w:val="5"/>
        </w:numPr>
        <w:jc w:val="both"/>
        <w:rPr>
          <w:rFonts w:ascii="Times New Roman" w:hAnsi="Times New Roman" w:cs="Times New Roman"/>
          <w:sz w:val="24"/>
          <w:szCs w:val="24"/>
        </w:rPr>
      </w:pPr>
      <w:r w:rsidRPr="002E6425">
        <w:rPr>
          <w:rFonts w:ascii="Times New Roman" w:hAnsi="Times New Roman" w:cs="Times New Roman"/>
          <w:sz w:val="24"/>
          <w:szCs w:val="24"/>
        </w:rPr>
        <w:t>Системность, предметность и обобщенность предметных знаний;</w:t>
      </w:r>
    </w:p>
    <w:p w:rsidR="00564CAC" w:rsidRPr="002E6425" w:rsidRDefault="00564CAC" w:rsidP="00564CAC">
      <w:pPr>
        <w:pStyle w:val="a3"/>
        <w:numPr>
          <w:ilvl w:val="0"/>
          <w:numId w:val="5"/>
        </w:numPr>
        <w:jc w:val="both"/>
        <w:rPr>
          <w:rFonts w:ascii="Times New Roman" w:hAnsi="Times New Roman" w:cs="Times New Roman"/>
          <w:sz w:val="24"/>
          <w:szCs w:val="24"/>
        </w:rPr>
      </w:pPr>
      <w:r w:rsidRPr="002E6425">
        <w:rPr>
          <w:rFonts w:ascii="Times New Roman" w:hAnsi="Times New Roman" w:cs="Times New Roman"/>
          <w:sz w:val="24"/>
          <w:szCs w:val="24"/>
        </w:rPr>
        <w:t>Способность школьников к самостоятельному выбору деятельности, партнеров, форм и способов действия;</w:t>
      </w:r>
    </w:p>
    <w:p w:rsidR="00564CAC" w:rsidRPr="002E6425" w:rsidRDefault="00564CAC" w:rsidP="00564CAC">
      <w:pPr>
        <w:pStyle w:val="a3"/>
        <w:numPr>
          <w:ilvl w:val="0"/>
          <w:numId w:val="5"/>
        </w:numPr>
        <w:jc w:val="both"/>
        <w:rPr>
          <w:rFonts w:ascii="Times New Roman" w:hAnsi="Times New Roman" w:cs="Times New Roman"/>
          <w:sz w:val="24"/>
          <w:szCs w:val="24"/>
        </w:rPr>
      </w:pPr>
      <w:r w:rsidRPr="002E6425">
        <w:rPr>
          <w:rFonts w:ascii="Times New Roman" w:hAnsi="Times New Roman" w:cs="Times New Roman"/>
          <w:sz w:val="24"/>
          <w:szCs w:val="24"/>
        </w:rPr>
        <w:t>Устойчивый познавательный интерес у учащихся</w:t>
      </w:r>
    </w:p>
    <w:p w:rsidR="00564CAC" w:rsidRPr="002E6425" w:rsidRDefault="00564CAC" w:rsidP="00564CAC">
      <w:pPr>
        <w:jc w:val="both"/>
        <w:rPr>
          <w:rFonts w:ascii="Times New Roman" w:hAnsi="Times New Roman" w:cs="Times New Roman"/>
          <w:sz w:val="24"/>
          <w:szCs w:val="24"/>
        </w:rPr>
      </w:pPr>
      <w:r w:rsidRPr="002E6425">
        <w:rPr>
          <w:rFonts w:ascii="Times New Roman" w:hAnsi="Times New Roman" w:cs="Times New Roman"/>
          <w:b/>
          <w:sz w:val="24"/>
          <w:szCs w:val="24"/>
        </w:rPr>
        <w:t>Нормативный срок освоения программы</w:t>
      </w:r>
      <w:r w:rsidRPr="002E6425">
        <w:rPr>
          <w:rFonts w:ascii="Times New Roman" w:hAnsi="Times New Roman" w:cs="Times New Roman"/>
          <w:sz w:val="24"/>
          <w:szCs w:val="24"/>
        </w:rPr>
        <w:t xml:space="preserve"> – 4 года.</w:t>
      </w:r>
    </w:p>
    <w:p w:rsidR="00564CAC" w:rsidRPr="002E6425" w:rsidRDefault="00564CAC" w:rsidP="00564CAC">
      <w:pPr>
        <w:jc w:val="both"/>
        <w:rPr>
          <w:rFonts w:ascii="Times New Roman" w:hAnsi="Times New Roman" w:cs="Times New Roman"/>
          <w:sz w:val="24"/>
          <w:szCs w:val="24"/>
        </w:rPr>
      </w:pPr>
      <w:r w:rsidRPr="002E6425">
        <w:rPr>
          <w:rFonts w:ascii="Times New Roman" w:hAnsi="Times New Roman" w:cs="Times New Roman"/>
          <w:b/>
          <w:sz w:val="24"/>
          <w:szCs w:val="24"/>
        </w:rPr>
        <w:t>Образовательная программа школы разработана на основе</w:t>
      </w:r>
      <w:r w:rsidRPr="002E6425">
        <w:rPr>
          <w:rFonts w:ascii="Times New Roman" w:hAnsi="Times New Roman" w:cs="Times New Roman"/>
          <w:sz w:val="24"/>
          <w:szCs w:val="24"/>
        </w:rPr>
        <w:t xml:space="preserve"> Конституция РФ;</w:t>
      </w:r>
    </w:p>
    <w:p w:rsidR="00564CAC" w:rsidRPr="002E6425" w:rsidRDefault="00564CAC" w:rsidP="00564CAC">
      <w:pPr>
        <w:pStyle w:val="a3"/>
        <w:numPr>
          <w:ilvl w:val="0"/>
          <w:numId w:val="6"/>
        </w:numPr>
        <w:jc w:val="both"/>
        <w:rPr>
          <w:rFonts w:ascii="Times New Roman" w:hAnsi="Times New Roman" w:cs="Times New Roman"/>
          <w:sz w:val="24"/>
          <w:szCs w:val="24"/>
        </w:rPr>
      </w:pPr>
      <w:r w:rsidRPr="002E6425">
        <w:rPr>
          <w:rFonts w:ascii="Times New Roman" w:hAnsi="Times New Roman" w:cs="Times New Roman"/>
          <w:sz w:val="24"/>
          <w:szCs w:val="24"/>
        </w:rPr>
        <w:t>Закон РФ «Образовании»;</w:t>
      </w:r>
    </w:p>
    <w:p w:rsidR="00564CAC" w:rsidRPr="002E6425" w:rsidRDefault="00564CAC" w:rsidP="00564CAC">
      <w:pPr>
        <w:pStyle w:val="a3"/>
        <w:numPr>
          <w:ilvl w:val="0"/>
          <w:numId w:val="6"/>
        </w:numPr>
        <w:jc w:val="both"/>
        <w:rPr>
          <w:rFonts w:ascii="Times New Roman" w:hAnsi="Times New Roman" w:cs="Times New Roman"/>
          <w:sz w:val="24"/>
          <w:szCs w:val="24"/>
        </w:rPr>
      </w:pPr>
      <w:r w:rsidRPr="002E6425">
        <w:rPr>
          <w:rFonts w:ascii="Times New Roman" w:hAnsi="Times New Roman" w:cs="Times New Roman"/>
          <w:sz w:val="24"/>
          <w:szCs w:val="24"/>
        </w:rPr>
        <w:t>Конвенция о правах ребенка;</w:t>
      </w:r>
    </w:p>
    <w:p w:rsidR="00564CAC" w:rsidRPr="002E6425" w:rsidRDefault="00564CAC" w:rsidP="00564CAC">
      <w:pPr>
        <w:pStyle w:val="a3"/>
        <w:numPr>
          <w:ilvl w:val="0"/>
          <w:numId w:val="6"/>
        </w:numPr>
        <w:jc w:val="both"/>
        <w:rPr>
          <w:rFonts w:ascii="Times New Roman" w:hAnsi="Times New Roman" w:cs="Times New Roman"/>
          <w:sz w:val="24"/>
          <w:szCs w:val="24"/>
        </w:rPr>
      </w:pPr>
      <w:r w:rsidRPr="002E6425">
        <w:rPr>
          <w:rFonts w:ascii="Times New Roman" w:hAnsi="Times New Roman" w:cs="Times New Roman"/>
          <w:sz w:val="24"/>
          <w:szCs w:val="24"/>
        </w:rPr>
        <w:t>Нормативные документы по образованию, методические рекомендации по разработке образовательных программ образовательных учреждений;</w:t>
      </w:r>
    </w:p>
    <w:p w:rsidR="00564CAC" w:rsidRPr="002E6425" w:rsidRDefault="00564CAC" w:rsidP="00564CAC">
      <w:pPr>
        <w:pStyle w:val="a3"/>
        <w:numPr>
          <w:ilvl w:val="0"/>
          <w:numId w:val="6"/>
        </w:numPr>
        <w:jc w:val="both"/>
        <w:rPr>
          <w:rFonts w:ascii="Times New Roman" w:hAnsi="Times New Roman" w:cs="Times New Roman"/>
          <w:sz w:val="24"/>
          <w:szCs w:val="24"/>
        </w:rPr>
      </w:pPr>
      <w:r w:rsidRPr="002E6425">
        <w:rPr>
          <w:rFonts w:ascii="Times New Roman" w:hAnsi="Times New Roman" w:cs="Times New Roman"/>
          <w:sz w:val="24"/>
          <w:szCs w:val="24"/>
        </w:rPr>
        <w:t>Уставом школы.</w:t>
      </w:r>
    </w:p>
    <w:p w:rsidR="00564CAC" w:rsidRPr="002E6425" w:rsidRDefault="00564CAC" w:rsidP="00564CAC">
      <w:pPr>
        <w:jc w:val="both"/>
        <w:rPr>
          <w:rFonts w:ascii="Times New Roman" w:hAnsi="Times New Roman" w:cs="Times New Roman"/>
          <w:b/>
          <w:sz w:val="24"/>
          <w:szCs w:val="24"/>
        </w:rPr>
      </w:pPr>
      <w:r w:rsidRPr="002E6425">
        <w:rPr>
          <w:rFonts w:ascii="Times New Roman" w:hAnsi="Times New Roman" w:cs="Times New Roman"/>
          <w:b/>
          <w:sz w:val="24"/>
          <w:szCs w:val="24"/>
        </w:rPr>
        <w:t>Предназначение школы</w:t>
      </w:r>
    </w:p>
    <w:p w:rsidR="00564CAC" w:rsidRPr="002E6425" w:rsidRDefault="00564CAC" w:rsidP="00564CAC">
      <w:pPr>
        <w:pStyle w:val="a3"/>
        <w:numPr>
          <w:ilvl w:val="0"/>
          <w:numId w:val="7"/>
        </w:numPr>
        <w:jc w:val="both"/>
        <w:rPr>
          <w:rFonts w:ascii="Times New Roman" w:hAnsi="Times New Roman" w:cs="Times New Roman"/>
          <w:sz w:val="24"/>
          <w:szCs w:val="24"/>
        </w:rPr>
      </w:pPr>
      <w:r w:rsidRPr="002E6425">
        <w:rPr>
          <w:rFonts w:ascii="Times New Roman" w:hAnsi="Times New Roman" w:cs="Times New Roman"/>
          <w:sz w:val="24"/>
          <w:szCs w:val="24"/>
        </w:rPr>
        <w:t>Создание условий для получения школьниками качественного образования, позволяющего успешно жить в быстром меняющемся мире.</w:t>
      </w:r>
    </w:p>
    <w:p w:rsidR="00564CAC" w:rsidRPr="002E6425" w:rsidRDefault="00564CAC" w:rsidP="00564CAC">
      <w:pPr>
        <w:pStyle w:val="a3"/>
        <w:numPr>
          <w:ilvl w:val="0"/>
          <w:numId w:val="7"/>
        </w:numPr>
        <w:jc w:val="both"/>
        <w:rPr>
          <w:rFonts w:ascii="Times New Roman" w:hAnsi="Times New Roman" w:cs="Times New Roman"/>
          <w:sz w:val="24"/>
          <w:szCs w:val="24"/>
        </w:rPr>
      </w:pPr>
      <w:r w:rsidRPr="002E6425">
        <w:rPr>
          <w:rFonts w:ascii="Times New Roman" w:hAnsi="Times New Roman" w:cs="Times New Roman"/>
          <w:sz w:val="24"/>
          <w:szCs w:val="24"/>
        </w:rPr>
        <w:t>Выполнение образовательного государственного заказа.</w:t>
      </w:r>
    </w:p>
    <w:p w:rsidR="00564CAC" w:rsidRPr="002E6425" w:rsidRDefault="00564CAC" w:rsidP="00564CAC">
      <w:pPr>
        <w:pStyle w:val="a3"/>
        <w:numPr>
          <w:ilvl w:val="0"/>
          <w:numId w:val="7"/>
        </w:numPr>
        <w:jc w:val="both"/>
        <w:rPr>
          <w:rFonts w:ascii="Times New Roman" w:hAnsi="Times New Roman" w:cs="Times New Roman"/>
          <w:sz w:val="24"/>
          <w:szCs w:val="24"/>
        </w:rPr>
      </w:pPr>
      <w:r w:rsidRPr="002E6425">
        <w:rPr>
          <w:rFonts w:ascii="Times New Roman" w:hAnsi="Times New Roman" w:cs="Times New Roman"/>
          <w:sz w:val="24"/>
          <w:szCs w:val="24"/>
        </w:rPr>
        <w:t>Положительная динамика образовательных результатов.</w:t>
      </w:r>
    </w:p>
    <w:p w:rsidR="00564CAC" w:rsidRPr="002E6425" w:rsidRDefault="00564CAC" w:rsidP="00564CAC">
      <w:pPr>
        <w:pStyle w:val="a3"/>
        <w:numPr>
          <w:ilvl w:val="0"/>
          <w:numId w:val="7"/>
        </w:numPr>
        <w:jc w:val="both"/>
        <w:rPr>
          <w:rFonts w:ascii="Times New Roman" w:hAnsi="Times New Roman" w:cs="Times New Roman"/>
          <w:sz w:val="24"/>
          <w:szCs w:val="24"/>
        </w:rPr>
      </w:pPr>
      <w:r w:rsidRPr="002E6425">
        <w:rPr>
          <w:rFonts w:ascii="Times New Roman" w:hAnsi="Times New Roman" w:cs="Times New Roman"/>
          <w:sz w:val="24"/>
          <w:szCs w:val="24"/>
        </w:rPr>
        <w:t>Комфортность обучения и работы всего коллектива школы.</w:t>
      </w:r>
    </w:p>
    <w:p w:rsidR="00564CAC" w:rsidRPr="002E6425" w:rsidRDefault="00564CAC" w:rsidP="00564CAC">
      <w:pPr>
        <w:pStyle w:val="a3"/>
        <w:numPr>
          <w:ilvl w:val="0"/>
          <w:numId w:val="7"/>
        </w:numPr>
        <w:jc w:val="both"/>
        <w:rPr>
          <w:rFonts w:ascii="Times New Roman" w:hAnsi="Times New Roman" w:cs="Times New Roman"/>
          <w:sz w:val="24"/>
          <w:szCs w:val="24"/>
        </w:rPr>
      </w:pPr>
      <w:r w:rsidRPr="002E6425">
        <w:rPr>
          <w:rFonts w:ascii="Times New Roman" w:hAnsi="Times New Roman" w:cs="Times New Roman"/>
          <w:sz w:val="24"/>
          <w:szCs w:val="24"/>
        </w:rPr>
        <w:t>Удовлетворенность образовательными услугами учащимися и родителями.</w:t>
      </w:r>
    </w:p>
    <w:p w:rsidR="00564CAC" w:rsidRPr="002E6425" w:rsidRDefault="00564CAC" w:rsidP="00564CAC">
      <w:pPr>
        <w:pStyle w:val="a3"/>
        <w:numPr>
          <w:ilvl w:val="0"/>
          <w:numId w:val="7"/>
        </w:numPr>
        <w:jc w:val="both"/>
        <w:rPr>
          <w:rFonts w:ascii="Times New Roman" w:hAnsi="Times New Roman" w:cs="Times New Roman"/>
          <w:sz w:val="24"/>
          <w:szCs w:val="24"/>
        </w:rPr>
      </w:pPr>
      <w:r w:rsidRPr="002E6425">
        <w:rPr>
          <w:rFonts w:ascii="Times New Roman" w:hAnsi="Times New Roman" w:cs="Times New Roman"/>
          <w:sz w:val="24"/>
          <w:szCs w:val="24"/>
        </w:rPr>
        <w:lastRenderedPageBreak/>
        <w:t>Рост статуса школы.</w:t>
      </w:r>
    </w:p>
    <w:p w:rsidR="00564CAC" w:rsidRPr="002E6425" w:rsidRDefault="00564CAC" w:rsidP="00564CAC">
      <w:pPr>
        <w:jc w:val="both"/>
        <w:rPr>
          <w:rFonts w:ascii="Times New Roman" w:hAnsi="Times New Roman" w:cs="Times New Roman"/>
          <w:sz w:val="24"/>
          <w:szCs w:val="24"/>
        </w:rPr>
      </w:pPr>
      <w:r w:rsidRPr="002E6425">
        <w:rPr>
          <w:rFonts w:ascii="Times New Roman" w:hAnsi="Times New Roman" w:cs="Times New Roman"/>
          <w:sz w:val="24"/>
          <w:szCs w:val="24"/>
        </w:rPr>
        <w:t>Школа осуществляет образовательный процесс в соответствии с уровнями общеобразовательных программ трех ступеней образования:</w:t>
      </w:r>
    </w:p>
    <w:p w:rsidR="00564CAC" w:rsidRPr="002E6425" w:rsidRDefault="00564CAC" w:rsidP="00564CAC">
      <w:pPr>
        <w:jc w:val="both"/>
        <w:rPr>
          <w:rFonts w:ascii="Times New Roman" w:hAnsi="Times New Roman" w:cs="Times New Roman"/>
          <w:sz w:val="24"/>
          <w:szCs w:val="24"/>
        </w:rPr>
      </w:pPr>
      <w:r w:rsidRPr="002E6425">
        <w:rPr>
          <w:rFonts w:ascii="Times New Roman" w:hAnsi="Times New Roman" w:cs="Times New Roman"/>
          <w:sz w:val="24"/>
          <w:szCs w:val="24"/>
          <w:lang w:val="en-US"/>
        </w:rPr>
        <w:t>I</w:t>
      </w:r>
      <w:r w:rsidRPr="002E6425">
        <w:rPr>
          <w:rFonts w:ascii="Times New Roman" w:hAnsi="Times New Roman" w:cs="Times New Roman"/>
          <w:sz w:val="24"/>
          <w:szCs w:val="24"/>
        </w:rPr>
        <w:t xml:space="preserve"> ступень – начальное общее образование, срок освоения 4 года</w:t>
      </w:r>
    </w:p>
    <w:p w:rsidR="00564CAC" w:rsidRPr="002E6425" w:rsidRDefault="00564CAC" w:rsidP="00564CAC">
      <w:pPr>
        <w:jc w:val="both"/>
        <w:rPr>
          <w:rFonts w:ascii="Times New Roman" w:hAnsi="Times New Roman" w:cs="Times New Roman"/>
          <w:sz w:val="24"/>
          <w:szCs w:val="24"/>
        </w:rPr>
      </w:pPr>
      <w:r w:rsidRPr="002E6425">
        <w:rPr>
          <w:rFonts w:ascii="Times New Roman" w:hAnsi="Times New Roman" w:cs="Times New Roman"/>
          <w:sz w:val="24"/>
          <w:szCs w:val="24"/>
          <w:lang w:val="en-US"/>
        </w:rPr>
        <w:t>II</w:t>
      </w:r>
      <w:r w:rsidRPr="002E6425">
        <w:rPr>
          <w:rFonts w:ascii="Times New Roman" w:hAnsi="Times New Roman" w:cs="Times New Roman"/>
          <w:sz w:val="24"/>
          <w:szCs w:val="24"/>
        </w:rPr>
        <w:t xml:space="preserve"> ступень – основное общее образование, срок освоения 5 лет</w:t>
      </w:r>
    </w:p>
    <w:p w:rsidR="00564CAC" w:rsidRPr="002E6425" w:rsidRDefault="00564CAC" w:rsidP="00564CAC">
      <w:pPr>
        <w:jc w:val="both"/>
        <w:rPr>
          <w:rFonts w:ascii="Times New Roman" w:hAnsi="Times New Roman" w:cs="Times New Roman"/>
          <w:sz w:val="24"/>
          <w:szCs w:val="24"/>
        </w:rPr>
      </w:pPr>
      <w:r w:rsidRPr="002E6425">
        <w:rPr>
          <w:rFonts w:ascii="Times New Roman" w:hAnsi="Times New Roman" w:cs="Times New Roman"/>
          <w:sz w:val="24"/>
          <w:szCs w:val="24"/>
          <w:lang w:val="en-US"/>
        </w:rPr>
        <w:t>III</w:t>
      </w:r>
      <w:r w:rsidRPr="002E6425">
        <w:rPr>
          <w:rFonts w:ascii="Times New Roman" w:hAnsi="Times New Roman" w:cs="Times New Roman"/>
          <w:sz w:val="24"/>
          <w:szCs w:val="24"/>
        </w:rPr>
        <w:t xml:space="preserve"> ступень – среднее (полное) общее образование, срок освоения 2 года</w:t>
      </w:r>
    </w:p>
    <w:p w:rsidR="00564CAC" w:rsidRPr="002E6425" w:rsidRDefault="00564CAC" w:rsidP="00564CAC">
      <w:pPr>
        <w:jc w:val="both"/>
        <w:rPr>
          <w:rFonts w:ascii="Times New Roman" w:hAnsi="Times New Roman" w:cs="Times New Roman"/>
          <w:sz w:val="24"/>
          <w:szCs w:val="24"/>
        </w:rPr>
      </w:pPr>
      <w:r w:rsidRPr="002E6425">
        <w:rPr>
          <w:rFonts w:ascii="Times New Roman" w:hAnsi="Times New Roman" w:cs="Times New Roman"/>
          <w:sz w:val="24"/>
          <w:szCs w:val="24"/>
        </w:rPr>
        <w:tab/>
        <w:t xml:space="preserve">В процессе реализации образовательной программы в рамках деятельности школы предполагается развитие адаптивной модели образовательного процесса как средства и условия успешного формирования ключевых компетенций школьников.  </w:t>
      </w:r>
      <w:proofErr w:type="gramStart"/>
      <w:r w:rsidRPr="002E6425">
        <w:rPr>
          <w:rFonts w:ascii="Times New Roman" w:hAnsi="Times New Roman" w:cs="Times New Roman"/>
          <w:sz w:val="24"/>
          <w:szCs w:val="24"/>
        </w:rPr>
        <w:t>Модель школы – школы развития, самоопределения и социализации личности школьника, которая всесторонне учитывает сущность, содержание, организацию, а также условия и факторы продуктивного процесса обучения и воспитания, объединенных в выделенных приоритетах:</w:t>
      </w:r>
      <w:proofErr w:type="gramEnd"/>
    </w:p>
    <w:p w:rsidR="00564CAC" w:rsidRPr="002E6425" w:rsidRDefault="00564CAC" w:rsidP="00564CAC">
      <w:pPr>
        <w:pStyle w:val="a3"/>
        <w:numPr>
          <w:ilvl w:val="0"/>
          <w:numId w:val="8"/>
        </w:numPr>
        <w:jc w:val="both"/>
        <w:rPr>
          <w:rFonts w:ascii="Times New Roman" w:hAnsi="Times New Roman" w:cs="Times New Roman"/>
          <w:sz w:val="24"/>
          <w:szCs w:val="24"/>
        </w:rPr>
      </w:pPr>
      <w:r w:rsidRPr="002E6425">
        <w:rPr>
          <w:rFonts w:ascii="Times New Roman" w:hAnsi="Times New Roman" w:cs="Times New Roman"/>
          <w:sz w:val="24"/>
          <w:szCs w:val="24"/>
        </w:rPr>
        <w:t>Личность участников образовательного процесса (учителя, обучающегося, родителя), её самооценка;</w:t>
      </w:r>
    </w:p>
    <w:p w:rsidR="00564CAC" w:rsidRPr="002E6425" w:rsidRDefault="00564CAC" w:rsidP="00564CAC">
      <w:pPr>
        <w:pStyle w:val="a3"/>
        <w:numPr>
          <w:ilvl w:val="0"/>
          <w:numId w:val="8"/>
        </w:numPr>
        <w:jc w:val="both"/>
        <w:rPr>
          <w:rFonts w:ascii="Times New Roman" w:hAnsi="Times New Roman" w:cs="Times New Roman"/>
          <w:sz w:val="24"/>
          <w:szCs w:val="24"/>
        </w:rPr>
      </w:pPr>
      <w:r w:rsidRPr="002E6425">
        <w:rPr>
          <w:rFonts w:ascii="Times New Roman" w:hAnsi="Times New Roman" w:cs="Times New Roman"/>
          <w:sz w:val="24"/>
          <w:szCs w:val="24"/>
        </w:rPr>
        <w:t>Гуманизм как основа образовательного процесса, определяющего место человека в обществе.</w:t>
      </w:r>
    </w:p>
    <w:p w:rsidR="00564CAC" w:rsidRPr="002E6425" w:rsidRDefault="00564CAC" w:rsidP="00564CAC">
      <w:pPr>
        <w:pStyle w:val="a3"/>
        <w:numPr>
          <w:ilvl w:val="0"/>
          <w:numId w:val="8"/>
        </w:numPr>
        <w:jc w:val="both"/>
        <w:rPr>
          <w:rFonts w:ascii="Times New Roman" w:hAnsi="Times New Roman" w:cs="Times New Roman"/>
          <w:sz w:val="24"/>
          <w:szCs w:val="24"/>
        </w:rPr>
      </w:pPr>
      <w:r w:rsidRPr="002E6425">
        <w:rPr>
          <w:rFonts w:ascii="Times New Roman" w:hAnsi="Times New Roman" w:cs="Times New Roman"/>
          <w:sz w:val="24"/>
          <w:szCs w:val="24"/>
        </w:rPr>
        <w:t>Совершенствование программно-методического обеспечения учебного процесса в различных формах организации учебной деятельности.</w:t>
      </w:r>
    </w:p>
    <w:p w:rsidR="00564CAC" w:rsidRPr="002E6425" w:rsidRDefault="00564CAC" w:rsidP="00564CAC">
      <w:pPr>
        <w:pStyle w:val="a3"/>
        <w:numPr>
          <w:ilvl w:val="0"/>
          <w:numId w:val="8"/>
        </w:numPr>
        <w:jc w:val="both"/>
        <w:rPr>
          <w:rFonts w:ascii="Times New Roman" w:hAnsi="Times New Roman" w:cs="Times New Roman"/>
          <w:sz w:val="24"/>
          <w:szCs w:val="24"/>
        </w:rPr>
      </w:pPr>
      <w:r w:rsidRPr="002E6425">
        <w:rPr>
          <w:rFonts w:ascii="Times New Roman" w:hAnsi="Times New Roman" w:cs="Times New Roman"/>
          <w:sz w:val="24"/>
          <w:szCs w:val="24"/>
        </w:rPr>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564CAC" w:rsidRPr="002E6425" w:rsidRDefault="00564CAC" w:rsidP="00564CAC">
      <w:pPr>
        <w:pStyle w:val="a3"/>
        <w:numPr>
          <w:ilvl w:val="0"/>
          <w:numId w:val="8"/>
        </w:numPr>
        <w:jc w:val="both"/>
        <w:rPr>
          <w:rFonts w:ascii="Times New Roman" w:hAnsi="Times New Roman" w:cs="Times New Roman"/>
          <w:sz w:val="24"/>
          <w:szCs w:val="24"/>
        </w:rPr>
      </w:pPr>
      <w:r w:rsidRPr="002E6425">
        <w:rPr>
          <w:rFonts w:ascii="Times New Roman" w:hAnsi="Times New Roman" w:cs="Times New Roman"/>
          <w:sz w:val="24"/>
          <w:szCs w:val="24"/>
        </w:rPr>
        <w:t>Создание единого образовательного пространства, интеграции общего и дополнительного образования.</w:t>
      </w:r>
    </w:p>
    <w:p w:rsidR="00564CAC" w:rsidRPr="002E6425" w:rsidRDefault="00564CAC" w:rsidP="00564CAC">
      <w:pPr>
        <w:pStyle w:val="a3"/>
        <w:numPr>
          <w:ilvl w:val="0"/>
          <w:numId w:val="8"/>
        </w:numPr>
        <w:jc w:val="both"/>
        <w:rPr>
          <w:rFonts w:ascii="Times New Roman" w:hAnsi="Times New Roman" w:cs="Times New Roman"/>
          <w:sz w:val="24"/>
          <w:szCs w:val="24"/>
        </w:rPr>
      </w:pPr>
      <w:r w:rsidRPr="002E6425">
        <w:rPr>
          <w:rFonts w:ascii="Times New Roman" w:hAnsi="Times New Roman" w:cs="Times New Roman"/>
          <w:sz w:val="24"/>
          <w:szCs w:val="24"/>
        </w:rPr>
        <w:t>Создание условий для развития и формирования у детей и подростков качеств толерантности, патриотизма.</w:t>
      </w:r>
    </w:p>
    <w:p w:rsidR="00564CAC" w:rsidRPr="002E6425" w:rsidRDefault="00564CAC" w:rsidP="00564CAC">
      <w:pPr>
        <w:jc w:val="both"/>
        <w:rPr>
          <w:rFonts w:ascii="Times New Roman" w:hAnsi="Times New Roman" w:cs="Times New Roman"/>
          <w:b/>
          <w:sz w:val="24"/>
          <w:szCs w:val="24"/>
        </w:rPr>
      </w:pPr>
      <w:r w:rsidRPr="002E6425">
        <w:rPr>
          <w:rFonts w:ascii="Times New Roman" w:hAnsi="Times New Roman" w:cs="Times New Roman"/>
          <w:b/>
          <w:sz w:val="24"/>
          <w:szCs w:val="24"/>
        </w:rPr>
        <w:t>Реализация деятельного подхода осуществится в ходе решения следующих задач:</w:t>
      </w:r>
    </w:p>
    <w:p w:rsidR="00564CAC" w:rsidRPr="002E6425" w:rsidRDefault="00564CAC" w:rsidP="00564CAC">
      <w:pPr>
        <w:pStyle w:val="a3"/>
        <w:numPr>
          <w:ilvl w:val="0"/>
          <w:numId w:val="9"/>
        </w:numPr>
        <w:jc w:val="both"/>
        <w:rPr>
          <w:rFonts w:ascii="Times New Roman" w:hAnsi="Times New Roman" w:cs="Times New Roman"/>
          <w:sz w:val="24"/>
          <w:szCs w:val="24"/>
        </w:rPr>
      </w:pPr>
      <w:r w:rsidRPr="002E6425">
        <w:rPr>
          <w:rFonts w:ascii="Times New Roman" w:hAnsi="Times New Roman" w:cs="Times New Roman"/>
          <w:sz w:val="24"/>
          <w:szCs w:val="24"/>
        </w:rPr>
        <w:t>Определение функций, содержания универсальных учебных действий для каждого возраста ступени образования;</w:t>
      </w:r>
    </w:p>
    <w:p w:rsidR="00564CAC" w:rsidRPr="002E6425" w:rsidRDefault="00564CAC" w:rsidP="00564CAC">
      <w:pPr>
        <w:pStyle w:val="a3"/>
        <w:numPr>
          <w:ilvl w:val="0"/>
          <w:numId w:val="9"/>
        </w:numPr>
        <w:jc w:val="both"/>
        <w:rPr>
          <w:rFonts w:ascii="Times New Roman" w:hAnsi="Times New Roman" w:cs="Times New Roman"/>
          <w:sz w:val="24"/>
          <w:szCs w:val="24"/>
        </w:rPr>
      </w:pPr>
      <w:r w:rsidRPr="002E6425">
        <w:rPr>
          <w:rFonts w:ascii="Times New Roman" w:hAnsi="Times New Roman" w:cs="Times New Roman"/>
          <w:sz w:val="24"/>
          <w:szCs w:val="24"/>
        </w:rPr>
        <w:t xml:space="preserve">Определение основных результатов обучения и воспитания в зависимости от </w:t>
      </w:r>
      <w:proofErr w:type="spellStart"/>
      <w:r w:rsidRPr="002E6425">
        <w:rPr>
          <w:rFonts w:ascii="Times New Roman" w:hAnsi="Times New Roman" w:cs="Times New Roman"/>
          <w:sz w:val="24"/>
          <w:szCs w:val="24"/>
        </w:rPr>
        <w:t>сформированность</w:t>
      </w:r>
      <w:proofErr w:type="spellEnd"/>
      <w:r w:rsidRPr="002E6425">
        <w:rPr>
          <w:rFonts w:ascii="Times New Roman" w:hAnsi="Times New Roman" w:cs="Times New Roman"/>
          <w:sz w:val="24"/>
          <w:szCs w:val="24"/>
        </w:rPr>
        <w:t xml:space="preserve"> личностных качеств и универсальных учебных действий;</w:t>
      </w:r>
    </w:p>
    <w:p w:rsidR="00564CAC" w:rsidRPr="002E6425" w:rsidRDefault="00564CAC" w:rsidP="00564CAC">
      <w:pPr>
        <w:pStyle w:val="a3"/>
        <w:numPr>
          <w:ilvl w:val="0"/>
          <w:numId w:val="9"/>
        </w:numPr>
        <w:jc w:val="both"/>
        <w:rPr>
          <w:rFonts w:ascii="Times New Roman" w:hAnsi="Times New Roman" w:cs="Times New Roman"/>
          <w:sz w:val="24"/>
          <w:szCs w:val="24"/>
        </w:rPr>
      </w:pPr>
      <w:r w:rsidRPr="002E6425">
        <w:rPr>
          <w:rFonts w:ascii="Times New Roman" w:hAnsi="Times New Roman" w:cs="Times New Roman"/>
          <w:sz w:val="24"/>
          <w:szCs w:val="24"/>
        </w:rPr>
        <w:t>Определение круга учебных предметов, в рамках которых оптимально могут быть сформированы конкретные виды УУД;</w:t>
      </w:r>
    </w:p>
    <w:p w:rsidR="00564CAC" w:rsidRPr="002E6425" w:rsidRDefault="00564CAC" w:rsidP="00564CAC">
      <w:pPr>
        <w:pStyle w:val="a3"/>
        <w:numPr>
          <w:ilvl w:val="0"/>
          <w:numId w:val="9"/>
        </w:numPr>
        <w:jc w:val="both"/>
        <w:rPr>
          <w:rFonts w:ascii="Times New Roman" w:hAnsi="Times New Roman" w:cs="Times New Roman"/>
          <w:sz w:val="24"/>
          <w:szCs w:val="24"/>
        </w:rPr>
      </w:pPr>
      <w:r w:rsidRPr="002E6425">
        <w:rPr>
          <w:rFonts w:ascii="Times New Roman" w:hAnsi="Times New Roman" w:cs="Times New Roman"/>
          <w:sz w:val="24"/>
          <w:szCs w:val="24"/>
        </w:rPr>
        <w:t>Разработка системы задач в их решении, обеспечивающем формировании УУД;</w:t>
      </w:r>
    </w:p>
    <w:p w:rsidR="00564CAC" w:rsidRPr="002E6425" w:rsidRDefault="00564CAC" w:rsidP="00564CAC">
      <w:pPr>
        <w:pStyle w:val="a3"/>
        <w:numPr>
          <w:ilvl w:val="0"/>
          <w:numId w:val="9"/>
        </w:numPr>
        <w:jc w:val="both"/>
        <w:rPr>
          <w:rFonts w:ascii="Times New Roman" w:hAnsi="Times New Roman" w:cs="Times New Roman"/>
          <w:sz w:val="24"/>
          <w:szCs w:val="24"/>
        </w:rPr>
      </w:pPr>
      <w:r w:rsidRPr="002E6425">
        <w:rPr>
          <w:rFonts w:ascii="Times New Roman" w:hAnsi="Times New Roman" w:cs="Times New Roman"/>
          <w:sz w:val="24"/>
          <w:szCs w:val="24"/>
        </w:rPr>
        <w:t xml:space="preserve">Разработка системы типовых задач для диагностики </w:t>
      </w:r>
      <w:proofErr w:type="spellStart"/>
      <w:r w:rsidRPr="002E6425">
        <w:rPr>
          <w:rFonts w:ascii="Times New Roman" w:hAnsi="Times New Roman" w:cs="Times New Roman"/>
          <w:sz w:val="24"/>
          <w:szCs w:val="24"/>
        </w:rPr>
        <w:t>сформированность</w:t>
      </w:r>
      <w:proofErr w:type="spellEnd"/>
      <w:r w:rsidRPr="002E6425">
        <w:rPr>
          <w:rFonts w:ascii="Times New Roman" w:hAnsi="Times New Roman" w:cs="Times New Roman"/>
          <w:sz w:val="24"/>
          <w:szCs w:val="24"/>
        </w:rPr>
        <w:t xml:space="preserve"> УУД на каждом этапе образовательного процесса.</w:t>
      </w:r>
    </w:p>
    <w:p w:rsidR="00564CAC" w:rsidRPr="002E6425" w:rsidRDefault="00564CAC" w:rsidP="00564CAC">
      <w:pPr>
        <w:jc w:val="both"/>
        <w:rPr>
          <w:rFonts w:ascii="Times New Roman" w:hAnsi="Times New Roman" w:cs="Times New Roman"/>
          <w:b/>
          <w:sz w:val="24"/>
          <w:szCs w:val="24"/>
        </w:rPr>
      </w:pPr>
      <w:r w:rsidRPr="002E6425">
        <w:rPr>
          <w:rFonts w:ascii="Times New Roman" w:hAnsi="Times New Roman" w:cs="Times New Roman"/>
          <w:b/>
          <w:sz w:val="24"/>
          <w:szCs w:val="24"/>
        </w:rPr>
        <w:t>Приоритетные направления</w:t>
      </w:r>
    </w:p>
    <w:p w:rsidR="00564CAC" w:rsidRPr="002E6425" w:rsidRDefault="00564CAC" w:rsidP="00564CAC">
      <w:pPr>
        <w:pStyle w:val="a3"/>
        <w:numPr>
          <w:ilvl w:val="0"/>
          <w:numId w:val="10"/>
        </w:numPr>
        <w:jc w:val="both"/>
        <w:rPr>
          <w:rFonts w:ascii="Times New Roman" w:hAnsi="Times New Roman" w:cs="Times New Roman"/>
          <w:sz w:val="24"/>
          <w:szCs w:val="24"/>
        </w:rPr>
      </w:pPr>
      <w:r w:rsidRPr="002E6425">
        <w:rPr>
          <w:rFonts w:ascii="Times New Roman" w:hAnsi="Times New Roman" w:cs="Times New Roman"/>
          <w:sz w:val="24"/>
          <w:szCs w:val="24"/>
        </w:rPr>
        <w:t>Ориентация на компетентность и творчество учителя, его творческую самостоятельность и профессиональную ответственность;</w:t>
      </w:r>
    </w:p>
    <w:p w:rsidR="00564CAC" w:rsidRPr="002E6425" w:rsidRDefault="00564CAC" w:rsidP="00564CAC">
      <w:pPr>
        <w:pStyle w:val="a3"/>
        <w:numPr>
          <w:ilvl w:val="0"/>
          <w:numId w:val="10"/>
        </w:numPr>
        <w:jc w:val="both"/>
        <w:rPr>
          <w:rFonts w:ascii="Times New Roman" w:hAnsi="Times New Roman" w:cs="Times New Roman"/>
          <w:sz w:val="24"/>
          <w:szCs w:val="24"/>
        </w:rPr>
      </w:pPr>
      <w:r w:rsidRPr="002E6425">
        <w:rPr>
          <w:rFonts w:ascii="Times New Roman" w:hAnsi="Times New Roman" w:cs="Times New Roman"/>
          <w:sz w:val="24"/>
          <w:szCs w:val="24"/>
        </w:rPr>
        <w:lastRenderedPageBreak/>
        <w:t xml:space="preserve">Формирование экологического мировоззрения через организацию </w:t>
      </w:r>
      <w:proofErr w:type="spellStart"/>
      <w:r w:rsidRPr="002E6425">
        <w:rPr>
          <w:rFonts w:ascii="Times New Roman" w:hAnsi="Times New Roman" w:cs="Times New Roman"/>
          <w:sz w:val="24"/>
          <w:szCs w:val="24"/>
        </w:rPr>
        <w:t>проекто-исследовательской</w:t>
      </w:r>
      <w:proofErr w:type="spellEnd"/>
      <w:r w:rsidRPr="002E6425">
        <w:rPr>
          <w:rFonts w:ascii="Times New Roman" w:hAnsi="Times New Roman" w:cs="Times New Roman"/>
          <w:sz w:val="24"/>
          <w:szCs w:val="24"/>
        </w:rPr>
        <w:t xml:space="preserve"> и научной деятельности школьников;</w:t>
      </w:r>
    </w:p>
    <w:p w:rsidR="00564CAC" w:rsidRPr="002E6425" w:rsidRDefault="00564CAC" w:rsidP="00564CAC">
      <w:pPr>
        <w:pStyle w:val="a3"/>
        <w:numPr>
          <w:ilvl w:val="0"/>
          <w:numId w:val="10"/>
        </w:numPr>
        <w:jc w:val="both"/>
        <w:rPr>
          <w:rFonts w:ascii="Times New Roman" w:hAnsi="Times New Roman" w:cs="Times New Roman"/>
          <w:sz w:val="24"/>
          <w:szCs w:val="24"/>
        </w:rPr>
      </w:pPr>
      <w:r w:rsidRPr="002E6425">
        <w:rPr>
          <w:rFonts w:ascii="Times New Roman" w:hAnsi="Times New Roman" w:cs="Times New Roman"/>
          <w:sz w:val="24"/>
          <w:szCs w:val="24"/>
        </w:rPr>
        <w:t>Совершенствование профессионального уровня педагогов в области информационных технологий;</w:t>
      </w:r>
    </w:p>
    <w:p w:rsidR="00564CAC" w:rsidRPr="002E6425" w:rsidRDefault="00564CAC" w:rsidP="00564CAC">
      <w:pPr>
        <w:pStyle w:val="a3"/>
        <w:numPr>
          <w:ilvl w:val="0"/>
          <w:numId w:val="10"/>
        </w:numPr>
        <w:jc w:val="both"/>
        <w:rPr>
          <w:rFonts w:ascii="Times New Roman" w:hAnsi="Times New Roman" w:cs="Times New Roman"/>
          <w:sz w:val="24"/>
          <w:szCs w:val="24"/>
        </w:rPr>
      </w:pPr>
      <w:r w:rsidRPr="002E6425">
        <w:rPr>
          <w:rFonts w:ascii="Times New Roman" w:hAnsi="Times New Roman" w:cs="Times New Roman"/>
          <w:sz w:val="24"/>
          <w:szCs w:val="24"/>
        </w:rPr>
        <w:t>Сохранение, укрепление и формирование здоровья учащихся;</w:t>
      </w:r>
    </w:p>
    <w:p w:rsidR="00564CAC" w:rsidRPr="002E6425" w:rsidRDefault="00564CAC" w:rsidP="00564CAC">
      <w:pPr>
        <w:pStyle w:val="a3"/>
        <w:numPr>
          <w:ilvl w:val="0"/>
          <w:numId w:val="10"/>
        </w:numPr>
        <w:jc w:val="both"/>
        <w:rPr>
          <w:rFonts w:ascii="Times New Roman" w:hAnsi="Times New Roman" w:cs="Times New Roman"/>
          <w:sz w:val="24"/>
          <w:szCs w:val="24"/>
        </w:rPr>
      </w:pPr>
      <w:r w:rsidRPr="002E6425">
        <w:rPr>
          <w:rFonts w:ascii="Times New Roman" w:hAnsi="Times New Roman" w:cs="Times New Roman"/>
          <w:sz w:val="24"/>
          <w:szCs w:val="24"/>
        </w:rPr>
        <w:t>Развитие системы непрерывного образования, воспитательного потенциала поликультурной образовательной среды.</w:t>
      </w:r>
    </w:p>
    <w:p w:rsidR="00564CAC" w:rsidRPr="002E6425" w:rsidRDefault="00564CAC" w:rsidP="00564CAC">
      <w:pPr>
        <w:jc w:val="both"/>
        <w:rPr>
          <w:rFonts w:ascii="Times New Roman" w:hAnsi="Times New Roman" w:cs="Times New Roman"/>
          <w:b/>
          <w:sz w:val="24"/>
          <w:szCs w:val="24"/>
        </w:rPr>
      </w:pPr>
      <w:r w:rsidRPr="002E6425">
        <w:rPr>
          <w:rFonts w:ascii="Times New Roman" w:hAnsi="Times New Roman" w:cs="Times New Roman"/>
          <w:b/>
          <w:sz w:val="24"/>
          <w:szCs w:val="24"/>
        </w:rPr>
        <w:t>Принципы реализации программы:</w:t>
      </w:r>
    </w:p>
    <w:p w:rsidR="00564CAC" w:rsidRPr="002E6425" w:rsidRDefault="00564CAC" w:rsidP="00564CAC">
      <w:pPr>
        <w:pStyle w:val="a3"/>
        <w:numPr>
          <w:ilvl w:val="0"/>
          <w:numId w:val="11"/>
        </w:numPr>
        <w:jc w:val="both"/>
        <w:rPr>
          <w:rFonts w:ascii="Times New Roman" w:hAnsi="Times New Roman" w:cs="Times New Roman"/>
          <w:sz w:val="24"/>
          <w:szCs w:val="24"/>
        </w:rPr>
      </w:pPr>
      <w:r w:rsidRPr="002E6425">
        <w:rPr>
          <w:rFonts w:ascii="Times New Roman" w:hAnsi="Times New Roman" w:cs="Times New Roman"/>
          <w:sz w:val="24"/>
          <w:szCs w:val="24"/>
        </w:rPr>
        <w:t>Программно-целевой подход, который предполагает единую систему планирования и своевременного внесения корректив в планы.</w:t>
      </w:r>
    </w:p>
    <w:p w:rsidR="00564CAC" w:rsidRPr="002E6425" w:rsidRDefault="00564CAC" w:rsidP="00564CAC">
      <w:pPr>
        <w:pStyle w:val="a3"/>
        <w:numPr>
          <w:ilvl w:val="0"/>
          <w:numId w:val="11"/>
        </w:numPr>
        <w:jc w:val="both"/>
        <w:rPr>
          <w:rFonts w:ascii="Times New Roman" w:hAnsi="Times New Roman" w:cs="Times New Roman"/>
          <w:sz w:val="24"/>
          <w:szCs w:val="24"/>
        </w:rPr>
      </w:pPr>
      <w:r w:rsidRPr="002E6425">
        <w:rPr>
          <w:rFonts w:ascii="Times New Roman" w:hAnsi="Times New Roman" w:cs="Times New Roman"/>
          <w:sz w:val="24"/>
          <w:szCs w:val="24"/>
        </w:rPr>
        <w:t>Преемственность данной программы, программы развития и программы образовательного учреждения.</w:t>
      </w:r>
    </w:p>
    <w:p w:rsidR="00564CAC" w:rsidRPr="002E6425" w:rsidRDefault="00564CAC" w:rsidP="00564CAC">
      <w:pPr>
        <w:pStyle w:val="a3"/>
        <w:numPr>
          <w:ilvl w:val="0"/>
          <w:numId w:val="11"/>
        </w:numPr>
        <w:jc w:val="both"/>
        <w:rPr>
          <w:rFonts w:ascii="Times New Roman" w:hAnsi="Times New Roman" w:cs="Times New Roman"/>
          <w:sz w:val="24"/>
          <w:szCs w:val="24"/>
        </w:rPr>
      </w:pPr>
      <w:r w:rsidRPr="002E6425">
        <w:rPr>
          <w:rFonts w:ascii="Times New Roman" w:hAnsi="Times New Roman" w:cs="Times New Roman"/>
          <w:sz w:val="24"/>
          <w:szCs w:val="24"/>
        </w:rPr>
        <w:t>Информационной компетентности (психолого-педагогической, инновационной, информационной) участников образовательного процесса в школе.</w:t>
      </w:r>
    </w:p>
    <w:p w:rsidR="00564CAC" w:rsidRPr="002E6425" w:rsidRDefault="00564CAC" w:rsidP="00564CAC">
      <w:pPr>
        <w:pStyle w:val="a3"/>
        <w:numPr>
          <w:ilvl w:val="0"/>
          <w:numId w:val="11"/>
        </w:numPr>
        <w:jc w:val="both"/>
        <w:rPr>
          <w:rFonts w:ascii="Times New Roman" w:hAnsi="Times New Roman" w:cs="Times New Roman"/>
          <w:sz w:val="24"/>
          <w:szCs w:val="24"/>
        </w:rPr>
      </w:pPr>
      <w:r w:rsidRPr="002E6425">
        <w:rPr>
          <w:rFonts w:ascii="Times New Roman" w:hAnsi="Times New Roman" w:cs="Times New Roman"/>
          <w:sz w:val="24"/>
          <w:szCs w:val="24"/>
        </w:rPr>
        <w:t>Вариативность, которая предполагает осуществление различных вариантов действий по реализации задач развития школы.</w:t>
      </w:r>
    </w:p>
    <w:p w:rsidR="00564CAC" w:rsidRPr="002E6425" w:rsidRDefault="00564CAC" w:rsidP="00564CAC">
      <w:pPr>
        <w:pStyle w:val="a3"/>
        <w:numPr>
          <w:ilvl w:val="0"/>
          <w:numId w:val="11"/>
        </w:numPr>
        <w:jc w:val="both"/>
        <w:rPr>
          <w:rFonts w:ascii="Times New Roman" w:hAnsi="Times New Roman" w:cs="Times New Roman"/>
          <w:sz w:val="24"/>
          <w:szCs w:val="24"/>
        </w:rPr>
      </w:pPr>
      <w:r w:rsidRPr="002E6425">
        <w:rPr>
          <w:rFonts w:ascii="Times New Roman" w:hAnsi="Times New Roman" w:cs="Times New Roman"/>
          <w:sz w:val="24"/>
          <w:szCs w:val="24"/>
        </w:rPr>
        <w:t>Включение в решение задач образовательной программы всех субъектов образовательного пространства</w:t>
      </w:r>
    </w:p>
    <w:p w:rsidR="00564CAC" w:rsidRPr="002E6425" w:rsidRDefault="00564CAC" w:rsidP="00564CAC">
      <w:pPr>
        <w:jc w:val="both"/>
        <w:rPr>
          <w:rFonts w:ascii="Times New Roman" w:hAnsi="Times New Roman" w:cs="Times New Roman"/>
          <w:b/>
          <w:sz w:val="24"/>
          <w:szCs w:val="24"/>
        </w:rPr>
      </w:pPr>
      <w:r w:rsidRPr="002E6425">
        <w:rPr>
          <w:rFonts w:ascii="Times New Roman" w:hAnsi="Times New Roman" w:cs="Times New Roman"/>
          <w:b/>
          <w:sz w:val="24"/>
          <w:szCs w:val="24"/>
        </w:rPr>
        <w:t>Прогнозируемый результат:</w:t>
      </w:r>
    </w:p>
    <w:p w:rsidR="00564CAC" w:rsidRPr="002E6425" w:rsidRDefault="00564CAC" w:rsidP="00564CAC">
      <w:pPr>
        <w:pStyle w:val="a3"/>
        <w:numPr>
          <w:ilvl w:val="0"/>
          <w:numId w:val="12"/>
        </w:numPr>
        <w:jc w:val="both"/>
        <w:rPr>
          <w:rFonts w:ascii="Times New Roman" w:hAnsi="Times New Roman" w:cs="Times New Roman"/>
          <w:sz w:val="24"/>
          <w:szCs w:val="24"/>
        </w:rPr>
      </w:pPr>
      <w:r w:rsidRPr="002E6425">
        <w:rPr>
          <w:rFonts w:ascii="Times New Roman" w:hAnsi="Times New Roman" w:cs="Times New Roman"/>
          <w:sz w:val="24"/>
          <w:szCs w:val="24"/>
        </w:rPr>
        <w:t>Повышение уровня образованности школьников, успешное освоение ими системного содержания образования;</w:t>
      </w:r>
    </w:p>
    <w:p w:rsidR="00564CAC" w:rsidRPr="002E6425" w:rsidRDefault="00564CAC" w:rsidP="00564CAC">
      <w:pPr>
        <w:pStyle w:val="a3"/>
        <w:numPr>
          <w:ilvl w:val="0"/>
          <w:numId w:val="12"/>
        </w:numPr>
        <w:jc w:val="both"/>
        <w:rPr>
          <w:rFonts w:ascii="Times New Roman" w:hAnsi="Times New Roman" w:cs="Times New Roman"/>
          <w:sz w:val="24"/>
          <w:szCs w:val="24"/>
        </w:rPr>
      </w:pPr>
      <w:r w:rsidRPr="002E6425">
        <w:rPr>
          <w:rFonts w:ascii="Times New Roman" w:hAnsi="Times New Roman" w:cs="Times New Roman"/>
          <w:sz w:val="24"/>
          <w:szCs w:val="24"/>
        </w:rPr>
        <w:t xml:space="preserve">Проявление признаков самоопределения, </w:t>
      </w:r>
      <w:proofErr w:type="spellStart"/>
      <w:r w:rsidRPr="002E6425">
        <w:rPr>
          <w:rFonts w:ascii="Times New Roman" w:hAnsi="Times New Roman" w:cs="Times New Roman"/>
          <w:sz w:val="24"/>
          <w:szCs w:val="24"/>
        </w:rPr>
        <w:t>саморегуляции</w:t>
      </w:r>
      <w:proofErr w:type="spellEnd"/>
      <w:r w:rsidRPr="002E6425">
        <w:rPr>
          <w:rFonts w:ascii="Times New Roman" w:hAnsi="Times New Roman" w:cs="Times New Roman"/>
          <w:sz w:val="24"/>
          <w:szCs w:val="24"/>
        </w:rPr>
        <w:t>, самопознания, самореализации личности школьника;</w:t>
      </w:r>
    </w:p>
    <w:p w:rsidR="00564CAC" w:rsidRPr="002E6425" w:rsidRDefault="00564CAC" w:rsidP="00564CAC">
      <w:pPr>
        <w:pStyle w:val="a3"/>
        <w:numPr>
          <w:ilvl w:val="0"/>
          <w:numId w:val="12"/>
        </w:numPr>
        <w:jc w:val="both"/>
        <w:rPr>
          <w:rFonts w:ascii="Times New Roman" w:hAnsi="Times New Roman" w:cs="Times New Roman"/>
          <w:sz w:val="24"/>
          <w:szCs w:val="24"/>
        </w:rPr>
      </w:pPr>
      <w:r w:rsidRPr="002E6425">
        <w:rPr>
          <w:rFonts w:ascii="Times New Roman" w:hAnsi="Times New Roman" w:cs="Times New Roman"/>
          <w:sz w:val="24"/>
          <w:szCs w:val="24"/>
        </w:rPr>
        <w:t>Обретение качеств: ответственности, самостоятельности, инициативности, развитого чувств собственного достоинства, конструктивности поведения</w:t>
      </w:r>
    </w:p>
    <w:p w:rsidR="00564CAC" w:rsidRPr="002E6425" w:rsidRDefault="00564CAC" w:rsidP="00564CAC">
      <w:pPr>
        <w:pStyle w:val="a3"/>
        <w:numPr>
          <w:ilvl w:val="0"/>
          <w:numId w:val="12"/>
        </w:numPr>
        <w:jc w:val="both"/>
        <w:rPr>
          <w:rFonts w:ascii="Times New Roman" w:hAnsi="Times New Roman" w:cs="Times New Roman"/>
          <w:sz w:val="24"/>
          <w:szCs w:val="24"/>
        </w:rPr>
      </w:pPr>
      <w:r w:rsidRPr="002E6425">
        <w:rPr>
          <w:rFonts w:ascii="Times New Roman" w:hAnsi="Times New Roman" w:cs="Times New Roman"/>
          <w:sz w:val="24"/>
          <w:szCs w:val="24"/>
        </w:rPr>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564CAC" w:rsidRPr="002E6425" w:rsidRDefault="00564CAC" w:rsidP="00564CAC">
      <w:pPr>
        <w:jc w:val="both"/>
        <w:rPr>
          <w:rStyle w:val="Zag11"/>
          <w:rFonts w:ascii="Times New Roman" w:eastAsia="@Arial Unicode MS" w:hAnsi="Times New Roman" w:cs="Times New Roman"/>
          <w:b/>
          <w:color w:val="000000"/>
          <w:sz w:val="24"/>
          <w:szCs w:val="24"/>
        </w:rPr>
      </w:pPr>
      <w:r w:rsidRPr="002E6425">
        <w:rPr>
          <w:rStyle w:val="Zag11"/>
          <w:rFonts w:ascii="Times New Roman" w:eastAsia="@Arial Unicode MS" w:hAnsi="Times New Roman" w:cs="Times New Roman"/>
          <w:b/>
          <w:color w:val="000000"/>
          <w:sz w:val="24"/>
          <w:szCs w:val="24"/>
        </w:rPr>
        <w:t>К числу планируемых результатов освоения основной образовательной программы отнесены:</w:t>
      </w:r>
    </w:p>
    <w:p w:rsidR="00564CAC" w:rsidRPr="002E6425" w:rsidRDefault="00564CAC" w:rsidP="00564CAC">
      <w:p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w:t>
      </w:r>
      <w:r w:rsidRPr="002E6425">
        <w:rPr>
          <w:rStyle w:val="Zag11"/>
          <w:rFonts w:ascii="Times New Roman" w:eastAsia="@Arial Unicode MS" w:hAnsi="Times New Roman" w:cs="Times New Roman"/>
          <w:b/>
          <w:color w:val="000000"/>
          <w:sz w:val="24"/>
          <w:szCs w:val="24"/>
        </w:rPr>
        <w:t>личностные результаты</w:t>
      </w:r>
      <w:r w:rsidRPr="002E6425">
        <w:rPr>
          <w:rStyle w:val="Zag11"/>
          <w:rFonts w:ascii="Times New Roman" w:eastAsia="@Arial Unicode MS" w:hAnsi="Times New Roman" w:cs="Times New Roman"/>
          <w:color w:val="000000"/>
          <w:sz w:val="24"/>
          <w:szCs w:val="24"/>
        </w:rPr>
        <w:t xml:space="preserve"> — готовность и способность обучающихся к саморазвитию, </w:t>
      </w:r>
      <w:proofErr w:type="spellStart"/>
      <w:r w:rsidRPr="002E6425">
        <w:rPr>
          <w:rStyle w:val="Zag11"/>
          <w:rFonts w:ascii="Times New Roman" w:eastAsia="@Arial Unicode MS" w:hAnsi="Times New Roman" w:cs="Times New Roman"/>
          <w:color w:val="000000"/>
          <w:sz w:val="24"/>
          <w:szCs w:val="24"/>
        </w:rPr>
        <w:t>сформированность</w:t>
      </w:r>
      <w:proofErr w:type="spellEnd"/>
      <w:r w:rsidRPr="002E6425">
        <w:rPr>
          <w:rStyle w:val="Zag11"/>
          <w:rFonts w:ascii="Times New Roman" w:eastAsia="@Arial Unicode MS" w:hAnsi="Times New Roman" w:cs="Times New Roman"/>
          <w:color w:val="000000"/>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2E6425">
        <w:rPr>
          <w:rStyle w:val="Zag11"/>
          <w:rFonts w:ascii="Times New Roman" w:eastAsia="@Arial Unicode MS" w:hAnsi="Times New Roman" w:cs="Times New Roman"/>
          <w:color w:val="000000"/>
          <w:sz w:val="24"/>
          <w:szCs w:val="24"/>
        </w:rPr>
        <w:t>сформированность</w:t>
      </w:r>
      <w:proofErr w:type="spellEnd"/>
      <w:r w:rsidRPr="002E6425">
        <w:rPr>
          <w:rStyle w:val="Zag11"/>
          <w:rFonts w:ascii="Times New Roman" w:eastAsia="@Arial Unicode MS" w:hAnsi="Times New Roman" w:cs="Times New Roman"/>
          <w:color w:val="000000"/>
          <w:sz w:val="24"/>
          <w:szCs w:val="24"/>
        </w:rPr>
        <w:t xml:space="preserve"> основ российской, гражданской идентичности;</w:t>
      </w:r>
    </w:p>
    <w:p w:rsidR="00564CAC" w:rsidRPr="002E6425" w:rsidRDefault="00564CAC" w:rsidP="00564CAC">
      <w:p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w:t>
      </w:r>
      <w:proofErr w:type="spellStart"/>
      <w:r w:rsidRPr="002E6425">
        <w:rPr>
          <w:rStyle w:val="Zag11"/>
          <w:rFonts w:ascii="Times New Roman" w:eastAsia="@Arial Unicode MS" w:hAnsi="Times New Roman" w:cs="Times New Roman"/>
          <w:b/>
          <w:color w:val="000000"/>
          <w:sz w:val="24"/>
          <w:szCs w:val="24"/>
        </w:rPr>
        <w:t>метапредметные</w:t>
      </w:r>
      <w:proofErr w:type="spellEnd"/>
      <w:r w:rsidRPr="002E6425">
        <w:rPr>
          <w:rStyle w:val="Zag11"/>
          <w:rFonts w:ascii="Times New Roman" w:eastAsia="@Arial Unicode MS" w:hAnsi="Times New Roman" w:cs="Times New Roman"/>
          <w:b/>
          <w:color w:val="000000"/>
          <w:sz w:val="24"/>
          <w:szCs w:val="24"/>
        </w:rPr>
        <w:t xml:space="preserve"> результаты</w:t>
      </w:r>
      <w:r w:rsidRPr="002E6425">
        <w:rPr>
          <w:rStyle w:val="Zag11"/>
          <w:rFonts w:ascii="Times New Roman" w:eastAsia="@Arial Unicode MS" w:hAnsi="Times New Roman" w:cs="Times New Roman"/>
          <w:color w:val="000000"/>
          <w:sz w:val="24"/>
          <w:szCs w:val="24"/>
        </w:rPr>
        <w:t xml:space="preserve"> — освоенные </w:t>
      </w:r>
      <w:proofErr w:type="gramStart"/>
      <w:r w:rsidRPr="002E6425">
        <w:rPr>
          <w:rStyle w:val="Zag11"/>
          <w:rFonts w:ascii="Times New Roman" w:eastAsia="@Arial Unicode MS" w:hAnsi="Times New Roman" w:cs="Times New Roman"/>
          <w:color w:val="000000"/>
          <w:sz w:val="24"/>
          <w:szCs w:val="24"/>
        </w:rPr>
        <w:t>обучающимися</w:t>
      </w:r>
      <w:proofErr w:type="gramEnd"/>
      <w:r w:rsidRPr="002E6425">
        <w:rPr>
          <w:rStyle w:val="Zag11"/>
          <w:rFonts w:ascii="Times New Roman" w:eastAsia="@Arial Unicode MS" w:hAnsi="Times New Roman" w:cs="Times New Roman"/>
          <w:color w:val="000000"/>
          <w:sz w:val="24"/>
          <w:szCs w:val="24"/>
        </w:rPr>
        <w:t xml:space="preserve"> универсальные учебные действия (познавательные, регулятивные и коммуникативные);</w:t>
      </w:r>
    </w:p>
    <w:p w:rsidR="00564CAC" w:rsidRPr="002E6425" w:rsidRDefault="00564CAC" w:rsidP="00564CAC">
      <w:pPr>
        <w:jc w:val="both"/>
        <w:rPr>
          <w:rStyle w:val="Zag11"/>
          <w:rFonts w:ascii="Times New Roman" w:hAnsi="Times New Roman" w:cs="Times New Roman"/>
          <w:sz w:val="24"/>
          <w:szCs w:val="24"/>
        </w:rPr>
      </w:pPr>
      <w:proofErr w:type="gramStart"/>
      <w:r w:rsidRPr="002E6425">
        <w:rPr>
          <w:rStyle w:val="Zag11"/>
          <w:rFonts w:ascii="Times New Roman" w:eastAsia="@Arial Unicode MS" w:hAnsi="Times New Roman" w:cs="Times New Roman"/>
          <w:sz w:val="24"/>
          <w:szCs w:val="24"/>
        </w:rPr>
        <w:t>·</w:t>
      </w:r>
      <w:r w:rsidRPr="002E6425">
        <w:rPr>
          <w:rStyle w:val="Zag11"/>
          <w:rFonts w:ascii="Times New Roman" w:eastAsia="@Arial Unicode MS" w:hAnsi="Times New Roman" w:cs="Times New Roman"/>
          <w:b/>
          <w:sz w:val="24"/>
          <w:szCs w:val="24"/>
        </w:rPr>
        <w:t>предметные результаты</w:t>
      </w:r>
      <w:r w:rsidRPr="002E6425">
        <w:rPr>
          <w:rStyle w:val="Zag11"/>
          <w:rFonts w:ascii="Times New Roman" w:eastAsia="@Arial Unicode MS" w:hAnsi="Times New Roman" w:cs="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w:t>
      </w:r>
      <w:r w:rsidRPr="002E6425">
        <w:rPr>
          <w:rStyle w:val="Zag11"/>
          <w:rFonts w:ascii="Times New Roman" w:eastAsia="@Arial Unicode MS" w:hAnsi="Times New Roman" w:cs="Times New Roman"/>
          <w:sz w:val="24"/>
          <w:szCs w:val="24"/>
        </w:rPr>
        <w:lastRenderedPageBreak/>
        <w:t>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564CAC" w:rsidRPr="002E6425" w:rsidRDefault="00564CAC" w:rsidP="00564CAC">
      <w:pPr>
        <w:jc w:val="both"/>
        <w:rPr>
          <w:rStyle w:val="Zag11"/>
          <w:rFonts w:ascii="Times New Roman" w:eastAsia="@Arial Unicode MS" w:hAnsi="Times New Roman" w:cs="Times New Roman"/>
          <w:sz w:val="24"/>
          <w:szCs w:val="24"/>
        </w:rPr>
      </w:pPr>
      <w:r w:rsidRPr="002E6425">
        <w:rPr>
          <w:rStyle w:val="Zag11"/>
          <w:rFonts w:ascii="Times New Roman" w:eastAsia="@Arial Unicode MS" w:hAnsi="Times New Roman" w:cs="Times New Roman"/>
          <w:b/>
          <w:sz w:val="24"/>
          <w:szCs w:val="24"/>
        </w:rPr>
        <w:t>Личностные</w:t>
      </w:r>
      <w:r w:rsidRPr="002E6425">
        <w:rPr>
          <w:rStyle w:val="Zag11"/>
          <w:rFonts w:ascii="Times New Roman" w:eastAsia="@Arial Unicode MS" w:hAnsi="Times New Roman" w:cs="Times New Roman"/>
          <w:sz w:val="24"/>
          <w:szCs w:val="24"/>
        </w:rPr>
        <w:t xml:space="preserve"> результаты формируются за счёт </w:t>
      </w:r>
      <w:proofErr w:type="gramStart"/>
      <w:r w:rsidRPr="002E6425">
        <w:rPr>
          <w:rStyle w:val="Zag11"/>
          <w:rFonts w:ascii="Times New Roman" w:eastAsia="@Arial Unicode MS" w:hAnsi="Times New Roman" w:cs="Times New Roman"/>
          <w:sz w:val="24"/>
          <w:szCs w:val="24"/>
        </w:rPr>
        <w:t>реализации</w:t>
      </w:r>
      <w:proofErr w:type="gramEnd"/>
      <w:r w:rsidRPr="002E6425">
        <w:rPr>
          <w:rStyle w:val="Zag11"/>
          <w:rFonts w:ascii="Times New Roman" w:eastAsia="@Arial Unicode MS" w:hAnsi="Times New Roman" w:cs="Times New Roman"/>
          <w:sz w:val="24"/>
          <w:szCs w:val="24"/>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564CAC" w:rsidRPr="002E6425" w:rsidRDefault="00564CAC" w:rsidP="00564CAC">
      <w:pPr>
        <w:jc w:val="both"/>
        <w:rPr>
          <w:rStyle w:val="Zag11"/>
          <w:rFonts w:ascii="Times New Roman" w:eastAsia="@Arial Unicode MS" w:hAnsi="Times New Roman" w:cs="Times New Roman"/>
          <w:sz w:val="24"/>
          <w:szCs w:val="24"/>
        </w:rPr>
      </w:pPr>
      <w:proofErr w:type="spellStart"/>
      <w:r w:rsidRPr="002E6425">
        <w:rPr>
          <w:rStyle w:val="Zag11"/>
          <w:rFonts w:ascii="Times New Roman" w:eastAsia="@Arial Unicode MS" w:hAnsi="Times New Roman" w:cs="Times New Roman"/>
          <w:b/>
          <w:sz w:val="24"/>
          <w:szCs w:val="24"/>
        </w:rPr>
        <w:t>Метапредметные</w:t>
      </w:r>
      <w:proofErr w:type="spellEnd"/>
      <w:r w:rsidRPr="002E6425">
        <w:rPr>
          <w:rStyle w:val="Zag11"/>
          <w:rFonts w:ascii="Times New Roman" w:eastAsia="@Arial Unicode MS" w:hAnsi="Times New Roman" w:cs="Times New Roman"/>
          <w:b/>
          <w:sz w:val="24"/>
          <w:szCs w:val="24"/>
        </w:rPr>
        <w:t xml:space="preserve">  </w:t>
      </w:r>
      <w:r w:rsidRPr="002E6425">
        <w:rPr>
          <w:rStyle w:val="Zag11"/>
          <w:rFonts w:ascii="Times New Roman" w:eastAsia="@Arial Unicode MS" w:hAnsi="Times New Roman" w:cs="Times New Roman"/>
          <w:sz w:val="24"/>
          <w:szCs w:val="24"/>
        </w:rPr>
        <w:t>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564CAC" w:rsidRPr="002E6425" w:rsidRDefault="00564CAC" w:rsidP="00564CAC">
      <w:p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 xml:space="preserve">В основе реализации основной образовательной программы лежит </w:t>
      </w:r>
      <w:proofErr w:type="spellStart"/>
      <w:r w:rsidRPr="002E6425">
        <w:rPr>
          <w:rStyle w:val="Zag11"/>
          <w:rFonts w:ascii="Times New Roman" w:eastAsia="@Arial Unicode MS" w:hAnsi="Times New Roman" w:cs="Times New Roman"/>
          <w:color w:val="000000"/>
          <w:sz w:val="24"/>
          <w:szCs w:val="24"/>
        </w:rPr>
        <w:t>системно-деятельностный</w:t>
      </w:r>
      <w:proofErr w:type="spellEnd"/>
      <w:r w:rsidRPr="002E6425">
        <w:rPr>
          <w:rStyle w:val="Zag11"/>
          <w:rFonts w:ascii="Times New Roman" w:eastAsia="@Arial Unicode MS" w:hAnsi="Times New Roman" w:cs="Times New Roman"/>
          <w:color w:val="000000"/>
          <w:sz w:val="24"/>
          <w:szCs w:val="24"/>
        </w:rPr>
        <w:t xml:space="preserve"> подход, который предполагает:</w:t>
      </w:r>
    </w:p>
    <w:p w:rsidR="00564CAC" w:rsidRPr="002E6425" w:rsidRDefault="00564CAC" w:rsidP="00564CAC">
      <w:p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2E6425">
        <w:rPr>
          <w:rStyle w:val="Zag11"/>
          <w:rFonts w:ascii="Times New Roman" w:eastAsia="@Arial Unicode MS" w:hAnsi="Times New Roman" w:cs="Times New Roman"/>
          <w:color w:val="000000"/>
          <w:sz w:val="24"/>
          <w:szCs w:val="24"/>
        </w:rPr>
        <w:t>полилингвального</w:t>
      </w:r>
      <w:proofErr w:type="spellEnd"/>
      <w:r w:rsidRPr="002E6425">
        <w:rPr>
          <w:rStyle w:val="Zag11"/>
          <w:rFonts w:ascii="Times New Roman" w:eastAsia="@Arial Unicode MS" w:hAnsi="Times New Roman" w:cs="Times New Roman"/>
          <w:color w:val="000000"/>
          <w:sz w:val="24"/>
          <w:szCs w:val="24"/>
        </w:rPr>
        <w:t xml:space="preserve">, поликультурного и </w:t>
      </w:r>
      <w:proofErr w:type="spellStart"/>
      <w:r w:rsidRPr="002E6425">
        <w:rPr>
          <w:rStyle w:val="Zag11"/>
          <w:rFonts w:ascii="Times New Roman" w:eastAsia="@Arial Unicode MS" w:hAnsi="Times New Roman" w:cs="Times New Roman"/>
          <w:color w:val="000000"/>
          <w:sz w:val="24"/>
          <w:szCs w:val="24"/>
        </w:rPr>
        <w:t>поликонфессионального</w:t>
      </w:r>
      <w:proofErr w:type="spellEnd"/>
      <w:r w:rsidRPr="002E6425">
        <w:rPr>
          <w:rStyle w:val="Zag11"/>
          <w:rFonts w:ascii="Times New Roman" w:eastAsia="@Arial Unicode MS" w:hAnsi="Times New Roman" w:cs="Times New Roman"/>
          <w:color w:val="000000"/>
          <w:sz w:val="24"/>
          <w:szCs w:val="24"/>
        </w:rPr>
        <w:t xml:space="preserve"> состава;</w:t>
      </w:r>
    </w:p>
    <w:p w:rsidR="00564CAC" w:rsidRPr="002E6425" w:rsidRDefault="00564CAC" w:rsidP="00564CAC">
      <w:pPr>
        <w:jc w:val="both"/>
        <w:rPr>
          <w:rStyle w:val="Zag11"/>
          <w:rFonts w:ascii="Times New Roman" w:eastAsia="@Arial Unicode MS" w:hAnsi="Times New Roman" w:cs="Times New Roman"/>
          <w:b/>
          <w:color w:val="000000"/>
          <w:sz w:val="24"/>
          <w:szCs w:val="24"/>
        </w:rPr>
      </w:pPr>
      <w:r w:rsidRPr="002E6425">
        <w:rPr>
          <w:rStyle w:val="Zag11"/>
          <w:rFonts w:ascii="Times New Roman" w:eastAsia="@Arial Unicode MS" w:hAnsi="Times New Roman" w:cs="Times New Roman"/>
          <w:b/>
          <w:color w:val="000000"/>
          <w:sz w:val="24"/>
          <w:szCs w:val="24"/>
        </w:rPr>
        <w:t>Основная образовательная программа начального общего образования образовательного учреждения содержит</w:t>
      </w:r>
      <w:r w:rsidRPr="002E6425">
        <w:rPr>
          <w:rStyle w:val="Zag11"/>
          <w:rFonts w:ascii="Times New Roman" w:eastAsia="@Arial Unicode MS" w:hAnsi="Times New Roman" w:cs="Times New Roman"/>
          <w:color w:val="000000"/>
          <w:sz w:val="24"/>
          <w:szCs w:val="24"/>
        </w:rPr>
        <w:t xml:space="preserve"> </w:t>
      </w:r>
      <w:r w:rsidRPr="002E6425">
        <w:rPr>
          <w:rStyle w:val="Zag11"/>
          <w:rFonts w:ascii="Times New Roman" w:eastAsia="@Arial Unicode MS" w:hAnsi="Times New Roman" w:cs="Times New Roman"/>
          <w:b/>
          <w:color w:val="000000"/>
          <w:sz w:val="24"/>
          <w:szCs w:val="24"/>
        </w:rPr>
        <w:t>следующие разделы:</w:t>
      </w:r>
    </w:p>
    <w:p w:rsidR="00564CAC" w:rsidRPr="002E6425" w:rsidRDefault="00564CAC" w:rsidP="00564CAC">
      <w:pPr>
        <w:pStyle w:val="a3"/>
        <w:numPr>
          <w:ilvl w:val="0"/>
          <w:numId w:val="13"/>
        </w:numPr>
        <w:jc w:val="both"/>
        <w:rPr>
          <w:rStyle w:val="Zag11"/>
          <w:rFonts w:ascii="Times New Roman" w:eastAsia="@Arial Unicode MS" w:hAnsi="Times New Roman" w:cs="Times New Roman"/>
          <w:i/>
          <w:color w:val="000000"/>
          <w:sz w:val="24"/>
          <w:szCs w:val="24"/>
        </w:rPr>
      </w:pPr>
      <w:r w:rsidRPr="002E6425">
        <w:rPr>
          <w:rStyle w:val="Zag11"/>
          <w:rFonts w:ascii="Times New Roman" w:eastAsia="@Arial Unicode MS" w:hAnsi="Times New Roman" w:cs="Times New Roman"/>
          <w:i/>
          <w:color w:val="000000"/>
          <w:sz w:val="24"/>
          <w:szCs w:val="24"/>
        </w:rPr>
        <w:t>пояснительную записку;</w:t>
      </w:r>
      <w:r w:rsidRPr="002E6425">
        <w:rPr>
          <w:rStyle w:val="Zag11"/>
          <w:rFonts w:ascii="Times New Roman" w:eastAsia="@Arial Unicode MS" w:hAnsi="Times New Roman" w:cs="Times New Roman"/>
          <w:i/>
          <w:color w:val="000000"/>
          <w:sz w:val="24"/>
          <w:szCs w:val="24"/>
        </w:rPr>
        <w:tab/>
      </w:r>
    </w:p>
    <w:p w:rsidR="00564CAC" w:rsidRPr="002E6425" w:rsidRDefault="00564CAC" w:rsidP="00564CAC">
      <w:pPr>
        <w:pStyle w:val="a3"/>
        <w:numPr>
          <w:ilvl w:val="0"/>
          <w:numId w:val="13"/>
        </w:numPr>
        <w:jc w:val="both"/>
        <w:rPr>
          <w:rStyle w:val="Zag11"/>
          <w:rFonts w:ascii="Times New Roman" w:eastAsia="@Arial Unicode MS" w:hAnsi="Times New Roman" w:cs="Times New Roman"/>
          <w:i/>
          <w:color w:val="000000"/>
          <w:sz w:val="24"/>
          <w:szCs w:val="24"/>
        </w:rPr>
      </w:pPr>
      <w:r w:rsidRPr="002E6425">
        <w:rPr>
          <w:rStyle w:val="Zag11"/>
          <w:rFonts w:ascii="Times New Roman" w:eastAsia="@Arial Unicode MS" w:hAnsi="Times New Roman" w:cs="Times New Roman"/>
          <w:i/>
          <w:color w:val="000000"/>
          <w:sz w:val="24"/>
          <w:szCs w:val="24"/>
        </w:rPr>
        <w:t xml:space="preserve">планируемые результаты освоения </w:t>
      </w:r>
      <w:proofErr w:type="gramStart"/>
      <w:r w:rsidRPr="002E6425">
        <w:rPr>
          <w:rStyle w:val="Zag11"/>
          <w:rFonts w:ascii="Times New Roman" w:eastAsia="@Arial Unicode MS" w:hAnsi="Times New Roman" w:cs="Times New Roman"/>
          <w:i/>
          <w:color w:val="000000"/>
          <w:sz w:val="24"/>
          <w:szCs w:val="24"/>
        </w:rPr>
        <w:t>обучающимися</w:t>
      </w:r>
      <w:proofErr w:type="gramEnd"/>
      <w:r w:rsidRPr="002E6425">
        <w:rPr>
          <w:rStyle w:val="Zag11"/>
          <w:rFonts w:ascii="Times New Roman" w:eastAsia="@Arial Unicode MS" w:hAnsi="Times New Roman" w:cs="Times New Roman"/>
          <w:i/>
          <w:color w:val="000000"/>
          <w:sz w:val="24"/>
          <w:szCs w:val="24"/>
        </w:rPr>
        <w:t xml:space="preserve"> основной образовательной программы начального общего образования;</w:t>
      </w:r>
    </w:p>
    <w:p w:rsidR="00564CAC" w:rsidRPr="002E6425" w:rsidRDefault="00564CAC" w:rsidP="00564CAC">
      <w:pPr>
        <w:pStyle w:val="a3"/>
        <w:numPr>
          <w:ilvl w:val="0"/>
          <w:numId w:val="13"/>
        </w:numPr>
        <w:jc w:val="both"/>
        <w:rPr>
          <w:rStyle w:val="Zag11"/>
          <w:rFonts w:ascii="Times New Roman" w:eastAsia="@Arial Unicode MS" w:hAnsi="Times New Roman" w:cs="Times New Roman"/>
          <w:i/>
          <w:color w:val="000000"/>
          <w:sz w:val="24"/>
          <w:szCs w:val="24"/>
        </w:rPr>
      </w:pPr>
      <w:r w:rsidRPr="002E6425">
        <w:rPr>
          <w:rStyle w:val="Zag11"/>
          <w:rFonts w:ascii="Times New Roman" w:eastAsia="@Arial Unicode MS" w:hAnsi="Times New Roman" w:cs="Times New Roman"/>
          <w:i/>
          <w:color w:val="000000"/>
          <w:sz w:val="24"/>
          <w:szCs w:val="24"/>
        </w:rPr>
        <w:t>учебный план образовательного учреждения</w:t>
      </w:r>
      <w:r w:rsidR="00AA2BD4">
        <w:rPr>
          <w:rStyle w:val="Zag11"/>
          <w:rFonts w:ascii="Times New Roman" w:eastAsia="@Arial Unicode MS" w:hAnsi="Times New Roman" w:cs="Times New Roman"/>
          <w:i/>
          <w:color w:val="000000"/>
          <w:sz w:val="24"/>
          <w:szCs w:val="24"/>
        </w:rPr>
        <w:t xml:space="preserve"> (приложение)</w:t>
      </w:r>
      <w:proofErr w:type="gramStart"/>
      <w:r w:rsidR="00AA2BD4">
        <w:rPr>
          <w:rStyle w:val="Zag11"/>
          <w:rFonts w:ascii="Times New Roman" w:eastAsia="@Arial Unicode MS" w:hAnsi="Times New Roman" w:cs="Times New Roman"/>
          <w:i/>
          <w:color w:val="000000"/>
          <w:sz w:val="24"/>
          <w:szCs w:val="24"/>
        </w:rPr>
        <w:t xml:space="preserve"> </w:t>
      </w:r>
      <w:r w:rsidRPr="002E6425">
        <w:rPr>
          <w:rStyle w:val="Zag11"/>
          <w:rFonts w:ascii="Times New Roman" w:eastAsia="@Arial Unicode MS" w:hAnsi="Times New Roman" w:cs="Times New Roman"/>
          <w:i/>
          <w:color w:val="000000"/>
          <w:sz w:val="24"/>
          <w:szCs w:val="24"/>
        </w:rPr>
        <w:t>;</w:t>
      </w:r>
      <w:proofErr w:type="gramEnd"/>
    </w:p>
    <w:p w:rsidR="00564CAC" w:rsidRPr="002E6425" w:rsidRDefault="00564CAC" w:rsidP="00564CAC">
      <w:pPr>
        <w:pStyle w:val="a3"/>
        <w:numPr>
          <w:ilvl w:val="0"/>
          <w:numId w:val="13"/>
        </w:numPr>
        <w:jc w:val="both"/>
        <w:rPr>
          <w:rStyle w:val="Zag11"/>
          <w:rFonts w:ascii="Times New Roman" w:eastAsia="@Arial Unicode MS" w:hAnsi="Times New Roman" w:cs="Times New Roman"/>
          <w:i/>
          <w:color w:val="000000"/>
          <w:sz w:val="24"/>
          <w:szCs w:val="24"/>
        </w:rPr>
      </w:pPr>
      <w:proofErr w:type="gramStart"/>
      <w:r w:rsidRPr="002E6425">
        <w:rPr>
          <w:rStyle w:val="Zag11"/>
          <w:rFonts w:ascii="Times New Roman" w:eastAsia="@Arial Unicode MS" w:hAnsi="Times New Roman" w:cs="Times New Roman"/>
          <w:i/>
          <w:color w:val="000000"/>
          <w:sz w:val="24"/>
          <w:szCs w:val="24"/>
        </w:rPr>
        <w:t>программу формирования универсальных учебных действий у обучающихся на ступени начального общего образования;</w:t>
      </w:r>
      <w:proofErr w:type="gramEnd"/>
    </w:p>
    <w:p w:rsidR="00564CAC" w:rsidRPr="002E6425" w:rsidRDefault="00564CAC" w:rsidP="00564CAC">
      <w:pPr>
        <w:pStyle w:val="a3"/>
        <w:numPr>
          <w:ilvl w:val="0"/>
          <w:numId w:val="13"/>
        </w:numPr>
        <w:jc w:val="both"/>
        <w:rPr>
          <w:rStyle w:val="Zag11"/>
          <w:rFonts w:ascii="Times New Roman" w:eastAsia="@Arial Unicode MS" w:hAnsi="Times New Roman" w:cs="Times New Roman"/>
          <w:i/>
          <w:color w:val="000000"/>
          <w:sz w:val="24"/>
          <w:szCs w:val="24"/>
        </w:rPr>
      </w:pPr>
      <w:r w:rsidRPr="002E6425">
        <w:rPr>
          <w:rStyle w:val="Zag11"/>
          <w:rFonts w:ascii="Times New Roman" w:eastAsia="@Arial Unicode MS" w:hAnsi="Times New Roman" w:cs="Times New Roman"/>
          <w:i/>
          <w:color w:val="000000"/>
          <w:sz w:val="24"/>
          <w:szCs w:val="24"/>
        </w:rPr>
        <w:t>программы отдельных учебных предметов, курсов</w:t>
      </w:r>
      <w:r w:rsidR="00AA2BD4">
        <w:rPr>
          <w:rStyle w:val="Zag11"/>
          <w:rFonts w:ascii="Times New Roman" w:eastAsia="@Arial Unicode MS" w:hAnsi="Times New Roman" w:cs="Times New Roman"/>
          <w:i/>
          <w:color w:val="000000"/>
          <w:sz w:val="24"/>
          <w:szCs w:val="24"/>
        </w:rPr>
        <w:t xml:space="preserve"> (приложение)</w:t>
      </w:r>
      <w:r w:rsidRPr="002E6425">
        <w:rPr>
          <w:rStyle w:val="Zag11"/>
          <w:rFonts w:ascii="Times New Roman" w:eastAsia="@Arial Unicode MS" w:hAnsi="Times New Roman" w:cs="Times New Roman"/>
          <w:i/>
          <w:color w:val="000000"/>
          <w:sz w:val="24"/>
          <w:szCs w:val="24"/>
        </w:rPr>
        <w:t>;</w:t>
      </w:r>
    </w:p>
    <w:p w:rsidR="00564CAC" w:rsidRPr="002E6425" w:rsidRDefault="00564CAC" w:rsidP="00564CAC">
      <w:pPr>
        <w:pStyle w:val="a3"/>
        <w:numPr>
          <w:ilvl w:val="0"/>
          <w:numId w:val="13"/>
        </w:numPr>
        <w:jc w:val="both"/>
        <w:rPr>
          <w:rStyle w:val="Zag11"/>
          <w:rFonts w:ascii="Times New Roman" w:eastAsia="@Arial Unicode MS" w:hAnsi="Times New Roman" w:cs="Times New Roman"/>
          <w:i/>
          <w:color w:val="000000"/>
          <w:sz w:val="24"/>
          <w:szCs w:val="24"/>
        </w:rPr>
      </w:pPr>
      <w:r w:rsidRPr="002E6425">
        <w:rPr>
          <w:rStyle w:val="Zag11"/>
          <w:rFonts w:ascii="Times New Roman" w:eastAsia="@Arial Unicode MS" w:hAnsi="Times New Roman" w:cs="Times New Roman"/>
          <w:i/>
          <w:color w:val="000000"/>
          <w:sz w:val="24"/>
          <w:szCs w:val="24"/>
        </w:rPr>
        <w:t xml:space="preserve">программу духовно-нравственного развития, воспитания </w:t>
      </w:r>
      <w:proofErr w:type="gramStart"/>
      <w:r w:rsidRPr="002E6425">
        <w:rPr>
          <w:rStyle w:val="Zag11"/>
          <w:rFonts w:ascii="Times New Roman" w:eastAsia="@Arial Unicode MS" w:hAnsi="Times New Roman" w:cs="Times New Roman"/>
          <w:i/>
          <w:color w:val="000000"/>
          <w:sz w:val="24"/>
          <w:szCs w:val="24"/>
        </w:rPr>
        <w:t>обучающихся</w:t>
      </w:r>
      <w:proofErr w:type="gramEnd"/>
      <w:r w:rsidRPr="002E6425">
        <w:rPr>
          <w:rStyle w:val="Zag11"/>
          <w:rFonts w:ascii="Times New Roman" w:eastAsia="@Arial Unicode MS" w:hAnsi="Times New Roman" w:cs="Times New Roman"/>
          <w:i/>
          <w:color w:val="000000"/>
          <w:sz w:val="24"/>
          <w:szCs w:val="24"/>
        </w:rPr>
        <w:t xml:space="preserve"> на ступени начального общего образования;</w:t>
      </w:r>
    </w:p>
    <w:p w:rsidR="00564CAC" w:rsidRPr="002E6425" w:rsidRDefault="00564CAC" w:rsidP="00564CAC">
      <w:pPr>
        <w:pStyle w:val="a3"/>
        <w:numPr>
          <w:ilvl w:val="0"/>
          <w:numId w:val="13"/>
        </w:numPr>
        <w:jc w:val="both"/>
        <w:rPr>
          <w:rStyle w:val="Zag11"/>
          <w:rFonts w:ascii="Times New Roman" w:eastAsia="@Arial Unicode MS" w:hAnsi="Times New Roman" w:cs="Times New Roman"/>
          <w:i/>
          <w:color w:val="000000"/>
          <w:sz w:val="24"/>
          <w:szCs w:val="24"/>
        </w:rPr>
      </w:pPr>
      <w:r w:rsidRPr="002E6425">
        <w:rPr>
          <w:rStyle w:val="Zag11"/>
          <w:rFonts w:ascii="Times New Roman" w:eastAsia="@Arial Unicode MS" w:hAnsi="Times New Roman" w:cs="Times New Roman"/>
          <w:i/>
          <w:color w:val="000000"/>
          <w:sz w:val="24"/>
          <w:szCs w:val="24"/>
        </w:rPr>
        <w:t>программу формирования культуры здорового и безопасного образа жизни;</w:t>
      </w:r>
    </w:p>
    <w:p w:rsidR="00564CAC" w:rsidRPr="002E6425" w:rsidRDefault="00564CAC" w:rsidP="00564CAC">
      <w:pPr>
        <w:pStyle w:val="a3"/>
        <w:numPr>
          <w:ilvl w:val="0"/>
          <w:numId w:val="13"/>
        </w:numPr>
        <w:jc w:val="both"/>
        <w:rPr>
          <w:rStyle w:val="Zag11"/>
          <w:rFonts w:ascii="Times New Roman" w:eastAsia="@Arial Unicode MS" w:hAnsi="Times New Roman" w:cs="Times New Roman"/>
          <w:i/>
          <w:color w:val="000000"/>
          <w:sz w:val="24"/>
          <w:szCs w:val="24"/>
        </w:rPr>
      </w:pPr>
      <w:r w:rsidRPr="002E6425">
        <w:rPr>
          <w:rStyle w:val="Zag11"/>
          <w:rFonts w:ascii="Times New Roman" w:eastAsia="@Arial Unicode MS" w:hAnsi="Times New Roman" w:cs="Times New Roman"/>
          <w:i/>
          <w:color w:val="000000"/>
          <w:sz w:val="24"/>
          <w:szCs w:val="24"/>
        </w:rPr>
        <w:t>программу коррекционной работы;</w:t>
      </w:r>
    </w:p>
    <w:p w:rsidR="00564CAC" w:rsidRDefault="00564CAC" w:rsidP="00564CAC">
      <w:pPr>
        <w:pStyle w:val="a3"/>
        <w:numPr>
          <w:ilvl w:val="0"/>
          <w:numId w:val="13"/>
        </w:numPr>
        <w:jc w:val="both"/>
        <w:rPr>
          <w:rStyle w:val="Zag11"/>
          <w:rFonts w:ascii="Times New Roman" w:eastAsia="@Arial Unicode MS" w:hAnsi="Times New Roman" w:cs="Times New Roman"/>
          <w:i/>
          <w:color w:val="000000"/>
          <w:sz w:val="24"/>
          <w:szCs w:val="24"/>
        </w:rPr>
      </w:pPr>
      <w:r w:rsidRPr="002E6425">
        <w:rPr>
          <w:rStyle w:val="Zag11"/>
          <w:rFonts w:ascii="Times New Roman" w:eastAsia="@Arial Unicode MS" w:hAnsi="Times New Roman" w:cs="Times New Roman"/>
          <w:i/>
          <w:color w:val="000000"/>
          <w:sz w:val="24"/>
          <w:szCs w:val="24"/>
        </w:rPr>
        <w:t xml:space="preserve">систему </w:t>
      </w:r>
      <w:proofErr w:type="gramStart"/>
      <w:r w:rsidRPr="002E6425">
        <w:rPr>
          <w:rStyle w:val="Zag11"/>
          <w:rFonts w:ascii="Times New Roman" w:eastAsia="@Arial Unicode MS" w:hAnsi="Times New Roman" w:cs="Times New Roman"/>
          <w:i/>
          <w:color w:val="000000"/>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2E6425">
        <w:rPr>
          <w:rStyle w:val="Zag11"/>
          <w:rFonts w:ascii="Times New Roman" w:eastAsia="@Arial Unicode MS" w:hAnsi="Times New Roman" w:cs="Times New Roman"/>
          <w:i/>
          <w:color w:val="000000"/>
          <w:sz w:val="24"/>
          <w:szCs w:val="24"/>
        </w:rPr>
        <w:t>.</w:t>
      </w:r>
    </w:p>
    <w:p w:rsidR="00AA2BD4" w:rsidRPr="002E6425" w:rsidRDefault="00AA2BD4" w:rsidP="00564CAC">
      <w:pPr>
        <w:pStyle w:val="a3"/>
        <w:numPr>
          <w:ilvl w:val="0"/>
          <w:numId w:val="13"/>
        </w:numPr>
        <w:jc w:val="both"/>
        <w:rPr>
          <w:rStyle w:val="Zag11"/>
          <w:rFonts w:ascii="Times New Roman" w:eastAsia="@Arial Unicode MS" w:hAnsi="Times New Roman" w:cs="Times New Roman"/>
          <w:i/>
          <w:color w:val="000000"/>
          <w:sz w:val="24"/>
          <w:szCs w:val="24"/>
        </w:rPr>
      </w:pPr>
      <w:r>
        <w:rPr>
          <w:rStyle w:val="Zag11"/>
          <w:rFonts w:ascii="Times New Roman" w:eastAsia="@Arial Unicode MS" w:hAnsi="Times New Roman" w:cs="Times New Roman"/>
          <w:i/>
          <w:color w:val="000000"/>
          <w:sz w:val="24"/>
          <w:szCs w:val="24"/>
        </w:rPr>
        <w:t>Программа внеурочной деятельности.</w:t>
      </w:r>
    </w:p>
    <w:p w:rsidR="00564CAC" w:rsidRPr="002E6425" w:rsidRDefault="00564CAC" w:rsidP="00564CAC">
      <w:p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ab/>
        <w:t>Основная образовательная программа начального общего образования предусматривает:</w:t>
      </w:r>
    </w:p>
    <w:p w:rsidR="00564CAC" w:rsidRPr="002E6425" w:rsidRDefault="00564CAC" w:rsidP="00564CAC">
      <w:pPr>
        <w:pStyle w:val="a3"/>
        <w:numPr>
          <w:ilvl w:val="0"/>
          <w:numId w:val="14"/>
        </w:num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64CAC" w:rsidRPr="002E6425" w:rsidRDefault="00564CAC" w:rsidP="00564CAC">
      <w:pPr>
        <w:pStyle w:val="a3"/>
        <w:numPr>
          <w:ilvl w:val="0"/>
          <w:numId w:val="14"/>
        </w:num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lastRenderedPageBreak/>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64CAC" w:rsidRPr="002E6425" w:rsidRDefault="00564CAC" w:rsidP="00564CAC">
      <w:pPr>
        <w:pStyle w:val="a3"/>
        <w:numPr>
          <w:ilvl w:val="0"/>
          <w:numId w:val="14"/>
        </w:num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564CAC" w:rsidRPr="002E6425" w:rsidRDefault="00564CAC" w:rsidP="00564CAC">
      <w:pPr>
        <w:pStyle w:val="a3"/>
        <w:numPr>
          <w:ilvl w:val="0"/>
          <w:numId w:val="14"/>
        </w:num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E6425">
        <w:rPr>
          <w:rStyle w:val="Zag11"/>
          <w:rFonts w:ascii="Times New Roman" w:eastAsia="@Arial Unicode MS" w:hAnsi="Times New Roman" w:cs="Times New Roman"/>
          <w:color w:val="000000"/>
          <w:sz w:val="24"/>
          <w:szCs w:val="24"/>
        </w:rPr>
        <w:t>внутришкольной</w:t>
      </w:r>
      <w:proofErr w:type="spellEnd"/>
      <w:r w:rsidRPr="002E6425">
        <w:rPr>
          <w:rStyle w:val="Zag11"/>
          <w:rFonts w:ascii="Times New Roman" w:eastAsia="@Arial Unicode MS" w:hAnsi="Times New Roman" w:cs="Times New Roman"/>
          <w:color w:val="000000"/>
          <w:sz w:val="24"/>
          <w:szCs w:val="24"/>
        </w:rPr>
        <w:t xml:space="preserve"> социальной среды;</w:t>
      </w:r>
    </w:p>
    <w:p w:rsidR="00564CAC" w:rsidRPr="002E6425" w:rsidRDefault="00564CAC" w:rsidP="00564CAC">
      <w:pPr>
        <w:pStyle w:val="a3"/>
        <w:numPr>
          <w:ilvl w:val="0"/>
          <w:numId w:val="14"/>
        </w:num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 xml:space="preserve">использование в образовательном процессе современных образовательных технологий </w:t>
      </w:r>
      <w:proofErr w:type="spellStart"/>
      <w:r w:rsidRPr="002E6425">
        <w:rPr>
          <w:rStyle w:val="Zag11"/>
          <w:rFonts w:ascii="Times New Roman" w:eastAsia="@Arial Unicode MS" w:hAnsi="Times New Roman" w:cs="Times New Roman"/>
          <w:color w:val="000000"/>
          <w:sz w:val="24"/>
          <w:szCs w:val="24"/>
        </w:rPr>
        <w:t>деятельностного</w:t>
      </w:r>
      <w:proofErr w:type="spellEnd"/>
      <w:r w:rsidRPr="002E6425">
        <w:rPr>
          <w:rStyle w:val="Zag11"/>
          <w:rFonts w:ascii="Times New Roman" w:eastAsia="@Arial Unicode MS" w:hAnsi="Times New Roman" w:cs="Times New Roman"/>
          <w:color w:val="000000"/>
          <w:sz w:val="24"/>
          <w:szCs w:val="24"/>
        </w:rPr>
        <w:t xml:space="preserve"> типа;</w:t>
      </w:r>
    </w:p>
    <w:p w:rsidR="00564CAC" w:rsidRPr="002E6425" w:rsidRDefault="00564CAC" w:rsidP="00564CAC">
      <w:pPr>
        <w:pStyle w:val="a3"/>
        <w:numPr>
          <w:ilvl w:val="0"/>
          <w:numId w:val="14"/>
        </w:num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 xml:space="preserve">возможность эффективной самостоятельной работы обучающихся при поддержке </w:t>
      </w:r>
      <w:proofErr w:type="spellStart"/>
      <w:r w:rsidRPr="002E6425">
        <w:rPr>
          <w:rStyle w:val="Zag11"/>
          <w:rFonts w:ascii="Times New Roman" w:eastAsia="@Arial Unicode MS" w:hAnsi="Times New Roman" w:cs="Times New Roman"/>
          <w:color w:val="000000"/>
          <w:sz w:val="24"/>
          <w:szCs w:val="24"/>
        </w:rPr>
        <w:t>тьюторов</w:t>
      </w:r>
      <w:proofErr w:type="spellEnd"/>
      <w:r w:rsidRPr="002E6425">
        <w:rPr>
          <w:rStyle w:val="Zag11"/>
          <w:rFonts w:ascii="Times New Roman" w:eastAsia="@Arial Unicode MS" w:hAnsi="Times New Roman" w:cs="Times New Roman"/>
          <w:color w:val="000000"/>
          <w:sz w:val="24"/>
          <w:szCs w:val="24"/>
        </w:rPr>
        <w:t xml:space="preserve"> и других педагогических работников;</w:t>
      </w:r>
    </w:p>
    <w:p w:rsidR="00564CAC" w:rsidRPr="002E6425" w:rsidRDefault="00564CAC" w:rsidP="00564CAC">
      <w:pPr>
        <w:pStyle w:val="a3"/>
        <w:numPr>
          <w:ilvl w:val="0"/>
          <w:numId w:val="14"/>
        </w:num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 xml:space="preserve">включение </w:t>
      </w:r>
      <w:proofErr w:type="gramStart"/>
      <w:r w:rsidRPr="002E6425">
        <w:rPr>
          <w:rStyle w:val="Zag11"/>
          <w:rFonts w:ascii="Times New Roman" w:eastAsia="@Arial Unicode MS" w:hAnsi="Times New Roman" w:cs="Times New Roman"/>
          <w:color w:val="000000"/>
          <w:sz w:val="24"/>
          <w:szCs w:val="24"/>
        </w:rPr>
        <w:t>обучающихся</w:t>
      </w:r>
      <w:proofErr w:type="gramEnd"/>
      <w:r w:rsidRPr="002E6425">
        <w:rPr>
          <w:rStyle w:val="Zag11"/>
          <w:rFonts w:ascii="Times New Roman" w:eastAsia="@Arial Unicode MS" w:hAnsi="Times New Roman" w:cs="Times New Roman"/>
          <w:color w:val="000000"/>
          <w:sz w:val="24"/>
          <w:szCs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564CAC" w:rsidRPr="002E6425" w:rsidRDefault="00564CAC" w:rsidP="00564CAC">
      <w:p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564CAC" w:rsidRPr="002E6425" w:rsidRDefault="00564CAC" w:rsidP="00564CAC">
      <w:pPr>
        <w:pStyle w:val="a3"/>
        <w:numPr>
          <w:ilvl w:val="0"/>
          <w:numId w:val="15"/>
        </w:num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с уставом и другими документами, регламентирующими осуществление образовательного процесса в этом учреждении;</w:t>
      </w:r>
    </w:p>
    <w:p w:rsidR="00564CAC" w:rsidRPr="002E6425" w:rsidRDefault="00564CAC" w:rsidP="00564CAC">
      <w:pPr>
        <w:pStyle w:val="a3"/>
        <w:numPr>
          <w:ilvl w:val="0"/>
          <w:numId w:val="15"/>
        </w:num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564CAC" w:rsidRPr="002E6425" w:rsidRDefault="00564CAC" w:rsidP="00564CAC">
      <w:pPr>
        <w:jc w:val="both"/>
        <w:rPr>
          <w:rStyle w:val="Zag11"/>
          <w:rFonts w:ascii="Times New Roman" w:eastAsia="@Arial Unicode MS" w:hAnsi="Times New Roman" w:cs="Times New Roman"/>
          <w:color w:val="000000"/>
          <w:sz w:val="24"/>
          <w:szCs w:val="24"/>
        </w:rPr>
      </w:pPr>
      <w:r w:rsidRPr="002E6425">
        <w:rPr>
          <w:rStyle w:val="Zag11"/>
          <w:rFonts w:ascii="Times New Roman" w:eastAsia="@Arial Unicode MS" w:hAnsi="Times New Roman" w:cs="Times New Roman"/>
          <w:color w:val="000000"/>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564CAC" w:rsidRPr="002E6425" w:rsidRDefault="00564CAC" w:rsidP="00564CAC">
      <w:pPr>
        <w:jc w:val="both"/>
        <w:rPr>
          <w:rFonts w:ascii="Times New Roman" w:hAnsi="Times New Roman" w:cs="Times New Roman"/>
          <w:sz w:val="24"/>
          <w:szCs w:val="24"/>
        </w:rPr>
      </w:pPr>
    </w:p>
    <w:p w:rsidR="002E6425" w:rsidRDefault="002E6425" w:rsidP="007C1B13">
      <w:pPr>
        <w:pStyle w:val="a7"/>
        <w:numPr>
          <w:ilvl w:val="1"/>
          <w:numId w:val="23"/>
        </w:numPr>
        <w:jc w:val="center"/>
        <w:rPr>
          <w:rFonts w:ascii="Times New Roman" w:hAnsi="Times New Roman"/>
          <w:b/>
          <w:bCs/>
          <w:color w:val="000000"/>
          <w:sz w:val="28"/>
          <w:szCs w:val="24"/>
        </w:rPr>
      </w:pPr>
      <w:r>
        <w:rPr>
          <w:rFonts w:ascii="Times New Roman" w:hAnsi="Times New Roman"/>
          <w:b/>
          <w:bCs/>
          <w:sz w:val="28"/>
          <w:szCs w:val="24"/>
        </w:rPr>
        <w:t xml:space="preserve">Планируемые результаты </w:t>
      </w:r>
      <w:r>
        <w:rPr>
          <w:rFonts w:ascii="Times New Roman" w:hAnsi="Times New Roman"/>
          <w:b/>
          <w:bCs/>
          <w:color w:val="000000"/>
          <w:sz w:val="28"/>
          <w:szCs w:val="24"/>
        </w:rPr>
        <w:t xml:space="preserve">освоения </w:t>
      </w:r>
      <w:proofErr w:type="gramStart"/>
      <w:r>
        <w:rPr>
          <w:rFonts w:ascii="Times New Roman" w:hAnsi="Times New Roman"/>
          <w:b/>
          <w:bCs/>
          <w:sz w:val="28"/>
          <w:szCs w:val="24"/>
        </w:rPr>
        <w:t>обучающимися</w:t>
      </w:r>
      <w:proofErr w:type="gramEnd"/>
      <w:r>
        <w:rPr>
          <w:rFonts w:ascii="Times New Roman" w:hAnsi="Times New Roman"/>
          <w:b/>
          <w:bCs/>
          <w:color w:val="000000"/>
          <w:sz w:val="24"/>
          <w:szCs w:val="24"/>
        </w:rPr>
        <w:t xml:space="preserve"> </w:t>
      </w:r>
      <w:r>
        <w:rPr>
          <w:rFonts w:ascii="Times New Roman" w:hAnsi="Times New Roman"/>
          <w:b/>
          <w:bCs/>
          <w:color w:val="000000"/>
          <w:sz w:val="28"/>
          <w:szCs w:val="24"/>
        </w:rPr>
        <w:t>основной образовательной программы начального общего образования</w:t>
      </w:r>
    </w:p>
    <w:p w:rsidR="002E6425" w:rsidRDefault="002E6425" w:rsidP="002E6425">
      <w:pPr>
        <w:pStyle w:val="a7"/>
        <w:rPr>
          <w:rFonts w:ascii="Times New Roman" w:hAnsi="Times New Roman"/>
          <w:sz w:val="24"/>
          <w:szCs w:val="24"/>
        </w:rPr>
      </w:pPr>
    </w:p>
    <w:p w:rsidR="002E6425" w:rsidRPr="002E6425" w:rsidRDefault="002E6425" w:rsidP="00950B09">
      <w:pPr>
        <w:pStyle w:val="a7"/>
        <w:ind w:firstLine="600"/>
        <w:jc w:val="both"/>
        <w:rPr>
          <w:rFonts w:ascii="Times New Roman" w:hAnsi="Times New Roman" w:cs="Times New Roman"/>
          <w:sz w:val="24"/>
          <w:szCs w:val="24"/>
        </w:rPr>
      </w:pPr>
      <w:r w:rsidRPr="002E6425">
        <w:rPr>
          <w:rFonts w:ascii="Times New Roman" w:hAnsi="Times New Roman" w:cs="Times New Roman"/>
          <w:sz w:val="24"/>
          <w:szCs w:val="24"/>
        </w:rPr>
        <w:t xml:space="preserve">Перечень </w:t>
      </w:r>
      <w:proofErr w:type="spellStart"/>
      <w:r w:rsidRPr="002E6425">
        <w:rPr>
          <w:rFonts w:ascii="Times New Roman" w:hAnsi="Times New Roman" w:cs="Times New Roman"/>
          <w:sz w:val="24"/>
          <w:szCs w:val="24"/>
        </w:rPr>
        <w:t>метапредметных</w:t>
      </w:r>
      <w:proofErr w:type="spellEnd"/>
      <w:r w:rsidRPr="002E6425">
        <w:rPr>
          <w:rFonts w:ascii="Times New Roman" w:hAnsi="Times New Roman" w:cs="Times New Roman"/>
          <w:sz w:val="24"/>
          <w:szCs w:val="24"/>
        </w:rPr>
        <w:t xml:space="preserve"> и личностных результатов освоения основной</w:t>
      </w:r>
    </w:p>
    <w:p w:rsidR="002E6425" w:rsidRPr="002E6425" w:rsidRDefault="002E6425" w:rsidP="00950B09">
      <w:pPr>
        <w:pStyle w:val="a7"/>
        <w:jc w:val="both"/>
        <w:rPr>
          <w:rFonts w:ascii="Times New Roman" w:hAnsi="Times New Roman" w:cs="Times New Roman"/>
          <w:sz w:val="24"/>
          <w:szCs w:val="24"/>
        </w:rPr>
      </w:pPr>
      <w:r w:rsidRPr="002E6425">
        <w:rPr>
          <w:rFonts w:ascii="Times New Roman" w:hAnsi="Times New Roman" w:cs="Times New Roman"/>
          <w:sz w:val="24"/>
          <w:szCs w:val="24"/>
        </w:rPr>
        <w:t>образовательной программы начального общего образования можно найти в Программе</w:t>
      </w:r>
    </w:p>
    <w:p w:rsidR="002E6425" w:rsidRPr="002E6425" w:rsidRDefault="002E6425" w:rsidP="00950B09">
      <w:pPr>
        <w:pStyle w:val="a7"/>
        <w:spacing w:after="283"/>
        <w:jc w:val="both"/>
        <w:rPr>
          <w:rFonts w:ascii="Times New Roman" w:hAnsi="Times New Roman" w:cs="Times New Roman"/>
          <w:sz w:val="24"/>
          <w:szCs w:val="24"/>
        </w:rPr>
      </w:pPr>
      <w:r w:rsidRPr="002E6425">
        <w:rPr>
          <w:rFonts w:ascii="Times New Roman" w:hAnsi="Times New Roman" w:cs="Times New Roman"/>
          <w:sz w:val="24"/>
          <w:szCs w:val="24"/>
        </w:rPr>
        <w:t xml:space="preserve">формирования универсальных учебных действий, </w:t>
      </w:r>
      <w:proofErr w:type="gramStart"/>
      <w:r w:rsidRPr="002E6425">
        <w:rPr>
          <w:rFonts w:ascii="Times New Roman" w:hAnsi="Times New Roman" w:cs="Times New Roman"/>
          <w:sz w:val="24"/>
          <w:szCs w:val="24"/>
        </w:rPr>
        <w:t>таблицы</w:t>
      </w:r>
      <w:proofErr w:type="gramEnd"/>
      <w:r w:rsidRPr="002E6425">
        <w:rPr>
          <w:rFonts w:ascii="Times New Roman" w:hAnsi="Times New Roman" w:cs="Times New Roman"/>
          <w:sz w:val="24"/>
          <w:szCs w:val="24"/>
        </w:rPr>
        <w:t xml:space="preserve"> из которой приведены ниже.</w:t>
      </w:r>
    </w:p>
    <w:p w:rsidR="002E6425" w:rsidRPr="002E6425" w:rsidRDefault="002E6425" w:rsidP="00950B09">
      <w:pPr>
        <w:pStyle w:val="a7"/>
        <w:ind w:firstLine="617"/>
        <w:jc w:val="both"/>
        <w:rPr>
          <w:rFonts w:ascii="Times New Roman" w:hAnsi="Times New Roman" w:cs="Times New Roman"/>
          <w:sz w:val="24"/>
          <w:szCs w:val="24"/>
        </w:rPr>
      </w:pPr>
      <w:r w:rsidRPr="002E6425">
        <w:rPr>
          <w:rFonts w:ascii="Times New Roman" w:hAnsi="Times New Roman" w:cs="Times New Roman"/>
          <w:sz w:val="24"/>
          <w:szCs w:val="24"/>
        </w:rPr>
        <w:t>Предметные результаты освоения основной образовательной программы начального</w:t>
      </w:r>
    </w:p>
    <w:p w:rsidR="002E6425" w:rsidRPr="002E6425" w:rsidRDefault="002E6425" w:rsidP="00950B09">
      <w:pPr>
        <w:pStyle w:val="a7"/>
        <w:jc w:val="both"/>
        <w:rPr>
          <w:rFonts w:ascii="Times New Roman" w:hAnsi="Times New Roman" w:cs="Times New Roman"/>
          <w:sz w:val="24"/>
          <w:szCs w:val="24"/>
        </w:rPr>
      </w:pPr>
      <w:r w:rsidRPr="002E6425">
        <w:rPr>
          <w:rFonts w:ascii="Times New Roman" w:hAnsi="Times New Roman" w:cs="Times New Roman"/>
          <w:sz w:val="24"/>
          <w:szCs w:val="24"/>
        </w:rPr>
        <w:t>общего образования перечислены в тексте предметных программ в разделе "Программы</w:t>
      </w:r>
    </w:p>
    <w:p w:rsidR="002E6425" w:rsidRPr="002E6425" w:rsidRDefault="002E6425" w:rsidP="00950B09">
      <w:pPr>
        <w:pStyle w:val="a7"/>
        <w:jc w:val="both"/>
        <w:rPr>
          <w:rFonts w:ascii="Times New Roman" w:hAnsi="Times New Roman" w:cs="Times New Roman"/>
          <w:sz w:val="24"/>
          <w:szCs w:val="24"/>
        </w:rPr>
      </w:pPr>
      <w:r w:rsidRPr="002E6425">
        <w:rPr>
          <w:rFonts w:ascii="Times New Roman" w:hAnsi="Times New Roman" w:cs="Times New Roman"/>
          <w:sz w:val="24"/>
          <w:szCs w:val="24"/>
        </w:rPr>
        <w:lastRenderedPageBreak/>
        <w:t>отдельных учебных предметов".</w:t>
      </w:r>
    </w:p>
    <w:p w:rsidR="002E6425" w:rsidRPr="002E6425" w:rsidRDefault="002E6425" w:rsidP="00950B09">
      <w:pPr>
        <w:pStyle w:val="a7"/>
        <w:jc w:val="both"/>
        <w:rPr>
          <w:rFonts w:ascii="Times New Roman" w:hAnsi="Times New Roman" w:cs="Times New Roman"/>
          <w:sz w:val="24"/>
          <w:szCs w:val="24"/>
        </w:rPr>
      </w:pPr>
    </w:p>
    <w:p w:rsidR="002E6425" w:rsidRPr="002E6425" w:rsidRDefault="002E6425" w:rsidP="00950B09">
      <w:pPr>
        <w:ind w:firstLine="708"/>
        <w:jc w:val="both"/>
        <w:rPr>
          <w:rFonts w:ascii="Times New Roman" w:hAnsi="Times New Roman" w:cs="Times New Roman"/>
          <w:sz w:val="24"/>
          <w:szCs w:val="24"/>
        </w:rPr>
      </w:pPr>
      <w:r w:rsidRPr="002E6425">
        <w:rPr>
          <w:rFonts w:ascii="Times New Roman" w:hAnsi="Times New Roman" w:cs="Times New Roman"/>
          <w:sz w:val="24"/>
          <w:szCs w:val="24"/>
        </w:rPr>
        <w:t xml:space="preserve"> Младший школьный возраст – это возраст, когда ребёнок проходит первый этап школьного образования. 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2E6425" w:rsidRPr="002E6425" w:rsidRDefault="002E6425" w:rsidP="00950B09">
      <w:pPr>
        <w:jc w:val="both"/>
        <w:rPr>
          <w:rFonts w:ascii="Times New Roman" w:hAnsi="Times New Roman" w:cs="Times New Roman"/>
          <w:sz w:val="24"/>
          <w:szCs w:val="24"/>
        </w:rPr>
      </w:pPr>
      <w:r w:rsidRPr="002E6425">
        <w:rPr>
          <w:rFonts w:ascii="Times New Roman" w:hAnsi="Times New Roman" w:cs="Times New Roman"/>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w:t>
      </w:r>
    </w:p>
    <w:p w:rsidR="002E6425" w:rsidRPr="002E6425" w:rsidRDefault="002E6425" w:rsidP="00950B09">
      <w:pPr>
        <w:jc w:val="both"/>
        <w:rPr>
          <w:rFonts w:ascii="Times New Roman" w:hAnsi="Times New Roman" w:cs="Times New Roman"/>
          <w:sz w:val="24"/>
          <w:szCs w:val="24"/>
        </w:rPr>
      </w:pPr>
      <w:r w:rsidRPr="002E6425">
        <w:rPr>
          <w:rFonts w:ascii="Times New Roman" w:hAnsi="Times New Roman" w:cs="Times New Roman"/>
          <w:sz w:val="24"/>
          <w:szCs w:val="24"/>
        </w:rPr>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2E6425" w:rsidRPr="002E6425" w:rsidRDefault="002E6425" w:rsidP="00950B09">
      <w:pPr>
        <w:jc w:val="both"/>
        <w:rPr>
          <w:rFonts w:ascii="Times New Roman" w:hAnsi="Times New Roman" w:cs="Times New Roman"/>
          <w:sz w:val="24"/>
          <w:szCs w:val="24"/>
        </w:rPr>
      </w:pPr>
      <w:r w:rsidRPr="002E6425">
        <w:rPr>
          <w:rFonts w:ascii="Times New Roman" w:hAnsi="Times New Roman" w:cs="Times New Roman"/>
          <w:sz w:val="24"/>
          <w:szCs w:val="24"/>
        </w:rPr>
        <w:t xml:space="preserve">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2E6425">
        <w:rPr>
          <w:rFonts w:ascii="Times New Roman" w:hAnsi="Times New Roman" w:cs="Times New Roman"/>
          <w:sz w:val="24"/>
          <w:szCs w:val="24"/>
        </w:rPr>
        <w:t>являются</w:t>
      </w:r>
      <w:proofErr w:type="gramEnd"/>
      <w:r w:rsidRPr="002E6425">
        <w:rPr>
          <w:rFonts w:ascii="Times New Roman" w:hAnsi="Times New Roman" w:cs="Times New Roman"/>
          <w:sz w:val="24"/>
          <w:szCs w:val="24"/>
        </w:rPr>
        <w:t xml:space="preserve"> прежде всего взрослые.</w:t>
      </w:r>
    </w:p>
    <w:p w:rsidR="002E6425" w:rsidRPr="002E6425" w:rsidRDefault="002E6425" w:rsidP="00950B09">
      <w:pPr>
        <w:jc w:val="both"/>
        <w:rPr>
          <w:rFonts w:ascii="Times New Roman" w:hAnsi="Times New Roman" w:cs="Times New Roman"/>
          <w:sz w:val="24"/>
          <w:szCs w:val="24"/>
        </w:rPr>
      </w:pPr>
      <w:r w:rsidRPr="002E6425">
        <w:rPr>
          <w:rFonts w:ascii="Times New Roman" w:hAnsi="Times New Roman" w:cs="Times New Roman"/>
          <w:sz w:val="24"/>
          <w:szCs w:val="24"/>
        </w:rPr>
        <w:t>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w:t>
      </w:r>
    </w:p>
    <w:p w:rsidR="002E6425" w:rsidRPr="002E6425" w:rsidRDefault="002E6425" w:rsidP="002E6425">
      <w:pPr>
        <w:rPr>
          <w:rFonts w:ascii="Times New Roman" w:hAnsi="Times New Roman" w:cs="Times New Roman"/>
          <w:b/>
          <w:sz w:val="24"/>
          <w:szCs w:val="24"/>
        </w:rPr>
      </w:pPr>
      <w:r w:rsidRPr="002E6425">
        <w:rPr>
          <w:rFonts w:ascii="Times New Roman" w:hAnsi="Times New Roman" w:cs="Times New Roman"/>
          <w:b/>
          <w:sz w:val="24"/>
          <w:szCs w:val="24"/>
        </w:rPr>
        <w:t>Виды деятельности  младшего школьника:</w:t>
      </w:r>
    </w:p>
    <w:p w:rsidR="002E6425" w:rsidRPr="002E6425" w:rsidRDefault="002E6425" w:rsidP="00950B09">
      <w:pPr>
        <w:pStyle w:val="a3"/>
        <w:widowControl w:val="0"/>
        <w:numPr>
          <w:ilvl w:val="0"/>
          <w:numId w:val="24"/>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Совместно-распределенная учебная деятельность (коллективная дискуссия, групповая работа);</w:t>
      </w:r>
    </w:p>
    <w:p w:rsidR="002E6425" w:rsidRPr="002E6425" w:rsidRDefault="002E6425" w:rsidP="00950B09">
      <w:pPr>
        <w:pStyle w:val="a3"/>
        <w:widowControl w:val="0"/>
        <w:numPr>
          <w:ilvl w:val="0"/>
          <w:numId w:val="24"/>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Игровая деятельность; </w:t>
      </w:r>
    </w:p>
    <w:p w:rsidR="002E6425" w:rsidRPr="002E6425" w:rsidRDefault="002E6425" w:rsidP="00950B09">
      <w:pPr>
        <w:pStyle w:val="a3"/>
        <w:widowControl w:val="0"/>
        <w:numPr>
          <w:ilvl w:val="0"/>
          <w:numId w:val="24"/>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Творческая деятельность; </w:t>
      </w:r>
    </w:p>
    <w:p w:rsidR="002E6425" w:rsidRPr="002E6425" w:rsidRDefault="002E6425" w:rsidP="00950B09">
      <w:pPr>
        <w:pStyle w:val="a3"/>
        <w:widowControl w:val="0"/>
        <w:numPr>
          <w:ilvl w:val="0"/>
          <w:numId w:val="24"/>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Трудовая деятельность (самообслуживание, участие в общественно-полезном труде, в социально значимых трудовых акциях); </w:t>
      </w:r>
    </w:p>
    <w:p w:rsidR="002E6425" w:rsidRPr="002E6425" w:rsidRDefault="002E6425" w:rsidP="00950B09">
      <w:pPr>
        <w:pStyle w:val="a3"/>
        <w:widowControl w:val="0"/>
        <w:numPr>
          <w:ilvl w:val="0"/>
          <w:numId w:val="24"/>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Спортивная деятельность (освоение основ физической культуры, знакомство с различными видами спорта, опыт участия в спортивных соревнованиях). </w:t>
      </w:r>
    </w:p>
    <w:p w:rsidR="002E6425" w:rsidRPr="002E6425" w:rsidRDefault="002E6425" w:rsidP="00950B09">
      <w:pPr>
        <w:jc w:val="both"/>
        <w:rPr>
          <w:rFonts w:ascii="Times New Roman" w:hAnsi="Times New Roman" w:cs="Times New Roman"/>
          <w:sz w:val="24"/>
          <w:szCs w:val="24"/>
        </w:rPr>
      </w:pPr>
      <w:r w:rsidRPr="002E6425">
        <w:rPr>
          <w:rFonts w:ascii="Times New Roman" w:hAnsi="Times New Roman" w:cs="Times New Roman"/>
          <w:sz w:val="24"/>
          <w:szCs w:val="24"/>
        </w:rPr>
        <w:t>Конкретные виды  деятельности младших школьников, которые реализуются в образовательном учреждении, определяются самим образовательным учреждением совместно с заинтересованными участниками образовательного процесса.</w:t>
      </w:r>
    </w:p>
    <w:p w:rsidR="002E6425" w:rsidRPr="002E6425" w:rsidRDefault="002E6425" w:rsidP="002E6425">
      <w:pPr>
        <w:rPr>
          <w:rFonts w:ascii="Times New Roman" w:hAnsi="Times New Roman" w:cs="Times New Roman"/>
          <w:b/>
          <w:sz w:val="24"/>
          <w:szCs w:val="24"/>
        </w:rPr>
      </w:pPr>
      <w:r w:rsidRPr="002E6425">
        <w:rPr>
          <w:rFonts w:ascii="Times New Roman" w:hAnsi="Times New Roman" w:cs="Times New Roman"/>
          <w:b/>
          <w:sz w:val="24"/>
          <w:szCs w:val="24"/>
        </w:rPr>
        <w:t>Задачи достижения запланированных образовательных результатов.</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b/>
          <w:sz w:val="24"/>
          <w:szCs w:val="24"/>
        </w:rPr>
        <w:t>Задачи, решаемые младшими  школьниками</w:t>
      </w:r>
      <w:r w:rsidRPr="002E6425">
        <w:rPr>
          <w:rFonts w:ascii="Times New Roman" w:hAnsi="Times New Roman" w:cs="Times New Roman"/>
          <w:sz w:val="24"/>
          <w:szCs w:val="24"/>
        </w:rPr>
        <w:t xml:space="preserve"> в разных видах  деятельности:  </w:t>
      </w:r>
    </w:p>
    <w:p w:rsidR="002E6425" w:rsidRPr="002E6425" w:rsidRDefault="002E6425" w:rsidP="00950B09">
      <w:pPr>
        <w:pStyle w:val="a3"/>
        <w:widowControl w:val="0"/>
        <w:numPr>
          <w:ilvl w:val="0"/>
          <w:numId w:val="25"/>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lastRenderedPageBreak/>
        <w:t>сделать первые шаги в овладении основами понятийного мышления (в освоении содержательного обобщения, анализа, планирования и рефлексии);</w:t>
      </w:r>
    </w:p>
    <w:p w:rsidR="002E6425" w:rsidRPr="002E6425" w:rsidRDefault="002E6425" w:rsidP="00950B09">
      <w:pPr>
        <w:pStyle w:val="a3"/>
        <w:widowControl w:val="0"/>
        <w:numPr>
          <w:ilvl w:val="0"/>
          <w:numId w:val="25"/>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научиться </w:t>
      </w:r>
      <w:proofErr w:type="gramStart"/>
      <w:r w:rsidRPr="002E6425">
        <w:rPr>
          <w:rFonts w:ascii="Times New Roman" w:hAnsi="Times New Roman" w:cs="Times New Roman"/>
          <w:sz w:val="24"/>
          <w:szCs w:val="24"/>
        </w:rPr>
        <w:t>самостоятельно</w:t>
      </w:r>
      <w:proofErr w:type="gramEnd"/>
      <w:r w:rsidRPr="002E6425">
        <w:rPr>
          <w:rFonts w:ascii="Times New Roman" w:hAnsi="Times New Roman" w:cs="Times New Roman"/>
          <w:sz w:val="24"/>
          <w:szCs w:val="24"/>
        </w:rPr>
        <w:t xml:space="preserve"> конкретизировать поставленные учителем цели и искать средства их решения;</w:t>
      </w:r>
    </w:p>
    <w:p w:rsidR="002E6425" w:rsidRPr="002E6425" w:rsidRDefault="002E6425" w:rsidP="00950B09">
      <w:pPr>
        <w:pStyle w:val="a3"/>
        <w:widowControl w:val="0"/>
        <w:numPr>
          <w:ilvl w:val="0"/>
          <w:numId w:val="25"/>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научиться контролировать и оценивать свою учебную работу и продвижение в разных видах деятельности;</w:t>
      </w:r>
    </w:p>
    <w:p w:rsidR="002E6425" w:rsidRPr="002E6425" w:rsidRDefault="002E6425" w:rsidP="00950B09">
      <w:pPr>
        <w:pStyle w:val="a3"/>
        <w:widowControl w:val="0"/>
        <w:numPr>
          <w:ilvl w:val="0"/>
          <w:numId w:val="25"/>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овладеть коллективными формами учебной работы и соответствующими социальными навыками;</w:t>
      </w:r>
    </w:p>
    <w:p w:rsidR="002E6425" w:rsidRPr="002E6425" w:rsidRDefault="002E6425" w:rsidP="00950B09">
      <w:pPr>
        <w:pStyle w:val="a3"/>
        <w:widowControl w:val="0"/>
        <w:numPr>
          <w:ilvl w:val="0"/>
          <w:numId w:val="25"/>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2E6425" w:rsidRPr="002E6425" w:rsidRDefault="002E6425" w:rsidP="00950B09">
      <w:pPr>
        <w:pStyle w:val="a3"/>
        <w:widowControl w:val="0"/>
        <w:numPr>
          <w:ilvl w:val="0"/>
          <w:numId w:val="25"/>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2E6425" w:rsidRPr="002E6425" w:rsidRDefault="002E6425" w:rsidP="00950B09">
      <w:pPr>
        <w:pStyle w:val="a3"/>
        <w:widowControl w:val="0"/>
        <w:numPr>
          <w:ilvl w:val="0"/>
          <w:numId w:val="25"/>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2E6425" w:rsidRPr="002E6425" w:rsidRDefault="002E6425" w:rsidP="00950B09">
      <w:pPr>
        <w:pStyle w:val="a3"/>
        <w:widowControl w:val="0"/>
        <w:numPr>
          <w:ilvl w:val="0"/>
          <w:numId w:val="25"/>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приобрести опыт взаимодействия </w:t>
      </w:r>
      <w:proofErr w:type="gramStart"/>
      <w:r w:rsidRPr="002E6425">
        <w:rPr>
          <w:rFonts w:ascii="Times New Roman" w:hAnsi="Times New Roman" w:cs="Times New Roman"/>
          <w:sz w:val="24"/>
          <w:szCs w:val="24"/>
        </w:rPr>
        <w:t>со</w:t>
      </w:r>
      <w:proofErr w:type="gramEnd"/>
      <w:r w:rsidRPr="002E6425">
        <w:rPr>
          <w:rFonts w:ascii="Times New Roman" w:hAnsi="Times New Roman" w:cs="Times New Roman"/>
          <w:sz w:val="24"/>
          <w:szCs w:val="24"/>
        </w:rPr>
        <w:t xml:space="preserve"> взрослыми и детьми, освоить основные этикетные нормы, научиться правильно выражать свои мысли и чувства;</w:t>
      </w:r>
    </w:p>
    <w:p w:rsidR="002E6425" w:rsidRPr="002E6425" w:rsidRDefault="002E6425" w:rsidP="002E6425">
      <w:pPr>
        <w:rPr>
          <w:rFonts w:ascii="Times New Roman" w:hAnsi="Times New Roman" w:cs="Times New Roman"/>
          <w:b/>
          <w:sz w:val="24"/>
          <w:szCs w:val="24"/>
        </w:rPr>
      </w:pPr>
      <w:r w:rsidRPr="002E6425">
        <w:rPr>
          <w:rFonts w:ascii="Times New Roman" w:hAnsi="Times New Roman" w:cs="Times New Roman"/>
          <w:b/>
          <w:sz w:val="24"/>
          <w:szCs w:val="24"/>
        </w:rPr>
        <w:t>Задачи, решаемые педагогами, реализующими основную образовательную программу начального общего  образования</w:t>
      </w:r>
    </w:p>
    <w:p w:rsidR="002E6425" w:rsidRPr="002E6425" w:rsidRDefault="002E6425" w:rsidP="00950B09">
      <w:pPr>
        <w:pStyle w:val="a3"/>
        <w:widowControl w:val="0"/>
        <w:numPr>
          <w:ilvl w:val="0"/>
          <w:numId w:val="26"/>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2E6425" w:rsidRPr="002E6425" w:rsidRDefault="002E6425" w:rsidP="00950B09">
      <w:pPr>
        <w:pStyle w:val="a3"/>
        <w:widowControl w:val="0"/>
        <w:numPr>
          <w:ilvl w:val="0"/>
          <w:numId w:val="26"/>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Обеспечить комфортные условия смены  ведущей деятельности – игровой на </w:t>
      </w:r>
      <w:proofErr w:type="gramStart"/>
      <w:r w:rsidRPr="002E6425">
        <w:rPr>
          <w:rFonts w:ascii="Times New Roman" w:hAnsi="Times New Roman" w:cs="Times New Roman"/>
          <w:sz w:val="24"/>
          <w:szCs w:val="24"/>
        </w:rPr>
        <w:t>учебную</w:t>
      </w:r>
      <w:proofErr w:type="gramEnd"/>
      <w:r w:rsidRPr="002E6425">
        <w:rPr>
          <w:rFonts w:ascii="Times New Roman" w:hAnsi="Times New Roman" w:cs="Times New Roman"/>
          <w:sz w:val="24"/>
          <w:szCs w:val="24"/>
        </w:rPr>
        <w:t xml:space="preserve">. </w:t>
      </w:r>
    </w:p>
    <w:p w:rsidR="002E6425" w:rsidRPr="002E6425" w:rsidRDefault="002E6425" w:rsidP="00950B09">
      <w:pPr>
        <w:pStyle w:val="a3"/>
        <w:widowControl w:val="0"/>
        <w:numPr>
          <w:ilvl w:val="0"/>
          <w:numId w:val="26"/>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Обеспечить условия формирования учебной деятельности. Для этого:</w:t>
      </w:r>
    </w:p>
    <w:p w:rsidR="002E6425" w:rsidRPr="002E6425" w:rsidRDefault="002E6425" w:rsidP="00950B09">
      <w:pPr>
        <w:ind w:left="405"/>
        <w:jc w:val="both"/>
        <w:rPr>
          <w:rFonts w:ascii="Times New Roman" w:hAnsi="Times New Roman" w:cs="Times New Roman"/>
          <w:sz w:val="24"/>
          <w:szCs w:val="24"/>
        </w:rPr>
      </w:pPr>
      <w:r w:rsidRPr="002E6425">
        <w:rPr>
          <w:rFonts w:ascii="Times New Roman" w:hAnsi="Times New Roman" w:cs="Times New Roman"/>
          <w:sz w:val="24"/>
          <w:szCs w:val="24"/>
        </w:rPr>
        <w:t>организовать постановку учебных целей, создавать условия для их «присвоения» и         самостоятельной конкретизации учениками;</w:t>
      </w:r>
    </w:p>
    <w:p w:rsidR="002E6425" w:rsidRPr="002E6425" w:rsidRDefault="002E6425" w:rsidP="00950B09">
      <w:pPr>
        <w:pStyle w:val="a3"/>
        <w:widowControl w:val="0"/>
        <w:numPr>
          <w:ilvl w:val="0"/>
          <w:numId w:val="27"/>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побуждать и поддерживать детские инициативы, направленные на поиск средств и способов достижения учебных целей;</w:t>
      </w:r>
    </w:p>
    <w:p w:rsidR="002E6425" w:rsidRPr="002E6425" w:rsidRDefault="002E6425" w:rsidP="00950B09">
      <w:pPr>
        <w:pStyle w:val="a3"/>
        <w:widowControl w:val="0"/>
        <w:numPr>
          <w:ilvl w:val="0"/>
          <w:numId w:val="27"/>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организовать усвоение знаний посредством коллективных форм учебной работы; осуществлять функции контроля и оценки, организовать их постепенный переход к ученикам.</w:t>
      </w:r>
    </w:p>
    <w:p w:rsidR="002E6425" w:rsidRPr="002E6425" w:rsidRDefault="002E6425" w:rsidP="00950B09">
      <w:pPr>
        <w:pStyle w:val="a3"/>
        <w:widowControl w:val="0"/>
        <w:numPr>
          <w:ilvl w:val="0"/>
          <w:numId w:val="27"/>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Создать условия для творческой продуктивной деятельности ребёнка. Для этого –</w:t>
      </w:r>
    </w:p>
    <w:p w:rsidR="002E6425" w:rsidRPr="002E6425" w:rsidRDefault="002E6425" w:rsidP="00950B09">
      <w:pPr>
        <w:jc w:val="both"/>
        <w:rPr>
          <w:rFonts w:ascii="Times New Roman" w:hAnsi="Times New Roman" w:cs="Times New Roman"/>
          <w:sz w:val="24"/>
          <w:szCs w:val="24"/>
        </w:rPr>
      </w:pPr>
      <w:r w:rsidRPr="002E6425">
        <w:rPr>
          <w:rFonts w:ascii="Times New Roman" w:hAnsi="Times New Roman" w:cs="Times New Roman"/>
          <w:sz w:val="24"/>
          <w:szCs w:val="24"/>
        </w:rPr>
        <w:t>-  Ставить творческие задачи, способствовать возникновению собственных замыслов.</w:t>
      </w:r>
    </w:p>
    <w:p w:rsidR="002E6425" w:rsidRPr="002E6425" w:rsidRDefault="002E6425" w:rsidP="00950B09">
      <w:pPr>
        <w:jc w:val="both"/>
        <w:rPr>
          <w:rFonts w:ascii="Times New Roman" w:hAnsi="Times New Roman" w:cs="Times New Roman"/>
          <w:sz w:val="24"/>
          <w:szCs w:val="24"/>
        </w:rPr>
      </w:pPr>
      <w:r w:rsidRPr="002E6425">
        <w:rPr>
          <w:rFonts w:ascii="Times New Roman" w:hAnsi="Times New Roman" w:cs="Times New Roman"/>
          <w:sz w:val="24"/>
          <w:szCs w:val="24"/>
        </w:rPr>
        <w:t>-  Поддерживать детские инициативы, помогать в осуществлении проектов.</w:t>
      </w:r>
    </w:p>
    <w:p w:rsidR="002E6425" w:rsidRPr="002E6425" w:rsidRDefault="002E6425" w:rsidP="00950B09">
      <w:pPr>
        <w:jc w:val="both"/>
        <w:rPr>
          <w:rFonts w:ascii="Times New Roman" w:hAnsi="Times New Roman" w:cs="Times New Roman"/>
          <w:sz w:val="24"/>
          <w:szCs w:val="24"/>
        </w:rPr>
      </w:pPr>
      <w:r w:rsidRPr="002E6425">
        <w:rPr>
          <w:rFonts w:ascii="Times New Roman" w:hAnsi="Times New Roman" w:cs="Times New Roman"/>
          <w:sz w:val="24"/>
          <w:szCs w:val="24"/>
        </w:rPr>
        <w:t>-  Обеспечить презентацию и социальную оценку продуктов детского творчества (организация выставок,  детской периодической печати, конкурсов, фестивалей и т.д.)</w:t>
      </w:r>
    </w:p>
    <w:p w:rsidR="002E6425" w:rsidRPr="002E6425" w:rsidRDefault="002E6425" w:rsidP="00950B09">
      <w:pPr>
        <w:pStyle w:val="a3"/>
        <w:widowControl w:val="0"/>
        <w:numPr>
          <w:ilvl w:val="0"/>
          <w:numId w:val="28"/>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Создать пространство для социальных практик младших школьников  и приобщения их к общественно значимым делам.</w:t>
      </w:r>
    </w:p>
    <w:p w:rsidR="002E6425" w:rsidRPr="002E6425" w:rsidRDefault="002E6425" w:rsidP="00950B09">
      <w:pPr>
        <w:pStyle w:val="a3"/>
        <w:widowControl w:val="0"/>
        <w:numPr>
          <w:ilvl w:val="0"/>
          <w:numId w:val="28"/>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Учитель может и должен научить ребенка в начальной школе осуществлять практические способы действий и приемы мыслительной деятельности (наблюдение, анализ, измерение, сравнение, классификация, синтез, обобщение) и познакомить со средствами работы с информацией (знаки, понятия, тексты). Умению результативно действовать в новых ситуациях, извлекать из собственного </w:t>
      </w:r>
      <w:r w:rsidRPr="002E6425">
        <w:rPr>
          <w:rFonts w:ascii="Times New Roman" w:hAnsi="Times New Roman" w:cs="Times New Roman"/>
          <w:sz w:val="24"/>
          <w:szCs w:val="24"/>
        </w:rPr>
        <w:lastRenderedPageBreak/>
        <w:t>опыта новые знания, использовать ранее накопленные знания и умения ученик должен научиться самостоятельно. Для этого педагогу необходимо проектировать образовательный процесс так, чтобы ученики:</w:t>
      </w:r>
    </w:p>
    <w:p w:rsidR="002E6425" w:rsidRPr="002E6425" w:rsidRDefault="002E6425" w:rsidP="00950B09">
      <w:pPr>
        <w:pStyle w:val="a3"/>
        <w:widowControl w:val="0"/>
        <w:numPr>
          <w:ilvl w:val="0"/>
          <w:numId w:val="28"/>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 получали опыт выхода за пределы выученного;</w:t>
      </w:r>
      <w:r w:rsidRPr="002E6425">
        <w:rPr>
          <w:rFonts w:ascii="Times New Roman" w:hAnsi="Times New Roman" w:cs="Times New Roman"/>
          <w:sz w:val="24"/>
          <w:szCs w:val="24"/>
        </w:rPr>
        <w:sym w:font="Symbol" w:char="F020"/>
      </w:r>
    </w:p>
    <w:p w:rsidR="002E6425" w:rsidRPr="002E6425" w:rsidRDefault="002E6425" w:rsidP="00950B09">
      <w:pPr>
        <w:pStyle w:val="a3"/>
        <w:widowControl w:val="0"/>
        <w:numPr>
          <w:ilvl w:val="0"/>
          <w:numId w:val="28"/>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  переживали такой опыт как ценность;  </w:t>
      </w:r>
    </w:p>
    <w:p w:rsidR="002E6425" w:rsidRPr="002E6425" w:rsidRDefault="002E6425" w:rsidP="00950B09">
      <w:pPr>
        <w:pStyle w:val="a3"/>
        <w:widowControl w:val="0"/>
        <w:numPr>
          <w:ilvl w:val="0"/>
          <w:numId w:val="28"/>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стремились самостоятельно расширять границы своих знаний и умений;  </w:t>
      </w:r>
    </w:p>
    <w:p w:rsidR="002E6425" w:rsidRPr="002E6425" w:rsidRDefault="002E6425" w:rsidP="00950B09">
      <w:pPr>
        <w:pStyle w:val="a3"/>
        <w:widowControl w:val="0"/>
        <w:numPr>
          <w:ilvl w:val="0"/>
          <w:numId w:val="28"/>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 xml:space="preserve">проявляли инициативу в новых ситуациях;  </w:t>
      </w:r>
    </w:p>
    <w:p w:rsidR="002E6425" w:rsidRPr="002E6425" w:rsidRDefault="002E6425" w:rsidP="00950B09">
      <w:pPr>
        <w:pStyle w:val="a3"/>
        <w:widowControl w:val="0"/>
        <w:numPr>
          <w:ilvl w:val="0"/>
          <w:numId w:val="28"/>
        </w:numPr>
        <w:suppressAutoHyphens/>
        <w:spacing w:after="0" w:line="240" w:lineRule="auto"/>
        <w:jc w:val="both"/>
        <w:rPr>
          <w:rFonts w:ascii="Times New Roman" w:hAnsi="Times New Roman" w:cs="Times New Roman"/>
          <w:sz w:val="24"/>
          <w:szCs w:val="24"/>
        </w:rPr>
      </w:pPr>
      <w:r w:rsidRPr="002E6425">
        <w:rPr>
          <w:rFonts w:ascii="Times New Roman" w:hAnsi="Times New Roman" w:cs="Times New Roman"/>
          <w:sz w:val="24"/>
          <w:szCs w:val="24"/>
        </w:rPr>
        <w:t>действовали САМОСТОЯТЕЛЬНО и в случаях ошибки находили способы корректировки собственных действий и т. д. (работа в парах, группах).</w:t>
      </w:r>
    </w:p>
    <w:p w:rsidR="002E6425" w:rsidRPr="002E6425" w:rsidRDefault="002E6425" w:rsidP="00950B09">
      <w:pPr>
        <w:jc w:val="both"/>
        <w:rPr>
          <w:rFonts w:ascii="Times New Roman" w:hAnsi="Times New Roman" w:cs="Times New Roman"/>
          <w:sz w:val="24"/>
          <w:szCs w:val="24"/>
        </w:rPr>
      </w:pPr>
      <w:r w:rsidRPr="002E6425">
        <w:rPr>
          <w:rFonts w:ascii="Times New Roman" w:hAnsi="Times New Roman" w:cs="Times New Roman"/>
          <w:sz w:val="24"/>
          <w:szCs w:val="24"/>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2E6425" w:rsidRPr="007C1B13" w:rsidRDefault="002E6425" w:rsidP="007C1B13">
      <w:pPr>
        <w:pStyle w:val="a3"/>
        <w:numPr>
          <w:ilvl w:val="2"/>
          <w:numId w:val="23"/>
        </w:numPr>
        <w:autoSpaceDE w:val="0"/>
        <w:spacing w:before="120" w:after="120"/>
        <w:jc w:val="center"/>
        <w:rPr>
          <w:rFonts w:ascii="Times New Roman" w:eastAsia="Times New Roman" w:hAnsi="Times New Roman" w:cs="Times New Roman"/>
          <w:b/>
          <w:bCs/>
          <w:sz w:val="24"/>
          <w:szCs w:val="24"/>
        </w:rPr>
      </w:pPr>
      <w:r w:rsidRPr="007C1B13">
        <w:rPr>
          <w:rFonts w:ascii="Times New Roman" w:eastAsia="Times New Roman" w:hAnsi="Times New Roman" w:cs="Times New Roman"/>
          <w:b/>
          <w:bCs/>
          <w:sz w:val="24"/>
          <w:szCs w:val="24"/>
        </w:rPr>
        <w:t xml:space="preserve">Личностные результаты и универсальные учебные действия </w:t>
      </w:r>
      <w:r w:rsidRPr="007C1B13">
        <w:rPr>
          <w:rFonts w:ascii="Times New Roman" w:eastAsia="Times New Roman" w:hAnsi="Times New Roman" w:cs="Times New Roman"/>
          <w:b/>
          <w:bCs/>
          <w:sz w:val="24"/>
          <w:szCs w:val="24"/>
        </w:rPr>
        <w:br/>
      </w:r>
    </w:p>
    <w:tbl>
      <w:tblPr>
        <w:tblW w:w="0" w:type="auto"/>
        <w:tblInd w:w="108" w:type="dxa"/>
        <w:tblLayout w:type="fixed"/>
        <w:tblLook w:val="0000"/>
      </w:tblPr>
      <w:tblGrid>
        <w:gridCol w:w="473"/>
        <w:gridCol w:w="9257"/>
      </w:tblGrid>
      <w:tr w:rsidR="002E6425" w:rsidRPr="002E6425" w:rsidTr="002E6425">
        <w:trPr>
          <w:cantSplit/>
        </w:trPr>
        <w:tc>
          <w:tcPr>
            <w:tcW w:w="473" w:type="dxa"/>
            <w:vMerge w:val="restart"/>
            <w:tcBorders>
              <w:top w:val="single" w:sz="4" w:space="0" w:color="000000"/>
              <w:left w:val="single" w:sz="4" w:space="0" w:color="000000"/>
              <w:bottom w:val="single" w:sz="4" w:space="0" w:color="000000"/>
            </w:tcBorders>
            <w:shd w:val="clear" w:color="auto" w:fill="auto"/>
          </w:tcPr>
          <w:p w:rsidR="002E6425" w:rsidRPr="002E6425" w:rsidRDefault="002E6425" w:rsidP="002E6425">
            <w:pPr>
              <w:snapToGrid w:val="0"/>
              <w:ind w:left="113" w:right="113"/>
              <w:jc w:val="center"/>
              <w:rPr>
                <w:rFonts w:ascii="Times New Roman" w:hAnsi="Times New Roman" w:cs="Times New Roman"/>
                <w:b/>
                <w:sz w:val="24"/>
                <w:szCs w:val="24"/>
              </w:rPr>
            </w:pPr>
            <w:r w:rsidRPr="002E6425">
              <w:rPr>
                <w:rFonts w:ascii="Times New Roman" w:hAnsi="Times New Roman" w:cs="Times New Roman"/>
                <w:b/>
                <w:sz w:val="24"/>
                <w:szCs w:val="24"/>
              </w:rPr>
              <w:t>ЛИЧНОСТНЫЕ РЕЗУЛЬТАТЫ</w:t>
            </w: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snapToGrid w:val="0"/>
              <w:rPr>
                <w:rFonts w:ascii="Times New Roman" w:hAnsi="Times New Roman" w:cs="Times New Roman"/>
                <w:i/>
                <w:sz w:val="24"/>
                <w:szCs w:val="24"/>
              </w:rPr>
            </w:pPr>
            <w:r w:rsidRPr="002E6425">
              <w:rPr>
                <w:rFonts w:ascii="Times New Roman" w:hAnsi="Times New Roman" w:cs="Times New Roman"/>
                <w:b/>
                <w:sz w:val="24"/>
                <w:szCs w:val="24"/>
              </w:rPr>
              <w:t>Оценивать ситуации и поступки</w:t>
            </w:r>
            <w:r w:rsidRPr="002E6425">
              <w:rPr>
                <w:rFonts w:ascii="Times New Roman" w:hAnsi="Times New Roman" w:cs="Times New Roman"/>
                <w:i/>
                <w:sz w:val="24"/>
                <w:szCs w:val="24"/>
              </w:rPr>
              <w:t xml:space="preserve"> (ценностные установки, нравственная ориентация)</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Оценивать поступки, в том числе неоднозначные, как «хорошие» или «плохие», разрешая моральные противоречия на основе: </w:t>
            </w:r>
          </w:p>
          <w:p w:rsidR="002E6425" w:rsidRPr="002E6425" w:rsidRDefault="002E6425" w:rsidP="002E6425">
            <w:pPr>
              <w:pStyle w:val="a5"/>
              <w:spacing w:before="0" w:after="0"/>
              <w:ind w:hanging="180"/>
              <w:rPr>
                <w:rFonts w:ascii="Times New Roman" w:eastAsia="Calibri" w:hAnsi="Times New Roman" w:cs="Times New Roman"/>
                <w:sz w:val="24"/>
                <w:szCs w:val="24"/>
              </w:rPr>
            </w:pPr>
            <w:r w:rsidRPr="002E6425">
              <w:rPr>
                <w:rFonts w:ascii="Times New Roman" w:eastAsia="Calibri" w:hAnsi="Times New Roman" w:cs="Times New Roman"/>
                <w:sz w:val="24"/>
                <w:szCs w:val="24"/>
              </w:rPr>
              <w:t>- общечеловеческих ценностей  и российских ценностей, в том числе человеколюбия, уважения к труду, культуре;</w:t>
            </w:r>
          </w:p>
          <w:p w:rsidR="002E6425" w:rsidRPr="002E6425" w:rsidRDefault="002E6425" w:rsidP="002E6425">
            <w:pPr>
              <w:pStyle w:val="a5"/>
              <w:spacing w:before="0" w:after="0"/>
              <w:ind w:hanging="180"/>
              <w:rPr>
                <w:rFonts w:ascii="Times New Roman" w:eastAsia="Calibri" w:hAnsi="Times New Roman" w:cs="Times New Roman"/>
                <w:sz w:val="24"/>
                <w:szCs w:val="24"/>
              </w:rPr>
            </w:pPr>
            <w:r w:rsidRPr="002E6425">
              <w:rPr>
                <w:rFonts w:ascii="Times New Roman" w:eastAsia="Calibri" w:hAnsi="Times New Roman" w:cs="Times New Roman"/>
                <w:sz w:val="24"/>
                <w:szCs w:val="24"/>
              </w:rPr>
              <w:t>- важности исполнения роли «хорошего ученика», важности учёбы и познания нового;</w:t>
            </w:r>
          </w:p>
          <w:p w:rsidR="002E6425" w:rsidRPr="002E6425" w:rsidRDefault="002E6425" w:rsidP="002E6425">
            <w:pPr>
              <w:pStyle w:val="a5"/>
              <w:spacing w:before="0" w:after="0"/>
              <w:ind w:hanging="180"/>
              <w:rPr>
                <w:rFonts w:ascii="Times New Roman" w:eastAsia="Calibri" w:hAnsi="Times New Roman" w:cs="Times New Roman"/>
                <w:sz w:val="24"/>
                <w:szCs w:val="24"/>
              </w:rPr>
            </w:pPr>
            <w:r w:rsidRPr="002E6425">
              <w:rPr>
                <w:rFonts w:ascii="Times New Roman" w:eastAsia="Calibri" w:hAnsi="Times New Roman" w:cs="Times New Roman"/>
                <w:sz w:val="24"/>
                <w:szCs w:val="24"/>
              </w:rPr>
              <w:t>- важности бережного отношения к здоровью человека и к природе;</w:t>
            </w:r>
          </w:p>
          <w:p w:rsidR="002E6425" w:rsidRPr="002E6425" w:rsidRDefault="002E6425" w:rsidP="002E6425">
            <w:pPr>
              <w:pStyle w:val="a5"/>
              <w:spacing w:before="0" w:after="0"/>
              <w:ind w:hanging="180"/>
              <w:rPr>
                <w:rFonts w:ascii="Times New Roman" w:eastAsia="Calibri" w:hAnsi="Times New Roman" w:cs="Times New Roman"/>
                <w:sz w:val="24"/>
                <w:szCs w:val="24"/>
              </w:rPr>
            </w:pPr>
            <w:proofErr w:type="gramStart"/>
            <w:r w:rsidRPr="002E6425">
              <w:rPr>
                <w:rFonts w:ascii="Times New Roman" w:eastAsia="Calibri" w:hAnsi="Times New Roman" w:cs="Times New Roman"/>
                <w:sz w:val="24"/>
                <w:szCs w:val="24"/>
              </w:rPr>
              <w:t>- важности различения «красивого» и «некрасивого», потребности в «прекрасном» и отрицания «безобразного»;</w:t>
            </w:r>
            <w:proofErr w:type="gramEnd"/>
          </w:p>
          <w:p w:rsidR="002E6425" w:rsidRPr="002E6425" w:rsidRDefault="002E6425" w:rsidP="002E6425">
            <w:pPr>
              <w:pStyle w:val="a5"/>
              <w:spacing w:before="0" w:after="0"/>
              <w:ind w:hanging="180"/>
              <w:rPr>
                <w:rFonts w:ascii="Times New Roman" w:eastAsia="Calibri" w:hAnsi="Times New Roman" w:cs="Times New Roman"/>
                <w:sz w:val="24"/>
                <w:szCs w:val="24"/>
              </w:rPr>
            </w:pPr>
            <w:r w:rsidRPr="002E6425">
              <w:rPr>
                <w:rFonts w:ascii="Times New Roman" w:eastAsia="Calibri" w:hAnsi="Times New Roman" w:cs="Times New Roman"/>
                <w:sz w:val="24"/>
                <w:szCs w:val="24"/>
              </w:rPr>
              <w:t>- важности образования, здорового образа жизни, красоты природы и творчества.</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2E6425" w:rsidRPr="002E6425" w:rsidRDefault="002E6425" w:rsidP="002E6425">
            <w:pPr>
              <w:pStyle w:val="a5"/>
              <w:spacing w:before="0" w:after="0"/>
              <w:rPr>
                <w:rFonts w:ascii="Times New Roman" w:hAnsi="Times New Roman" w:cs="Times New Roman"/>
                <w:sz w:val="24"/>
                <w:szCs w:val="24"/>
              </w:rPr>
            </w:pPr>
            <w:r w:rsidRPr="002E6425">
              <w:rPr>
                <w:rFonts w:ascii="Times New Roman" w:eastAsia="Calibri" w:hAnsi="Times New Roman" w:cs="Times New Roman"/>
                <w:sz w:val="24"/>
                <w:szCs w:val="24"/>
              </w:rPr>
              <w:t>Учиться замечать и признавать расхождения своих поступков со своими заявленными позициями, взглядами, мнениями.</w:t>
            </w:r>
            <w:r w:rsidRPr="002E6425">
              <w:rPr>
                <w:rFonts w:ascii="Times New Roman" w:hAnsi="Times New Roman" w:cs="Times New Roman"/>
                <w:sz w:val="24"/>
                <w:szCs w:val="24"/>
              </w:rPr>
              <w:t xml:space="preserve"> </w:t>
            </w:r>
          </w:p>
        </w:tc>
      </w:tr>
      <w:tr w:rsidR="002E6425" w:rsidRPr="002E6425" w:rsidTr="002E6425">
        <w:trPr>
          <w:cantSplit/>
        </w:trPr>
        <w:tc>
          <w:tcPr>
            <w:tcW w:w="473" w:type="dxa"/>
            <w:vMerge/>
            <w:tcBorders>
              <w:top w:val="single" w:sz="4" w:space="0" w:color="000000"/>
              <w:left w:val="single" w:sz="4" w:space="0" w:color="000000"/>
              <w:bottom w:val="single" w:sz="4" w:space="0" w:color="000000"/>
            </w:tcBorders>
            <w:shd w:val="clear" w:color="auto" w:fill="auto"/>
          </w:tcPr>
          <w:p w:rsidR="002E6425" w:rsidRPr="002E6425" w:rsidRDefault="002E6425" w:rsidP="002E6425">
            <w:pPr>
              <w:snapToGrid w:val="0"/>
              <w:rPr>
                <w:rFonts w:ascii="Times New Roman" w:eastAsia="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snapToGrid w:val="0"/>
              <w:rPr>
                <w:rFonts w:ascii="Times New Roman" w:hAnsi="Times New Roman" w:cs="Times New Roman"/>
                <w:b/>
                <w:sz w:val="24"/>
                <w:szCs w:val="24"/>
              </w:rPr>
            </w:pPr>
            <w:r w:rsidRPr="002E6425">
              <w:rPr>
                <w:rFonts w:ascii="Times New Roman" w:hAnsi="Times New Roman" w:cs="Times New Roman"/>
                <w:b/>
                <w:sz w:val="24"/>
                <w:szCs w:val="24"/>
              </w:rPr>
              <w:t>Объяснять смысл  своих оценок, мотивов, целей</w:t>
            </w:r>
          </w:p>
          <w:p w:rsidR="002E6425" w:rsidRPr="002E6425" w:rsidRDefault="002E6425" w:rsidP="002E6425">
            <w:pPr>
              <w:rPr>
                <w:rFonts w:ascii="Times New Roman" w:hAnsi="Times New Roman" w:cs="Times New Roman"/>
                <w:i/>
                <w:sz w:val="24"/>
                <w:szCs w:val="24"/>
              </w:rPr>
            </w:pPr>
            <w:r w:rsidRPr="002E6425">
              <w:rPr>
                <w:rFonts w:ascii="Times New Roman" w:hAnsi="Times New Roman" w:cs="Times New Roman"/>
                <w:i/>
                <w:sz w:val="24"/>
                <w:szCs w:val="24"/>
              </w:rPr>
              <w:t xml:space="preserve">(личностная </w:t>
            </w:r>
            <w:proofErr w:type="spellStart"/>
            <w:r w:rsidRPr="002E6425">
              <w:rPr>
                <w:rFonts w:ascii="Times New Roman" w:hAnsi="Times New Roman" w:cs="Times New Roman"/>
                <w:i/>
                <w:sz w:val="24"/>
                <w:szCs w:val="24"/>
              </w:rPr>
              <w:t>саморефлексия</w:t>
            </w:r>
            <w:proofErr w:type="spellEnd"/>
            <w:r w:rsidRPr="002E6425">
              <w:rPr>
                <w:rFonts w:ascii="Times New Roman" w:hAnsi="Times New Roman" w:cs="Times New Roman"/>
                <w:i/>
                <w:sz w:val="24"/>
                <w:szCs w:val="24"/>
              </w:rPr>
              <w:t>, способность к саморазвитию, мотивация к познанию, учёбе)</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ОСМЫСЛЕНИЕ</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САМООСОЗНАНИЕ</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Объяснять самому себе: </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«что во мне хорошо, а что плохо» (личные качества, черты характера), «что я хочу» (цели, мотивы),  «что я могу» (результаты).</w:t>
            </w:r>
          </w:p>
        </w:tc>
      </w:tr>
    </w:tbl>
    <w:p w:rsidR="002E6425" w:rsidRPr="002E6425" w:rsidRDefault="002E6425" w:rsidP="002E6425">
      <w:pPr>
        <w:rPr>
          <w:rFonts w:ascii="Times New Roman" w:hAnsi="Times New Roman" w:cs="Times New Roman"/>
          <w:sz w:val="24"/>
          <w:szCs w:val="24"/>
        </w:rPr>
      </w:pPr>
    </w:p>
    <w:tbl>
      <w:tblPr>
        <w:tblW w:w="0" w:type="auto"/>
        <w:tblInd w:w="108" w:type="dxa"/>
        <w:tblLayout w:type="fixed"/>
        <w:tblLook w:val="0000"/>
      </w:tblPr>
      <w:tblGrid>
        <w:gridCol w:w="473"/>
        <w:gridCol w:w="9257"/>
      </w:tblGrid>
      <w:tr w:rsidR="002E6425" w:rsidRPr="002E6425" w:rsidTr="002E6425">
        <w:tc>
          <w:tcPr>
            <w:tcW w:w="473"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snapToGrid w:val="0"/>
              <w:rPr>
                <w:rFonts w:ascii="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snapToGrid w:val="0"/>
              <w:rPr>
                <w:rFonts w:ascii="Times New Roman" w:hAnsi="Times New Roman" w:cs="Times New Roman"/>
                <w:i/>
                <w:sz w:val="24"/>
                <w:szCs w:val="24"/>
              </w:rPr>
            </w:pPr>
            <w:r w:rsidRPr="002E6425">
              <w:rPr>
                <w:rFonts w:ascii="Times New Roman" w:hAnsi="Times New Roman" w:cs="Times New Roman"/>
                <w:b/>
                <w:sz w:val="24"/>
                <w:szCs w:val="24"/>
              </w:rPr>
              <w:t xml:space="preserve">Самоопределяться в жизненных ценностях </w:t>
            </w:r>
            <w:r w:rsidRPr="002E6425">
              <w:rPr>
                <w:rFonts w:ascii="Times New Roman" w:hAnsi="Times New Roman" w:cs="Times New Roman"/>
                <w:bCs/>
                <w:i/>
                <w:iCs/>
                <w:sz w:val="24"/>
                <w:szCs w:val="24"/>
              </w:rPr>
              <w:t>(на словах)</w:t>
            </w:r>
            <w:r w:rsidRPr="002E6425">
              <w:rPr>
                <w:rFonts w:ascii="Times New Roman" w:hAnsi="Times New Roman" w:cs="Times New Roman"/>
                <w:b/>
                <w:sz w:val="24"/>
                <w:szCs w:val="24"/>
              </w:rPr>
              <w:t xml:space="preserve"> и поступать в соответствии с ними, отвечая за свои поступки</w:t>
            </w:r>
            <w:r w:rsidRPr="002E6425">
              <w:rPr>
                <w:rFonts w:ascii="Times New Roman" w:hAnsi="Times New Roman" w:cs="Times New Roman"/>
                <w:i/>
                <w:sz w:val="24"/>
                <w:szCs w:val="24"/>
              </w:rPr>
              <w:t xml:space="preserve">  (личностная позиция, российская и гражданская  идентичность)</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САМООПРЕДЕЛЕНИЕ</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Осознавать себя гражданином России и ценной частью многоликого изменяющегося мира, в том числе </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 объяснять, что связывает тебя: </w:t>
            </w:r>
          </w:p>
          <w:p w:rsidR="002E6425" w:rsidRPr="002E6425" w:rsidRDefault="002E6425" w:rsidP="002E6425">
            <w:pPr>
              <w:pStyle w:val="a5"/>
              <w:spacing w:before="0" w:after="0"/>
              <w:ind w:hanging="36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 с твоими близкими, друзьями,  одноклассниками, </w:t>
            </w:r>
          </w:p>
          <w:p w:rsidR="002E6425" w:rsidRPr="002E6425" w:rsidRDefault="002E6425" w:rsidP="002E6425">
            <w:pPr>
              <w:pStyle w:val="a5"/>
              <w:spacing w:before="0" w:after="0"/>
              <w:ind w:hanging="360"/>
              <w:rPr>
                <w:rFonts w:ascii="Times New Roman" w:eastAsia="Calibri" w:hAnsi="Times New Roman" w:cs="Times New Roman"/>
                <w:sz w:val="24"/>
                <w:szCs w:val="24"/>
              </w:rPr>
            </w:pPr>
            <w:r w:rsidRPr="002E6425">
              <w:rPr>
                <w:rFonts w:ascii="Times New Roman" w:eastAsia="Calibri" w:hAnsi="Times New Roman" w:cs="Times New Roman"/>
                <w:sz w:val="24"/>
                <w:szCs w:val="24"/>
              </w:rPr>
              <w:t>- с земляками, народом,</w:t>
            </w:r>
          </w:p>
          <w:p w:rsidR="002E6425" w:rsidRPr="002E6425" w:rsidRDefault="002E6425" w:rsidP="002E6425">
            <w:pPr>
              <w:pStyle w:val="a5"/>
              <w:spacing w:before="0" w:after="0"/>
              <w:ind w:hanging="36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 с твоей Родиной, </w:t>
            </w:r>
          </w:p>
          <w:p w:rsidR="002E6425" w:rsidRPr="002E6425" w:rsidRDefault="002E6425" w:rsidP="002E6425">
            <w:pPr>
              <w:pStyle w:val="a5"/>
              <w:spacing w:before="0" w:after="0"/>
              <w:ind w:hanging="360"/>
              <w:rPr>
                <w:rFonts w:ascii="Times New Roman" w:eastAsia="Calibri" w:hAnsi="Times New Roman" w:cs="Times New Roman"/>
                <w:sz w:val="24"/>
                <w:szCs w:val="24"/>
              </w:rPr>
            </w:pPr>
            <w:r w:rsidRPr="002E6425">
              <w:rPr>
                <w:rFonts w:ascii="Times New Roman" w:eastAsia="Calibri" w:hAnsi="Times New Roman" w:cs="Times New Roman"/>
                <w:sz w:val="24"/>
                <w:szCs w:val="24"/>
              </w:rPr>
              <w:t>- со всеми людьми,</w:t>
            </w:r>
          </w:p>
          <w:p w:rsidR="002E6425" w:rsidRPr="002E6425" w:rsidRDefault="002E6425" w:rsidP="002E6425">
            <w:pPr>
              <w:pStyle w:val="a5"/>
              <w:spacing w:before="0" w:after="0"/>
              <w:ind w:hanging="36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 с природой; </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 объяснять, что связывает тебя с историей, культурой, судьбой твоего народа и всей России; </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испытывать чувство гордости за свой народ, свою Родину, сопереживать им в радостях и бедах и проявлять эти чувства в добрых поступках;</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искать свою позицию в многообразии общественных и мировоззренческих позиций, эстетических и культурных предпочтений;</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 осуществлять добрые дела, полезные другим людям, своей стране, в том числе отказываться ради них от каких-то своих желаний. </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2E6425" w:rsidRPr="002E6425" w:rsidRDefault="002E6425" w:rsidP="002E6425">
            <w:pPr>
              <w:pStyle w:val="a5"/>
              <w:spacing w:before="0" w:after="0"/>
              <w:rPr>
                <w:rFonts w:ascii="Times New Roman" w:eastAsia="Calibri" w:hAnsi="Times New Roman" w:cs="Times New Roman"/>
                <w:b/>
                <w:sz w:val="24"/>
                <w:szCs w:val="24"/>
              </w:rPr>
            </w:pPr>
            <w:r w:rsidRPr="002E6425">
              <w:rPr>
                <w:rFonts w:ascii="Times New Roman" w:eastAsia="Calibri" w:hAnsi="Times New Roman" w:cs="Times New Roman"/>
                <w:b/>
                <w:sz w:val="24"/>
                <w:szCs w:val="24"/>
              </w:rPr>
              <w:t>ПОСТУПКИ</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Характеризовать свой поступок, в том числе в неоднозначно оцениваемых ситуациях, на основе: </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 культуры, народа, мировоззрения, к которому ощущаешь свою причастность, </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 базовых российских гражданских ценностей, </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известных и простых общепринятых правил «доброго», «безопасного», «красивого», «правильного» поведения,</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сопереживания в радостях и в бедах  «своим»: близким, друзьям, одноклассникам,</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сопереживания чувствам других не похожих на тебя людей, отзывчивости к бедам всех живых существ.</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Признавать свои плохие поступки и добровольно отвечать за них (принимать наказание и самонаказание).</w:t>
            </w:r>
          </w:p>
        </w:tc>
      </w:tr>
      <w:tr w:rsidR="002E6425" w:rsidRPr="002E6425" w:rsidTr="002E6425">
        <w:trPr>
          <w:cantSplit/>
        </w:trPr>
        <w:tc>
          <w:tcPr>
            <w:tcW w:w="473" w:type="dxa"/>
            <w:vMerge w:val="restart"/>
            <w:tcBorders>
              <w:top w:val="single" w:sz="4" w:space="0" w:color="000000"/>
              <w:left w:val="single" w:sz="4" w:space="0" w:color="000000"/>
              <w:bottom w:val="single" w:sz="4" w:space="0" w:color="000000"/>
            </w:tcBorders>
            <w:shd w:val="clear" w:color="auto" w:fill="auto"/>
          </w:tcPr>
          <w:p w:rsidR="002E6425" w:rsidRPr="002E6425" w:rsidRDefault="002E6425" w:rsidP="002E6425">
            <w:pPr>
              <w:snapToGrid w:val="0"/>
              <w:ind w:left="113" w:right="113"/>
              <w:jc w:val="center"/>
              <w:rPr>
                <w:rFonts w:ascii="Times New Roman" w:hAnsi="Times New Roman" w:cs="Times New Roman"/>
                <w:b/>
                <w:sz w:val="24"/>
                <w:szCs w:val="24"/>
              </w:rPr>
            </w:pPr>
            <w:r w:rsidRPr="002E6425">
              <w:rPr>
                <w:rFonts w:ascii="Times New Roman" w:hAnsi="Times New Roman" w:cs="Times New Roman"/>
                <w:b/>
                <w:sz w:val="24"/>
                <w:szCs w:val="24"/>
              </w:rPr>
              <w:lastRenderedPageBreak/>
              <w:t>РЕГУЛЯТИВНЫЕ УУД</w:t>
            </w: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Определять и формулировать цель деятельности, составлять план действий по решению проблемы (задачи)</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Определять цель учебной деятельности с помощью учителя и самостоятельно, искать средства её осуществления. </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tc>
      </w:tr>
      <w:tr w:rsidR="002E6425" w:rsidRPr="002E6425" w:rsidTr="002E6425">
        <w:trPr>
          <w:cantSplit/>
        </w:trPr>
        <w:tc>
          <w:tcPr>
            <w:tcW w:w="473" w:type="dxa"/>
            <w:vMerge/>
            <w:tcBorders>
              <w:top w:val="single" w:sz="4" w:space="0" w:color="000000"/>
              <w:left w:val="single" w:sz="4" w:space="0" w:color="000000"/>
              <w:bottom w:val="single" w:sz="4" w:space="0" w:color="000000"/>
            </w:tcBorders>
            <w:shd w:val="clear" w:color="auto" w:fill="auto"/>
          </w:tcPr>
          <w:p w:rsidR="002E6425" w:rsidRPr="002E6425" w:rsidRDefault="002E6425" w:rsidP="002E6425">
            <w:pPr>
              <w:snapToGrid w:val="0"/>
              <w:rPr>
                <w:rFonts w:ascii="Times New Roman" w:eastAsia="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snapToGrid w:val="0"/>
              <w:rPr>
                <w:rFonts w:ascii="Times New Roman" w:hAnsi="Times New Roman" w:cs="Times New Roman"/>
                <w:b/>
                <w:sz w:val="24"/>
                <w:szCs w:val="24"/>
              </w:rPr>
            </w:pPr>
            <w:r w:rsidRPr="002E6425">
              <w:rPr>
                <w:rFonts w:ascii="Times New Roman" w:hAnsi="Times New Roman" w:cs="Times New Roman"/>
                <w:b/>
                <w:sz w:val="24"/>
                <w:szCs w:val="24"/>
              </w:rPr>
              <w:t>Осуществить действия по реализации плана</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Работая по составленному плану, использовать наряду с </w:t>
            </w:r>
            <w:proofErr w:type="gramStart"/>
            <w:r w:rsidRPr="002E6425">
              <w:rPr>
                <w:rFonts w:ascii="Times New Roman" w:hAnsi="Times New Roman" w:cs="Times New Roman"/>
                <w:sz w:val="24"/>
                <w:szCs w:val="24"/>
              </w:rPr>
              <w:t>основными</w:t>
            </w:r>
            <w:proofErr w:type="gramEnd"/>
            <w:r w:rsidRPr="002E6425">
              <w:rPr>
                <w:rFonts w:ascii="Times New Roman" w:hAnsi="Times New Roman" w:cs="Times New Roman"/>
                <w:sz w:val="24"/>
                <w:szCs w:val="24"/>
              </w:rPr>
              <w:t xml:space="preserve"> и  дополнительные средства (справочная литература, сложные приборы, средства ИКТ).</w:t>
            </w:r>
          </w:p>
        </w:tc>
      </w:tr>
      <w:tr w:rsidR="002E6425" w:rsidRPr="002E6425" w:rsidTr="002E6425">
        <w:trPr>
          <w:cantSplit/>
        </w:trPr>
        <w:tc>
          <w:tcPr>
            <w:tcW w:w="473" w:type="dxa"/>
            <w:vMerge/>
            <w:tcBorders>
              <w:top w:val="single" w:sz="4" w:space="0" w:color="000000"/>
              <w:left w:val="single" w:sz="4" w:space="0" w:color="000000"/>
              <w:bottom w:val="single" w:sz="4" w:space="0" w:color="000000"/>
            </w:tcBorders>
            <w:shd w:val="clear" w:color="auto" w:fill="auto"/>
          </w:tcPr>
          <w:p w:rsidR="002E6425" w:rsidRPr="002E6425" w:rsidRDefault="002E6425" w:rsidP="002E6425">
            <w:pPr>
              <w:snapToGrid w:val="0"/>
              <w:rPr>
                <w:rFonts w:ascii="Times New Roman" w:eastAsia="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snapToGrid w:val="0"/>
              <w:rPr>
                <w:rFonts w:ascii="Times New Roman" w:hAnsi="Times New Roman" w:cs="Times New Roman"/>
                <w:b/>
                <w:sz w:val="24"/>
                <w:szCs w:val="24"/>
              </w:rPr>
            </w:pPr>
            <w:r w:rsidRPr="002E6425">
              <w:rPr>
                <w:rFonts w:ascii="Times New Roman" w:hAnsi="Times New Roman" w:cs="Times New Roman"/>
                <w:b/>
                <w:sz w:val="24"/>
                <w:szCs w:val="24"/>
              </w:rPr>
              <w:t xml:space="preserve">Соотнести  результат своей деятельности с целью и оценить его </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В ходе представления проекта учиться давать оценку его результатов.</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Понимать причины своего неуспеха и находить способы выхода из этой ситуации.</w:t>
            </w:r>
          </w:p>
        </w:tc>
      </w:tr>
      <w:tr w:rsidR="002E6425" w:rsidRPr="002E6425" w:rsidTr="002E6425">
        <w:trPr>
          <w:cantSplit/>
        </w:trPr>
        <w:tc>
          <w:tcPr>
            <w:tcW w:w="473" w:type="dxa"/>
            <w:vMerge w:val="restart"/>
            <w:tcBorders>
              <w:top w:val="single" w:sz="4" w:space="0" w:color="000000"/>
              <w:left w:val="single" w:sz="4" w:space="0" w:color="000000"/>
              <w:bottom w:val="single" w:sz="4" w:space="0" w:color="000000"/>
            </w:tcBorders>
            <w:shd w:val="clear" w:color="auto" w:fill="auto"/>
          </w:tcPr>
          <w:p w:rsidR="002E6425" w:rsidRPr="002E6425" w:rsidRDefault="002E6425" w:rsidP="002E6425">
            <w:pPr>
              <w:snapToGrid w:val="0"/>
              <w:ind w:left="113" w:right="113"/>
              <w:jc w:val="center"/>
              <w:rPr>
                <w:rFonts w:ascii="Times New Roman" w:hAnsi="Times New Roman" w:cs="Times New Roman"/>
                <w:b/>
                <w:sz w:val="24"/>
                <w:szCs w:val="24"/>
              </w:rPr>
            </w:pPr>
            <w:r w:rsidRPr="002E6425">
              <w:rPr>
                <w:rFonts w:ascii="Times New Roman" w:hAnsi="Times New Roman" w:cs="Times New Roman"/>
                <w:b/>
                <w:sz w:val="24"/>
                <w:szCs w:val="24"/>
              </w:rPr>
              <w:t>ПОЗНАВАТЕЛЬН</w:t>
            </w:r>
            <w:r w:rsidRPr="002E6425">
              <w:rPr>
                <w:rFonts w:ascii="Times New Roman" w:hAnsi="Times New Roman" w:cs="Times New Roman"/>
                <w:b/>
                <w:sz w:val="24"/>
                <w:szCs w:val="24"/>
              </w:rPr>
              <w:lastRenderedPageBreak/>
              <w:t>ЫЕ УУД</w:t>
            </w: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lastRenderedPageBreak/>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2E6425" w:rsidRPr="002E6425" w:rsidRDefault="002E6425" w:rsidP="002E6425">
            <w:pPr>
              <w:pStyle w:val="a5"/>
              <w:spacing w:before="0" w:after="0"/>
              <w:rPr>
                <w:rFonts w:ascii="Times New Roman" w:hAnsi="Times New Roman" w:cs="Times New Roman"/>
                <w:sz w:val="24"/>
                <w:szCs w:val="24"/>
              </w:rPr>
            </w:pPr>
            <w:r w:rsidRPr="002E6425">
              <w:rPr>
                <w:rFonts w:ascii="Times New Roman" w:eastAsia="Calibri" w:hAnsi="Times New Roman" w:cs="Times New Roman"/>
                <w:sz w:val="24"/>
                <w:szCs w:val="24"/>
              </w:rPr>
              <w:t>Самостоятельно</w:t>
            </w:r>
            <w:r w:rsidRPr="002E6425">
              <w:rPr>
                <w:rFonts w:ascii="Times New Roman" w:hAnsi="Times New Roman" w:cs="Times New Roman"/>
                <w:sz w:val="24"/>
                <w:szCs w:val="24"/>
              </w:rPr>
              <w:t xml:space="preserve"> предполагать, какая информация нужна для решения предметной учебной задачи, состоящей  из нескольких шагов.</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2E6425" w:rsidRPr="002E6425" w:rsidRDefault="002E6425" w:rsidP="002E6425">
            <w:pPr>
              <w:rPr>
                <w:rFonts w:ascii="Times New Roman" w:hAnsi="Times New Roman" w:cs="Times New Roman"/>
                <w:sz w:val="24"/>
                <w:szCs w:val="24"/>
              </w:rPr>
            </w:pPr>
          </w:p>
        </w:tc>
      </w:tr>
      <w:tr w:rsidR="002E6425" w:rsidRPr="002E6425" w:rsidTr="002E6425">
        <w:trPr>
          <w:cantSplit/>
        </w:trPr>
        <w:tc>
          <w:tcPr>
            <w:tcW w:w="473" w:type="dxa"/>
            <w:vMerge/>
            <w:tcBorders>
              <w:top w:val="single" w:sz="4" w:space="0" w:color="000000"/>
              <w:left w:val="single" w:sz="4" w:space="0" w:color="000000"/>
              <w:bottom w:val="single" w:sz="4" w:space="0" w:color="000000"/>
            </w:tcBorders>
            <w:shd w:val="clear" w:color="auto" w:fill="auto"/>
          </w:tcPr>
          <w:p w:rsidR="002E6425" w:rsidRPr="002E6425" w:rsidRDefault="002E6425" w:rsidP="002E6425">
            <w:pPr>
              <w:snapToGrid w:val="0"/>
              <w:ind w:left="113" w:right="113"/>
              <w:jc w:val="center"/>
              <w:rPr>
                <w:rFonts w:ascii="Times New Roman" w:hAnsi="Times New Roman" w:cs="Times New Roman"/>
                <w:b/>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snapToGrid w:val="0"/>
              <w:rPr>
                <w:rFonts w:ascii="Times New Roman" w:hAnsi="Times New Roman" w:cs="Times New Roman"/>
                <w:b/>
                <w:sz w:val="24"/>
                <w:szCs w:val="24"/>
              </w:rPr>
            </w:pPr>
            <w:r w:rsidRPr="002E6425">
              <w:rPr>
                <w:rFonts w:ascii="Times New Roman" w:hAnsi="Times New Roman" w:cs="Times New Roman"/>
                <w:b/>
                <w:sz w:val="24"/>
                <w:szCs w:val="24"/>
              </w:rPr>
              <w:t>Перерабатывать информацию  для получения необходимого результата, в том числе и для создания нового продукта</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Выполнять универсальные логические действия:</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выполнять анализ (выделение признаков),</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 производить синтез (составление целого из частей, в том числе с самостоятельным достраиванием), </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 выбирать основания для  сравнения, </w:t>
            </w:r>
            <w:proofErr w:type="spellStart"/>
            <w:r w:rsidRPr="002E6425">
              <w:rPr>
                <w:rFonts w:ascii="Times New Roman" w:hAnsi="Times New Roman" w:cs="Times New Roman"/>
                <w:sz w:val="24"/>
                <w:szCs w:val="24"/>
              </w:rPr>
              <w:t>сериации</w:t>
            </w:r>
            <w:proofErr w:type="spellEnd"/>
            <w:r w:rsidRPr="002E6425">
              <w:rPr>
                <w:rFonts w:ascii="Times New Roman" w:hAnsi="Times New Roman" w:cs="Times New Roman"/>
                <w:sz w:val="24"/>
                <w:szCs w:val="24"/>
              </w:rPr>
              <w:t xml:space="preserve">, классификации объектов, </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 устанавливать аналогии и причинно-следственные связи, </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 выстраивать логическую цепь рассуждений, </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относить объекты к известным понятиям.</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Использовать информацию в проектной деятельности под руководством  учителя-консультанта.</w:t>
            </w:r>
          </w:p>
        </w:tc>
      </w:tr>
      <w:tr w:rsidR="002E6425" w:rsidRPr="002E6425" w:rsidTr="002E6425">
        <w:trPr>
          <w:cantSplit/>
        </w:trPr>
        <w:tc>
          <w:tcPr>
            <w:tcW w:w="473" w:type="dxa"/>
            <w:vMerge/>
            <w:tcBorders>
              <w:top w:val="single" w:sz="4" w:space="0" w:color="000000"/>
              <w:left w:val="single" w:sz="4" w:space="0" w:color="000000"/>
              <w:bottom w:val="single" w:sz="4" w:space="0" w:color="000000"/>
            </w:tcBorders>
            <w:shd w:val="clear" w:color="auto" w:fill="auto"/>
          </w:tcPr>
          <w:p w:rsidR="002E6425" w:rsidRPr="002E6425" w:rsidRDefault="002E6425" w:rsidP="002E6425">
            <w:pPr>
              <w:snapToGrid w:val="0"/>
              <w:rPr>
                <w:rFonts w:ascii="Times New Roman" w:eastAsia="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snapToGrid w:val="0"/>
              <w:rPr>
                <w:rFonts w:ascii="Times New Roman" w:hAnsi="Times New Roman" w:cs="Times New Roman"/>
                <w:b/>
                <w:sz w:val="24"/>
                <w:szCs w:val="24"/>
              </w:rPr>
            </w:pPr>
            <w:r w:rsidRPr="002E6425">
              <w:rPr>
                <w:rFonts w:ascii="Times New Roman" w:hAnsi="Times New Roman" w:cs="Times New Roman"/>
                <w:b/>
                <w:sz w:val="24"/>
                <w:szCs w:val="24"/>
              </w:rPr>
              <w:t>Преобразовывать информацию из одной формы в другую  и выбирать наиболее удобную для себя  форму</w:t>
            </w:r>
          </w:p>
          <w:p w:rsidR="002E6425" w:rsidRPr="002E6425" w:rsidRDefault="002E6425" w:rsidP="002E6425">
            <w:pPr>
              <w:rPr>
                <w:rFonts w:ascii="Times New Roman" w:hAnsi="Times New Roman" w:cs="Times New Roman"/>
                <w:bCs/>
                <w:sz w:val="24"/>
                <w:szCs w:val="24"/>
              </w:rPr>
            </w:pPr>
            <w:r w:rsidRPr="002E6425">
              <w:rPr>
                <w:rFonts w:ascii="Times New Roman" w:hAnsi="Times New Roman" w:cs="Times New Roman"/>
                <w:bCs/>
                <w:sz w:val="24"/>
                <w:szCs w:val="24"/>
              </w:rPr>
              <w:t xml:space="preserve">Представлять </w:t>
            </w:r>
            <w:r w:rsidRPr="002E6425">
              <w:rPr>
                <w:rFonts w:ascii="Times New Roman" w:hAnsi="Times New Roman" w:cs="Times New Roman"/>
                <w:sz w:val="24"/>
                <w:szCs w:val="24"/>
              </w:rPr>
              <w:t>информацию</w:t>
            </w:r>
            <w:r w:rsidRPr="002E6425">
              <w:rPr>
                <w:rFonts w:ascii="Times New Roman" w:hAnsi="Times New Roman" w:cs="Times New Roman"/>
                <w:bCs/>
                <w:sz w:val="24"/>
                <w:szCs w:val="24"/>
              </w:rPr>
              <w:t xml:space="preserve"> в виде таблиц, схем, опорного конспекта, в том числе с применением средств ИКТ.</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Составлять простой и сложный план текста.</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Уметь передавать содержание в сжатом, выборочном или развёрнутом виде.</w:t>
            </w:r>
          </w:p>
        </w:tc>
      </w:tr>
      <w:tr w:rsidR="002E6425" w:rsidRPr="002E6425" w:rsidTr="002E6425">
        <w:trPr>
          <w:cantSplit/>
        </w:trPr>
        <w:tc>
          <w:tcPr>
            <w:tcW w:w="473" w:type="dxa"/>
            <w:vMerge/>
            <w:tcBorders>
              <w:top w:val="single" w:sz="4" w:space="0" w:color="000000"/>
              <w:left w:val="single" w:sz="4" w:space="0" w:color="000000"/>
              <w:bottom w:val="single" w:sz="4" w:space="0" w:color="000000"/>
            </w:tcBorders>
            <w:shd w:val="clear" w:color="auto" w:fill="auto"/>
          </w:tcPr>
          <w:p w:rsidR="002E6425" w:rsidRPr="002E6425" w:rsidRDefault="002E6425" w:rsidP="002E6425">
            <w:pPr>
              <w:snapToGrid w:val="0"/>
              <w:rPr>
                <w:rFonts w:ascii="Times New Roman" w:eastAsia="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snapToGrid w:val="0"/>
              <w:rPr>
                <w:rFonts w:ascii="Times New Roman" w:hAnsi="Times New Roman" w:cs="Times New Roman"/>
                <w:b/>
                <w:sz w:val="24"/>
                <w:szCs w:val="24"/>
              </w:rPr>
            </w:pPr>
            <w:r w:rsidRPr="002E6425">
              <w:rPr>
                <w:rFonts w:ascii="Times New Roman" w:hAnsi="Times New Roman" w:cs="Times New Roman"/>
                <w:b/>
                <w:sz w:val="24"/>
                <w:szCs w:val="24"/>
              </w:rPr>
              <w:t>Преобразовывать информацию из одной формы в другую  и выбирать наиболее удобную для себя  форму</w:t>
            </w:r>
          </w:p>
          <w:p w:rsidR="002E6425" w:rsidRPr="002E6425" w:rsidRDefault="002E6425" w:rsidP="002E6425">
            <w:pPr>
              <w:rPr>
                <w:rFonts w:ascii="Times New Roman" w:hAnsi="Times New Roman" w:cs="Times New Roman"/>
                <w:bCs/>
                <w:sz w:val="24"/>
                <w:szCs w:val="24"/>
              </w:rPr>
            </w:pPr>
            <w:r w:rsidRPr="002E6425">
              <w:rPr>
                <w:rFonts w:ascii="Times New Roman" w:hAnsi="Times New Roman" w:cs="Times New Roman"/>
                <w:bCs/>
                <w:sz w:val="24"/>
                <w:szCs w:val="24"/>
              </w:rPr>
              <w:t xml:space="preserve">Представлять </w:t>
            </w:r>
            <w:r w:rsidRPr="002E6425">
              <w:rPr>
                <w:rFonts w:ascii="Times New Roman" w:hAnsi="Times New Roman" w:cs="Times New Roman"/>
                <w:sz w:val="24"/>
                <w:szCs w:val="24"/>
              </w:rPr>
              <w:t>информацию</w:t>
            </w:r>
            <w:r w:rsidRPr="002E6425">
              <w:rPr>
                <w:rFonts w:ascii="Times New Roman" w:hAnsi="Times New Roman" w:cs="Times New Roman"/>
                <w:bCs/>
                <w:sz w:val="24"/>
                <w:szCs w:val="24"/>
              </w:rPr>
              <w:t xml:space="preserve"> в виде таблиц, схем, опорного конспекта, в том числе с применением средств ИКТ.</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Составлять простой и сложный план текста.</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Уметь передавать содержание в сжатом, выборочном или развёрнутом виде.</w:t>
            </w:r>
          </w:p>
        </w:tc>
      </w:tr>
      <w:tr w:rsidR="002E6425" w:rsidRPr="002E6425" w:rsidTr="002E6425">
        <w:trPr>
          <w:cantSplit/>
        </w:trPr>
        <w:tc>
          <w:tcPr>
            <w:tcW w:w="473" w:type="dxa"/>
            <w:vMerge w:val="restart"/>
            <w:tcBorders>
              <w:top w:val="single" w:sz="4" w:space="0" w:color="000000"/>
              <w:left w:val="single" w:sz="4" w:space="0" w:color="000000"/>
              <w:bottom w:val="single" w:sz="4" w:space="0" w:color="000000"/>
            </w:tcBorders>
            <w:shd w:val="clear" w:color="auto" w:fill="auto"/>
          </w:tcPr>
          <w:p w:rsidR="002E6425" w:rsidRPr="002E6425" w:rsidRDefault="002E6425" w:rsidP="002E6425">
            <w:pPr>
              <w:snapToGrid w:val="0"/>
              <w:ind w:left="113" w:right="113"/>
              <w:jc w:val="center"/>
              <w:rPr>
                <w:rFonts w:ascii="Times New Roman" w:hAnsi="Times New Roman" w:cs="Times New Roman"/>
                <w:b/>
                <w:sz w:val="24"/>
                <w:szCs w:val="24"/>
              </w:rPr>
            </w:pPr>
            <w:r w:rsidRPr="002E6425">
              <w:rPr>
                <w:rFonts w:ascii="Times New Roman" w:hAnsi="Times New Roman" w:cs="Times New Roman"/>
                <w:b/>
                <w:sz w:val="24"/>
                <w:szCs w:val="24"/>
              </w:rPr>
              <w:lastRenderedPageBreak/>
              <w:t>КОММУНИКАТИВНЫЕ УУД</w:t>
            </w: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snapToGrid w:val="0"/>
              <w:rPr>
                <w:rFonts w:ascii="Times New Roman" w:hAnsi="Times New Roman" w:cs="Times New Roman"/>
                <w:b/>
                <w:sz w:val="24"/>
                <w:szCs w:val="24"/>
              </w:rPr>
            </w:pPr>
            <w:r w:rsidRPr="002E6425">
              <w:rPr>
                <w:rFonts w:ascii="Times New Roman" w:hAnsi="Times New Roman" w:cs="Times New Roman"/>
                <w:b/>
                <w:sz w:val="24"/>
                <w:szCs w:val="24"/>
              </w:rPr>
              <w:t xml:space="preserve">Доносить свою позицию до других, владея приёмами монологической и диалогической речи </w:t>
            </w:r>
          </w:p>
          <w:p w:rsidR="002E6425" w:rsidRPr="002E6425" w:rsidRDefault="002E6425" w:rsidP="002E6425">
            <w:pPr>
              <w:rPr>
                <w:rFonts w:ascii="Times New Roman" w:hAnsi="Times New Roman" w:cs="Times New Roman"/>
                <w:bCs/>
                <w:sz w:val="24"/>
                <w:szCs w:val="24"/>
              </w:rPr>
            </w:pPr>
            <w:r w:rsidRPr="002E6425">
              <w:rPr>
                <w:rFonts w:ascii="Times New Roman" w:hAnsi="Times New Roman" w:cs="Times New Roman"/>
                <w:bCs/>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При необходимости отстаивать свою точку зрения, аргументируя ее. Учиться подтверждать аргументы фактами. </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Учиться </w:t>
            </w:r>
            <w:proofErr w:type="gramStart"/>
            <w:r w:rsidRPr="002E6425">
              <w:rPr>
                <w:rFonts w:ascii="Times New Roman" w:hAnsi="Times New Roman" w:cs="Times New Roman"/>
                <w:sz w:val="24"/>
                <w:szCs w:val="24"/>
              </w:rPr>
              <w:t>критично</w:t>
            </w:r>
            <w:proofErr w:type="gramEnd"/>
            <w:r w:rsidRPr="002E6425">
              <w:rPr>
                <w:rFonts w:ascii="Times New Roman" w:hAnsi="Times New Roman" w:cs="Times New Roman"/>
                <w:sz w:val="24"/>
                <w:szCs w:val="24"/>
              </w:rPr>
              <w:t xml:space="preserve"> относиться к собственному мнению.</w:t>
            </w:r>
          </w:p>
        </w:tc>
      </w:tr>
      <w:tr w:rsidR="002E6425" w:rsidRPr="002E6425" w:rsidTr="002E6425">
        <w:trPr>
          <w:cantSplit/>
        </w:trPr>
        <w:tc>
          <w:tcPr>
            <w:tcW w:w="473" w:type="dxa"/>
            <w:vMerge/>
            <w:tcBorders>
              <w:top w:val="single" w:sz="4" w:space="0" w:color="000000"/>
              <w:left w:val="single" w:sz="4" w:space="0" w:color="000000"/>
              <w:bottom w:val="single" w:sz="4" w:space="0" w:color="000000"/>
            </w:tcBorders>
            <w:shd w:val="clear" w:color="auto" w:fill="auto"/>
          </w:tcPr>
          <w:p w:rsidR="002E6425" w:rsidRPr="002E6425" w:rsidRDefault="002E6425" w:rsidP="002E6425">
            <w:pPr>
              <w:snapToGrid w:val="0"/>
              <w:rPr>
                <w:rFonts w:ascii="Times New Roman" w:eastAsia="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snapToGrid w:val="0"/>
              <w:rPr>
                <w:rFonts w:ascii="Times New Roman" w:hAnsi="Times New Roman" w:cs="Times New Roman"/>
                <w:b/>
                <w:sz w:val="24"/>
                <w:szCs w:val="24"/>
              </w:rPr>
            </w:pPr>
            <w:r w:rsidRPr="002E6425">
              <w:rPr>
                <w:rFonts w:ascii="Times New Roman" w:hAnsi="Times New Roman" w:cs="Times New Roman"/>
                <w:b/>
                <w:sz w:val="24"/>
                <w:szCs w:val="24"/>
              </w:rPr>
              <w:t>Понять другие позиции (взгляды, интересы)</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Слушать других, пытаться принимать другую точку зрения, быть готовым изменить свою точку зрения.</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Читать вслух и про себя тексты учебников и при этом:</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вычитывать все виды текстовой информации (</w:t>
            </w:r>
            <w:proofErr w:type="spellStart"/>
            <w:r w:rsidRPr="002E6425">
              <w:rPr>
                <w:rFonts w:ascii="Times New Roman" w:eastAsia="Calibri" w:hAnsi="Times New Roman" w:cs="Times New Roman"/>
                <w:sz w:val="24"/>
                <w:szCs w:val="24"/>
              </w:rPr>
              <w:t>фактуальную</w:t>
            </w:r>
            <w:proofErr w:type="spellEnd"/>
            <w:r w:rsidRPr="002E6425">
              <w:rPr>
                <w:rFonts w:ascii="Times New Roman" w:eastAsia="Calibri" w:hAnsi="Times New Roman" w:cs="Times New Roman"/>
                <w:sz w:val="24"/>
                <w:szCs w:val="24"/>
              </w:rPr>
              <w:t xml:space="preserve">, </w:t>
            </w:r>
            <w:proofErr w:type="spellStart"/>
            <w:r w:rsidRPr="002E6425">
              <w:rPr>
                <w:rFonts w:ascii="Times New Roman" w:eastAsia="Calibri" w:hAnsi="Times New Roman" w:cs="Times New Roman"/>
                <w:sz w:val="24"/>
                <w:szCs w:val="24"/>
              </w:rPr>
              <w:t>подтекстовую</w:t>
            </w:r>
            <w:proofErr w:type="spellEnd"/>
            <w:r w:rsidRPr="002E6425">
              <w:rPr>
                <w:rFonts w:ascii="Times New Roman" w:eastAsia="Calibri" w:hAnsi="Times New Roman" w:cs="Times New Roman"/>
                <w:sz w:val="24"/>
                <w:szCs w:val="24"/>
              </w:rPr>
              <w:t xml:space="preserve">, </w:t>
            </w:r>
            <w:proofErr w:type="gramStart"/>
            <w:r w:rsidRPr="002E6425">
              <w:rPr>
                <w:rFonts w:ascii="Times New Roman" w:eastAsia="Calibri" w:hAnsi="Times New Roman" w:cs="Times New Roman"/>
                <w:sz w:val="24"/>
                <w:szCs w:val="24"/>
              </w:rPr>
              <w:t>концептуальную</w:t>
            </w:r>
            <w:proofErr w:type="gramEnd"/>
            <w:r w:rsidRPr="002E6425">
              <w:rPr>
                <w:rFonts w:ascii="Times New Roman" w:eastAsia="Calibri" w:hAnsi="Times New Roman" w:cs="Times New Roman"/>
                <w:sz w:val="24"/>
                <w:szCs w:val="24"/>
              </w:rPr>
              <w:t>).</w:t>
            </w:r>
          </w:p>
        </w:tc>
      </w:tr>
      <w:tr w:rsidR="002E6425" w:rsidRPr="002E6425" w:rsidTr="002E6425">
        <w:trPr>
          <w:cantSplit/>
        </w:trPr>
        <w:tc>
          <w:tcPr>
            <w:tcW w:w="473" w:type="dxa"/>
            <w:vMerge/>
            <w:tcBorders>
              <w:top w:val="single" w:sz="4" w:space="0" w:color="000000"/>
              <w:left w:val="single" w:sz="4" w:space="0" w:color="000000"/>
              <w:bottom w:val="single" w:sz="4" w:space="0" w:color="000000"/>
            </w:tcBorders>
            <w:shd w:val="clear" w:color="auto" w:fill="auto"/>
          </w:tcPr>
          <w:p w:rsidR="002E6425" w:rsidRPr="002E6425" w:rsidRDefault="002E6425" w:rsidP="002E6425">
            <w:pPr>
              <w:snapToGrid w:val="0"/>
              <w:rPr>
                <w:rFonts w:ascii="Times New Roman" w:eastAsia="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snapToGrid w:val="0"/>
              <w:rPr>
                <w:rFonts w:ascii="Times New Roman" w:hAnsi="Times New Roman" w:cs="Times New Roman"/>
                <w:b/>
                <w:sz w:val="24"/>
                <w:szCs w:val="24"/>
              </w:rPr>
            </w:pPr>
            <w:r w:rsidRPr="002E6425">
              <w:rPr>
                <w:rFonts w:ascii="Times New Roman" w:hAnsi="Times New Roman" w:cs="Times New Roman"/>
                <w:b/>
                <w:sz w:val="24"/>
                <w:szCs w:val="24"/>
              </w:rPr>
              <w:t xml:space="preserve">Договариваться с людьми, согласуя с ними свои интересы и взгляды, для того чтобы сделать что-то сообща </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Организовывать учебное взаимодействие в группе (распределять роли, договариваться друг с другом и т.д.).</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Предвидеть (прогнозировать) последствия коллективных решений.</w:t>
            </w:r>
          </w:p>
        </w:tc>
      </w:tr>
    </w:tbl>
    <w:p w:rsidR="002E6425" w:rsidRPr="002E6425" w:rsidRDefault="002E6425" w:rsidP="002E6425">
      <w:pPr>
        <w:autoSpaceDE w:val="0"/>
        <w:spacing w:after="283"/>
        <w:rPr>
          <w:rFonts w:ascii="Times New Roman" w:hAnsi="Times New Roman" w:cs="Times New Roman"/>
          <w:sz w:val="24"/>
          <w:szCs w:val="24"/>
        </w:rPr>
      </w:pPr>
    </w:p>
    <w:p w:rsidR="002E6425" w:rsidRPr="007C1B13" w:rsidRDefault="002E6425" w:rsidP="007C1B13">
      <w:pPr>
        <w:pStyle w:val="a3"/>
        <w:numPr>
          <w:ilvl w:val="2"/>
          <w:numId w:val="23"/>
        </w:numPr>
        <w:jc w:val="center"/>
        <w:rPr>
          <w:rFonts w:ascii="Times New Roman" w:eastAsia="Times New Roman" w:hAnsi="Times New Roman" w:cs="Times New Roman"/>
          <w:b/>
          <w:bCs/>
          <w:sz w:val="24"/>
          <w:szCs w:val="24"/>
        </w:rPr>
      </w:pPr>
      <w:r w:rsidRPr="007C1B13">
        <w:rPr>
          <w:rFonts w:ascii="Times New Roman" w:eastAsia="Times New Roman" w:hAnsi="Times New Roman" w:cs="Times New Roman"/>
          <w:b/>
          <w:bCs/>
          <w:sz w:val="24"/>
          <w:szCs w:val="24"/>
        </w:rPr>
        <w:t xml:space="preserve">Соотнесение личностных результатов и </w:t>
      </w:r>
      <w:r w:rsidR="007C1B13">
        <w:rPr>
          <w:rFonts w:ascii="Times New Roman" w:eastAsia="Times New Roman" w:hAnsi="Times New Roman" w:cs="Times New Roman"/>
          <w:b/>
          <w:bCs/>
          <w:sz w:val="24"/>
          <w:szCs w:val="24"/>
        </w:rPr>
        <w:t xml:space="preserve">универсальных учебных действий  </w:t>
      </w:r>
      <w:r w:rsidRPr="007C1B13">
        <w:rPr>
          <w:rFonts w:ascii="Times New Roman" w:eastAsia="Times New Roman" w:hAnsi="Times New Roman" w:cs="Times New Roman"/>
          <w:b/>
          <w:bCs/>
          <w:sz w:val="24"/>
          <w:szCs w:val="24"/>
        </w:rPr>
        <w:t>образовательной системы</w:t>
      </w:r>
    </w:p>
    <w:tbl>
      <w:tblPr>
        <w:tblW w:w="9910" w:type="dxa"/>
        <w:tblInd w:w="108" w:type="dxa"/>
        <w:tblLayout w:type="fixed"/>
        <w:tblLook w:val="0000"/>
      </w:tblPr>
      <w:tblGrid>
        <w:gridCol w:w="4856"/>
        <w:gridCol w:w="5054"/>
      </w:tblGrid>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360"/>
                <w:tab w:val="left" w:pos="993"/>
              </w:tabs>
              <w:autoSpaceDE w:val="0"/>
              <w:snapToGrid w:val="0"/>
              <w:jc w:val="center"/>
              <w:rPr>
                <w:rFonts w:ascii="Times New Roman" w:hAnsi="Times New Roman" w:cs="Times New Roman"/>
                <w:b/>
                <w:sz w:val="24"/>
                <w:szCs w:val="24"/>
              </w:rPr>
            </w:pPr>
            <w:r w:rsidRPr="002E6425">
              <w:rPr>
                <w:rFonts w:ascii="Times New Roman" w:hAnsi="Times New Roman" w:cs="Times New Roman"/>
                <w:b/>
                <w:sz w:val="24"/>
                <w:szCs w:val="24"/>
              </w:rPr>
              <w:t>Федеральный государственный образовательный стандарт начального общего образования</w:t>
            </w:r>
            <w:r w:rsidRPr="002E6425">
              <w:rPr>
                <w:rStyle w:val="a4"/>
                <w:rFonts w:ascii="Times New Roman" w:hAnsi="Times New Roman" w:cs="Times New Roman"/>
                <w:b/>
                <w:sz w:val="24"/>
                <w:szCs w:val="24"/>
              </w:rPr>
              <w:footnoteReference w:id="1"/>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tabs>
                <w:tab w:val="left" w:pos="360"/>
                <w:tab w:val="left" w:pos="993"/>
              </w:tabs>
              <w:autoSpaceDE w:val="0"/>
              <w:snapToGrid w:val="0"/>
              <w:jc w:val="center"/>
              <w:rPr>
                <w:rFonts w:ascii="Times New Roman" w:hAnsi="Times New Roman" w:cs="Times New Roman"/>
                <w:b/>
                <w:sz w:val="24"/>
                <w:szCs w:val="24"/>
              </w:rPr>
            </w:pPr>
            <w:r w:rsidRPr="002E6425">
              <w:rPr>
                <w:rFonts w:ascii="Times New Roman" w:hAnsi="Times New Roman" w:cs="Times New Roman"/>
                <w:b/>
                <w:sz w:val="24"/>
                <w:szCs w:val="24"/>
              </w:rPr>
              <w:t xml:space="preserve">Образовательная система </w:t>
            </w:r>
          </w:p>
        </w:tc>
      </w:tr>
      <w:tr w:rsidR="002E6425" w:rsidRPr="002E6425" w:rsidTr="002E6425">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i/>
                <w:iCs/>
                <w:sz w:val="24"/>
                <w:szCs w:val="24"/>
              </w:rPr>
            </w:pPr>
            <w:proofErr w:type="spellStart"/>
            <w:r w:rsidRPr="002E6425">
              <w:rPr>
                <w:rFonts w:ascii="Times New Roman" w:eastAsia="Calibri" w:hAnsi="Times New Roman" w:cs="Times New Roman"/>
                <w:i/>
                <w:iCs/>
                <w:sz w:val="24"/>
                <w:szCs w:val="24"/>
              </w:rPr>
              <w:t>Метапредметные</w:t>
            </w:r>
            <w:proofErr w:type="spellEnd"/>
            <w:r w:rsidRPr="002E6425">
              <w:rPr>
                <w:rFonts w:ascii="Times New Roman" w:eastAsia="Calibri" w:hAnsi="Times New Roman" w:cs="Times New Roman"/>
                <w:i/>
                <w:iCs/>
                <w:sz w:val="24"/>
                <w:szCs w:val="24"/>
              </w:rPr>
              <w:t xml:space="preserve"> результаты</w:t>
            </w: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Определять цель учебной деятельности с помощью учителя и самостоятельно, искать средства её осуществления. </w:t>
            </w: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t>2) освоение способов решения проблем творческого и поискового характера;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t xml:space="preserve">3) формирование умения планировать, контролировать и оценивать учебные действия в соответствии с поставленной </w:t>
            </w:r>
            <w:r w:rsidRPr="002E6425">
              <w:rPr>
                <w:rFonts w:ascii="Times New Roman" w:hAnsi="Times New Roman" w:cs="Times New Roman"/>
                <w:sz w:val="24"/>
                <w:szCs w:val="24"/>
              </w:rPr>
              <w:lastRenderedPageBreak/>
              <w:t>задачей и условиями её реализации; определять наиболее эффективные способы достижения результата;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lastRenderedPageBreak/>
              <w:t>Составлять план выполнения задач, решения проблем творческого и поискового характера, выполнения проекта совместно с учителем.</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lastRenderedPageBreak/>
              <w:t>Работая по плану, сверять свои действия с целью и, при необходимости, исправлять ошибки с помощью учителя.</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Работая по составленному плану, использовать наряду с </w:t>
            </w:r>
            <w:proofErr w:type="gramStart"/>
            <w:r w:rsidRPr="002E6425">
              <w:rPr>
                <w:rFonts w:ascii="Times New Roman" w:eastAsia="Calibri" w:hAnsi="Times New Roman" w:cs="Times New Roman"/>
                <w:sz w:val="24"/>
                <w:szCs w:val="24"/>
              </w:rPr>
              <w:t>основными</w:t>
            </w:r>
            <w:proofErr w:type="gramEnd"/>
            <w:r w:rsidRPr="002E6425">
              <w:rPr>
                <w:rFonts w:ascii="Times New Roman" w:eastAsia="Calibri" w:hAnsi="Times New Roman" w:cs="Times New Roman"/>
                <w:sz w:val="24"/>
                <w:szCs w:val="24"/>
              </w:rPr>
              <w:t xml:space="preserve"> и  дополнительные средства (справочная литература, сложные приборы, средства ИКТ).</w:t>
            </w: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Понимать причины своего неуспеха и находить способы выхода из этой ситуации.</w:t>
            </w: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t>5) освоение начальных форм познавательной и личностной рефлексии;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Объяснять самому себе: </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«что во мне хорошо, а что плохо» (личные качества, черты характера), «что я хочу» (цели, мотивы),  «что я могу» (результаты).</w:t>
            </w: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t>6) использование знаково-символических сре</w:t>
            </w:r>
            <w:proofErr w:type="gramStart"/>
            <w:r w:rsidRPr="002E6425">
              <w:rPr>
                <w:rFonts w:ascii="Times New Roman" w:hAnsi="Times New Roman" w:cs="Times New Roman"/>
                <w:sz w:val="24"/>
                <w:szCs w:val="24"/>
              </w:rPr>
              <w:t>дств пр</w:t>
            </w:r>
            <w:proofErr w:type="gramEnd"/>
            <w:r w:rsidRPr="002E6425">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Представлять информацию в виде таблиц, схем, опорного конспекта, в том числе с применением средств ИКТ.</w:t>
            </w: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w:t>
            </w:r>
            <w:r w:rsidRPr="002E6425">
              <w:rPr>
                <w:rFonts w:ascii="Times New Roman" w:hAnsi="Times New Roman" w:cs="Times New Roman"/>
                <w:sz w:val="24"/>
                <w:szCs w:val="24"/>
              </w:rPr>
              <w:lastRenderedPageBreak/>
              <w:t>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E6425">
              <w:rPr>
                <w:rFonts w:ascii="Times New Roman" w:hAnsi="Times New Roman" w:cs="Times New Roman"/>
                <w:sz w:val="24"/>
                <w:szCs w:val="24"/>
              </w:rPr>
              <w:t>о-</w:t>
            </w:r>
            <w:proofErr w:type="gramEnd"/>
            <w:r w:rsidRPr="002E6425">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snapToGrid w:val="0"/>
              <w:rPr>
                <w:rFonts w:ascii="Times New Roman" w:hAnsi="Times New Roman" w:cs="Times New Roman"/>
                <w:sz w:val="24"/>
                <w:szCs w:val="24"/>
              </w:rPr>
            </w:pPr>
            <w:r w:rsidRPr="002E6425">
              <w:rPr>
                <w:rFonts w:ascii="Times New Roman" w:hAnsi="Times New Roman" w:cs="Times New Roman"/>
                <w:sz w:val="24"/>
                <w:szCs w:val="24"/>
              </w:rPr>
              <w:lastRenderedPageBreak/>
              <w:t>Самостоятельно  отбирать для решения  предметных учебных задач необходимые словари, энциклопедии, справочники, электронные диски.</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lastRenderedPageBreak/>
              <w:t>Представлять информацию в виде таблиц, схем, опорного конспекта, в том числе с применением средств ИКТ.</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2E6425" w:rsidRPr="002E6425" w:rsidRDefault="002E6425" w:rsidP="002E6425">
            <w:pPr>
              <w:pStyle w:val="a5"/>
              <w:spacing w:before="0" w:after="0"/>
              <w:rPr>
                <w:rFonts w:ascii="Times New Roman" w:hAnsi="Times New Roman" w:cs="Times New Roman"/>
                <w:i/>
                <w:sz w:val="24"/>
                <w:szCs w:val="24"/>
              </w:rPr>
            </w:pP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proofErr w:type="gramStart"/>
            <w:r w:rsidRPr="002E6425">
              <w:rPr>
                <w:rFonts w:ascii="Times New Roman" w:hAnsi="Times New Roman" w:cs="Times New Roman"/>
                <w:sz w:val="24"/>
                <w:szCs w:val="24"/>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Читать вслух и про себя тексты учебников и при этом:</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 отделять новое от </w:t>
            </w:r>
            <w:proofErr w:type="gramStart"/>
            <w:r w:rsidRPr="002E6425">
              <w:rPr>
                <w:rFonts w:ascii="Times New Roman" w:eastAsia="Calibri" w:hAnsi="Times New Roman" w:cs="Times New Roman"/>
                <w:sz w:val="24"/>
                <w:szCs w:val="24"/>
              </w:rPr>
              <w:t>известного</w:t>
            </w:r>
            <w:proofErr w:type="gramEnd"/>
            <w:r w:rsidRPr="002E6425">
              <w:rPr>
                <w:rFonts w:ascii="Times New Roman" w:eastAsia="Calibri" w:hAnsi="Times New Roman" w:cs="Times New Roman"/>
                <w:sz w:val="24"/>
                <w:szCs w:val="24"/>
              </w:rPr>
              <w:t>;</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выделять главное;</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составлять план.</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snapToGrid w:val="0"/>
              <w:rPr>
                <w:rFonts w:ascii="Times New Roman" w:hAnsi="Times New Roman" w:cs="Times New Roman"/>
                <w:sz w:val="24"/>
                <w:szCs w:val="24"/>
              </w:rPr>
            </w:pPr>
            <w:r w:rsidRPr="002E6425">
              <w:rPr>
                <w:rFonts w:ascii="Times New Roman" w:hAnsi="Times New Roman" w:cs="Times New Roman"/>
                <w:sz w:val="24"/>
                <w:szCs w:val="24"/>
              </w:rPr>
              <w:t>Выполнять универсальные логические действия:</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выполнять анализ (выделение признаков),</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 производить синтез (составление целого из частей, в том числе с самостоятельным достраиванием), </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 выбирать основания для  сравнения, </w:t>
            </w:r>
            <w:proofErr w:type="spellStart"/>
            <w:r w:rsidRPr="002E6425">
              <w:rPr>
                <w:rFonts w:ascii="Times New Roman" w:hAnsi="Times New Roman" w:cs="Times New Roman"/>
                <w:sz w:val="24"/>
                <w:szCs w:val="24"/>
              </w:rPr>
              <w:t>сериации</w:t>
            </w:r>
            <w:proofErr w:type="spellEnd"/>
            <w:r w:rsidRPr="002E6425">
              <w:rPr>
                <w:rFonts w:ascii="Times New Roman" w:hAnsi="Times New Roman" w:cs="Times New Roman"/>
                <w:sz w:val="24"/>
                <w:szCs w:val="24"/>
              </w:rPr>
              <w:t xml:space="preserve">, классификации объектов, </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 устанавливать аналогии и причинно-следственные связи, </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xml:space="preserve">- выстраивать логическую цепь рассуждений, </w:t>
            </w:r>
          </w:p>
          <w:p w:rsidR="002E6425" w:rsidRPr="002E6425" w:rsidRDefault="002E6425" w:rsidP="002E6425">
            <w:pPr>
              <w:rPr>
                <w:rFonts w:ascii="Times New Roman" w:hAnsi="Times New Roman" w:cs="Times New Roman"/>
                <w:sz w:val="24"/>
                <w:szCs w:val="24"/>
              </w:rPr>
            </w:pPr>
            <w:r w:rsidRPr="002E6425">
              <w:rPr>
                <w:rFonts w:ascii="Times New Roman" w:hAnsi="Times New Roman" w:cs="Times New Roman"/>
                <w:sz w:val="24"/>
                <w:szCs w:val="24"/>
              </w:rPr>
              <w:t>- относить объекты к известным понятиям.</w:t>
            </w: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При необходимости отстаивать свою точку зрения, аргументируя её. Учиться подтверждать аргументы фактами. </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Учиться </w:t>
            </w:r>
            <w:proofErr w:type="gramStart"/>
            <w:r w:rsidRPr="002E6425">
              <w:rPr>
                <w:rFonts w:ascii="Times New Roman" w:eastAsia="Calibri" w:hAnsi="Times New Roman" w:cs="Times New Roman"/>
                <w:sz w:val="24"/>
                <w:szCs w:val="24"/>
              </w:rPr>
              <w:t>критично</w:t>
            </w:r>
            <w:proofErr w:type="gramEnd"/>
            <w:r w:rsidRPr="002E6425">
              <w:rPr>
                <w:rFonts w:ascii="Times New Roman" w:eastAsia="Calibri" w:hAnsi="Times New Roman" w:cs="Times New Roman"/>
                <w:sz w:val="24"/>
                <w:szCs w:val="24"/>
              </w:rPr>
              <w:t xml:space="preserve"> относиться к своему мнению.</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Слушать других, пытаться принимать другую точку зрения, быть готовым изменить свою точку зрения.</w:t>
            </w: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t xml:space="preserve">12) определение общей цели и путей её достижения; умение договариваться о </w:t>
            </w:r>
            <w:r w:rsidRPr="002E6425">
              <w:rPr>
                <w:rFonts w:ascii="Times New Roman" w:hAnsi="Times New Roman" w:cs="Times New Roman"/>
                <w:sz w:val="24"/>
                <w:szCs w:val="24"/>
              </w:rPr>
              <w:lastRenderedPageBreak/>
              <w:t>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lastRenderedPageBreak/>
              <w:t>Организовывать учебное взаимодействие в группе (распределять роли, договариваться друг с другом и т.д.).</w:t>
            </w:r>
          </w:p>
          <w:p w:rsidR="002E6425" w:rsidRPr="002E6425" w:rsidRDefault="002E6425" w:rsidP="002E6425">
            <w:pPr>
              <w:pStyle w:val="a5"/>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lastRenderedPageBreak/>
              <w:t>Предвидеть (прогнозировать) последствия коллективных решений.</w:t>
            </w: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lastRenderedPageBreak/>
              <w:t>13) готовность конструктивно разрешать конфликты посредством учёта интересов сторон и сотрудничества;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Слушать других, пытаться принимать другую точку зрения, быть готовым изменить свою точку зрения</w:t>
            </w:r>
            <w:proofErr w:type="gramStart"/>
            <w:r w:rsidRPr="002E6425">
              <w:rPr>
                <w:rFonts w:ascii="Times New Roman" w:eastAsia="Calibri" w:hAnsi="Times New Roman" w:cs="Times New Roman"/>
                <w:sz w:val="24"/>
                <w:szCs w:val="24"/>
              </w:rPr>
              <w:t xml:space="preserve"> В</w:t>
            </w:r>
            <w:proofErr w:type="gramEnd"/>
            <w:r w:rsidRPr="002E6425">
              <w:rPr>
                <w:rFonts w:ascii="Times New Roman" w:eastAsia="Calibri" w:hAnsi="Times New Roman" w:cs="Times New Roman"/>
                <w:sz w:val="24"/>
                <w:szCs w:val="24"/>
              </w:rPr>
              <w:t xml:space="preserve">ырабатывать в противоречивых конфликтных </w:t>
            </w:r>
            <w:proofErr w:type="spellStart"/>
            <w:r w:rsidRPr="002E6425">
              <w:rPr>
                <w:rFonts w:ascii="Times New Roman" w:eastAsia="Calibri" w:hAnsi="Times New Roman" w:cs="Times New Roman"/>
                <w:sz w:val="24"/>
                <w:szCs w:val="24"/>
              </w:rPr>
              <w:t>ситуа-циях</w:t>
            </w:r>
            <w:proofErr w:type="spellEnd"/>
            <w:r w:rsidRPr="002E6425">
              <w:rPr>
                <w:rFonts w:ascii="Times New Roman" w:eastAsia="Calibri" w:hAnsi="Times New Roman" w:cs="Times New Roman"/>
                <w:sz w:val="24"/>
                <w:szCs w:val="24"/>
              </w:rPr>
              <w:t xml:space="preserve"> правила поведения, способствующие </w:t>
            </w:r>
            <w:proofErr w:type="spellStart"/>
            <w:r w:rsidRPr="002E6425">
              <w:rPr>
                <w:rFonts w:ascii="Times New Roman" w:eastAsia="Calibri" w:hAnsi="Times New Roman" w:cs="Times New Roman"/>
                <w:sz w:val="24"/>
                <w:szCs w:val="24"/>
              </w:rPr>
              <w:t>ненасиль-ственному</w:t>
            </w:r>
            <w:proofErr w:type="spellEnd"/>
            <w:r w:rsidRPr="002E6425">
              <w:rPr>
                <w:rFonts w:ascii="Times New Roman" w:eastAsia="Calibri" w:hAnsi="Times New Roman" w:cs="Times New Roman"/>
                <w:sz w:val="24"/>
                <w:szCs w:val="24"/>
              </w:rPr>
              <w:t xml:space="preserve"> и равноправному преодолению конфликта.</w:t>
            </w: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Предметные и </w:t>
            </w:r>
            <w:proofErr w:type="spellStart"/>
            <w:r w:rsidRPr="002E6425">
              <w:rPr>
                <w:rFonts w:ascii="Times New Roman" w:eastAsia="Calibri" w:hAnsi="Times New Roman" w:cs="Times New Roman"/>
                <w:sz w:val="24"/>
                <w:szCs w:val="24"/>
              </w:rPr>
              <w:t>межпредметные</w:t>
            </w:r>
            <w:proofErr w:type="spellEnd"/>
            <w:r w:rsidRPr="002E6425">
              <w:rPr>
                <w:rFonts w:ascii="Times New Roman" w:eastAsia="Calibri" w:hAnsi="Times New Roman" w:cs="Times New Roman"/>
                <w:sz w:val="24"/>
                <w:szCs w:val="24"/>
              </w:rPr>
              <w:t xml:space="preserve"> знания и умения находятся в соответствующих разделах предметных программ (</w:t>
            </w:r>
            <w:proofErr w:type="gramStart"/>
            <w:r w:rsidRPr="002E6425">
              <w:rPr>
                <w:rFonts w:ascii="Times New Roman" w:eastAsia="Calibri" w:hAnsi="Times New Roman" w:cs="Times New Roman"/>
                <w:sz w:val="24"/>
                <w:szCs w:val="24"/>
              </w:rPr>
              <w:t>см</w:t>
            </w:r>
            <w:proofErr w:type="gramEnd"/>
            <w:r w:rsidRPr="002E6425">
              <w:rPr>
                <w:rFonts w:ascii="Times New Roman" w:eastAsia="Calibri" w:hAnsi="Times New Roman" w:cs="Times New Roman"/>
                <w:sz w:val="24"/>
                <w:szCs w:val="24"/>
              </w:rPr>
              <w:t>. раздел «Предметные программы»).</w:t>
            </w:r>
          </w:p>
          <w:p w:rsidR="002E6425" w:rsidRPr="002E6425" w:rsidRDefault="002E6425" w:rsidP="002E6425">
            <w:pPr>
              <w:pStyle w:val="a5"/>
              <w:spacing w:before="0" w:after="0"/>
              <w:rPr>
                <w:rFonts w:ascii="Times New Roman" w:eastAsia="Calibri" w:hAnsi="Times New Roman" w:cs="Times New Roman"/>
                <w:sz w:val="24"/>
                <w:szCs w:val="24"/>
              </w:rPr>
            </w:pP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t xml:space="preserve">15) овладение базовыми предметными и </w:t>
            </w:r>
            <w:proofErr w:type="spellStart"/>
            <w:r w:rsidRPr="002E6425">
              <w:rPr>
                <w:rFonts w:ascii="Times New Roman" w:hAnsi="Times New Roman" w:cs="Times New Roman"/>
                <w:sz w:val="24"/>
                <w:szCs w:val="24"/>
              </w:rPr>
              <w:t>межпредметными</w:t>
            </w:r>
            <w:proofErr w:type="spellEnd"/>
            <w:r w:rsidRPr="002E6425">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Предметные и </w:t>
            </w:r>
            <w:proofErr w:type="spellStart"/>
            <w:r w:rsidRPr="002E6425">
              <w:rPr>
                <w:rFonts w:ascii="Times New Roman" w:eastAsia="Calibri" w:hAnsi="Times New Roman" w:cs="Times New Roman"/>
                <w:sz w:val="24"/>
                <w:szCs w:val="24"/>
              </w:rPr>
              <w:t>межпредметные</w:t>
            </w:r>
            <w:proofErr w:type="spellEnd"/>
            <w:r w:rsidRPr="002E6425">
              <w:rPr>
                <w:rFonts w:ascii="Times New Roman" w:eastAsia="Calibri" w:hAnsi="Times New Roman" w:cs="Times New Roman"/>
                <w:sz w:val="24"/>
                <w:szCs w:val="24"/>
              </w:rPr>
              <w:t xml:space="preserve"> знания и умения находятся в соответствующих разделах предметных программ (</w:t>
            </w:r>
            <w:proofErr w:type="gramStart"/>
            <w:r w:rsidRPr="002E6425">
              <w:rPr>
                <w:rFonts w:ascii="Times New Roman" w:eastAsia="Calibri" w:hAnsi="Times New Roman" w:cs="Times New Roman"/>
                <w:sz w:val="24"/>
                <w:szCs w:val="24"/>
              </w:rPr>
              <w:t>см</w:t>
            </w:r>
            <w:proofErr w:type="gramEnd"/>
            <w:r w:rsidRPr="002E6425">
              <w:rPr>
                <w:rFonts w:ascii="Times New Roman" w:eastAsia="Calibri" w:hAnsi="Times New Roman" w:cs="Times New Roman"/>
                <w:sz w:val="24"/>
                <w:szCs w:val="24"/>
              </w:rPr>
              <w:t>. раздел «Предметные программы»).</w:t>
            </w:r>
          </w:p>
          <w:p w:rsidR="002E6425" w:rsidRPr="002E6425" w:rsidRDefault="002E6425" w:rsidP="002E6425">
            <w:pPr>
              <w:pStyle w:val="a5"/>
              <w:spacing w:before="0" w:after="0"/>
              <w:rPr>
                <w:rFonts w:ascii="Times New Roman" w:eastAsia="Calibri" w:hAnsi="Times New Roman" w:cs="Times New Roman"/>
                <w:sz w:val="24"/>
                <w:szCs w:val="24"/>
              </w:rPr>
            </w:pPr>
          </w:p>
        </w:tc>
      </w:tr>
      <w:tr w:rsidR="002E6425" w:rsidRPr="002E6425" w:rsidTr="002E6425">
        <w:tc>
          <w:tcPr>
            <w:tcW w:w="4856" w:type="dxa"/>
            <w:tcBorders>
              <w:top w:val="single" w:sz="4" w:space="0" w:color="000000"/>
              <w:left w:val="single" w:sz="4" w:space="0" w:color="000000"/>
              <w:bottom w:val="single" w:sz="4" w:space="0" w:color="000000"/>
            </w:tcBorders>
            <w:shd w:val="clear" w:color="auto" w:fill="auto"/>
          </w:tcPr>
          <w:p w:rsidR="002E6425" w:rsidRPr="002E6425" w:rsidRDefault="002E6425" w:rsidP="002E6425">
            <w:pPr>
              <w:tabs>
                <w:tab w:val="left" w:pos="0"/>
              </w:tabs>
              <w:autoSpaceDE w:val="0"/>
              <w:snapToGrid w:val="0"/>
              <w:rPr>
                <w:rFonts w:ascii="Times New Roman" w:hAnsi="Times New Roman" w:cs="Times New Roman"/>
                <w:sz w:val="24"/>
                <w:szCs w:val="24"/>
              </w:rPr>
            </w:pPr>
            <w:r w:rsidRPr="002E6425">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2E6425" w:rsidRPr="002E6425" w:rsidRDefault="002E6425" w:rsidP="002E6425">
            <w:pPr>
              <w:pStyle w:val="a5"/>
              <w:snapToGrid w:val="0"/>
              <w:spacing w:before="0" w:after="0"/>
              <w:rPr>
                <w:rFonts w:ascii="Times New Roman" w:eastAsia="Calibri" w:hAnsi="Times New Roman" w:cs="Times New Roman"/>
                <w:sz w:val="24"/>
                <w:szCs w:val="24"/>
              </w:rPr>
            </w:pPr>
            <w:r w:rsidRPr="002E6425">
              <w:rPr>
                <w:rFonts w:ascii="Times New Roman" w:eastAsia="Calibri" w:hAnsi="Times New Roman" w:cs="Times New Roman"/>
                <w:sz w:val="24"/>
                <w:szCs w:val="24"/>
              </w:rPr>
              <w:t xml:space="preserve">Предметные и </w:t>
            </w:r>
            <w:proofErr w:type="spellStart"/>
            <w:r w:rsidRPr="002E6425">
              <w:rPr>
                <w:rFonts w:ascii="Times New Roman" w:eastAsia="Calibri" w:hAnsi="Times New Roman" w:cs="Times New Roman"/>
                <w:sz w:val="24"/>
                <w:szCs w:val="24"/>
              </w:rPr>
              <w:t>межпредметные</w:t>
            </w:r>
            <w:proofErr w:type="spellEnd"/>
            <w:r w:rsidRPr="002E6425">
              <w:rPr>
                <w:rFonts w:ascii="Times New Roman" w:eastAsia="Calibri" w:hAnsi="Times New Roman" w:cs="Times New Roman"/>
                <w:sz w:val="24"/>
                <w:szCs w:val="24"/>
              </w:rPr>
              <w:t xml:space="preserve"> знания и умения находятся в соответствующих разделах предметных программ (</w:t>
            </w:r>
            <w:proofErr w:type="gramStart"/>
            <w:r w:rsidRPr="002E6425">
              <w:rPr>
                <w:rFonts w:ascii="Times New Roman" w:eastAsia="Calibri" w:hAnsi="Times New Roman" w:cs="Times New Roman"/>
                <w:sz w:val="24"/>
                <w:szCs w:val="24"/>
              </w:rPr>
              <w:t>см</w:t>
            </w:r>
            <w:proofErr w:type="gramEnd"/>
            <w:r w:rsidRPr="002E6425">
              <w:rPr>
                <w:rFonts w:ascii="Times New Roman" w:eastAsia="Calibri" w:hAnsi="Times New Roman" w:cs="Times New Roman"/>
                <w:sz w:val="24"/>
                <w:szCs w:val="24"/>
              </w:rPr>
              <w:t>. раздел «Предметные программы»).</w:t>
            </w:r>
          </w:p>
          <w:p w:rsidR="002E6425" w:rsidRPr="002E6425" w:rsidRDefault="002E6425" w:rsidP="002E6425">
            <w:pPr>
              <w:pStyle w:val="a5"/>
              <w:spacing w:before="0" w:after="0"/>
              <w:rPr>
                <w:rFonts w:ascii="Times New Roman" w:eastAsia="Calibri" w:hAnsi="Times New Roman" w:cs="Times New Roman"/>
                <w:sz w:val="24"/>
                <w:szCs w:val="24"/>
              </w:rPr>
            </w:pPr>
          </w:p>
        </w:tc>
      </w:tr>
    </w:tbl>
    <w:p w:rsidR="002E6425" w:rsidRPr="002E6425" w:rsidRDefault="002E6425" w:rsidP="002E6425">
      <w:pPr>
        <w:rPr>
          <w:rFonts w:ascii="Times New Roman" w:hAnsi="Times New Roman" w:cs="Times New Roman"/>
          <w:sz w:val="24"/>
          <w:szCs w:val="24"/>
        </w:rPr>
      </w:pPr>
    </w:p>
    <w:p w:rsidR="002E6425" w:rsidRPr="002E6425" w:rsidRDefault="007C1B13" w:rsidP="002E6425">
      <w:pPr>
        <w:rPr>
          <w:rFonts w:ascii="Times New Roman" w:hAnsi="Times New Roman" w:cs="Times New Roman"/>
          <w:b/>
          <w:sz w:val="24"/>
          <w:szCs w:val="24"/>
        </w:rPr>
      </w:pPr>
      <w:r>
        <w:rPr>
          <w:rFonts w:ascii="Times New Roman" w:hAnsi="Times New Roman" w:cs="Times New Roman"/>
          <w:b/>
          <w:sz w:val="24"/>
          <w:szCs w:val="24"/>
        </w:rPr>
        <w:t xml:space="preserve">1.2.3. </w:t>
      </w:r>
      <w:proofErr w:type="spellStart"/>
      <w:r w:rsidR="002E6425" w:rsidRPr="002E6425">
        <w:rPr>
          <w:rFonts w:ascii="Times New Roman" w:hAnsi="Times New Roman" w:cs="Times New Roman"/>
          <w:b/>
          <w:sz w:val="24"/>
          <w:szCs w:val="24"/>
        </w:rPr>
        <w:t>Метапредметные</w:t>
      </w:r>
      <w:proofErr w:type="spellEnd"/>
      <w:r w:rsidR="002E6425" w:rsidRPr="002E6425">
        <w:rPr>
          <w:rFonts w:ascii="Times New Roman" w:hAnsi="Times New Roman" w:cs="Times New Roman"/>
          <w:b/>
          <w:sz w:val="24"/>
          <w:szCs w:val="24"/>
        </w:rPr>
        <w:t xml:space="preserve"> результаты освоения основной образовательной программы начального общего образования: </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2)    освоение способов решения проблем творческого и поискового характера;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5)    освоение начальных форм познавательной и личностной рефлексии;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lastRenderedPageBreak/>
        <w:t>6)     использование знаково-символических сре</w:t>
      </w:r>
      <w:proofErr w:type="gramStart"/>
      <w:r w:rsidRPr="002E6425">
        <w:rPr>
          <w:rFonts w:ascii="Times New Roman" w:hAnsi="Times New Roman" w:cs="Times New Roman"/>
          <w:sz w:val="24"/>
          <w:szCs w:val="24"/>
        </w:rPr>
        <w:t>дств пр</w:t>
      </w:r>
      <w:proofErr w:type="gramEnd"/>
      <w:r w:rsidRPr="002E6425">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E6425">
        <w:rPr>
          <w:rFonts w:ascii="Times New Roman" w:hAnsi="Times New Roman" w:cs="Times New Roman"/>
          <w:sz w:val="24"/>
          <w:szCs w:val="24"/>
        </w:rPr>
        <w:t>о-</w:t>
      </w:r>
      <w:proofErr w:type="gramEnd"/>
      <w:r w:rsidRPr="002E6425">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2E6425" w:rsidRPr="002E6425" w:rsidRDefault="002E6425" w:rsidP="00950B09">
      <w:pPr>
        <w:spacing w:after="0"/>
        <w:jc w:val="both"/>
        <w:rPr>
          <w:rFonts w:ascii="Times New Roman" w:hAnsi="Times New Roman" w:cs="Times New Roman"/>
          <w:sz w:val="24"/>
          <w:szCs w:val="24"/>
        </w:rPr>
      </w:pPr>
      <w:proofErr w:type="gramStart"/>
      <w:r w:rsidRPr="002E642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xml:space="preserve">15)             овладение базовыми предметными и </w:t>
      </w:r>
      <w:proofErr w:type="spellStart"/>
      <w:r w:rsidRPr="002E6425">
        <w:rPr>
          <w:rFonts w:ascii="Times New Roman" w:hAnsi="Times New Roman" w:cs="Times New Roman"/>
          <w:sz w:val="24"/>
          <w:szCs w:val="24"/>
        </w:rPr>
        <w:t>межпредметными</w:t>
      </w:r>
      <w:proofErr w:type="spellEnd"/>
      <w:r w:rsidRPr="002E6425">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E6425" w:rsidRPr="002E6425" w:rsidRDefault="002E6425" w:rsidP="002E6425">
      <w:pPr>
        <w:spacing w:after="0"/>
        <w:rPr>
          <w:rFonts w:ascii="Times New Roman" w:hAnsi="Times New Roman" w:cs="Times New Roman"/>
          <w:sz w:val="24"/>
          <w:szCs w:val="24"/>
        </w:rPr>
      </w:pPr>
      <w:r w:rsidRPr="002E6425">
        <w:rPr>
          <w:rFonts w:ascii="Times New Roman" w:hAnsi="Times New Roman" w:cs="Times New Roman"/>
          <w:sz w:val="24"/>
          <w:szCs w:val="24"/>
        </w:rPr>
        <w:t> </w:t>
      </w:r>
    </w:p>
    <w:p w:rsidR="002E6425" w:rsidRPr="007C1B13" w:rsidRDefault="002E6425" w:rsidP="007C1B13">
      <w:pPr>
        <w:pStyle w:val="a3"/>
        <w:numPr>
          <w:ilvl w:val="2"/>
          <w:numId w:val="23"/>
        </w:numPr>
        <w:jc w:val="center"/>
        <w:rPr>
          <w:rFonts w:ascii="Times New Roman" w:hAnsi="Times New Roman" w:cs="Times New Roman"/>
          <w:b/>
          <w:sz w:val="24"/>
          <w:szCs w:val="24"/>
        </w:rPr>
      </w:pPr>
      <w:r w:rsidRPr="007C1B13">
        <w:rPr>
          <w:rFonts w:ascii="Times New Roman" w:hAnsi="Times New Roman" w:cs="Times New Roman"/>
          <w:b/>
          <w:sz w:val="24"/>
          <w:szCs w:val="24"/>
        </w:rPr>
        <w:t>Предметные результаты освоения основной образовательной программы начального общего образования:</w:t>
      </w:r>
    </w:p>
    <w:p w:rsidR="002E6425" w:rsidRPr="00950B09" w:rsidRDefault="002E6425" w:rsidP="002E6425">
      <w:pPr>
        <w:rPr>
          <w:rFonts w:ascii="Times New Roman" w:hAnsi="Times New Roman" w:cs="Times New Roman"/>
          <w:b/>
          <w:sz w:val="24"/>
          <w:szCs w:val="24"/>
        </w:rPr>
      </w:pPr>
      <w:r w:rsidRPr="00950B09">
        <w:rPr>
          <w:rFonts w:ascii="Times New Roman" w:hAnsi="Times New Roman" w:cs="Times New Roman"/>
          <w:b/>
          <w:sz w:val="24"/>
          <w:szCs w:val="24"/>
        </w:rPr>
        <w:t xml:space="preserve">Филология </w:t>
      </w:r>
    </w:p>
    <w:p w:rsidR="002E6425" w:rsidRPr="002E6425" w:rsidRDefault="002E6425" w:rsidP="002E6425">
      <w:pPr>
        <w:rPr>
          <w:rFonts w:ascii="Times New Roman" w:hAnsi="Times New Roman" w:cs="Times New Roman"/>
          <w:b/>
          <w:sz w:val="24"/>
          <w:szCs w:val="24"/>
        </w:rPr>
      </w:pPr>
      <w:r w:rsidRPr="002E6425">
        <w:rPr>
          <w:rFonts w:ascii="Times New Roman" w:hAnsi="Times New Roman" w:cs="Times New Roman"/>
          <w:b/>
          <w:sz w:val="24"/>
          <w:szCs w:val="24"/>
        </w:rPr>
        <w:t>Русский язык. Родной язык:</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xml:space="preserve">3)      </w:t>
      </w:r>
      <w:proofErr w:type="spellStart"/>
      <w:r w:rsidRPr="002E6425">
        <w:rPr>
          <w:rFonts w:ascii="Times New Roman" w:hAnsi="Times New Roman" w:cs="Times New Roman"/>
          <w:sz w:val="24"/>
          <w:szCs w:val="24"/>
        </w:rPr>
        <w:t>сформированность</w:t>
      </w:r>
      <w:proofErr w:type="spellEnd"/>
      <w:r w:rsidRPr="002E6425">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Литературное чтение. Литературное чтение на родном языке:</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2E6425">
        <w:rPr>
          <w:rFonts w:ascii="Times New Roman" w:hAnsi="Times New Roman" w:cs="Times New Roman"/>
          <w:sz w:val="24"/>
          <w:szCs w:val="24"/>
        </w:rPr>
        <w:t>обучения</w:t>
      </w:r>
      <w:proofErr w:type="gramEnd"/>
      <w:r w:rsidRPr="002E6425">
        <w:rPr>
          <w:rFonts w:ascii="Times New Roman" w:hAnsi="Times New Roman" w:cs="Times New Roman"/>
          <w:sz w:val="24"/>
          <w:szCs w:val="24"/>
        </w:rPr>
        <w:t xml:space="preserve"> по всем учебным предметам; формирование потребности в систематическом чтении;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E6425" w:rsidRPr="002E6425" w:rsidRDefault="002E6425" w:rsidP="00950B09">
      <w:pPr>
        <w:jc w:val="both"/>
        <w:rPr>
          <w:rFonts w:ascii="Times New Roman" w:hAnsi="Times New Roman" w:cs="Times New Roman"/>
          <w:b/>
          <w:sz w:val="24"/>
          <w:szCs w:val="24"/>
        </w:rPr>
      </w:pPr>
      <w:r w:rsidRPr="002E6425">
        <w:rPr>
          <w:rFonts w:ascii="Times New Roman" w:hAnsi="Times New Roman" w:cs="Times New Roman"/>
          <w:b/>
          <w:sz w:val="24"/>
          <w:szCs w:val="24"/>
        </w:rPr>
        <w:t>Иностранный язык:</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xml:space="preserve">3)      </w:t>
      </w:r>
      <w:proofErr w:type="spellStart"/>
      <w:r w:rsidRPr="002E6425">
        <w:rPr>
          <w:rFonts w:ascii="Times New Roman" w:hAnsi="Times New Roman" w:cs="Times New Roman"/>
          <w:sz w:val="24"/>
          <w:szCs w:val="24"/>
        </w:rPr>
        <w:t>сформированность</w:t>
      </w:r>
      <w:proofErr w:type="spellEnd"/>
      <w:r w:rsidRPr="002E6425">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E6425" w:rsidRPr="002E6425" w:rsidRDefault="002E6425" w:rsidP="00950B09">
      <w:pPr>
        <w:jc w:val="both"/>
        <w:rPr>
          <w:rFonts w:ascii="Times New Roman" w:hAnsi="Times New Roman" w:cs="Times New Roman"/>
          <w:sz w:val="24"/>
          <w:szCs w:val="24"/>
        </w:rPr>
      </w:pPr>
      <w:r w:rsidRPr="002E6425">
        <w:rPr>
          <w:rFonts w:ascii="Times New Roman" w:hAnsi="Times New Roman" w:cs="Times New Roman"/>
          <w:sz w:val="24"/>
          <w:szCs w:val="24"/>
        </w:rPr>
        <w:t xml:space="preserve">. </w:t>
      </w:r>
      <w:r w:rsidRPr="002E6425">
        <w:rPr>
          <w:rFonts w:ascii="Times New Roman" w:hAnsi="Times New Roman" w:cs="Times New Roman"/>
          <w:b/>
          <w:sz w:val="24"/>
          <w:szCs w:val="24"/>
        </w:rPr>
        <w:t>Математика и информатика: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5)      приобретение первоначальных представлений о компьютерной грамотности.</w:t>
      </w:r>
    </w:p>
    <w:p w:rsidR="002E6425" w:rsidRPr="002E6425" w:rsidRDefault="002E6425" w:rsidP="00950B09">
      <w:pPr>
        <w:jc w:val="both"/>
        <w:rPr>
          <w:rFonts w:ascii="Times New Roman" w:hAnsi="Times New Roman" w:cs="Times New Roman"/>
          <w:sz w:val="24"/>
          <w:szCs w:val="24"/>
        </w:rPr>
      </w:pPr>
      <w:r w:rsidRPr="002E6425">
        <w:rPr>
          <w:rFonts w:ascii="Times New Roman" w:hAnsi="Times New Roman" w:cs="Times New Roman"/>
          <w:sz w:val="24"/>
          <w:szCs w:val="24"/>
        </w:rPr>
        <w:t> </w:t>
      </w:r>
    </w:p>
    <w:p w:rsidR="002E6425" w:rsidRPr="002E6425" w:rsidRDefault="002E6425" w:rsidP="00950B09">
      <w:pPr>
        <w:jc w:val="both"/>
        <w:rPr>
          <w:rFonts w:ascii="Times New Roman" w:hAnsi="Times New Roman" w:cs="Times New Roman"/>
          <w:b/>
          <w:sz w:val="24"/>
          <w:szCs w:val="24"/>
        </w:rPr>
      </w:pPr>
      <w:r w:rsidRPr="002E6425">
        <w:rPr>
          <w:rFonts w:ascii="Times New Roman" w:hAnsi="Times New Roman" w:cs="Times New Roman"/>
          <w:b/>
          <w:sz w:val="24"/>
          <w:szCs w:val="24"/>
        </w:rPr>
        <w:t>Обществознание и естествознание (Окружающий мир):</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xml:space="preserve">2)      </w:t>
      </w:r>
      <w:proofErr w:type="spellStart"/>
      <w:r w:rsidRPr="002E6425">
        <w:rPr>
          <w:rFonts w:ascii="Times New Roman" w:hAnsi="Times New Roman" w:cs="Times New Roman"/>
          <w:sz w:val="24"/>
          <w:szCs w:val="24"/>
        </w:rPr>
        <w:t>сформированность</w:t>
      </w:r>
      <w:proofErr w:type="spellEnd"/>
      <w:r w:rsidRPr="002E6425">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E6425">
        <w:rPr>
          <w:rFonts w:ascii="Times New Roman" w:hAnsi="Times New Roman" w:cs="Times New Roman"/>
          <w:sz w:val="24"/>
          <w:szCs w:val="24"/>
        </w:rPr>
        <w:t>здоровьесберегающего</w:t>
      </w:r>
      <w:proofErr w:type="spellEnd"/>
      <w:r w:rsidRPr="002E6425">
        <w:rPr>
          <w:rFonts w:ascii="Times New Roman" w:hAnsi="Times New Roman" w:cs="Times New Roman"/>
          <w:sz w:val="24"/>
          <w:szCs w:val="24"/>
        </w:rPr>
        <w:t xml:space="preserve"> поведения в природной и социальной среде;</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2E6425" w:rsidRPr="00950B09" w:rsidRDefault="002E6425" w:rsidP="00950B09">
      <w:pPr>
        <w:jc w:val="both"/>
        <w:rPr>
          <w:rFonts w:ascii="Times New Roman" w:hAnsi="Times New Roman" w:cs="Times New Roman"/>
          <w:b/>
          <w:sz w:val="24"/>
          <w:szCs w:val="24"/>
        </w:rPr>
      </w:pPr>
      <w:r w:rsidRPr="00950B09">
        <w:rPr>
          <w:rFonts w:ascii="Times New Roman" w:hAnsi="Times New Roman" w:cs="Times New Roman"/>
          <w:b/>
          <w:sz w:val="24"/>
          <w:szCs w:val="24"/>
        </w:rPr>
        <w:t>Основы духовно-нравственной  культуры народов России: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1)       готовность к нравственному самосовершенствованию, духовному саморазвитию;</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3)      понимание значения нравственности, веры и религии в жизни человека и общества;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7)      осознание ценности человеческой жизни.</w:t>
      </w:r>
    </w:p>
    <w:p w:rsidR="002E6425" w:rsidRPr="00950B09" w:rsidRDefault="002E6425" w:rsidP="00950B09">
      <w:pPr>
        <w:jc w:val="both"/>
        <w:rPr>
          <w:rFonts w:ascii="Times New Roman" w:hAnsi="Times New Roman" w:cs="Times New Roman"/>
          <w:b/>
          <w:sz w:val="24"/>
          <w:szCs w:val="24"/>
        </w:rPr>
      </w:pPr>
      <w:r w:rsidRPr="00950B09">
        <w:rPr>
          <w:rFonts w:ascii="Times New Roman" w:hAnsi="Times New Roman" w:cs="Times New Roman"/>
          <w:b/>
          <w:sz w:val="24"/>
          <w:szCs w:val="24"/>
        </w:rPr>
        <w:t>Искусство</w:t>
      </w:r>
    </w:p>
    <w:p w:rsidR="002E6425" w:rsidRPr="002E6425" w:rsidRDefault="002E6425" w:rsidP="00950B09">
      <w:pPr>
        <w:jc w:val="both"/>
        <w:rPr>
          <w:rFonts w:ascii="Times New Roman" w:hAnsi="Times New Roman" w:cs="Times New Roman"/>
          <w:b/>
          <w:sz w:val="24"/>
          <w:szCs w:val="24"/>
        </w:rPr>
      </w:pPr>
      <w:r w:rsidRPr="002E6425">
        <w:rPr>
          <w:rFonts w:ascii="Times New Roman" w:hAnsi="Times New Roman" w:cs="Times New Roman"/>
          <w:b/>
          <w:sz w:val="24"/>
          <w:szCs w:val="24"/>
        </w:rPr>
        <w:lastRenderedPageBreak/>
        <w:t>Изобразительное искусство:</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xml:space="preserve">1)      </w:t>
      </w:r>
      <w:proofErr w:type="spellStart"/>
      <w:r w:rsidRPr="002E6425">
        <w:rPr>
          <w:rFonts w:ascii="Times New Roman" w:hAnsi="Times New Roman" w:cs="Times New Roman"/>
          <w:sz w:val="24"/>
          <w:szCs w:val="24"/>
        </w:rPr>
        <w:t>сформированность</w:t>
      </w:r>
      <w:proofErr w:type="spellEnd"/>
      <w:r w:rsidRPr="002E6425">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xml:space="preserve">2)      </w:t>
      </w:r>
      <w:proofErr w:type="spellStart"/>
      <w:r w:rsidRPr="002E6425">
        <w:rPr>
          <w:rFonts w:ascii="Times New Roman" w:hAnsi="Times New Roman" w:cs="Times New Roman"/>
          <w:sz w:val="24"/>
          <w:szCs w:val="24"/>
        </w:rPr>
        <w:t>сформированность</w:t>
      </w:r>
      <w:proofErr w:type="spellEnd"/>
      <w:r w:rsidRPr="002E6425">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E6425" w:rsidRPr="002E6425" w:rsidRDefault="002E6425" w:rsidP="00950B09">
      <w:pPr>
        <w:jc w:val="both"/>
        <w:rPr>
          <w:rFonts w:ascii="Times New Roman" w:hAnsi="Times New Roman" w:cs="Times New Roman"/>
          <w:b/>
          <w:sz w:val="24"/>
          <w:szCs w:val="24"/>
        </w:rPr>
      </w:pPr>
      <w:r w:rsidRPr="002E6425">
        <w:rPr>
          <w:rFonts w:ascii="Times New Roman" w:hAnsi="Times New Roman" w:cs="Times New Roman"/>
          <w:b/>
          <w:sz w:val="24"/>
          <w:szCs w:val="24"/>
        </w:rPr>
        <w:t> Музыка: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xml:space="preserve">1)      </w:t>
      </w:r>
      <w:proofErr w:type="spellStart"/>
      <w:r w:rsidRPr="002E6425">
        <w:rPr>
          <w:rFonts w:ascii="Times New Roman" w:hAnsi="Times New Roman" w:cs="Times New Roman"/>
          <w:sz w:val="24"/>
          <w:szCs w:val="24"/>
        </w:rPr>
        <w:t>сформированность</w:t>
      </w:r>
      <w:proofErr w:type="spellEnd"/>
      <w:r w:rsidRPr="002E6425">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xml:space="preserve">2)      </w:t>
      </w:r>
      <w:proofErr w:type="spellStart"/>
      <w:r w:rsidRPr="002E6425">
        <w:rPr>
          <w:rFonts w:ascii="Times New Roman" w:hAnsi="Times New Roman" w:cs="Times New Roman"/>
          <w:sz w:val="24"/>
          <w:szCs w:val="24"/>
        </w:rPr>
        <w:t>сформированность</w:t>
      </w:r>
      <w:proofErr w:type="spellEnd"/>
      <w:r w:rsidRPr="002E6425">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E6425" w:rsidRPr="002E6425" w:rsidRDefault="002E6425" w:rsidP="00950B09">
      <w:pPr>
        <w:jc w:val="both"/>
        <w:rPr>
          <w:rFonts w:ascii="Times New Roman" w:hAnsi="Times New Roman" w:cs="Times New Roman"/>
          <w:b/>
          <w:sz w:val="24"/>
          <w:szCs w:val="24"/>
        </w:rPr>
      </w:pPr>
      <w:r w:rsidRPr="002E6425">
        <w:rPr>
          <w:rFonts w:ascii="Times New Roman" w:hAnsi="Times New Roman" w:cs="Times New Roman"/>
          <w:b/>
          <w:sz w:val="24"/>
          <w:szCs w:val="24"/>
        </w:rPr>
        <w:t>Технология:</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E6425" w:rsidRPr="00950B09" w:rsidRDefault="002E6425" w:rsidP="00950B09">
      <w:pPr>
        <w:jc w:val="both"/>
        <w:rPr>
          <w:rFonts w:ascii="Times New Roman" w:hAnsi="Times New Roman" w:cs="Times New Roman"/>
          <w:b/>
          <w:sz w:val="24"/>
          <w:szCs w:val="24"/>
        </w:rPr>
      </w:pPr>
      <w:r w:rsidRPr="00950B09">
        <w:rPr>
          <w:rFonts w:ascii="Times New Roman" w:hAnsi="Times New Roman" w:cs="Times New Roman"/>
          <w:b/>
          <w:sz w:val="24"/>
          <w:szCs w:val="24"/>
        </w:rPr>
        <w:t xml:space="preserve"> Физическая культура:</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w:t>
      </w:r>
      <w:r w:rsidRPr="002E6425">
        <w:rPr>
          <w:rFonts w:ascii="Times New Roman" w:hAnsi="Times New Roman" w:cs="Times New Roman"/>
          <w:sz w:val="24"/>
          <w:szCs w:val="24"/>
        </w:rPr>
        <w:lastRenderedPageBreak/>
        <w:t>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xml:space="preserve">2)      овладение умениями организовывать </w:t>
      </w:r>
      <w:proofErr w:type="spellStart"/>
      <w:r w:rsidRPr="002E6425">
        <w:rPr>
          <w:rFonts w:ascii="Times New Roman" w:hAnsi="Times New Roman" w:cs="Times New Roman"/>
          <w:sz w:val="24"/>
          <w:szCs w:val="24"/>
        </w:rPr>
        <w:t>здоровьесберегающую</w:t>
      </w:r>
      <w:proofErr w:type="spellEnd"/>
      <w:r w:rsidRPr="002E6425">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 д.);</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УМК «Школа России» в полной мере реализует Требования ФГОС по реализации вышеперечисленных результатов.</w:t>
      </w:r>
    </w:p>
    <w:p w:rsidR="002E6425" w:rsidRPr="002E6425" w:rsidRDefault="002E6425" w:rsidP="00950B09">
      <w:pPr>
        <w:spacing w:after="0"/>
        <w:jc w:val="both"/>
        <w:rPr>
          <w:rFonts w:ascii="Times New Roman" w:hAnsi="Times New Roman" w:cs="Times New Roman"/>
          <w:sz w:val="24"/>
          <w:szCs w:val="24"/>
        </w:rPr>
      </w:pPr>
      <w:r w:rsidRPr="002E6425">
        <w:rPr>
          <w:rFonts w:ascii="Times New Roman" w:hAnsi="Times New Roman" w:cs="Times New Roman"/>
          <w:sz w:val="24"/>
          <w:szCs w:val="24"/>
        </w:rPr>
        <w:t> </w:t>
      </w:r>
      <w:r w:rsidRPr="002E6425">
        <w:rPr>
          <w:rFonts w:ascii="Times New Roman" w:hAnsi="Times New Roman" w:cs="Times New Roman"/>
          <w:sz w:val="24"/>
          <w:szCs w:val="24"/>
        </w:rPr>
        <w:tab/>
        <w:t>УМК «Школа России», «Школа 21 века», «Перспектива»  в полной мере реализуют требования ФГОС по реализации вышеперечисленных результатов.</w:t>
      </w:r>
    </w:p>
    <w:p w:rsidR="002E6425" w:rsidRPr="002E6425" w:rsidRDefault="002E6425" w:rsidP="00950B09">
      <w:pPr>
        <w:jc w:val="both"/>
        <w:rPr>
          <w:rFonts w:ascii="Times New Roman" w:hAnsi="Times New Roman" w:cs="Times New Roman"/>
          <w:sz w:val="24"/>
          <w:szCs w:val="24"/>
        </w:rPr>
      </w:pPr>
      <w:r w:rsidRPr="002E6425">
        <w:rPr>
          <w:rFonts w:ascii="Times New Roman" w:hAnsi="Times New Roman" w:cs="Times New Roman"/>
          <w:sz w:val="24"/>
          <w:szCs w:val="24"/>
        </w:rPr>
        <w:t> </w:t>
      </w:r>
    </w:p>
    <w:p w:rsidR="006279B1" w:rsidRPr="007C1B13" w:rsidRDefault="006279B1" w:rsidP="007C1B13">
      <w:pPr>
        <w:pStyle w:val="Style1"/>
        <w:numPr>
          <w:ilvl w:val="1"/>
          <w:numId w:val="23"/>
        </w:numPr>
        <w:tabs>
          <w:tab w:val="left" w:pos="720"/>
          <w:tab w:val="left" w:pos="900"/>
          <w:tab w:val="left" w:pos="1260"/>
        </w:tabs>
        <w:jc w:val="center"/>
        <w:rPr>
          <w:b/>
        </w:rPr>
      </w:pPr>
      <w:r w:rsidRPr="00745D48">
        <w:rPr>
          <w:b/>
        </w:rPr>
        <w:t>Система оценки</w:t>
      </w:r>
      <w:r w:rsidR="007C1B13">
        <w:rPr>
          <w:b/>
        </w:rPr>
        <w:t xml:space="preserve"> </w:t>
      </w:r>
      <w:r w:rsidRPr="007C1B13">
        <w:rPr>
          <w:b/>
        </w:rPr>
        <w:t>достижения планируемых результатов</w:t>
      </w:r>
    </w:p>
    <w:p w:rsidR="006279B1" w:rsidRPr="00745D48" w:rsidRDefault="006279B1" w:rsidP="006279B1">
      <w:pPr>
        <w:pStyle w:val="Style1"/>
        <w:tabs>
          <w:tab w:val="left" w:pos="720"/>
          <w:tab w:val="left" w:pos="900"/>
          <w:tab w:val="left" w:pos="1260"/>
        </w:tabs>
        <w:jc w:val="center"/>
        <w:rPr>
          <w:b/>
        </w:rPr>
      </w:pPr>
      <w:r w:rsidRPr="00745D48">
        <w:rPr>
          <w:b/>
        </w:rPr>
        <w:t>освоения основной образовательной программы</w:t>
      </w:r>
    </w:p>
    <w:p w:rsidR="006279B1" w:rsidRPr="00745D48" w:rsidRDefault="006279B1" w:rsidP="006279B1">
      <w:pPr>
        <w:pStyle w:val="Style1"/>
        <w:tabs>
          <w:tab w:val="left" w:pos="720"/>
          <w:tab w:val="left" w:pos="900"/>
          <w:tab w:val="left" w:pos="1260"/>
        </w:tabs>
        <w:jc w:val="center"/>
        <w:rPr>
          <w:b/>
        </w:rPr>
      </w:pPr>
      <w:r w:rsidRPr="00745D48">
        <w:rPr>
          <w:b/>
        </w:rPr>
        <w:t>начального общего образования</w:t>
      </w:r>
    </w:p>
    <w:p w:rsidR="00CB2990" w:rsidRPr="00745D48" w:rsidRDefault="00CB2990" w:rsidP="00CB2990">
      <w:pPr>
        <w:spacing w:after="0"/>
        <w:jc w:val="center"/>
        <w:rPr>
          <w:b/>
          <w:szCs w:val="24"/>
        </w:rPr>
      </w:pPr>
      <w:bookmarkStart w:id="0" w:name="_GoBack"/>
      <w:bookmarkEnd w:id="0"/>
    </w:p>
    <w:p w:rsidR="00CB2990" w:rsidRPr="00CB2990" w:rsidRDefault="00CB2990" w:rsidP="00CB2990">
      <w:pPr>
        <w:spacing w:after="0"/>
        <w:rPr>
          <w:rFonts w:ascii="Times New Roman" w:hAnsi="Times New Roman" w:cs="Times New Roman"/>
          <w:sz w:val="24"/>
          <w:szCs w:val="24"/>
        </w:rPr>
      </w:pPr>
      <w:r w:rsidRPr="00CB2990">
        <w:rPr>
          <w:rFonts w:ascii="Times New Roman" w:hAnsi="Times New Roman" w:cs="Times New Roman"/>
          <w:sz w:val="24"/>
          <w:szCs w:val="24"/>
        </w:rPr>
        <w:t>Федеральный государственный образовательный стандарт содержит чёткие требования к системе оценки достижения планируемых результатов</w:t>
      </w:r>
      <w:proofErr w:type="gramStart"/>
      <w:r w:rsidRPr="00CB2990">
        <w:rPr>
          <w:rFonts w:ascii="Times New Roman" w:hAnsi="Times New Roman" w:cs="Times New Roman"/>
          <w:sz w:val="24"/>
          <w:szCs w:val="24"/>
        </w:rPr>
        <w:t xml:space="preserve"> .</w:t>
      </w:r>
      <w:proofErr w:type="gramEnd"/>
      <w:r w:rsidRPr="00CB2990">
        <w:rPr>
          <w:rFonts w:ascii="Times New Roman" w:hAnsi="Times New Roman" w:cs="Times New Roman"/>
          <w:sz w:val="24"/>
          <w:szCs w:val="24"/>
        </w:rPr>
        <w:t xml:space="preserve"> В соответствии с ними  </w:t>
      </w:r>
      <w:r w:rsidRPr="00CB2990">
        <w:rPr>
          <w:rFonts w:ascii="Times New Roman" w:hAnsi="Times New Roman" w:cs="Times New Roman"/>
          <w:b/>
          <w:sz w:val="24"/>
          <w:szCs w:val="24"/>
        </w:rPr>
        <w:t>система оценки должна</w:t>
      </w:r>
      <w:r w:rsidRPr="00CB2990">
        <w:rPr>
          <w:rFonts w:ascii="Times New Roman" w:hAnsi="Times New Roman" w:cs="Times New Roman"/>
          <w:sz w:val="24"/>
          <w:szCs w:val="24"/>
        </w:rPr>
        <w:t xml:space="preserve">: </w:t>
      </w:r>
    </w:p>
    <w:p w:rsidR="00CB2990" w:rsidRPr="00CB2990" w:rsidRDefault="00CB2990" w:rsidP="00CB2990">
      <w:pPr>
        <w:autoSpaceDE w:val="0"/>
        <w:spacing w:after="0"/>
        <w:rPr>
          <w:rFonts w:ascii="Times New Roman" w:hAnsi="Times New Roman" w:cs="Times New Roman"/>
          <w:sz w:val="24"/>
          <w:szCs w:val="24"/>
        </w:rPr>
      </w:pPr>
      <w:r w:rsidRPr="00CB2990">
        <w:rPr>
          <w:rFonts w:ascii="Times New Roman" w:hAnsi="Times New Roman" w:cs="Times New Roman"/>
          <w:b/>
          <w:sz w:val="24"/>
          <w:szCs w:val="24"/>
        </w:rPr>
        <w:t>1. Фиксировать цели оценочной деятельности</w:t>
      </w:r>
      <w:r w:rsidRPr="00CB2990">
        <w:rPr>
          <w:rFonts w:ascii="Times New Roman" w:hAnsi="Times New Roman" w:cs="Times New Roman"/>
          <w:sz w:val="24"/>
          <w:szCs w:val="24"/>
        </w:rPr>
        <w:t xml:space="preserve">: </w:t>
      </w:r>
    </w:p>
    <w:p w:rsidR="00CB2990" w:rsidRPr="00CB2990" w:rsidRDefault="00CB2990" w:rsidP="00CB2990">
      <w:pPr>
        <w:autoSpaceDE w:val="0"/>
        <w:spacing w:after="0"/>
        <w:rPr>
          <w:rFonts w:ascii="Times New Roman" w:hAnsi="Times New Roman" w:cs="Times New Roman"/>
          <w:sz w:val="24"/>
          <w:szCs w:val="24"/>
        </w:rPr>
      </w:pPr>
      <w:r w:rsidRPr="00CB2990">
        <w:rPr>
          <w:rFonts w:ascii="Times New Roman" w:hAnsi="Times New Roman" w:cs="Times New Roman"/>
          <w:sz w:val="24"/>
          <w:szCs w:val="24"/>
        </w:rPr>
        <w:t xml:space="preserve">А) ориентировать на достижение результата </w:t>
      </w:r>
    </w:p>
    <w:p w:rsidR="00CB2990" w:rsidRPr="00CB2990" w:rsidRDefault="00CB2990" w:rsidP="001956D9">
      <w:pPr>
        <w:pStyle w:val="a3"/>
        <w:numPr>
          <w:ilvl w:val="0"/>
          <w:numId w:val="57"/>
        </w:numPr>
        <w:suppressAutoHyphens/>
        <w:autoSpaceDE w:val="0"/>
        <w:spacing w:after="0" w:line="240" w:lineRule="auto"/>
        <w:ind w:left="0"/>
        <w:contextualSpacing w:val="0"/>
        <w:rPr>
          <w:rFonts w:ascii="Times New Roman" w:hAnsi="Times New Roman" w:cs="Times New Roman"/>
          <w:sz w:val="24"/>
          <w:szCs w:val="24"/>
        </w:rPr>
      </w:pPr>
      <w:r w:rsidRPr="00CB2990">
        <w:rPr>
          <w:rFonts w:ascii="Times New Roman" w:hAnsi="Times New Roman" w:cs="Times New Roman"/>
          <w:sz w:val="24"/>
          <w:szCs w:val="24"/>
        </w:rPr>
        <w:t>Духовно-нравственного развития и воспитания (</w:t>
      </w:r>
      <w:r w:rsidRPr="00CB2990">
        <w:rPr>
          <w:rFonts w:ascii="Times New Roman" w:hAnsi="Times New Roman" w:cs="Times New Roman"/>
          <w:b/>
          <w:sz w:val="24"/>
          <w:szCs w:val="24"/>
        </w:rPr>
        <w:t>личностные результаты</w:t>
      </w:r>
      <w:r w:rsidRPr="00CB2990">
        <w:rPr>
          <w:rFonts w:ascii="Times New Roman" w:hAnsi="Times New Roman" w:cs="Times New Roman"/>
          <w:sz w:val="24"/>
          <w:szCs w:val="24"/>
        </w:rPr>
        <w:t>),</w:t>
      </w:r>
    </w:p>
    <w:p w:rsidR="00CB2990" w:rsidRPr="00CB2990" w:rsidRDefault="00CB2990" w:rsidP="001956D9">
      <w:pPr>
        <w:pStyle w:val="a3"/>
        <w:numPr>
          <w:ilvl w:val="0"/>
          <w:numId w:val="57"/>
        </w:numPr>
        <w:suppressAutoHyphens/>
        <w:autoSpaceDE w:val="0"/>
        <w:spacing w:after="0" w:line="240" w:lineRule="auto"/>
        <w:ind w:left="0"/>
        <w:contextualSpacing w:val="0"/>
        <w:rPr>
          <w:rFonts w:ascii="Times New Roman" w:hAnsi="Times New Roman" w:cs="Times New Roman"/>
          <w:sz w:val="24"/>
          <w:szCs w:val="24"/>
        </w:rPr>
      </w:pPr>
      <w:r w:rsidRPr="00CB2990">
        <w:rPr>
          <w:rFonts w:ascii="Times New Roman" w:hAnsi="Times New Roman" w:cs="Times New Roman"/>
          <w:sz w:val="24"/>
          <w:szCs w:val="24"/>
        </w:rPr>
        <w:t>Формирования универсальных учебных действий (</w:t>
      </w:r>
      <w:proofErr w:type="spellStart"/>
      <w:r w:rsidRPr="00CB2990">
        <w:rPr>
          <w:rFonts w:ascii="Times New Roman" w:hAnsi="Times New Roman" w:cs="Times New Roman"/>
          <w:b/>
          <w:sz w:val="24"/>
          <w:szCs w:val="24"/>
        </w:rPr>
        <w:t>метапредметные</w:t>
      </w:r>
      <w:proofErr w:type="spellEnd"/>
      <w:r w:rsidRPr="00CB2990">
        <w:rPr>
          <w:rFonts w:ascii="Times New Roman" w:hAnsi="Times New Roman" w:cs="Times New Roman"/>
          <w:b/>
          <w:sz w:val="24"/>
          <w:szCs w:val="24"/>
        </w:rPr>
        <w:t xml:space="preserve"> результаты</w:t>
      </w:r>
      <w:r w:rsidRPr="00CB2990">
        <w:rPr>
          <w:rFonts w:ascii="Times New Roman" w:hAnsi="Times New Roman" w:cs="Times New Roman"/>
          <w:sz w:val="24"/>
          <w:szCs w:val="24"/>
        </w:rPr>
        <w:t>),</w:t>
      </w:r>
    </w:p>
    <w:p w:rsidR="00CB2990" w:rsidRPr="00CB2990" w:rsidRDefault="00CB2990" w:rsidP="001956D9">
      <w:pPr>
        <w:pStyle w:val="a3"/>
        <w:numPr>
          <w:ilvl w:val="0"/>
          <w:numId w:val="57"/>
        </w:numPr>
        <w:suppressAutoHyphens/>
        <w:autoSpaceDE w:val="0"/>
        <w:spacing w:after="0" w:line="240" w:lineRule="auto"/>
        <w:ind w:left="0"/>
        <w:contextualSpacing w:val="0"/>
        <w:rPr>
          <w:rFonts w:ascii="Times New Roman" w:hAnsi="Times New Roman" w:cs="Times New Roman"/>
          <w:sz w:val="24"/>
          <w:szCs w:val="24"/>
        </w:rPr>
      </w:pPr>
      <w:r w:rsidRPr="00CB2990">
        <w:rPr>
          <w:rFonts w:ascii="Times New Roman" w:hAnsi="Times New Roman" w:cs="Times New Roman"/>
          <w:sz w:val="24"/>
          <w:szCs w:val="24"/>
        </w:rPr>
        <w:t>Освоения содержания учебных предметов (</w:t>
      </w:r>
      <w:r w:rsidRPr="00CB2990">
        <w:rPr>
          <w:rFonts w:ascii="Times New Roman" w:hAnsi="Times New Roman" w:cs="Times New Roman"/>
          <w:b/>
          <w:sz w:val="24"/>
          <w:szCs w:val="24"/>
        </w:rPr>
        <w:t>предметные результаты</w:t>
      </w:r>
      <w:r w:rsidRPr="00CB2990">
        <w:rPr>
          <w:rFonts w:ascii="Times New Roman" w:hAnsi="Times New Roman" w:cs="Times New Roman"/>
          <w:sz w:val="24"/>
          <w:szCs w:val="24"/>
        </w:rPr>
        <w:t>);</w:t>
      </w:r>
    </w:p>
    <w:p w:rsidR="00CB2990" w:rsidRPr="00CB2990" w:rsidRDefault="00CB2990" w:rsidP="00CB2990">
      <w:pPr>
        <w:autoSpaceDE w:val="0"/>
        <w:spacing w:after="0"/>
        <w:jc w:val="both"/>
        <w:rPr>
          <w:rFonts w:ascii="Times New Roman" w:hAnsi="Times New Roman" w:cs="Times New Roman"/>
          <w:sz w:val="24"/>
          <w:szCs w:val="24"/>
        </w:rPr>
      </w:pPr>
      <w:r w:rsidRPr="00CB2990">
        <w:rPr>
          <w:rFonts w:ascii="Times New Roman" w:hAnsi="Times New Roman" w:cs="Times New Roman"/>
          <w:sz w:val="24"/>
          <w:szCs w:val="24"/>
        </w:rPr>
        <w:t xml:space="preserve">Б) обеспечивать </w:t>
      </w:r>
      <w:r w:rsidRPr="00CB2990">
        <w:rPr>
          <w:rFonts w:ascii="Times New Roman" w:hAnsi="Times New Roman" w:cs="Times New Roman"/>
          <w:i/>
          <w:sz w:val="24"/>
          <w:szCs w:val="24"/>
        </w:rPr>
        <w:t>комплексный подход к оценке всех перечисленных результатов</w:t>
      </w:r>
      <w:r w:rsidRPr="00CB2990">
        <w:rPr>
          <w:rFonts w:ascii="Times New Roman" w:hAnsi="Times New Roman" w:cs="Times New Roman"/>
          <w:b/>
          <w:sz w:val="24"/>
          <w:szCs w:val="24"/>
        </w:rPr>
        <w:t xml:space="preserve"> </w:t>
      </w:r>
      <w:r w:rsidRPr="00CB2990">
        <w:rPr>
          <w:rFonts w:ascii="Times New Roman" w:hAnsi="Times New Roman" w:cs="Times New Roman"/>
          <w:sz w:val="24"/>
          <w:szCs w:val="24"/>
        </w:rPr>
        <w:t xml:space="preserve">образования (предметных, </w:t>
      </w:r>
      <w:proofErr w:type="spellStart"/>
      <w:r w:rsidRPr="00CB2990">
        <w:rPr>
          <w:rFonts w:ascii="Times New Roman" w:hAnsi="Times New Roman" w:cs="Times New Roman"/>
          <w:sz w:val="24"/>
          <w:szCs w:val="24"/>
        </w:rPr>
        <w:t>метапредметных</w:t>
      </w:r>
      <w:proofErr w:type="spellEnd"/>
      <w:r w:rsidRPr="00CB2990">
        <w:rPr>
          <w:rFonts w:ascii="Times New Roman" w:hAnsi="Times New Roman" w:cs="Times New Roman"/>
          <w:sz w:val="24"/>
          <w:szCs w:val="24"/>
        </w:rPr>
        <w:t xml:space="preserve"> и личностных);</w:t>
      </w:r>
    </w:p>
    <w:p w:rsidR="00CB2990" w:rsidRPr="00CB2990" w:rsidRDefault="00CB2990" w:rsidP="00CB2990">
      <w:pPr>
        <w:autoSpaceDE w:val="0"/>
        <w:spacing w:after="0"/>
        <w:jc w:val="both"/>
        <w:rPr>
          <w:rFonts w:ascii="Times New Roman" w:hAnsi="Times New Roman" w:cs="Times New Roman"/>
          <w:sz w:val="24"/>
          <w:szCs w:val="24"/>
        </w:rPr>
      </w:pPr>
      <w:r w:rsidRPr="00CB2990">
        <w:rPr>
          <w:rFonts w:ascii="Times New Roman" w:hAnsi="Times New Roman" w:cs="Times New Roman"/>
          <w:sz w:val="24"/>
          <w:szCs w:val="24"/>
        </w:rPr>
        <w:t>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w:t>
      </w:r>
    </w:p>
    <w:p w:rsidR="00CB2990" w:rsidRDefault="00CB2990" w:rsidP="00CB2990">
      <w:pPr>
        <w:autoSpaceDE w:val="0"/>
        <w:spacing w:after="0"/>
        <w:ind w:firstLine="360"/>
        <w:jc w:val="both"/>
        <w:rPr>
          <w:rFonts w:ascii="Arial" w:hAnsi="Arial" w:cs="Arial"/>
        </w:rPr>
      </w:pPr>
      <w:r>
        <w:rPr>
          <w:rFonts w:ascii="Arial" w:hAnsi="Arial" w:cs="Arial"/>
          <w:b/>
        </w:rPr>
        <w:t>2. Фиксировать критерии, процедуры, инструменты оценки и формы представления её результатов</w:t>
      </w:r>
      <w:r>
        <w:rPr>
          <w:rFonts w:ascii="Arial" w:hAnsi="Arial" w:cs="Arial"/>
        </w:rPr>
        <w:t>.</w:t>
      </w:r>
    </w:p>
    <w:p w:rsidR="00CB2990" w:rsidRDefault="00CB2990" w:rsidP="00CB2990">
      <w:pPr>
        <w:autoSpaceDE w:val="0"/>
        <w:spacing w:after="0"/>
        <w:ind w:firstLine="360"/>
        <w:jc w:val="both"/>
        <w:rPr>
          <w:spacing w:val="-2"/>
          <w:sz w:val="28"/>
          <w:szCs w:val="28"/>
        </w:rPr>
      </w:pPr>
      <w:r>
        <w:rPr>
          <w:rFonts w:ascii="Arial" w:hAnsi="Arial" w:cs="Arial"/>
          <w:b/>
        </w:rPr>
        <w:t>3. Фиксировать условия и границы применения системы оценки</w:t>
      </w:r>
      <w:r>
        <w:rPr>
          <w:rFonts w:ascii="Arial" w:hAnsi="Arial" w:cs="Arial"/>
        </w:rPr>
        <w:t>.</w:t>
      </w:r>
      <w:r>
        <w:rPr>
          <w:sz w:val="28"/>
          <w:szCs w:val="28"/>
        </w:rPr>
        <w:t xml:space="preserve"> </w:t>
      </w:r>
      <w:r>
        <w:rPr>
          <w:spacing w:val="-2"/>
          <w:sz w:val="28"/>
          <w:szCs w:val="28"/>
        </w:rPr>
        <w:t xml:space="preserve"> </w:t>
      </w:r>
    </w:p>
    <w:p w:rsidR="00CB2990" w:rsidRDefault="00CB2990" w:rsidP="00CB2990">
      <w:pPr>
        <w:pStyle w:val="Style1"/>
        <w:tabs>
          <w:tab w:val="left" w:pos="426"/>
          <w:tab w:val="left" w:pos="720"/>
          <w:tab w:val="left" w:pos="1080"/>
          <w:tab w:val="left" w:pos="1260"/>
        </w:tabs>
        <w:rPr>
          <w:rFonts w:ascii="Arial" w:hAnsi="Arial" w:cs="Arial"/>
          <w:b/>
          <w:spacing w:val="-2"/>
          <w:sz w:val="22"/>
          <w:szCs w:val="22"/>
        </w:rPr>
      </w:pPr>
      <w:proofErr w:type="gramStart"/>
      <w:r>
        <w:rPr>
          <w:rFonts w:ascii="Arial" w:hAnsi="Arial" w:cs="Arial"/>
          <w:b/>
          <w:spacing w:val="-2"/>
          <w:sz w:val="22"/>
          <w:szCs w:val="22"/>
        </w:rPr>
        <w:t>Приоритетными</w:t>
      </w:r>
      <w:proofErr w:type="gramEnd"/>
      <w:r>
        <w:rPr>
          <w:rFonts w:ascii="Arial" w:hAnsi="Arial" w:cs="Arial"/>
          <w:b/>
          <w:spacing w:val="-2"/>
          <w:sz w:val="22"/>
          <w:szCs w:val="22"/>
        </w:rPr>
        <w:t xml:space="preserve"> в диагностике (контрольные работы и т.п.):</w:t>
      </w:r>
    </w:p>
    <w:p w:rsidR="00CB2990" w:rsidRDefault="00CB2990" w:rsidP="00CB2990">
      <w:pPr>
        <w:pStyle w:val="Style1"/>
        <w:tabs>
          <w:tab w:val="left" w:pos="720"/>
          <w:tab w:val="left" w:pos="1080"/>
          <w:tab w:val="left" w:pos="1260"/>
        </w:tabs>
        <w:jc w:val="both"/>
        <w:rPr>
          <w:rFonts w:ascii="Arial" w:hAnsi="Arial" w:cs="Arial"/>
          <w:spacing w:val="-2"/>
          <w:sz w:val="22"/>
          <w:szCs w:val="22"/>
        </w:rPr>
      </w:pPr>
      <w:r>
        <w:rPr>
          <w:rFonts w:ascii="Arial" w:hAnsi="Arial" w:cs="Arial"/>
          <w:spacing w:val="-2"/>
          <w:sz w:val="22"/>
          <w:szCs w:val="22"/>
        </w:rPr>
        <w:t xml:space="preserve"> 1) </w:t>
      </w:r>
      <w:r>
        <w:rPr>
          <w:rFonts w:ascii="Arial" w:hAnsi="Arial" w:cs="Arial"/>
          <w:b/>
          <w:i/>
          <w:spacing w:val="-2"/>
          <w:sz w:val="22"/>
          <w:szCs w:val="22"/>
        </w:rPr>
        <w:t>продуктивные задания</w:t>
      </w:r>
      <w:r>
        <w:rPr>
          <w:rFonts w:ascii="Arial" w:hAnsi="Arial" w:cs="Arial"/>
          <w:spacing w:val="-2"/>
          <w:sz w:val="22"/>
          <w:szCs w:val="22"/>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CB2990" w:rsidRDefault="00CB2990" w:rsidP="00CB2990">
      <w:pPr>
        <w:pStyle w:val="Style1"/>
        <w:tabs>
          <w:tab w:val="left" w:pos="720"/>
          <w:tab w:val="left" w:pos="1080"/>
          <w:tab w:val="left" w:pos="1260"/>
        </w:tabs>
        <w:jc w:val="both"/>
        <w:rPr>
          <w:rFonts w:ascii="Arial" w:hAnsi="Arial" w:cs="Arial"/>
          <w:spacing w:val="-2"/>
          <w:sz w:val="22"/>
          <w:szCs w:val="22"/>
        </w:rPr>
      </w:pPr>
      <w:proofErr w:type="gramStart"/>
      <w:r>
        <w:rPr>
          <w:rFonts w:ascii="Arial" w:hAnsi="Arial" w:cs="Arial"/>
          <w:spacing w:val="-2"/>
          <w:sz w:val="22"/>
          <w:szCs w:val="22"/>
        </w:rPr>
        <w:t xml:space="preserve">2) </w:t>
      </w:r>
      <w:proofErr w:type="spellStart"/>
      <w:r>
        <w:rPr>
          <w:rFonts w:ascii="Arial" w:hAnsi="Arial" w:cs="Arial"/>
          <w:b/>
          <w:i/>
          <w:spacing w:val="-2"/>
          <w:sz w:val="22"/>
          <w:szCs w:val="22"/>
        </w:rPr>
        <w:t>метапредметные</w:t>
      </w:r>
      <w:proofErr w:type="spellEnd"/>
      <w:r>
        <w:rPr>
          <w:rFonts w:ascii="Arial" w:hAnsi="Arial" w:cs="Arial"/>
          <w:b/>
          <w:i/>
          <w:spacing w:val="-2"/>
          <w:sz w:val="22"/>
          <w:szCs w:val="22"/>
        </w:rPr>
        <w:t xml:space="preserve"> диагностические работы,</w:t>
      </w:r>
      <w:r>
        <w:rPr>
          <w:rFonts w:ascii="Arial" w:hAnsi="Arial" w:cs="Arial"/>
          <w:i/>
          <w:spacing w:val="-2"/>
          <w:sz w:val="22"/>
          <w:szCs w:val="22"/>
        </w:rPr>
        <w:t xml:space="preserve"> </w:t>
      </w:r>
      <w:r>
        <w:rPr>
          <w:rFonts w:ascii="Arial" w:hAnsi="Arial" w:cs="Arial"/>
          <w:spacing w:val="-2"/>
          <w:sz w:val="22"/>
          <w:szCs w:val="22"/>
        </w:rPr>
        <w:t xml:space="preserve">составленные из  заданий, требующих от ученика не только познавательных, но и регулятивных и коммуникативных действий). </w:t>
      </w:r>
      <w:proofErr w:type="gramEnd"/>
    </w:p>
    <w:p w:rsidR="00CB2990" w:rsidRDefault="00CB2990" w:rsidP="00CB2990">
      <w:pPr>
        <w:pStyle w:val="Style1"/>
        <w:tabs>
          <w:tab w:val="left" w:pos="720"/>
          <w:tab w:val="left" w:pos="1080"/>
          <w:tab w:val="left" w:pos="1260"/>
        </w:tabs>
        <w:jc w:val="both"/>
        <w:rPr>
          <w:rFonts w:ascii="Arial" w:hAnsi="Arial" w:cs="Arial"/>
          <w:b/>
          <w:spacing w:val="-2"/>
          <w:sz w:val="22"/>
          <w:szCs w:val="22"/>
        </w:rPr>
      </w:pPr>
      <w:r>
        <w:rPr>
          <w:rFonts w:ascii="Arial" w:hAnsi="Arial" w:cs="Arial"/>
          <w:b/>
          <w:i/>
          <w:spacing w:val="-2"/>
          <w:sz w:val="22"/>
          <w:szCs w:val="22"/>
        </w:rPr>
        <w:t>3)диагностика результатов личностного развития</w:t>
      </w:r>
      <w:r>
        <w:rPr>
          <w:rFonts w:ascii="Arial" w:hAnsi="Arial" w:cs="Arial"/>
          <w:b/>
          <w:spacing w:val="-2"/>
          <w:sz w:val="22"/>
          <w:szCs w:val="22"/>
        </w:rPr>
        <w:t xml:space="preserve">. </w:t>
      </w:r>
    </w:p>
    <w:p w:rsidR="00CB2990" w:rsidRDefault="00CB2990" w:rsidP="00CB2990">
      <w:pPr>
        <w:pStyle w:val="Style1"/>
        <w:tabs>
          <w:tab w:val="left" w:pos="720"/>
          <w:tab w:val="left" w:pos="1080"/>
          <w:tab w:val="left" w:pos="1260"/>
        </w:tabs>
        <w:jc w:val="both"/>
        <w:rPr>
          <w:b/>
          <w:spacing w:val="-2"/>
          <w:sz w:val="28"/>
          <w:szCs w:val="28"/>
        </w:rPr>
      </w:pPr>
    </w:p>
    <w:p w:rsidR="00CB2990" w:rsidRPr="00CB2990" w:rsidRDefault="00CB2990" w:rsidP="00CB2990">
      <w:pPr>
        <w:pStyle w:val="Style1"/>
        <w:tabs>
          <w:tab w:val="left" w:pos="720"/>
          <w:tab w:val="left" w:pos="1080"/>
          <w:tab w:val="left" w:pos="1260"/>
        </w:tabs>
        <w:ind w:firstLine="360"/>
        <w:jc w:val="both"/>
        <w:rPr>
          <w:spacing w:val="-2"/>
          <w:szCs w:val="22"/>
        </w:rPr>
      </w:pPr>
      <w:r>
        <w:rPr>
          <w:spacing w:val="-2"/>
          <w:sz w:val="28"/>
          <w:szCs w:val="28"/>
        </w:rPr>
        <w:t xml:space="preserve"> </w:t>
      </w:r>
      <w:r>
        <w:rPr>
          <w:rFonts w:ascii="Arial" w:hAnsi="Arial" w:cs="Arial"/>
          <w:b/>
          <w:spacing w:val="-2"/>
          <w:sz w:val="22"/>
          <w:szCs w:val="22"/>
        </w:rPr>
        <w:t xml:space="preserve">Письменные контрольные работы  необходимо </w:t>
      </w:r>
      <w:r w:rsidRPr="00CB2990">
        <w:rPr>
          <w:spacing w:val="-2"/>
          <w:szCs w:val="22"/>
        </w:rPr>
        <w:t xml:space="preserve">дополнить такими новыми формами контроля результатов, как: </w:t>
      </w:r>
    </w:p>
    <w:p w:rsidR="00CB2990" w:rsidRPr="00CB2990" w:rsidRDefault="00CB2990" w:rsidP="001956D9">
      <w:pPr>
        <w:pStyle w:val="Style1"/>
        <w:numPr>
          <w:ilvl w:val="0"/>
          <w:numId w:val="58"/>
        </w:numPr>
        <w:tabs>
          <w:tab w:val="left" w:pos="-180"/>
        </w:tabs>
        <w:suppressAutoHyphens/>
        <w:autoSpaceDN/>
        <w:adjustRightInd/>
        <w:ind w:left="0"/>
        <w:jc w:val="both"/>
        <w:rPr>
          <w:spacing w:val="-2"/>
        </w:rPr>
      </w:pPr>
      <w:r w:rsidRPr="00CB2990">
        <w:rPr>
          <w:spacing w:val="-2"/>
          <w:szCs w:val="22"/>
        </w:rPr>
        <w:t xml:space="preserve">Целенаправленное наблюдение (фиксация проявляемых учениками действий и </w:t>
      </w:r>
      <w:r w:rsidRPr="00CB2990">
        <w:rPr>
          <w:spacing w:val="-2"/>
        </w:rPr>
        <w:t xml:space="preserve">качеств по заданным параметрам), </w:t>
      </w:r>
    </w:p>
    <w:p w:rsidR="00CB2990" w:rsidRPr="00CB2990" w:rsidRDefault="00CB2990" w:rsidP="001956D9">
      <w:pPr>
        <w:pStyle w:val="Style1"/>
        <w:numPr>
          <w:ilvl w:val="0"/>
          <w:numId w:val="58"/>
        </w:numPr>
        <w:tabs>
          <w:tab w:val="left" w:pos="1260"/>
        </w:tabs>
        <w:suppressAutoHyphens/>
        <w:autoSpaceDN/>
        <w:adjustRightInd/>
        <w:ind w:left="0"/>
        <w:jc w:val="both"/>
        <w:rPr>
          <w:spacing w:val="-2"/>
        </w:rPr>
      </w:pPr>
      <w:r w:rsidRPr="00CB2990">
        <w:rPr>
          <w:spacing w:val="-2"/>
        </w:rPr>
        <w:lastRenderedPageBreak/>
        <w:t xml:space="preserve">Самооценка ученика по принятым формам (например, лист с вопросами по </w:t>
      </w:r>
      <w:proofErr w:type="spellStart"/>
      <w:r w:rsidRPr="00CB2990">
        <w:rPr>
          <w:spacing w:val="-2"/>
        </w:rPr>
        <w:t>саморефлексии</w:t>
      </w:r>
      <w:proofErr w:type="spellEnd"/>
      <w:r w:rsidRPr="00CB2990">
        <w:rPr>
          <w:spacing w:val="-2"/>
        </w:rPr>
        <w:t xml:space="preserve"> конкретной деятельности), </w:t>
      </w:r>
    </w:p>
    <w:p w:rsidR="00CB2990" w:rsidRPr="00CB2990" w:rsidRDefault="00CB2990" w:rsidP="001956D9">
      <w:pPr>
        <w:pStyle w:val="Style1"/>
        <w:numPr>
          <w:ilvl w:val="0"/>
          <w:numId w:val="58"/>
        </w:numPr>
        <w:tabs>
          <w:tab w:val="left" w:pos="1260"/>
        </w:tabs>
        <w:suppressAutoHyphens/>
        <w:autoSpaceDN/>
        <w:adjustRightInd/>
        <w:ind w:left="0"/>
        <w:jc w:val="both"/>
        <w:rPr>
          <w:spacing w:val="-2"/>
        </w:rPr>
      </w:pPr>
      <w:r w:rsidRPr="00CB2990">
        <w:rPr>
          <w:spacing w:val="-2"/>
        </w:rPr>
        <w:t>Результаты учебных проектов,</w:t>
      </w:r>
    </w:p>
    <w:p w:rsidR="00CB2990" w:rsidRPr="00CB2990" w:rsidRDefault="00CB2990" w:rsidP="001956D9">
      <w:pPr>
        <w:pStyle w:val="Style1"/>
        <w:numPr>
          <w:ilvl w:val="0"/>
          <w:numId w:val="58"/>
        </w:numPr>
        <w:tabs>
          <w:tab w:val="left" w:pos="1260"/>
        </w:tabs>
        <w:suppressAutoHyphens/>
        <w:autoSpaceDN/>
        <w:adjustRightInd/>
        <w:ind w:left="0"/>
        <w:jc w:val="both"/>
        <w:rPr>
          <w:spacing w:val="-2"/>
        </w:rPr>
      </w:pPr>
      <w:r w:rsidRPr="00CB2990">
        <w:rPr>
          <w:spacing w:val="-2"/>
        </w:rPr>
        <w:t xml:space="preserve">Результаты разнообразных </w:t>
      </w:r>
      <w:proofErr w:type="spellStart"/>
      <w:r w:rsidRPr="00CB2990">
        <w:rPr>
          <w:spacing w:val="-2"/>
        </w:rPr>
        <w:t>внеучебных</w:t>
      </w:r>
      <w:proofErr w:type="spellEnd"/>
      <w:r w:rsidRPr="00CB2990">
        <w:rPr>
          <w:spacing w:val="-2"/>
        </w:rPr>
        <w:t xml:space="preserve"> и внешкольных работ, достижений учеников. </w:t>
      </w:r>
    </w:p>
    <w:p w:rsidR="00CB2990" w:rsidRPr="00CB2990" w:rsidRDefault="00CB2990" w:rsidP="00CB2990">
      <w:pPr>
        <w:pStyle w:val="Style1"/>
        <w:tabs>
          <w:tab w:val="left" w:pos="1260"/>
        </w:tabs>
        <w:jc w:val="both"/>
        <w:rPr>
          <w:spacing w:val="-2"/>
        </w:rPr>
      </w:pPr>
    </w:p>
    <w:p w:rsidR="00CB2990" w:rsidRPr="00CB2990" w:rsidRDefault="00CB2990" w:rsidP="00CB2990">
      <w:pPr>
        <w:pStyle w:val="Style1"/>
        <w:tabs>
          <w:tab w:val="left" w:pos="720"/>
          <w:tab w:val="left" w:pos="1080"/>
          <w:tab w:val="left" w:pos="1260"/>
        </w:tabs>
        <w:ind w:firstLine="360"/>
        <w:jc w:val="both"/>
        <w:rPr>
          <w:spacing w:val="-2"/>
        </w:rPr>
      </w:pPr>
      <w:r w:rsidRPr="00CB2990">
        <w:rPr>
          <w:spacing w:val="-2"/>
        </w:rPr>
        <w:t xml:space="preserve">  </w:t>
      </w:r>
      <w:r w:rsidRPr="00CB2990">
        <w:rPr>
          <w:b/>
        </w:rPr>
        <w:t>Основные направления  и функции оценочной деятельности</w:t>
      </w:r>
    </w:p>
    <w:p w:rsidR="00CB2990" w:rsidRPr="00CB2990" w:rsidRDefault="00CB2990" w:rsidP="00CB2990">
      <w:pPr>
        <w:pStyle w:val="a3"/>
        <w:spacing w:after="0"/>
        <w:ind w:left="0"/>
        <w:rPr>
          <w:rFonts w:ascii="Times New Roman" w:hAnsi="Times New Roman" w:cs="Times New Roman"/>
          <w:sz w:val="24"/>
          <w:szCs w:val="24"/>
        </w:rPr>
      </w:pPr>
      <w:r w:rsidRPr="00CB2990">
        <w:rPr>
          <w:rFonts w:ascii="Times New Roman" w:hAnsi="Times New Roman" w:cs="Times New Roman"/>
          <w:sz w:val="24"/>
          <w:szCs w:val="24"/>
        </w:rPr>
        <w:t xml:space="preserve">Основным </w:t>
      </w:r>
      <w:r w:rsidRPr="00CB2990">
        <w:rPr>
          <w:rFonts w:ascii="Times New Roman" w:hAnsi="Times New Roman" w:cs="Times New Roman"/>
          <w:b/>
          <w:i/>
          <w:sz w:val="24"/>
          <w:szCs w:val="24"/>
        </w:rPr>
        <w:t>направлением</w:t>
      </w:r>
      <w:r w:rsidRPr="00CB2990">
        <w:rPr>
          <w:rFonts w:ascii="Times New Roman" w:hAnsi="Times New Roman" w:cs="Times New Roman"/>
          <w:sz w:val="24"/>
          <w:szCs w:val="24"/>
        </w:rPr>
        <w:t xml:space="preserve"> оценочной деятельности в образовательном учреждении является оценка </w:t>
      </w:r>
      <w:r w:rsidRPr="00CB2990">
        <w:rPr>
          <w:rFonts w:ascii="Times New Roman" w:hAnsi="Times New Roman" w:cs="Times New Roman"/>
          <w:iCs/>
          <w:sz w:val="24"/>
          <w:szCs w:val="24"/>
        </w:rPr>
        <w:t>образовательных достижений обучающихся</w:t>
      </w:r>
      <w:r w:rsidRPr="00CB2990">
        <w:rPr>
          <w:rFonts w:ascii="Times New Roman" w:hAnsi="Times New Roman" w:cs="Times New Roman"/>
          <w:i/>
          <w:iCs/>
          <w:sz w:val="24"/>
          <w:szCs w:val="24"/>
        </w:rPr>
        <w:t xml:space="preserve"> </w:t>
      </w:r>
      <w:r w:rsidRPr="00CB2990">
        <w:rPr>
          <w:rFonts w:ascii="Times New Roman" w:hAnsi="Times New Roman" w:cs="Times New Roman"/>
          <w:sz w:val="24"/>
          <w:szCs w:val="24"/>
        </w:rPr>
        <w:t>с целью итоговой оценки подготовки выпускников на ступени начального общего образования.</w:t>
      </w:r>
    </w:p>
    <w:p w:rsidR="00CB2990" w:rsidRPr="00CB2990" w:rsidRDefault="00CB2990" w:rsidP="00CB2990">
      <w:pPr>
        <w:pStyle w:val="a3"/>
        <w:spacing w:after="0"/>
        <w:ind w:left="0"/>
        <w:rPr>
          <w:rFonts w:ascii="Times New Roman" w:hAnsi="Times New Roman" w:cs="Times New Roman"/>
          <w:sz w:val="24"/>
          <w:szCs w:val="24"/>
        </w:rPr>
      </w:pPr>
      <w:r w:rsidRPr="00CB2990">
        <w:rPr>
          <w:rFonts w:ascii="Times New Roman" w:hAnsi="Times New Roman" w:cs="Times New Roman"/>
          <w:sz w:val="24"/>
          <w:szCs w:val="24"/>
        </w:rPr>
        <w:t xml:space="preserve">Основными </w:t>
      </w:r>
      <w:r w:rsidRPr="00CB2990">
        <w:rPr>
          <w:rFonts w:ascii="Times New Roman" w:hAnsi="Times New Roman" w:cs="Times New Roman"/>
          <w:b/>
          <w:bCs/>
          <w:i/>
          <w:sz w:val="24"/>
          <w:szCs w:val="24"/>
        </w:rPr>
        <w:t>функциями</w:t>
      </w:r>
      <w:r w:rsidRPr="00CB2990">
        <w:rPr>
          <w:rFonts w:ascii="Times New Roman" w:hAnsi="Times New Roman" w:cs="Times New Roman"/>
          <w:b/>
          <w:bCs/>
          <w:sz w:val="24"/>
          <w:szCs w:val="24"/>
        </w:rPr>
        <w:t xml:space="preserve"> </w:t>
      </w:r>
      <w:r w:rsidRPr="00CB2990">
        <w:rPr>
          <w:rFonts w:ascii="Times New Roman" w:hAnsi="Times New Roman" w:cs="Times New Roman"/>
          <w:bCs/>
          <w:sz w:val="24"/>
          <w:szCs w:val="24"/>
        </w:rPr>
        <w:t>системы оценки</w:t>
      </w:r>
      <w:r w:rsidRPr="00CB2990">
        <w:rPr>
          <w:rFonts w:ascii="Times New Roman" w:hAnsi="Times New Roman" w:cs="Times New Roman"/>
          <w:b/>
          <w:bCs/>
          <w:sz w:val="24"/>
          <w:szCs w:val="24"/>
        </w:rPr>
        <w:t xml:space="preserve"> </w:t>
      </w:r>
      <w:r w:rsidRPr="00CB2990">
        <w:rPr>
          <w:rFonts w:ascii="Times New Roman" w:hAnsi="Times New Roman" w:cs="Times New Roman"/>
          <w:sz w:val="24"/>
          <w:szCs w:val="24"/>
        </w:rPr>
        <w:t>являются:</w:t>
      </w:r>
    </w:p>
    <w:p w:rsidR="00CB2990" w:rsidRPr="00CB2990" w:rsidRDefault="00CB2990" w:rsidP="00CB2990">
      <w:pPr>
        <w:autoSpaceDE w:val="0"/>
        <w:autoSpaceDN w:val="0"/>
        <w:adjustRightInd w:val="0"/>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 </w:t>
      </w:r>
      <w:r w:rsidRPr="00CB2990">
        <w:rPr>
          <w:rFonts w:ascii="Times New Roman" w:hAnsi="Times New Roman" w:cs="Times New Roman"/>
          <w:bCs/>
          <w:iCs/>
          <w:sz w:val="24"/>
          <w:szCs w:val="24"/>
        </w:rPr>
        <w:t>ориентация образовательного процесса</w:t>
      </w:r>
      <w:r w:rsidRPr="00CB2990">
        <w:rPr>
          <w:rFonts w:ascii="Times New Roman" w:hAnsi="Times New Roman" w:cs="Times New Roman"/>
          <w:b/>
          <w:bCs/>
          <w:i/>
          <w:iCs/>
          <w:sz w:val="24"/>
          <w:szCs w:val="24"/>
        </w:rPr>
        <w:t xml:space="preserve"> </w:t>
      </w:r>
      <w:r w:rsidRPr="00CB2990">
        <w:rPr>
          <w:rFonts w:ascii="Times New Roman" w:hAnsi="Times New Roman" w:cs="Times New Roman"/>
          <w:sz w:val="24"/>
          <w:szCs w:val="24"/>
        </w:rPr>
        <w:t>на духовно-нравственное развитие и воспитание обучающихся и на достижение планируемых результатов освоения ООП НОО;</w:t>
      </w:r>
    </w:p>
    <w:p w:rsidR="00CB2990" w:rsidRPr="00CB2990" w:rsidRDefault="00CB2990" w:rsidP="00CB2990">
      <w:pPr>
        <w:autoSpaceDE w:val="0"/>
        <w:autoSpaceDN w:val="0"/>
        <w:adjustRightInd w:val="0"/>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обеспечение эффективной «</w:t>
      </w:r>
      <w:r w:rsidRPr="00CB2990">
        <w:rPr>
          <w:rFonts w:ascii="Times New Roman" w:hAnsi="Times New Roman" w:cs="Times New Roman"/>
          <w:bCs/>
          <w:iCs/>
          <w:sz w:val="24"/>
          <w:szCs w:val="24"/>
        </w:rPr>
        <w:t>обратной связи</w:t>
      </w:r>
      <w:r w:rsidRPr="00CB2990">
        <w:rPr>
          <w:rFonts w:ascii="Times New Roman" w:hAnsi="Times New Roman" w:cs="Times New Roman"/>
          <w:sz w:val="24"/>
          <w:szCs w:val="24"/>
        </w:rPr>
        <w:t xml:space="preserve">», позволяющей осуществлять </w:t>
      </w:r>
      <w:r w:rsidRPr="00CB2990">
        <w:rPr>
          <w:rFonts w:ascii="Times New Roman" w:hAnsi="Times New Roman" w:cs="Times New Roman"/>
          <w:bCs/>
          <w:iCs/>
          <w:sz w:val="24"/>
          <w:szCs w:val="24"/>
        </w:rPr>
        <w:t>регулирование системы образования</w:t>
      </w:r>
      <w:r w:rsidRPr="00CB2990">
        <w:rPr>
          <w:rFonts w:ascii="Times New Roman" w:hAnsi="Times New Roman" w:cs="Times New Roman"/>
          <w:b/>
          <w:bCs/>
          <w:i/>
          <w:iCs/>
          <w:sz w:val="24"/>
          <w:szCs w:val="24"/>
        </w:rPr>
        <w:t xml:space="preserve"> </w:t>
      </w:r>
      <w:r w:rsidRPr="00CB2990">
        <w:rPr>
          <w:rFonts w:ascii="Times New Roman" w:hAnsi="Times New Roman" w:cs="Times New Roman"/>
          <w:sz w:val="24"/>
          <w:szCs w:val="24"/>
        </w:rPr>
        <w:t xml:space="preserve">на основании полученной информации о достижении </w:t>
      </w:r>
      <w:proofErr w:type="gramStart"/>
      <w:r w:rsidRPr="00CB2990">
        <w:rPr>
          <w:rFonts w:ascii="Times New Roman" w:hAnsi="Times New Roman" w:cs="Times New Roman"/>
          <w:sz w:val="24"/>
          <w:szCs w:val="24"/>
        </w:rPr>
        <w:t>обучающимися</w:t>
      </w:r>
      <w:proofErr w:type="gramEnd"/>
      <w:r w:rsidRPr="00CB2990">
        <w:rPr>
          <w:rFonts w:ascii="Times New Roman" w:hAnsi="Times New Roman" w:cs="Times New Roman"/>
          <w:sz w:val="24"/>
          <w:szCs w:val="24"/>
        </w:rPr>
        <w:t xml:space="preserve"> планируемых результатов освоения ООП НОО.</w:t>
      </w:r>
    </w:p>
    <w:p w:rsidR="00CB2990" w:rsidRPr="00CB2990" w:rsidRDefault="00CB2990" w:rsidP="00CB2990">
      <w:pPr>
        <w:autoSpaceDE w:val="0"/>
        <w:autoSpaceDN w:val="0"/>
        <w:adjustRightInd w:val="0"/>
        <w:spacing w:after="0"/>
        <w:rPr>
          <w:rFonts w:ascii="Times New Roman" w:hAnsi="Times New Roman" w:cs="Times New Roman"/>
          <w:b/>
          <w:sz w:val="24"/>
          <w:szCs w:val="24"/>
        </w:rPr>
      </w:pPr>
      <w:r w:rsidRPr="00CB2990">
        <w:rPr>
          <w:rFonts w:ascii="Times New Roman" w:hAnsi="Times New Roman" w:cs="Times New Roman"/>
          <w:b/>
          <w:i/>
          <w:sz w:val="24"/>
          <w:szCs w:val="24"/>
        </w:rPr>
        <w:t xml:space="preserve">                                               </w:t>
      </w:r>
      <w:r w:rsidRPr="00CB2990">
        <w:rPr>
          <w:rFonts w:ascii="Times New Roman" w:hAnsi="Times New Roman" w:cs="Times New Roman"/>
          <w:sz w:val="24"/>
          <w:szCs w:val="24"/>
        </w:rPr>
        <w:t xml:space="preserve">Основным </w:t>
      </w:r>
      <w:r w:rsidRPr="00CB2990">
        <w:rPr>
          <w:rFonts w:ascii="Times New Roman" w:hAnsi="Times New Roman" w:cs="Times New Roman"/>
          <w:b/>
          <w:i/>
          <w:sz w:val="24"/>
          <w:szCs w:val="24"/>
        </w:rPr>
        <w:t>объектом</w:t>
      </w:r>
      <w:r w:rsidRPr="00CB2990">
        <w:rPr>
          <w:rFonts w:ascii="Times New Roman" w:hAnsi="Times New Roman" w:cs="Times New Roman"/>
          <w:i/>
          <w:sz w:val="24"/>
          <w:szCs w:val="24"/>
        </w:rPr>
        <w:t xml:space="preserve"> </w:t>
      </w:r>
      <w:r w:rsidRPr="00CB2990">
        <w:rPr>
          <w:rFonts w:ascii="Times New Roman" w:hAnsi="Times New Roman" w:cs="Times New Roman"/>
          <w:sz w:val="24"/>
          <w:szCs w:val="24"/>
        </w:rPr>
        <w:t xml:space="preserve">итоговой оценки подготовки выпускников на ступени начального общего образования выступают все три группы планируемых результатов освоения </w:t>
      </w:r>
      <w:proofErr w:type="gramStart"/>
      <w:r w:rsidRPr="00CB2990">
        <w:rPr>
          <w:rFonts w:ascii="Times New Roman" w:hAnsi="Times New Roman" w:cs="Times New Roman"/>
          <w:sz w:val="24"/>
          <w:szCs w:val="24"/>
        </w:rPr>
        <w:t>обучающимися</w:t>
      </w:r>
      <w:proofErr w:type="gramEnd"/>
      <w:r w:rsidRPr="00CB2990">
        <w:rPr>
          <w:rFonts w:ascii="Times New Roman" w:hAnsi="Times New Roman" w:cs="Times New Roman"/>
          <w:sz w:val="24"/>
          <w:szCs w:val="24"/>
        </w:rPr>
        <w:t xml:space="preserve"> ООП НОО (</w:t>
      </w:r>
      <w:r w:rsidRPr="00CB2990">
        <w:rPr>
          <w:rFonts w:ascii="Times New Roman" w:hAnsi="Times New Roman" w:cs="Times New Roman"/>
          <w:bCs/>
          <w:iCs/>
          <w:sz w:val="24"/>
          <w:szCs w:val="24"/>
        </w:rPr>
        <w:t xml:space="preserve">личностные, </w:t>
      </w:r>
      <w:proofErr w:type="spellStart"/>
      <w:r w:rsidRPr="00CB2990">
        <w:rPr>
          <w:rFonts w:ascii="Times New Roman" w:hAnsi="Times New Roman" w:cs="Times New Roman"/>
          <w:bCs/>
          <w:iCs/>
          <w:sz w:val="24"/>
          <w:szCs w:val="24"/>
        </w:rPr>
        <w:t>метапредметные</w:t>
      </w:r>
      <w:proofErr w:type="spellEnd"/>
      <w:r w:rsidRPr="00CB2990">
        <w:rPr>
          <w:rFonts w:ascii="Times New Roman" w:hAnsi="Times New Roman" w:cs="Times New Roman"/>
          <w:b/>
          <w:bCs/>
          <w:i/>
          <w:iCs/>
          <w:sz w:val="24"/>
          <w:szCs w:val="24"/>
        </w:rPr>
        <w:t xml:space="preserve"> </w:t>
      </w:r>
      <w:r w:rsidRPr="00CB2990">
        <w:rPr>
          <w:rFonts w:ascii="Times New Roman" w:hAnsi="Times New Roman" w:cs="Times New Roman"/>
          <w:sz w:val="24"/>
          <w:szCs w:val="24"/>
        </w:rPr>
        <w:t xml:space="preserve">и </w:t>
      </w:r>
      <w:r w:rsidRPr="00CB2990">
        <w:rPr>
          <w:rFonts w:ascii="Times New Roman" w:hAnsi="Times New Roman" w:cs="Times New Roman"/>
          <w:bCs/>
          <w:iCs/>
          <w:sz w:val="24"/>
          <w:szCs w:val="24"/>
        </w:rPr>
        <w:t>предметные</w:t>
      </w:r>
      <w:r w:rsidRPr="00CB2990">
        <w:rPr>
          <w:rFonts w:ascii="Times New Roman" w:hAnsi="Times New Roman" w:cs="Times New Roman"/>
          <w:sz w:val="24"/>
          <w:szCs w:val="24"/>
        </w:rPr>
        <w:t xml:space="preserve">), составляющие содержание блоков «Выпускник научится» (базовый уровень) и «Выпускник получит возможность научиться» (повышенный уровень) для каждой учебной программы. </w:t>
      </w:r>
    </w:p>
    <w:p w:rsidR="00CB2990" w:rsidRDefault="00CB2990" w:rsidP="00CB2990">
      <w:pPr>
        <w:autoSpaceDE w:val="0"/>
        <w:autoSpaceDN w:val="0"/>
        <w:adjustRightInd w:val="0"/>
        <w:spacing w:after="0"/>
        <w:rPr>
          <w:rFonts w:ascii="Times New Roman" w:hAnsi="Times New Roman" w:cs="Times New Roman"/>
          <w:b/>
          <w:i/>
          <w:sz w:val="24"/>
          <w:szCs w:val="24"/>
        </w:rPr>
      </w:pPr>
      <w:r w:rsidRPr="00CB2990">
        <w:rPr>
          <w:rFonts w:ascii="Times New Roman" w:hAnsi="Times New Roman" w:cs="Times New Roman"/>
          <w:b/>
          <w:i/>
          <w:sz w:val="24"/>
          <w:szCs w:val="24"/>
        </w:rPr>
        <w:t xml:space="preserve">                                     </w:t>
      </w:r>
    </w:p>
    <w:p w:rsidR="00CB2990" w:rsidRPr="00CB2990" w:rsidRDefault="00CB2990" w:rsidP="00CB2990">
      <w:pPr>
        <w:autoSpaceDE w:val="0"/>
        <w:autoSpaceDN w:val="0"/>
        <w:adjustRightInd w:val="0"/>
        <w:spacing w:after="0"/>
        <w:jc w:val="center"/>
        <w:rPr>
          <w:rFonts w:ascii="Times New Roman" w:hAnsi="Times New Roman" w:cs="Times New Roman"/>
          <w:b/>
          <w:i/>
          <w:sz w:val="24"/>
          <w:szCs w:val="24"/>
        </w:rPr>
      </w:pPr>
      <w:r w:rsidRPr="00CB2990">
        <w:rPr>
          <w:rFonts w:ascii="Times New Roman" w:hAnsi="Times New Roman" w:cs="Times New Roman"/>
          <w:b/>
          <w:sz w:val="24"/>
          <w:szCs w:val="24"/>
        </w:rPr>
        <w:t>Виды оценивания</w:t>
      </w:r>
    </w:p>
    <w:p w:rsidR="00CB2990" w:rsidRPr="00CB2990" w:rsidRDefault="00CB2990" w:rsidP="001956D9">
      <w:pPr>
        <w:pStyle w:val="a3"/>
        <w:numPr>
          <w:ilvl w:val="0"/>
          <w:numId w:val="68"/>
        </w:numPr>
        <w:suppressAutoHyphens/>
        <w:autoSpaceDE w:val="0"/>
        <w:autoSpaceDN w:val="0"/>
        <w:adjustRightInd w:val="0"/>
        <w:spacing w:after="0"/>
        <w:contextualSpacing w:val="0"/>
        <w:rPr>
          <w:rFonts w:ascii="Times New Roman" w:hAnsi="Times New Roman" w:cs="Times New Roman"/>
          <w:sz w:val="24"/>
          <w:szCs w:val="24"/>
        </w:rPr>
      </w:pPr>
      <w:r w:rsidRPr="00CB2990">
        <w:rPr>
          <w:rFonts w:ascii="Times New Roman" w:hAnsi="Times New Roman" w:cs="Times New Roman"/>
          <w:sz w:val="24"/>
          <w:szCs w:val="24"/>
        </w:rPr>
        <w:t>Внутренняя оценка (образовательное учреждение):</w:t>
      </w:r>
    </w:p>
    <w:p w:rsidR="00CB2990" w:rsidRPr="00CB2990" w:rsidRDefault="00CB2990" w:rsidP="00CB2990">
      <w:pPr>
        <w:pStyle w:val="a3"/>
        <w:autoSpaceDE w:val="0"/>
        <w:autoSpaceDN w:val="0"/>
        <w:adjustRightInd w:val="0"/>
        <w:spacing w:after="0"/>
        <w:ind w:left="0"/>
        <w:rPr>
          <w:rFonts w:ascii="Times New Roman" w:hAnsi="Times New Roman" w:cs="Times New Roman"/>
          <w:sz w:val="24"/>
          <w:szCs w:val="24"/>
        </w:rPr>
      </w:pPr>
      <w:r w:rsidRPr="00CB2990">
        <w:rPr>
          <w:rFonts w:ascii="Times New Roman" w:hAnsi="Times New Roman" w:cs="Times New Roman"/>
          <w:sz w:val="24"/>
          <w:szCs w:val="24"/>
        </w:rPr>
        <w:t>Оценка учител</w:t>
      </w:r>
      <w:proofErr w:type="gramStart"/>
      <w:r w:rsidRPr="00CB2990">
        <w:rPr>
          <w:rFonts w:ascii="Times New Roman" w:hAnsi="Times New Roman" w:cs="Times New Roman"/>
          <w:sz w:val="24"/>
          <w:szCs w:val="24"/>
        </w:rPr>
        <w:t>я(</w:t>
      </w:r>
      <w:proofErr w:type="gramEnd"/>
      <w:r w:rsidRPr="00CB2990">
        <w:rPr>
          <w:rFonts w:ascii="Times New Roman" w:hAnsi="Times New Roman" w:cs="Times New Roman"/>
          <w:sz w:val="24"/>
          <w:szCs w:val="24"/>
        </w:rPr>
        <w:t>стартовая диагностика, текущее оценивание, промежуточное оценивание);</w:t>
      </w:r>
    </w:p>
    <w:p w:rsidR="00CB2990" w:rsidRPr="00CB2990" w:rsidRDefault="00CB2990" w:rsidP="00CB2990">
      <w:pPr>
        <w:pStyle w:val="a3"/>
        <w:autoSpaceDE w:val="0"/>
        <w:autoSpaceDN w:val="0"/>
        <w:adjustRightInd w:val="0"/>
        <w:spacing w:after="0"/>
        <w:ind w:left="0"/>
        <w:rPr>
          <w:rFonts w:ascii="Times New Roman" w:hAnsi="Times New Roman" w:cs="Times New Roman"/>
          <w:sz w:val="24"/>
          <w:szCs w:val="24"/>
        </w:rPr>
      </w:pPr>
      <w:r w:rsidRPr="00CB2990">
        <w:rPr>
          <w:rFonts w:ascii="Times New Roman" w:hAnsi="Times New Roman" w:cs="Times New Roman"/>
          <w:sz w:val="24"/>
          <w:szCs w:val="24"/>
        </w:rPr>
        <w:t xml:space="preserve">Оценка ученика (самооценка, </w:t>
      </w:r>
      <w:proofErr w:type="spellStart"/>
      <w:r w:rsidRPr="00CB2990">
        <w:rPr>
          <w:rFonts w:ascii="Times New Roman" w:hAnsi="Times New Roman" w:cs="Times New Roman"/>
          <w:sz w:val="24"/>
          <w:szCs w:val="24"/>
        </w:rPr>
        <w:t>взаимооценка</w:t>
      </w:r>
      <w:proofErr w:type="spellEnd"/>
      <w:r w:rsidRPr="00CB2990">
        <w:rPr>
          <w:rFonts w:ascii="Times New Roman" w:hAnsi="Times New Roman" w:cs="Times New Roman"/>
          <w:sz w:val="24"/>
          <w:szCs w:val="24"/>
        </w:rPr>
        <w:t>)</w:t>
      </w:r>
    </w:p>
    <w:p w:rsidR="00CB2990" w:rsidRPr="00CB2990" w:rsidRDefault="00CB2990" w:rsidP="00CB2990">
      <w:pPr>
        <w:pStyle w:val="a3"/>
        <w:numPr>
          <w:ilvl w:val="0"/>
          <w:numId w:val="23"/>
        </w:numPr>
        <w:suppressAutoHyphens/>
        <w:autoSpaceDE w:val="0"/>
        <w:autoSpaceDN w:val="0"/>
        <w:adjustRightInd w:val="0"/>
        <w:spacing w:after="0"/>
        <w:contextualSpacing w:val="0"/>
        <w:rPr>
          <w:rFonts w:ascii="Times New Roman" w:hAnsi="Times New Roman" w:cs="Times New Roman"/>
          <w:sz w:val="24"/>
          <w:szCs w:val="24"/>
        </w:rPr>
      </w:pPr>
      <w:r w:rsidRPr="00CB2990">
        <w:rPr>
          <w:rFonts w:ascii="Times New Roman" w:hAnsi="Times New Roman" w:cs="Times New Roman"/>
          <w:sz w:val="24"/>
          <w:szCs w:val="24"/>
        </w:rPr>
        <w:t>Внешняя оценка (государственные службы):</w:t>
      </w:r>
    </w:p>
    <w:p w:rsidR="00CB2990" w:rsidRPr="00CB2990" w:rsidRDefault="00CB2990" w:rsidP="00CB2990">
      <w:pPr>
        <w:pStyle w:val="a3"/>
        <w:autoSpaceDE w:val="0"/>
        <w:autoSpaceDN w:val="0"/>
        <w:adjustRightInd w:val="0"/>
        <w:spacing w:after="0"/>
        <w:ind w:left="0"/>
        <w:rPr>
          <w:rFonts w:ascii="Times New Roman" w:hAnsi="Times New Roman" w:cs="Times New Roman"/>
          <w:sz w:val="24"/>
          <w:szCs w:val="24"/>
        </w:rPr>
      </w:pPr>
      <w:r w:rsidRPr="00CB2990">
        <w:rPr>
          <w:rFonts w:ascii="Times New Roman" w:hAnsi="Times New Roman" w:cs="Times New Roman"/>
          <w:sz w:val="24"/>
          <w:szCs w:val="24"/>
        </w:rPr>
        <w:t>Итоговые работы;</w:t>
      </w:r>
    </w:p>
    <w:p w:rsidR="00CB2990" w:rsidRPr="00CB2990" w:rsidRDefault="00CB2990" w:rsidP="00CB2990">
      <w:pPr>
        <w:pStyle w:val="a3"/>
        <w:autoSpaceDE w:val="0"/>
        <w:autoSpaceDN w:val="0"/>
        <w:adjustRightInd w:val="0"/>
        <w:spacing w:after="0"/>
        <w:ind w:left="0"/>
        <w:rPr>
          <w:rFonts w:ascii="Times New Roman" w:hAnsi="Times New Roman" w:cs="Times New Roman"/>
          <w:sz w:val="24"/>
          <w:szCs w:val="24"/>
        </w:rPr>
      </w:pPr>
      <w:r w:rsidRPr="00CB2990">
        <w:rPr>
          <w:rFonts w:ascii="Times New Roman" w:hAnsi="Times New Roman" w:cs="Times New Roman"/>
          <w:sz w:val="24"/>
          <w:szCs w:val="24"/>
        </w:rPr>
        <w:t>Мониторинг.</w:t>
      </w:r>
    </w:p>
    <w:p w:rsidR="00CB2990" w:rsidRPr="00CB2990" w:rsidRDefault="00CB2990" w:rsidP="00CB2990">
      <w:pPr>
        <w:autoSpaceDE w:val="0"/>
        <w:autoSpaceDN w:val="0"/>
        <w:adjustRightInd w:val="0"/>
        <w:spacing w:after="0"/>
        <w:ind w:firstLine="708"/>
        <w:rPr>
          <w:rFonts w:ascii="Times New Roman" w:hAnsi="Times New Roman" w:cs="Times New Roman"/>
          <w:b/>
          <w:i/>
          <w:sz w:val="24"/>
          <w:szCs w:val="24"/>
        </w:rPr>
      </w:pPr>
      <w:r w:rsidRPr="00CB2990">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-529590</wp:posOffset>
            </wp:positionH>
            <wp:positionV relativeFrom="paragraph">
              <wp:posOffset>-130175</wp:posOffset>
            </wp:positionV>
            <wp:extent cx="4676775" cy="438150"/>
            <wp:effectExtent l="0" t="0" r="0" b="0"/>
            <wp:wrapNone/>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CB2990">
        <w:rPr>
          <w:rFonts w:ascii="Times New Roman" w:hAnsi="Times New Roman" w:cs="Times New Roman"/>
          <w:sz w:val="24"/>
          <w:szCs w:val="24"/>
        </w:rPr>
        <w:t>В системе оценивания в начальной школе используется преимущественно внутренняя оценка, выставляемая педагогом или общеобразовательным учреждением. Внешняя оценка осуществляется как в форме мониторинговых исследований, так и в форме итоговых проверочных работ.</w:t>
      </w:r>
    </w:p>
    <w:p w:rsidR="00CB2990" w:rsidRPr="00CB2990" w:rsidRDefault="00CB2990" w:rsidP="00CB2990">
      <w:pPr>
        <w:spacing w:after="0"/>
        <w:rPr>
          <w:rFonts w:ascii="Times New Roman" w:hAnsi="Times New Roman" w:cs="Times New Roman"/>
          <w:b/>
          <w:sz w:val="24"/>
          <w:szCs w:val="24"/>
        </w:rPr>
      </w:pPr>
      <w:r w:rsidRPr="00CB2990">
        <w:rPr>
          <w:rFonts w:ascii="Times New Roman" w:hAnsi="Times New Roman" w:cs="Times New Roman"/>
          <w:b/>
          <w:sz w:val="24"/>
          <w:szCs w:val="24"/>
        </w:rPr>
        <w:t xml:space="preserve">                                            Процедура оценивания</w:t>
      </w:r>
    </w:p>
    <w:p w:rsidR="00CB2990" w:rsidRPr="00CB2990" w:rsidRDefault="00CB2990" w:rsidP="00CB2990">
      <w:pPr>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Учитель для оценки подготовки </w:t>
      </w:r>
      <w:proofErr w:type="gramStart"/>
      <w:r w:rsidRPr="00CB2990">
        <w:rPr>
          <w:rFonts w:ascii="Times New Roman" w:hAnsi="Times New Roman" w:cs="Times New Roman"/>
          <w:sz w:val="24"/>
          <w:szCs w:val="24"/>
        </w:rPr>
        <w:t>обучающихся</w:t>
      </w:r>
      <w:proofErr w:type="gramEnd"/>
      <w:r w:rsidRPr="00CB2990">
        <w:rPr>
          <w:rFonts w:ascii="Times New Roman" w:hAnsi="Times New Roman" w:cs="Times New Roman"/>
          <w:sz w:val="24"/>
          <w:szCs w:val="24"/>
        </w:rPr>
        <w:t xml:space="preserve"> использует стартовую диагностику, текущее и промежуточное оценивание и итоговую оценку.</w:t>
      </w:r>
    </w:p>
    <w:p w:rsidR="00CB2990" w:rsidRPr="00CB2990" w:rsidRDefault="00CB2990" w:rsidP="00CB2990">
      <w:pPr>
        <w:spacing w:after="0"/>
        <w:rPr>
          <w:rFonts w:ascii="Times New Roman" w:hAnsi="Times New Roman" w:cs="Times New Roman"/>
          <w:b/>
          <w:sz w:val="24"/>
          <w:szCs w:val="24"/>
        </w:rPr>
      </w:pPr>
      <w:r w:rsidRPr="00CB2990">
        <w:rPr>
          <w:rFonts w:ascii="Times New Roman" w:hAnsi="Times New Roman" w:cs="Times New Roman"/>
          <w:b/>
          <w:i/>
          <w:sz w:val="24"/>
          <w:szCs w:val="24"/>
        </w:rPr>
        <w:t xml:space="preserve">                                                      </w:t>
      </w:r>
      <w:r w:rsidRPr="00CB2990">
        <w:rPr>
          <w:rFonts w:ascii="Times New Roman" w:hAnsi="Times New Roman" w:cs="Times New Roman"/>
          <w:b/>
          <w:sz w:val="24"/>
          <w:szCs w:val="24"/>
        </w:rPr>
        <w:t>Стартовая диагностика</w:t>
      </w:r>
    </w:p>
    <w:p w:rsidR="00CB2990" w:rsidRPr="00CB2990" w:rsidRDefault="00CB2990" w:rsidP="00CB2990">
      <w:pPr>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Стартовая диагностика в 1 классах основывается на  результатах </w:t>
      </w:r>
      <w:r w:rsidRPr="00CB2990">
        <w:rPr>
          <w:rFonts w:ascii="Times New Roman" w:hAnsi="Times New Roman" w:cs="Times New Roman"/>
          <w:b/>
          <w:i/>
          <w:sz w:val="24"/>
          <w:szCs w:val="24"/>
        </w:rPr>
        <w:t>мониторинга общей готовности</w:t>
      </w:r>
      <w:r w:rsidRPr="00CB2990">
        <w:rPr>
          <w:rFonts w:ascii="Times New Roman" w:hAnsi="Times New Roman" w:cs="Times New Roman"/>
          <w:b/>
          <w:sz w:val="24"/>
          <w:szCs w:val="24"/>
        </w:rPr>
        <w:t xml:space="preserve"> </w:t>
      </w:r>
      <w:r w:rsidRPr="00CB2990">
        <w:rPr>
          <w:rFonts w:ascii="Times New Roman" w:hAnsi="Times New Roman" w:cs="Times New Roman"/>
          <w:sz w:val="24"/>
          <w:szCs w:val="24"/>
        </w:rPr>
        <w:t xml:space="preserve">первоклассников к обучению в школе. Мониторинг общей готовности проводится совместно со школьным психологом. </w:t>
      </w:r>
    </w:p>
    <w:p w:rsidR="00CB2990" w:rsidRPr="00CB2990" w:rsidRDefault="00CB2990" w:rsidP="00CB2990">
      <w:pPr>
        <w:spacing w:after="0"/>
        <w:rPr>
          <w:rFonts w:ascii="Times New Roman" w:hAnsi="Times New Roman" w:cs="Times New Roman"/>
          <w:b/>
          <w:sz w:val="24"/>
          <w:szCs w:val="24"/>
        </w:rPr>
      </w:pPr>
      <w:r w:rsidRPr="00CB2990">
        <w:rPr>
          <w:rFonts w:ascii="Times New Roman" w:hAnsi="Times New Roman" w:cs="Times New Roman"/>
          <w:sz w:val="24"/>
          <w:szCs w:val="24"/>
        </w:rPr>
        <w:t xml:space="preserve">                                                                     </w:t>
      </w:r>
      <w:r w:rsidRPr="00CB2990">
        <w:rPr>
          <w:rFonts w:ascii="Times New Roman" w:hAnsi="Times New Roman" w:cs="Times New Roman"/>
          <w:b/>
          <w:sz w:val="24"/>
          <w:szCs w:val="24"/>
        </w:rPr>
        <w:t>Текущее оценивание</w:t>
      </w:r>
    </w:p>
    <w:p w:rsidR="00CB2990" w:rsidRPr="00CB2990" w:rsidRDefault="00CB2990" w:rsidP="00CB2990">
      <w:pPr>
        <w:spacing w:after="0"/>
        <w:ind w:firstLine="720"/>
        <w:jc w:val="both"/>
        <w:rPr>
          <w:rFonts w:ascii="Times New Roman" w:hAnsi="Times New Roman" w:cs="Times New Roman"/>
          <w:sz w:val="24"/>
          <w:szCs w:val="24"/>
        </w:rPr>
      </w:pPr>
      <w:r w:rsidRPr="00CB2990">
        <w:rPr>
          <w:rFonts w:ascii="Times New Roman" w:hAnsi="Times New Roman" w:cs="Times New Roman"/>
          <w:sz w:val="24"/>
          <w:szCs w:val="24"/>
        </w:rPr>
        <w:t xml:space="preserve">В текущем оценивании предметом оценки выступают образовательные </w:t>
      </w:r>
      <w:r w:rsidRPr="00CB2990">
        <w:rPr>
          <w:rFonts w:ascii="Times New Roman" w:hAnsi="Times New Roman" w:cs="Times New Roman"/>
          <w:i/>
          <w:sz w:val="24"/>
          <w:szCs w:val="24"/>
        </w:rPr>
        <w:t xml:space="preserve">предметные и  </w:t>
      </w:r>
      <w:proofErr w:type="spellStart"/>
      <w:r w:rsidRPr="00CB2990">
        <w:rPr>
          <w:rFonts w:ascii="Times New Roman" w:hAnsi="Times New Roman" w:cs="Times New Roman"/>
          <w:i/>
          <w:sz w:val="24"/>
          <w:szCs w:val="24"/>
        </w:rPr>
        <w:t>метапредметные</w:t>
      </w:r>
      <w:proofErr w:type="spellEnd"/>
      <w:r w:rsidRPr="00CB2990">
        <w:rPr>
          <w:rFonts w:ascii="Times New Roman" w:hAnsi="Times New Roman" w:cs="Times New Roman"/>
          <w:sz w:val="24"/>
          <w:szCs w:val="24"/>
        </w:rPr>
        <w:t xml:space="preserve"> результаты. </w:t>
      </w:r>
      <w:r w:rsidRPr="00CB2990">
        <w:rPr>
          <w:rFonts w:ascii="Times New Roman" w:hAnsi="Times New Roman" w:cs="Times New Roman"/>
          <w:i/>
          <w:sz w:val="24"/>
          <w:szCs w:val="24"/>
        </w:rPr>
        <w:t>Личностные</w:t>
      </w:r>
      <w:r w:rsidRPr="00CB2990">
        <w:rPr>
          <w:rFonts w:ascii="Times New Roman" w:hAnsi="Times New Roman" w:cs="Times New Roman"/>
          <w:sz w:val="24"/>
          <w:szCs w:val="24"/>
        </w:rPr>
        <w:t xml:space="preserve"> результаты отслеживаются в ходе различных мониторинговых исследований, проводимых психологической службой. </w:t>
      </w:r>
    </w:p>
    <w:p w:rsidR="00CB2990" w:rsidRPr="00CB2990" w:rsidRDefault="00CB2990" w:rsidP="00CB2990">
      <w:pPr>
        <w:spacing w:after="0"/>
        <w:ind w:firstLine="720"/>
        <w:jc w:val="both"/>
        <w:rPr>
          <w:rFonts w:ascii="Times New Roman" w:hAnsi="Times New Roman" w:cs="Times New Roman"/>
          <w:sz w:val="24"/>
          <w:szCs w:val="24"/>
        </w:rPr>
      </w:pPr>
      <w:r w:rsidRPr="00CB2990">
        <w:rPr>
          <w:rFonts w:ascii="Times New Roman" w:hAnsi="Times New Roman" w:cs="Times New Roman"/>
          <w:sz w:val="24"/>
          <w:szCs w:val="24"/>
        </w:rPr>
        <w:lastRenderedPageBreak/>
        <w:t xml:space="preserve">В начальной школе частично используется </w:t>
      </w:r>
      <w:r w:rsidRPr="00CB2990">
        <w:rPr>
          <w:rFonts w:ascii="Times New Roman" w:hAnsi="Times New Roman" w:cs="Times New Roman"/>
          <w:i/>
          <w:sz w:val="24"/>
          <w:szCs w:val="24"/>
        </w:rPr>
        <w:t>технология оценивания образовательных достижений</w:t>
      </w:r>
      <w:r w:rsidRPr="00CB2990">
        <w:rPr>
          <w:rFonts w:ascii="Times New Roman" w:hAnsi="Times New Roman" w:cs="Times New Roman"/>
          <w:sz w:val="24"/>
          <w:szCs w:val="24"/>
        </w:rPr>
        <w:t xml:space="preserve">. </w:t>
      </w:r>
      <w:r w:rsidRPr="00CB2990">
        <w:rPr>
          <w:rFonts w:ascii="Times New Roman" w:hAnsi="Times New Roman" w:cs="Times New Roman"/>
          <w:b/>
          <w:sz w:val="24"/>
          <w:szCs w:val="24"/>
        </w:rPr>
        <w:t>Технологический пакет</w:t>
      </w:r>
      <w:r w:rsidRPr="00CB2990">
        <w:rPr>
          <w:rFonts w:ascii="Times New Roman" w:hAnsi="Times New Roman" w:cs="Times New Roman"/>
          <w:sz w:val="24"/>
          <w:szCs w:val="24"/>
        </w:rPr>
        <w:t xml:space="preserve">, обеспечивающий эту технологию, включает следующие материалы:  </w:t>
      </w:r>
    </w:p>
    <w:p w:rsidR="00CB2990" w:rsidRPr="00CB2990" w:rsidRDefault="00CB2990" w:rsidP="001956D9">
      <w:pPr>
        <w:numPr>
          <w:ilvl w:val="0"/>
          <w:numId w:val="62"/>
        </w:numPr>
        <w:tabs>
          <w:tab w:val="left" w:pos="180"/>
        </w:tabs>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Таблицы  требований и достижений, </w:t>
      </w:r>
    </w:p>
    <w:p w:rsidR="00CB2990" w:rsidRPr="00CB2990" w:rsidRDefault="00CB2990" w:rsidP="001956D9">
      <w:pPr>
        <w:numPr>
          <w:ilvl w:val="0"/>
          <w:numId w:val="62"/>
        </w:numPr>
        <w:tabs>
          <w:tab w:val="left" w:pos="180"/>
        </w:tabs>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sz w:val="24"/>
          <w:szCs w:val="24"/>
        </w:rPr>
        <w:t>Дневники школьника</w:t>
      </w:r>
      <w:proofErr w:type="gramStart"/>
      <w:r w:rsidRPr="00CB2990">
        <w:rPr>
          <w:rFonts w:ascii="Times New Roman" w:hAnsi="Times New Roman" w:cs="Times New Roman"/>
          <w:sz w:val="24"/>
          <w:szCs w:val="24"/>
        </w:rPr>
        <w:t xml:space="preserve"> ,</w:t>
      </w:r>
      <w:proofErr w:type="gramEnd"/>
      <w:r w:rsidRPr="00CB2990">
        <w:rPr>
          <w:rFonts w:ascii="Times New Roman" w:hAnsi="Times New Roman" w:cs="Times New Roman"/>
          <w:sz w:val="24"/>
          <w:szCs w:val="24"/>
        </w:rPr>
        <w:t xml:space="preserve"> </w:t>
      </w:r>
    </w:p>
    <w:p w:rsidR="00CB2990" w:rsidRPr="00CB2990" w:rsidRDefault="00CB2990" w:rsidP="001956D9">
      <w:pPr>
        <w:numPr>
          <w:ilvl w:val="0"/>
          <w:numId w:val="62"/>
        </w:numPr>
        <w:tabs>
          <w:tab w:val="left" w:pos="180"/>
        </w:tabs>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Сборники проверочных и контрольных работ по основным предметам, </w:t>
      </w:r>
    </w:p>
    <w:p w:rsidR="00CB2990" w:rsidRPr="00CB2990" w:rsidRDefault="00CB2990" w:rsidP="001956D9">
      <w:pPr>
        <w:numPr>
          <w:ilvl w:val="0"/>
          <w:numId w:val="62"/>
        </w:numPr>
        <w:tabs>
          <w:tab w:val="left" w:pos="180"/>
        </w:tabs>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Электронные приложения для обработки данных проверочных работ.  </w:t>
      </w:r>
    </w:p>
    <w:p w:rsidR="00CB2990" w:rsidRPr="00CB2990" w:rsidRDefault="00CB2990" w:rsidP="00CB2990">
      <w:pPr>
        <w:spacing w:after="0"/>
        <w:ind w:firstLine="540"/>
        <w:jc w:val="center"/>
        <w:rPr>
          <w:rFonts w:ascii="Times New Roman" w:hAnsi="Times New Roman" w:cs="Times New Roman"/>
          <w:b/>
          <w:i/>
          <w:sz w:val="24"/>
          <w:szCs w:val="24"/>
        </w:rPr>
      </w:pPr>
    </w:p>
    <w:p w:rsidR="00CB2990" w:rsidRPr="00CB2990" w:rsidRDefault="00CB2990" w:rsidP="00CB2990">
      <w:pPr>
        <w:spacing w:after="0"/>
        <w:ind w:firstLine="540"/>
        <w:jc w:val="center"/>
        <w:rPr>
          <w:rFonts w:ascii="Times New Roman" w:hAnsi="Times New Roman" w:cs="Times New Roman"/>
          <w:b/>
          <w:i/>
          <w:sz w:val="24"/>
          <w:szCs w:val="24"/>
        </w:rPr>
      </w:pPr>
      <w:r w:rsidRPr="00CB2990">
        <w:rPr>
          <w:rFonts w:ascii="Times New Roman" w:hAnsi="Times New Roman" w:cs="Times New Roman"/>
          <w:b/>
          <w:i/>
          <w:sz w:val="24"/>
          <w:szCs w:val="24"/>
        </w:rPr>
        <w:t>Критерии</w:t>
      </w:r>
      <w:r w:rsidRPr="00CB2990">
        <w:rPr>
          <w:rFonts w:ascii="Times New Roman" w:hAnsi="Times New Roman" w:cs="Times New Roman"/>
          <w:b/>
          <w:sz w:val="24"/>
          <w:szCs w:val="24"/>
        </w:rPr>
        <w:t xml:space="preserve"> оценивания предметных результатов связаны с качественными уровнями успешности. </w:t>
      </w:r>
      <w:r w:rsidRPr="00CB2990">
        <w:rPr>
          <w:rFonts w:ascii="Times New Roman" w:hAnsi="Times New Roman" w:cs="Times New Roman"/>
          <w:b/>
          <w:color w:val="231F20"/>
          <w:sz w:val="24"/>
          <w:szCs w:val="24"/>
        </w:rPr>
        <w:t xml:space="preserve">Задания в  </w:t>
      </w:r>
      <w:r w:rsidRPr="00CB2990">
        <w:rPr>
          <w:rFonts w:ascii="Times New Roman" w:hAnsi="Times New Roman" w:cs="Times New Roman"/>
          <w:b/>
          <w:sz w:val="24"/>
          <w:szCs w:val="24"/>
        </w:rPr>
        <w:t>сборниках проверочных и контрольных работ по основным предметам</w:t>
      </w:r>
      <w:r w:rsidRPr="00CB2990">
        <w:rPr>
          <w:rFonts w:ascii="Times New Roman" w:hAnsi="Times New Roman" w:cs="Times New Roman"/>
          <w:b/>
          <w:color w:val="231F20"/>
          <w:sz w:val="24"/>
          <w:szCs w:val="24"/>
        </w:rPr>
        <w:t xml:space="preserve"> представлены на трёх уровнях:</w:t>
      </w:r>
    </w:p>
    <w:p w:rsidR="00CB2990" w:rsidRPr="00CB2990" w:rsidRDefault="00CB2990" w:rsidP="001956D9">
      <w:pPr>
        <w:numPr>
          <w:ilvl w:val="0"/>
          <w:numId w:val="63"/>
        </w:numPr>
        <w:tabs>
          <w:tab w:val="left" w:pos="180"/>
        </w:tabs>
        <w:autoSpaceDE w:val="0"/>
        <w:autoSpaceDN w:val="0"/>
        <w:adjustRightInd w:val="0"/>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i/>
          <w:sz w:val="24"/>
          <w:szCs w:val="24"/>
        </w:rPr>
        <w:t>«Необходимый»</w:t>
      </w:r>
      <w:r w:rsidRPr="00CB2990">
        <w:rPr>
          <w:rFonts w:ascii="Times New Roman" w:hAnsi="Times New Roman" w:cs="Times New Roman"/>
          <w:sz w:val="24"/>
          <w:szCs w:val="24"/>
        </w:rPr>
        <w:t xml:space="preserve"> (базовый) или репродуктивный (знания-копии) – уровень осознанного восприятия и запоминания, которые внешне проявляются в точном или близком воспроизведении материала. Репродуктивная деятельность осуществляется путем прямого приложения ранее усвоенного способа действия в аналогичной ситуации, по образцу, по алгоритму, по правилу. </w:t>
      </w:r>
    </w:p>
    <w:p w:rsidR="00CB2990" w:rsidRPr="00CB2990" w:rsidRDefault="00CB2990" w:rsidP="001956D9">
      <w:pPr>
        <w:numPr>
          <w:ilvl w:val="0"/>
          <w:numId w:val="63"/>
        </w:numPr>
        <w:tabs>
          <w:tab w:val="num" w:pos="180"/>
        </w:tabs>
        <w:autoSpaceDE w:val="0"/>
        <w:autoSpaceDN w:val="0"/>
        <w:adjustRightInd w:val="0"/>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i/>
          <w:sz w:val="24"/>
          <w:szCs w:val="24"/>
        </w:rPr>
        <w:t>«Программный»</w:t>
      </w:r>
      <w:r w:rsidRPr="00CB2990">
        <w:rPr>
          <w:rFonts w:ascii="Times New Roman" w:hAnsi="Times New Roman" w:cs="Times New Roman"/>
          <w:sz w:val="24"/>
          <w:szCs w:val="24"/>
        </w:rPr>
        <w:t xml:space="preserve"> (базовый или повышенный) или продуктивный (знания-умения) – уровень применения знаний в сходной ситуации, выполнение различных заданий, упражнений. Продуктивная деятельность осуществляется на основе преобразования усвоенных ранее знаний в уже известные человечеству способы деятельности. </w:t>
      </w:r>
    </w:p>
    <w:p w:rsidR="00CB2990" w:rsidRPr="00CB2990" w:rsidRDefault="00CB2990" w:rsidP="00CB2990">
      <w:pPr>
        <w:tabs>
          <w:tab w:val="num" w:pos="180"/>
        </w:tabs>
        <w:autoSpaceDE w:val="0"/>
        <w:autoSpaceDN w:val="0"/>
        <w:adjustRightInd w:val="0"/>
        <w:spacing w:after="0" w:line="240" w:lineRule="auto"/>
        <w:jc w:val="both"/>
        <w:rPr>
          <w:rFonts w:ascii="Times New Roman" w:hAnsi="Times New Roman" w:cs="Times New Roman"/>
          <w:sz w:val="24"/>
          <w:szCs w:val="24"/>
        </w:rPr>
      </w:pPr>
      <w:r w:rsidRPr="00CB2990">
        <w:rPr>
          <w:rFonts w:ascii="Times New Roman" w:hAnsi="Times New Roman" w:cs="Times New Roman"/>
          <w:i/>
          <w:sz w:val="24"/>
          <w:szCs w:val="24"/>
        </w:rPr>
        <w:t xml:space="preserve">  «Максимальный»</w:t>
      </w:r>
      <w:r w:rsidRPr="00CB2990">
        <w:rPr>
          <w:rFonts w:ascii="Times New Roman" w:hAnsi="Times New Roman" w:cs="Times New Roman"/>
          <w:sz w:val="24"/>
          <w:szCs w:val="24"/>
        </w:rPr>
        <w:t xml:space="preserve"> (повышенный) или творческий (знания-трансформации) – уровень творческого применения знаний в новой, ранее не знакомой ученику ситуации. При этом учащиеся способны генерировать субъективно новую для них информацию об изучаемых объектах и действиях с ними. Например, решение нетиповых задач, выбор из набора ранее изученных алгоритмов подходящего для решения конкретной творческой задачи. </w:t>
      </w:r>
    </w:p>
    <w:p w:rsidR="00CB2990" w:rsidRPr="00CB2990" w:rsidRDefault="00CB2990" w:rsidP="00CB2990">
      <w:pPr>
        <w:tabs>
          <w:tab w:val="num" w:pos="180"/>
        </w:tabs>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В 1 классе успешность освоения предметных результатов фиксируется знаками «+» и «</w:t>
      </w:r>
      <w:proofErr w:type="gramStart"/>
      <w:r w:rsidRPr="00CB2990">
        <w:rPr>
          <w:rFonts w:ascii="Times New Roman" w:hAnsi="Times New Roman" w:cs="Times New Roman"/>
          <w:sz w:val="24"/>
          <w:szCs w:val="24"/>
        </w:rPr>
        <w:t>-»</w:t>
      </w:r>
      <w:proofErr w:type="gramEnd"/>
      <w:r w:rsidRPr="00CB2990">
        <w:rPr>
          <w:rFonts w:ascii="Times New Roman" w:hAnsi="Times New Roman" w:cs="Times New Roman"/>
          <w:sz w:val="24"/>
          <w:szCs w:val="24"/>
        </w:rPr>
        <w:t xml:space="preserve">, со 2 класса выставляется отметка по 5-балльной шкале. </w:t>
      </w:r>
    </w:p>
    <w:p w:rsidR="00CB2990" w:rsidRPr="00CB2990" w:rsidRDefault="00CB2990" w:rsidP="00CB2990">
      <w:pPr>
        <w:tabs>
          <w:tab w:val="num" w:pos="180"/>
        </w:tabs>
        <w:spacing w:after="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380"/>
        <w:gridCol w:w="3382"/>
      </w:tblGrid>
      <w:tr w:rsidR="00CB2990" w:rsidRPr="00CB2990" w:rsidTr="00CB2990">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tabs>
                <w:tab w:val="num" w:pos="180"/>
              </w:tabs>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Качественная оценка</w:t>
            </w:r>
          </w:p>
        </w:tc>
        <w:tc>
          <w:tcPr>
            <w:tcW w:w="6763" w:type="dxa"/>
            <w:gridSpan w:val="2"/>
            <w:tcBorders>
              <w:top w:val="single" w:sz="4" w:space="0" w:color="auto"/>
              <w:left w:val="single" w:sz="4" w:space="0" w:color="auto"/>
              <w:bottom w:val="single" w:sz="4" w:space="0" w:color="auto"/>
              <w:right w:val="single" w:sz="4" w:space="0" w:color="auto"/>
            </w:tcBorders>
            <w:hideMark/>
          </w:tcPr>
          <w:p w:rsidR="00CB2990" w:rsidRPr="00CB2990" w:rsidRDefault="00CB2990" w:rsidP="00CB2990">
            <w:pPr>
              <w:tabs>
                <w:tab w:val="num" w:pos="180"/>
              </w:tabs>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Пятибалльная система, уровень</w:t>
            </w:r>
          </w:p>
        </w:tc>
      </w:tr>
      <w:tr w:rsidR="00CB2990" w:rsidRPr="00CB2990" w:rsidTr="00CB2990">
        <w:tc>
          <w:tcPr>
            <w:tcW w:w="0" w:type="auto"/>
            <w:vMerge/>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spacing w:after="0"/>
              <w:rPr>
                <w:rFonts w:ascii="Times New Roman" w:eastAsia="Times New Roman" w:hAnsi="Times New Roman" w:cs="Times New Roman"/>
                <w:sz w:val="24"/>
                <w:szCs w:val="24"/>
              </w:rPr>
            </w:pPr>
          </w:p>
        </w:tc>
        <w:tc>
          <w:tcPr>
            <w:tcW w:w="3381" w:type="dxa"/>
            <w:tcBorders>
              <w:top w:val="single" w:sz="4" w:space="0" w:color="auto"/>
              <w:left w:val="single" w:sz="4" w:space="0" w:color="auto"/>
              <w:bottom w:val="single" w:sz="4" w:space="0" w:color="auto"/>
              <w:right w:val="single" w:sz="4" w:space="0" w:color="auto"/>
            </w:tcBorders>
            <w:hideMark/>
          </w:tcPr>
          <w:p w:rsidR="00CB2990" w:rsidRPr="00CB2990" w:rsidRDefault="00CB2990" w:rsidP="00CB2990">
            <w:pPr>
              <w:tabs>
                <w:tab w:val="num" w:pos="180"/>
              </w:tabs>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1 класс</w:t>
            </w:r>
          </w:p>
        </w:tc>
        <w:tc>
          <w:tcPr>
            <w:tcW w:w="3382" w:type="dxa"/>
            <w:tcBorders>
              <w:top w:val="single" w:sz="4" w:space="0" w:color="auto"/>
              <w:left w:val="single" w:sz="4" w:space="0" w:color="auto"/>
              <w:bottom w:val="single" w:sz="4" w:space="0" w:color="auto"/>
              <w:right w:val="single" w:sz="4" w:space="0" w:color="auto"/>
            </w:tcBorders>
            <w:hideMark/>
          </w:tcPr>
          <w:p w:rsidR="00CB2990" w:rsidRPr="00CB2990" w:rsidRDefault="00CB2990" w:rsidP="00CB2990">
            <w:pPr>
              <w:tabs>
                <w:tab w:val="num" w:pos="180"/>
              </w:tabs>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2 – 4 классы</w:t>
            </w:r>
          </w:p>
        </w:tc>
      </w:tr>
      <w:tr w:rsidR="00CB2990" w:rsidRPr="00CB2990" w:rsidTr="00CB2990">
        <w:tc>
          <w:tcPr>
            <w:tcW w:w="2808" w:type="dxa"/>
            <w:tcBorders>
              <w:top w:val="single" w:sz="4" w:space="0" w:color="auto"/>
              <w:left w:val="single" w:sz="4" w:space="0" w:color="auto"/>
              <w:bottom w:val="single" w:sz="4" w:space="0" w:color="auto"/>
              <w:right w:val="single" w:sz="4" w:space="0" w:color="auto"/>
            </w:tcBorders>
            <w:hideMark/>
          </w:tcPr>
          <w:p w:rsidR="00CB2990" w:rsidRPr="00CB2990" w:rsidRDefault="00CB2990" w:rsidP="00CB2990">
            <w:pPr>
              <w:tabs>
                <w:tab w:val="num" w:pos="180"/>
              </w:tabs>
              <w:spacing w:after="0"/>
              <w:jc w:val="both"/>
              <w:rPr>
                <w:rFonts w:ascii="Times New Roman" w:eastAsia="Times New Roman" w:hAnsi="Times New Roman" w:cs="Times New Roman"/>
                <w:sz w:val="24"/>
                <w:szCs w:val="24"/>
              </w:rPr>
            </w:pPr>
            <w:r w:rsidRPr="00CB2990">
              <w:rPr>
                <w:rFonts w:ascii="Times New Roman" w:hAnsi="Times New Roman" w:cs="Times New Roman"/>
                <w:sz w:val="24"/>
                <w:szCs w:val="24"/>
              </w:rPr>
              <w:t>Не достигнут даже необходимый уровень</w:t>
            </w:r>
          </w:p>
        </w:tc>
        <w:tc>
          <w:tcPr>
            <w:tcW w:w="3381" w:type="dxa"/>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tabs>
                <w:tab w:val="num" w:pos="180"/>
              </w:tabs>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0</w:t>
            </w:r>
          </w:p>
        </w:tc>
        <w:tc>
          <w:tcPr>
            <w:tcW w:w="3382" w:type="dxa"/>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tabs>
                <w:tab w:val="num" w:pos="180"/>
              </w:tabs>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2, 0</w:t>
            </w:r>
          </w:p>
        </w:tc>
      </w:tr>
      <w:tr w:rsidR="00CB2990" w:rsidRPr="00CB2990" w:rsidTr="00CB2990">
        <w:tc>
          <w:tcPr>
            <w:tcW w:w="2808" w:type="dxa"/>
            <w:tcBorders>
              <w:top w:val="single" w:sz="4" w:space="0" w:color="auto"/>
              <w:left w:val="single" w:sz="4" w:space="0" w:color="auto"/>
              <w:bottom w:val="single" w:sz="4" w:space="0" w:color="auto"/>
              <w:right w:val="single" w:sz="4" w:space="0" w:color="auto"/>
            </w:tcBorders>
            <w:hideMark/>
          </w:tcPr>
          <w:p w:rsidR="00CB2990" w:rsidRPr="00CB2990" w:rsidRDefault="00CB2990" w:rsidP="00CB2990">
            <w:pPr>
              <w:tabs>
                <w:tab w:val="num" w:pos="180"/>
              </w:tabs>
              <w:spacing w:after="0"/>
              <w:jc w:val="both"/>
              <w:rPr>
                <w:rFonts w:ascii="Times New Roman" w:eastAsia="Times New Roman" w:hAnsi="Times New Roman" w:cs="Times New Roman"/>
                <w:sz w:val="24"/>
                <w:szCs w:val="24"/>
              </w:rPr>
            </w:pPr>
            <w:r w:rsidRPr="00CB2990">
              <w:rPr>
                <w:rFonts w:ascii="Times New Roman" w:hAnsi="Times New Roman" w:cs="Times New Roman"/>
                <w:sz w:val="24"/>
                <w:szCs w:val="24"/>
              </w:rPr>
              <w:t>Необходимый уровень (базовый)</w:t>
            </w:r>
          </w:p>
        </w:tc>
        <w:tc>
          <w:tcPr>
            <w:tcW w:w="3381" w:type="dxa"/>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tabs>
                <w:tab w:val="num" w:pos="180"/>
              </w:tabs>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 xml:space="preserve">+, </w:t>
            </w:r>
            <w:proofErr w:type="gramStart"/>
            <w:r w:rsidRPr="00CB2990">
              <w:rPr>
                <w:rFonts w:ascii="Times New Roman" w:hAnsi="Times New Roman" w:cs="Times New Roman"/>
                <w:sz w:val="24"/>
                <w:szCs w:val="24"/>
              </w:rPr>
              <w:t>Б</w:t>
            </w:r>
            <w:proofErr w:type="gramEnd"/>
          </w:p>
        </w:tc>
        <w:tc>
          <w:tcPr>
            <w:tcW w:w="3382" w:type="dxa"/>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tabs>
                <w:tab w:val="num" w:pos="180"/>
              </w:tabs>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3, 4, Б</w:t>
            </w:r>
          </w:p>
        </w:tc>
      </w:tr>
      <w:tr w:rsidR="00CB2990" w:rsidRPr="00CB2990" w:rsidTr="00CB2990">
        <w:tc>
          <w:tcPr>
            <w:tcW w:w="2808" w:type="dxa"/>
            <w:tcBorders>
              <w:top w:val="single" w:sz="4" w:space="0" w:color="auto"/>
              <w:left w:val="single" w:sz="4" w:space="0" w:color="auto"/>
              <w:bottom w:val="single" w:sz="4" w:space="0" w:color="auto"/>
              <w:right w:val="single" w:sz="4" w:space="0" w:color="auto"/>
            </w:tcBorders>
            <w:hideMark/>
          </w:tcPr>
          <w:p w:rsidR="00CB2990" w:rsidRPr="00CB2990" w:rsidRDefault="00CB2990" w:rsidP="00CB2990">
            <w:pPr>
              <w:tabs>
                <w:tab w:val="num" w:pos="180"/>
              </w:tabs>
              <w:spacing w:after="0"/>
              <w:jc w:val="both"/>
              <w:rPr>
                <w:rFonts w:ascii="Times New Roman" w:eastAsia="Times New Roman" w:hAnsi="Times New Roman" w:cs="Times New Roman"/>
                <w:sz w:val="24"/>
                <w:szCs w:val="24"/>
              </w:rPr>
            </w:pPr>
            <w:r w:rsidRPr="00CB2990">
              <w:rPr>
                <w:rFonts w:ascii="Times New Roman" w:hAnsi="Times New Roman" w:cs="Times New Roman"/>
                <w:sz w:val="24"/>
                <w:szCs w:val="24"/>
              </w:rPr>
              <w:t>Программный уровень (базовый или повышенный)</w:t>
            </w:r>
          </w:p>
        </w:tc>
        <w:tc>
          <w:tcPr>
            <w:tcW w:w="3381" w:type="dxa"/>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tabs>
                <w:tab w:val="num" w:pos="180"/>
              </w:tabs>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 xml:space="preserve">+, Б или </w:t>
            </w:r>
            <w:proofErr w:type="gramStart"/>
            <w:r w:rsidRPr="00CB2990">
              <w:rPr>
                <w:rFonts w:ascii="Times New Roman" w:hAnsi="Times New Roman" w:cs="Times New Roman"/>
                <w:sz w:val="24"/>
                <w:szCs w:val="24"/>
              </w:rPr>
              <w:t>П</w:t>
            </w:r>
            <w:proofErr w:type="gramEnd"/>
          </w:p>
        </w:tc>
        <w:tc>
          <w:tcPr>
            <w:tcW w:w="3382" w:type="dxa"/>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tabs>
                <w:tab w:val="num" w:pos="180"/>
              </w:tabs>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 xml:space="preserve">5, Б или </w:t>
            </w:r>
            <w:proofErr w:type="gramStart"/>
            <w:r w:rsidRPr="00CB2990">
              <w:rPr>
                <w:rFonts w:ascii="Times New Roman" w:hAnsi="Times New Roman" w:cs="Times New Roman"/>
                <w:sz w:val="24"/>
                <w:szCs w:val="24"/>
              </w:rPr>
              <w:t>П</w:t>
            </w:r>
            <w:proofErr w:type="gramEnd"/>
          </w:p>
        </w:tc>
      </w:tr>
      <w:tr w:rsidR="00CB2990" w:rsidRPr="00CB2990" w:rsidTr="00CB2990">
        <w:tc>
          <w:tcPr>
            <w:tcW w:w="2808" w:type="dxa"/>
            <w:tcBorders>
              <w:top w:val="single" w:sz="4" w:space="0" w:color="auto"/>
              <w:left w:val="single" w:sz="4" w:space="0" w:color="auto"/>
              <w:bottom w:val="single" w:sz="4" w:space="0" w:color="auto"/>
              <w:right w:val="single" w:sz="4" w:space="0" w:color="auto"/>
            </w:tcBorders>
            <w:hideMark/>
          </w:tcPr>
          <w:p w:rsidR="00CB2990" w:rsidRPr="00CB2990" w:rsidRDefault="00CB2990" w:rsidP="00CB2990">
            <w:pPr>
              <w:tabs>
                <w:tab w:val="num" w:pos="180"/>
              </w:tabs>
              <w:spacing w:after="0"/>
              <w:jc w:val="both"/>
              <w:rPr>
                <w:rFonts w:ascii="Times New Roman" w:eastAsia="Times New Roman" w:hAnsi="Times New Roman" w:cs="Times New Roman"/>
                <w:sz w:val="24"/>
                <w:szCs w:val="24"/>
              </w:rPr>
            </w:pPr>
            <w:r w:rsidRPr="00CB2990">
              <w:rPr>
                <w:rFonts w:ascii="Times New Roman" w:hAnsi="Times New Roman" w:cs="Times New Roman"/>
                <w:sz w:val="24"/>
                <w:szCs w:val="24"/>
              </w:rPr>
              <w:t>Максимальный уровень (повышенный)</w:t>
            </w:r>
          </w:p>
        </w:tc>
        <w:tc>
          <w:tcPr>
            <w:tcW w:w="3381" w:type="dxa"/>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tabs>
                <w:tab w:val="num" w:pos="180"/>
              </w:tabs>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 xml:space="preserve">+, </w:t>
            </w:r>
            <w:proofErr w:type="gramStart"/>
            <w:r w:rsidRPr="00CB2990">
              <w:rPr>
                <w:rFonts w:ascii="Times New Roman" w:hAnsi="Times New Roman" w:cs="Times New Roman"/>
                <w:sz w:val="24"/>
                <w:szCs w:val="24"/>
              </w:rPr>
              <w:t>П</w:t>
            </w:r>
            <w:proofErr w:type="gramEnd"/>
          </w:p>
        </w:tc>
        <w:tc>
          <w:tcPr>
            <w:tcW w:w="3382" w:type="dxa"/>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tabs>
                <w:tab w:val="num" w:pos="180"/>
              </w:tabs>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 xml:space="preserve">5 (дополнительная отметка), </w:t>
            </w:r>
            <w:proofErr w:type="gramStart"/>
            <w:r w:rsidRPr="00CB2990">
              <w:rPr>
                <w:rFonts w:ascii="Times New Roman" w:hAnsi="Times New Roman" w:cs="Times New Roman"/>
                <w:sz w:val="24"/>
                <w:szCs w:val="24"/>
              </w:rPr>
              <w:t>П</w:t>
            </w:r>
            <w:proofErr w:type="gramEnd"/>
          </w:p>
        </w:tc>
      </w:tr>
    </w:tbl>
    <w:p w:rsidR="00CB2990" w:rsidRPr="00CB2990" w:rsidRDefault="00CB2990" w:rsidP="00CB2990">
      <w:pPr>
        <w:tabs>
          <w:tab w:val="num" w:pos="180"/>
        </w:tabs>
        <w:spacing w:after="0"/>
        <w:ind w:firstLine="540"/>
        <w:jc w:val="both"/>
        <w:rPr>
          <w:rFonts w:ascii="Times New Roman" w:eastAsia="Times New Roman" w:hAnsi="Times New Roman" w:cs="Times New Roman"/>
          <w:sz w:val="24"/>
          <w:szCs w:val="24"/>
        </w:rPr>
      </w:pPr>
    </w:p>
    <w:p w:rsidR="00CB2990" w:rsidRPr="00CB2990" w:rsidRDefault="00CB2990" w:rsidP="00CB2990">
      <w:pPr>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При оценке результата учитель выставляет отметки за каждое умение, проверяемое в работе, а затем  выводит среднюю отметку за всю работу, которая и выставляется в журнал и в дневник в графу «отметка».</w:t>
      </w:r>
    </w:p>
    <w:p w:rsidR="00CB2990" w:rsidRPr="00CB2990" w:rsidRDefault="00CB2990" w:rsidP="00CB2990">
      <w:pPr>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Средняя отметка выводится за совокупность продемонстрированных умений, исходя из процента успешно выполненных заданий: </w:t>
      </w:r>
    </w:p>
    <w:p w:rsidR="00CB2990" w:rsidRPr="00CB2990" w:rsidRDefault="00CB2990" w:rsidP="00CB2990">
      <w:pPr>
        <w:spacing w:after="0"/>
        <w:ind w:firstLine="720"/>
        <w:jc w:val="both"/>
        <w:rPr>
          <w:rFonts w:ascii="Times New Roman" w:hAnsi="Times New Roman" w:cs="Times New Roman"/>
          <w:sz w:val="24"/>
          <w:szCs w:val="24"/>
        </w:rPr>
      </w:pPr>
      <w:r w:rsidRPr="00CB2990">
        <w:rPr>
          <w:rFonts w:ascii="Times New Roman" w:hAnsi="Times New Roman" w:cs="Times New Roman"/>
          <w:sz w:val="24"/>
          <w:szCs w:val="24"/>
        </w:rPr>
        <w:lastRenderedPageBreak/>
        <w:t>Если ученик набрал 75-100% от максимального балла за работу, ставится отметка «5», 55-74% – отметка «4», 37,5-54% – отметка «3» (37,5% от максимального балла за всю работу = 60% от максимального балла за задания базового уровня). Если максималь</w:t>
      </w:r>
      <w:r w:rsidR="00F276D6">
        <w:rPr>
          <w:rFonts w:ascii="Times New Roman" w:hAnsi="Times New Roman" w:cs="Times New Roman"/>
          <w:sz w:val="24"/>
          <w:szCs w:val="24"/>
        </w:rPr>
        <w:t>ный балл за работу составляет 25</w:t>
      </w:r>
      <w:r w:rsidRPr="00CB2990">
        <w:rPr>
          <w:rFonts w:ascii="Times New Roman" w:hAnsi="Times New Roman" w:cs="Times New Roman"/>
          <w:sz w:val="24"/>
          <w:szCs w:val="24"/>
        </w:rPr>
        <w:t xml:space="preserve">, то выставление отметок осуществляется следующим образом. </w:t>
      </w:r>
    </w:p>
    <w:p w:rsidR="00CB2990" w:rsidRPr="00CB2990" w:rsidRDefault="00F276D6" w:rsidP="00CB2990">
      <w:pPr>
        <w:spacing w:after="0"/>
        <w:ind w:firstLine="720"/>
        <w:jc w:val="both"/>
        <w:rPr>
          <w:rFonts w:ascii="Times New Roman" w:hAnsi="Times New Roman" w:cs="Times New Roman"/>
          <w:sz w:val="24"/>
          <w:szCs w:val="24"/>
        </w:rPr>
      </w:pPr>
      <w:r>
        <w:rPr>
          <w:rFonts w:ascii="Times New Roman" w:hAnsi="Times New Roman" w:cs="Times New Roman"/>
          <w:sz w:val="24"/>
          <w:szCs w:val="24"/>
        </w:rPr>
        <w:t>20-25</w:t>
      </w:r>
      <w:r w:rsidR="00CB2990" w:rsidRPr="00CB2990">
        <w:rPr>
          <w:rFonts w:ascii="Times New Roman" w:hAnsi="Times New Roman" w:cs="Times New Roman"/>
          <w:sz w:val="24"/>
          <w:szCs w:val="24"/>
        </w:rPr>
        <w:t xml:space="preserve"> баллов – «5»</w:t>
      </w:r>
    </w:p>
    <w:p w:rsidR="00CB2990" w:rsidRPr="00CB2990" w:rsidRDefault="00CB2990" w:rsidP="00CB2990">
      <w:pPr>
        <w:spacing w:after="0"/>
        <w:ind w:firstLine="720"/>
        <w:jc w:val="both"/>
        <w:rPr>
          <w:rFonts w:ascii="Times New Roman" w:hAnsi="Times New Roman" w:cs="Times New Roman"/>
          <w:sz w:val="24"/>
          <w:szCs w:val="24"/>
        </w:rPr>
      </w:pPr>
      <w:r w:rsidRPr="00CB2990">
        <w:rPr>
          <w:rFonts w:ascii="Times New Roman" w:hAnsi="Times New Roman" w:cs="Times New Roman"/>
          <w:sz w:val="24"/>
          <w:szCs w:val="24"/>
        </w:rPr>
        <w:t>14-19 баллов – «4»</w:t>
      </w:r>
    </w:p>
    <w:p w:rsidR="00CB2990" w:rsidRPr="00CB2990" w:rsidRDefault="00CB2990" w:rsidP="00CB2990">
      <w:pPr>
        <w:spacing w:after="0"/>
        <w:ind w:firstLine="720"/>
        <w:jc w:val="both"/>
        <w:rPr>
          <w:rFonts w:ascii="Times New Roman" w:hAnsi="Times New Roman" w:cs="Times New Roman"/>
          <w:sz w:val="24"/>
          <w:szCs w:val="24"/>
        </w:rPr>
      </w:pPr>
      <w:r w:rsidRPr="00CB2990">
        <w:rPr>
          <w:rFonts w:ascii="Times New Roman" w:hAnsi="Times New Roman" w:cs="Times New Roman"/>
          <w:sz w:val="24"/>
          <w:szCs w:val="24"/>
        </w:rPr>
        <w:t>9-13 баллов – «3»</w:t>
      </w:r>
    </w:p>
    <w:p w:rsidR="00CB2990" w:rsidRPr="00CB2990" w:rsidRDefault="00CB2990" w:rsidP="00CB2990">
      <w:pPr>
        <w:spacing w:after="0"/>
        <w:ind w:firstLine="720"/>
        <w:jc w:val="both"/>
        <w:rPr>
          <w:rFonts w:ascii="Times New Roman" w:hAnsi="Times New Roman" w:cs="Times New Roman"/>
          <w:sz w:val="24"/>
          <w:szCs w:val="24"/>
        </w:rPr>
      </w:pPr>
      <w:r w:rsidRPr="00CB2990">
        <w:rPr>
          <w:rFonts w:ascii="Times New Roman" w:hAnsi="Times New Roman" w:cs="Times New Roman"/>
          <w:sz w:val="24"/>
          <w:szCs w:val="24"/>
        </w:rPr>
        <w:t>менее 9 баллов – «2».</w:t>
      </w:r>
    </w:p>
    <w:p w:rsidR="00CB2990" w:rsidRPr="00CB2990" w:rsidRDefault="00CB2990" w:rsidP="00CB2990">
      <w:pPr>
        <w:spacing w:after="0"/>
        <w:jc w:val="both"/>
        <w:rPr>
          <w:rFonts w:ascii="Times New Roman" w:hAnsi="Times New Roman" w:cs="Times New Roman"/>
          <w:sz w:val="24"/>
          <w:szCs w:val="24"/>
        </w:rPr>
      </w:pPr>
      <w:r w:rsidRPr="00CB2990">
        <w:rPr>
          <w:rFonts w:ascii="Times New Roman" w:hAnsi="Times New Roman" w:cs="Times New Roman"/>
          <w:sz w:val="24"/>
          <w:szCs w:val="24"/>
        </w:rPr>
        <w:t xml:space="preserve"> В диктантах отметка выставляется в зависимости от количества допущенных ошибок: «5» - без ошибок, «4» - 1-2 ошибки, «3» - 3-5 ошибок, «2» - больше 5 ошибок. Таким же образом оценивается грамотность в изложении и сочинении.  </w:t>
      </w:r>
    </w:p>
    <w:p w:rsidR="00CB2990" w:rsidRPr="00CB2990" w:rsidRDefault="00CB2990" w:rsidP="00CB2990">
      <w:pPr>
        <w:spacing w:after="0"/>
        <w:ind w:firstLine="540"/>
        <w:jc w:val="both"/>
        <w:rPr>
          <w:rFonts w:ascii="Times New Roman" w:hAnsi="Times New Roman" w:cs="Times New Roman"/>
          <w:b/>
          <w:sz w:val="24"/>
          <w:szCs w:val="24"/>
        </w:rPr>
      </w:pPr>
      <w:r w:rsidRPr="00CB2990">
        <w:rPr>
          <w:rFonts w:ascii="Times New Roman" w:hAnsi="Times New Roman" w:cs="Times New Roman"/>
          <w:sz w:val="24"/>
          <w:szCs w:val="24"/>
        </w:rPr>
        <w:t xml:space="preserve">В словарных диктантах и списываниях «5» ставится за работу без ошибок, «4» - с 1 ошибкой, «3» - с 2-3 ошибками, «2» - с 4 ошибками. Задания максимального уровня оцениваются отдельно и только при успешном выполнении. </w:t>
      </w:r>
    </w:p>
    <w:p w:rsidR="00CB2990" w:rsidRPr="00CB2990" w:rsidRDefault="00CB2990" w:rsidP="00CB2990">
      <w:pPr>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Результаты текущего оценивания </w:t>
      </w:r>
      <w:r w:rsidRPr="00CB2990">
        <w:rPr>
          <w:rFonts w:ascii="Times New Roman" w:hAnsi="Times New Roman" w:cs="Times New Roman"/>
          <w:b/>
          <w:i/>
          <w:sz w:val="24"/>
          <w:szCs w:val="24"/>
        </w:rPr>
        <w:t>фиксируются</w:t>
      </w:r>
      <w:r w:rsidRPr="00CB2990">
        <w:rPr>
          <w:rFonts w:ascii="Times New Roman" w:hAnsi="Times New Roman" w:cs="Times New Roman"/>
          <w:sz w:val="24"/>
          <w:szCs w:val="24"/>
        </w:rPr>
        <w:t xml:space="preserve"> в классном </w:t>
      </w:r>
      <w:r w:rsidRPr="00CB2990">
        <w:rPr>
          <w:rFonts w:ascii="Times New Roman" w:hAnsi="Times New Roman" w:cs="Times New Roman"/>
          <w:i/>
          <w:sz w:val="24"/>
          <w:szCs w:val="24"/>
        </w:rPr>
        <w:t>журнале</w:t>
      </w:r>
      <w:r w:rsidRPr="00CB2990">
        <w:rPr>
          <w:rFonts w:ascii="Times New Roman" w:hAnsi="Times New Roman" w:cs="Times New Roman"/>
          <w:sz w:val="24"/>
          <w:szCs w:val="24"/>
        </w:rPr>
        <w:t xml:space="preserve">, в </w:t>
      </w:r>
      <w:r w:rsidRPr="00CB2990">
        <w:rPr>
          <w:rFonts w:ascii="Times New Roman" w:hAnsi="Times New Roman" w:cs="Times New Roman"/>
          <w:i/>
          <w:sz w:val="24"/>
          <w:szCs w:val="24"/>
        </w:rPr>
        <w:t>таблицах достижений</w:t>
      </w:r>
      <w:r w:rsidRPr="00CB2990">
        <w:rPr>
          <w:rFonts w:ascii="Times New Roman" w:hAnsi="Times New Roman" w:cs="Times New Roman"/>
          <w:sz w:val="24"/>
          <w:szCs w:val="24"/>
        </w:rPr>
        <w:t xml:space="preserve"> у учителя и в </w:t>
      </w:r>
      <w:r w:rsidRPr="00CB2990">
        <w:rPr>
          <w:rFonts w:ascii="Times New Roman" w:hAnsi="Times New Roman" w:cs="Times New Roman"/>
          <w:i/>
          <w:sz w:val="24"/>
          <w:szCs w:val="24"/>
        </w:rPr>
        <w:t>дневнике школьника</w:t>
      </w:r>
      <w:proofErr w:type="gramStart"/>
      <w:r w:rsidRPr="00CB2990">
        <w:rPr>
          <w:rFonts w:ascii="Times New Roman" w:hAnsi="Times New Roman" w:cs="Times New Roman"/>
          <w:i/>
          <w:sz w:val="24"/>
          <w:szCs w:val="24"/>
        </w:rPr>
        <w:t xml:space="preserve"> </w:t>
      </w:r>
      <w:r w:rsidRPr="00CB2990">
        <w:rPr>
          <w:rFonts w:ascii="Times New Roman" w:hAnsi="Times New Roman" w:cs="Times New Roman"/>
          <w:sz w:val="24"/>
          <w:szCs w:val="24"/>
        </w:rPr>
        <w:t>.</w:t>
      </w:r>
      <w:proofErr w:type="gramEnd"/>
      <w:r w:rsidRPr="00CB2990">
        <w:rPr>
          <w:rFonts w:ascii="Times New Roman" w:hAnsi="Times New Roman" w:cs="Times New Roman"/>
          <w:sz w:val="24"/>
          <w:szCs w:val="24"/>
        </w:rPr>
        <w:t xml:space="preserve"> </w:t>
      </w:r>
    </w:p>
    <w:p w:rsidR="00CB2990" w:rsidRPr="00CB2990" w:rsidRDefault="00CB2990" w:rsidP="00CB2990">
      <w:pPr>
        <w:spacing w:after="0"/>
        <w:ind w:firstLine="540"/>
        <w:jc w:val="both"/>
        <w:rPr>
          <w:rFonts w:ascii="Times New Roman" w:hAnsi="Times New Roman" w:cs="Times New Roman"/>
          <w:b/>
          <w:sz w:val="24"/>
          <w:szCs w:val="24"/>
        </w:rPr>
      </w:pPr>
      <w:r w:rsidRPr="00CB2990">
        <w:rPr>
          <w:rFonts w:ascii="Times New Roman" w:hAnsi="Times New Roman" w:cs="Times New Roman"/>
          <w:b/>
          <w:sz w:val="24"/>
          <w:szCs w:val="24"/>
          <w:u w:val="single"/>
        </w:rPr>
        <w:t>Таблицы достижений заводятся отдельно по 4 основным  предметам</w:t>
      </w:r>
      <w:r w:rsidRPr="00CB2990">
        <w:rPr>
          <w:rFonts w:ascii="Times New Roman" w:hAnsi="Times New Roman" w:cs="Times New Roman"/>
          <w:sz w:val="24"/>
          <w:szCs w:val="24"/>
        </w:rPr>
        <w:t xml:space="preserve">. Они включают в себя перечень умений, соответствующих планируемым результатам освоения ООП НОО, которыми обучающиеся должны овладеть, освоив программу определённого класса, и фиксацию результата по ним в виде отметки по 5-балльной системе (1 класс с помощью цвета) в каждой учебной четверти и за год. </w:t>
      </w:r>
      <w:r w:rsidRPr="00CB2990">
        <w:rPr>
          <w:rFonts w:ascii="Times New Roman" w:hAnsi="Times New Roman" w:cs="Times New Roman"/>
          <w:b/>
          <w:sz w:val="24"/>
          <w:szCs w:val="24"/>
        </w:rPr>
        <w:t xml:space="preserve">Это позволяет учителю видеть продвижение каждого обучающегося, его успехи и неудачи, планировать индивидуальную коррекционную работу. </w:t>
      </w:r>
    </w:p>
    <w:p w:rsidR="00CB2990" w:rsidRPr="00CB2990" w:rsidRDefault="00CB2990" w:rsidP="00CB2990">
      <w:pPr>
        <w:autoSpaceDE w:val="0"/>
        <w:autoSpaceDN w:val="0"/>
        <w:adjustRightInd w:val="0"/>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u w:val="single"/>
        </w:rPr>
        <w:t xml:space="preserve">В текущем оценивании используется и </w:t>
      </w:r>
      <w:r w:rsidRPr="00CB2990">
        <w:rPr>
          <w:rFonts w:ascii="Times New Roman" w:hAnsi="Times New Roman" w:cs="Times New Roman"/>
          <w:b/>
          <w:i/>
          <w:sz w:val="24"/>
          <w:szCs w:val="24"/>
          <w:u w:val="single"/>
        </w:rPr>
        <w:t>оценка ученика</w:t>
      </w:r>
      <w:r w:rsidRPr="00CB2990">
        <w:rPr>
          <w:rFonts w:ascii="Times New Roman" w:hAnsi="Times New Roman" w:cs="Times New Roman"/>
          <w:sz w:val="24"/>
          <w:szCs w:val="24"/>
        </w:rPr>
        <w:t xml:space="preserve">. Самооценка и </w:t>
      </w:r>
      <w:proofErr w:type="spellStart"/>
      <w:r w:rsidRPr="00CB2990">
        <w:rPr>
          <w:rFonts w:ascii="Times New Roman" w:hAnsi="Times New Roman" w:cs="Times New Roman"/>
          <w:sz w:val="24"/>
          <w:szCs w:val="24"/>
        </w:rPr>
        <w:t>взаимооценка</w:t>
      </w:r>
      <w:proofErr w:type="spellEnd"/>
      <w:r w:rsidRPr="00CB2990">
        <w:rPr>
          <w:rFonts w:ascii="Times New Roman" w:hAnsi="Times New Roman" w:cs="Times New Roman"/>
          <w:sz w:val="24"/>
          <w:szCs w:val="24"/>
        </w:rPr>
        <w:t xml:space="preserve"> осуществляются по основным предметам в заданиях необходимого уровня, которые можно проверить по эталону. Успешность выполнения отмечается на линейке достижений. </w:t>
      </w:r>
    </w:p>
    <w:p w:rsidR="00CB2990" w:rsidRPr="00CB2990" w:rsidRDefault="00CB2990" w:rsidP="00CB2990">
      <w:pPr>
        <w:autoSpaceDE w:val="0"/>
        <w:autoSpaceDN w:val="0"/>
        <w:adjustRightInd w:val="0"/>
        <w:spacing w:after="0"/>
        <w:ind w:firstLine="540"/>
        <w:jc w:val="center"/>
        <w:rPr>
          <w:rFonts w:ascii="Times New Roman" w:hAnsi="Times New Roman" w:cs="Times New Roman"/>
          <w:sz w:val="24"/>
          <w:szCs w:val="24"/>
        </w:rPr>
      </w:pPr>
      <w:r w:rsidRPr="00CB2990">
        <w:rPr>
          <w:rFonts w:ascii="Times New Roman" w:hAnsi="Times New Roman" w:cs="Times New Roman"/>
          <w:b/>
          <w:i/>
          <w:sz w:val="24"/>
          <w:szCs w:val="24"/>
        </w:rPr>
        <w:t>Оценка УУД</w:t>
      </w:r>
    </w:p>
    <w:p w:rsidR="00CB2990" w:rsidRPr="00CB2990" w:rsidRDefault="00CB2990" w:rsidP="00CB2990">
      <w:pPr>
        <w:tabs>
          <w:tab w:val="left" w:pos="180"/>
        </w:tabs>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В процедуре текущего оценивания результатов формирования УУД принимают участие учитель и психолог. </w:t>
      </w:r>
    </w:p>
    <w:p w:rsidR="00CB2990" w:rsidRPr="00CB2990" w:rsidRDefault="00CB2990" w:rsidP="00CB2990">
      <w:pPr>
        <w:tabs>
          <w:tab w:val="left" w:pos="180"/>
        </w:tabs>
        <w:spacing w:after="0"/>
        <w:ind w:firstLine="540"/>
        <w:jc w:val="both"/>
        <w:rPr>
          <w:rFonts w:ascii="Times New Roman" w:hAnsi="Times New Roman" w:cs="Times New Roman"/>
          <w:sz w:val="24"/>
          <w:szCs w:val="24"/>
        </w:rPr>
      </w:pPr>
      <w:r w:rsidRPr="00CB2990">
        <w:rPr>
          <w:rFonts w:ascii="Times New Roman" w:hAnsi="Times New Roman" w:cs="Times New Roman"/>
          <w:b/>
          <w:i/>
          <w:sz w:val="24"/>
          <w:szCs w:val="24"/>
        </w:rPr>
        <w:t xml:space="preserve">Деятельность учителя. </w:t>
      </w:r>
    </w:p>
    <w:p w:rsidR="00CB2990" w:rsidRPr="00CB2990" w:rsidRDefault="00CB2990" w:rsidP="00CB2990">
      <w:pPr>
        <w:tabs>
          <w:tab w:val="num" w:pos="-540"/>
        </w:tabs>
        <w:spacing w:after="0"/>
        <w:ind w:firstLine="540"/>
        <w:jc w:val="both"/>
        <w:rPr>
          <w:rFonts w:ascii="Times New Roman" w:hAnsi="Times New Roman" w:cs="Times New Roman"/>
          <w:bCs/>
          <w:sz w:val="24"/>
          <w:szCs w:val="24"/>
        </w:rPr>
      </w:pPr>
      <w:proofErr w:type="spellStart"/>
      <w:r w:rsidRPr="00CB2990">
        <w:rPr>
          <w:rFonts w:ascii="Times New Roman" w:hAnsi="Times New Roman" w:cs="Times New Roman"/>
          <w:sz w:val="24"/>
          <w:szCs w:val="24"/>
        </w:rPr>
        <w:t>Сформированность</w:t>
      </w:r>
      <w:proofErr w:type="spellEnd"/>
      <w:r w:rsidRPr="00CB2990">
        <w:rPr>
          <w:rFonts w:ascii="Times New Roman" w:hAnsi="Times New Roman" w:cs="Times New Roman"/>
          <w:sz w:val="24"/>
          <w:szCs w:val="24"/>
        </w:rPr>
        <w:t xml:space="preserve"> ряда </w:t>
      </w:r>
      <w:r w:rsidRPr="00CB2990">
        <w:rPr>
          <w:rFonts w:ascii="Times New Roman" w:hAnsi="Times New Roman" w:cs="Times New Roman"/>
          <w:i/>
          <w:sz w:val="24"/>
          <w:szCs w:val="24"/>
        </w:rPr>
        <w:t>познавательных</w:t>
      </w:r>
      <w:r w:rsidRPr="00CB2990">
        <w:rPr>
          <w:rFonts w:ascii="Times New Roman" w:hAnsi="Times New Roman" w:cs="Times New Roman"/>
          <w:sz w:val="24"/>
          <w:szCs w:val="24"/>
        </w:rPr>
        <w:t xml:space="preserve"> и </w:t>
      </w:r>
      <w:r w:rsidRPr="00CB2990">
        <w:rPr>
          <w:rFonts w:ascii="Times New Roman" w:hAnsi="Times New Roman" w:cs="Times New Roman"/>
          <w:i/>
          <w:sz w:val="24"/>
          <w:szCs w:val="24"/>
        </w:rPr>
        <w:t>регулятивных</w:t>
      </w:r>
      <w:r w:rsidRPr="00CB2990">
        <w:rPr>
          <w:rFonts w:ascii="Times New Roman" w:hAnsi="Times New Roman" w:cs="Times New Roman"/>
          <w:sz w:val="24"/>
          <w:szCs w:val="24"/>
        </w:rPr>
        <w:t xml:space="preserve"> УУД можно оценить по результатам выполнения некоторых заданий контрольных работ (предметных и комплексных). </w:t>
      </w:r>
      <w:r w:rsidRPr="00CB2990">
        <w:rPr>
          <w:rFonts w:ascii="Times New Roman" w:hAnsi="Times New Roman" w:cs="Times New Roman"/>
          <w:bCs/>
          <w:sz w:val="24"/>
          <w:szCs w:val="24"/>
        </w:rPr>
        <w:t xml:space="preserve">Точно так же, как и при оценке предметных умений, учитель сначала определяет, какие </w:t>
      </w:r>
      <w:proofErr w:type="spellStart"/>
      <w:r w:rsidRPr="00CB2990">
        <w:rPr>
          <w:rFonts w:ascii="Times New Roman" w:hAnsi="Times New Roman" w:cs="Times New Roman"/>
          <w:bCs/>
          <w:sz w:val="24"/>
          <w:szCs w:val="24"/>
        </w:rPr>
        <w:t>метапредметные</w:t>
      </w:r>
      <w:proofErr w:type="spellEnd"/>
      <w:r w:rsidRPr="00CB2990">
        <w:rPr>
          <w:rFonts w:ascii="Times New Roman" w:hAnsi="Times New Roman" w:cs="Times New Roman"/>
          <w:bCs/>
          <w:sz w:val="24"/>
          <w:szCs w:val="24"/>
        </w:rPr>
        <w:t xml:space="preserve"> учебные действия будут оцениваться. Анализируя успешность выполнения заданий контрольных работ, учитель фиксирует уровень овладения УУД.  В заданиях с открытым ответом можно оценить </w:t>
      </w:r>
      <w:r w:rsidRPr="00CB2990">
        <w:rPr>
          <w:rFonts w:ascii="Times New Roman" w:hAnsi="Times New Roman" w:cs="Times New Roman"/>
          <w:bCs/>
          <w:i/>
          <w:sz w:val="24"/>
          <w:szCs w:val="24"/>
        </w:rPr>
        <w:t xml:space="preserve">коммуникативное </w:t>
      </w:r>
      <w:r w:rsidRPr="00CB2990">
        <w:rPr>
          <w:rFonts w:ascii="Times New Roman" w:hAnsi="Times New Roman" w:cs="Times New Roman"/>
          <w:bCs/>
          <w:sz w:val="24"/>
          <w:szCs w:val="24"/>
        </w:rPr>
        <w:t>умение оформлять свою мысль в письменной форме.</w:t>
      </w:r>
    </w:p>
    <w:p w:rsidR="00CB2990" w:rsidRPr="00CB2990" w:rsidRDefault="00CB2990" w:rsidP="00CB2990">
      <w:pPr>
        <w:spacing w:after="0"/>
        <w:rPr>
          <w:rFonts w:ascii="Times New Roman" w:hAnsi="Times New Roman" w:cs="Times New Roman"/>
          <w:b/>
          <w:sz w:val="24"/>
          <w:szCs w:val="24"/>
        </w:rPr>
      </w:pPr>
      <w:r w:rsidRPr="00CB2990">
        <w:rPr>
          <w:rFonts w:ascii="Times New Roman" w:hAnsi="Times New Roman" w:cs="Times New Roman"/>
          <w:b/>
          <w:sz w:val="24"/>
          <w:szCs w:val="24"/>
        </w:rPr>
        <w:t>На промежуточное оценивание</w:t>
      </w:r>
      <w:r w:rsidRPr="00CB2990">
        <w:rPr>
          <w:rFonts w:ascii="Times New Roman" w:hAnsi="Times New Roman" w:cs="Times New Roman"/>
          <w:sz w:val="24"/>
          <w:szCs w:val="24"/>
        </w:rPr>
        <w:t xml:space="preserve"> выносятся </w:t>
      </w:r>
      <w:r w:rsidRPr="00CB2990">
        <w:rPr>
          <w:rFonts w:ascii="Times New Roman" w:hAnsi="Times New Roman" w:cs="Times New Roman"/>
          <w:i/>
          <w:sz w:val="24"/>
          <w:szCs w:val="24"/>
        </w:rPr>
        <w:t>предметные</w:t>
      </w:r>
      <w:r w:rsidRPr="00CB2990">
        <w:rPr>
          <w:rFonts w:ascii="Times New Roman" w:hAnsi="Times New Roman" w:cs="Times New Roman"/>
          <w:sz w:val="24"/>
          <w:szCs w:val="24"/>
        </w:rPr>
        <w:t xml:space="preserve"> и </w:t>
      </w:r>
      <w:proofErr w:type="spellStart"/>
      <w:r w:rsidRPr="00CB2990">
        <w:rPr>
          <w:rFonts w:ascii="Times New Roman" w:hAnsi="Times New Roman" w:cs="Times New Roman"/>
          <w:i/>
          <w:sz w:val="24"/>
          <w:szCs w:val="24"/>
        </w:rPr>
        <w:t>метапредметные</w:t>
      </w:r>
      <w:proofErr w:type="spellEnd"/>
      <w:r w:rsidRPr="00CB2990">
        <w:rPr>
          <w:rFonts w:ascii="Times New Roman" w:hAnsi="Times New Roman" w:cs="Times New Roman"/>
          <w:sz w:val="24"/>
          <w:szCs w:val="24"/>
        </w:rPr>
        <w:t xml:space="preserve"> результаты. </w:t>
      </w:r>
      <w:proofErr w:type="gramStart"/>
      <w:r w:rsidRPr="00CB2990">
        <w:rPr>
          <w:rFonts w:ascii="Times New Roman" w:hAnsi="Times New Roman" w:cs="Times New Roman"/>
          <w:sz w:val="24"/>
          <w:szCs w:val="24"/>
        </w:rPr>
        <w:t>Контроль за</w:t>
      </w:r>
      <w:proofErr w:type="gramEnd"/>
      <w:r w:rsidRPr="00CB2990">
        <w:rPr>
          <w:rFonts w:ascii="Times New Roman" w:hAnsi="Times New Roman" w:cs="Times New Roman"/>
          <w:sz w:val="24"/>
          <w:szCs w:val="24"/>
        </w:rPr>
        <w:t xml:space="preserve"> предметными результатами и уровнем </w:t>
      </w:r>
      <w:proofErr w:type="spellStart"/>
      <w:r w:rsidRPr="00CB2990">
        <w:rPr>
          <w:rFonts w:ascii="Times New Roman" w:hAnsi="Times New Roman" w:cs="Times New Roman"/>
          <w:sz w:val="24"/>
          <w:szCs w:val="24"/>
        </w:rPr>
        <w:t>сформированности</w:t>
      </w:r>
      <w:proofErr w:type="spellEnd"/>
      <w:r w:rsidRPr="00CB2990">
        <w:rPr>
          <w:rFonts w:ascii="Times New Roman" w:hAnsi="Times New Roman" w:cs="Times New Roman"/>
          <w:sz w:val="24"/>
          <w:szCs w:val="24"/>
        </w:rPr>
        <w:t xml:space="preserve"> </w:t>
      </w:r>
      <w:proofErr w:type="spellStart"/>
      <w:r w:rsidRPr="00CB2990">
        <w:rPr>
          <w:rFonts w:ascii="Times New Roman" w:hAnsi="Times New Roman" w:cs="Times New Roman"/>
          <w:sz w:val="24"/>
          <w:szCs w:val="24"/>
        </w:rPr>
        <w:t>метапредметных</w:t>
      </w:r>
      <w:proofErr w:type="spellEnd"/>
      <w:r w:rsidRPr="00CB2990">
        <w:rPr>
          <w:rFonts w:ascii="Times New Roman" w:hAnsi="Times New Roman" w:cs="Times New Roman"/>
          <w:sz w:val="24"/>
          <w:szCs w:val="24"/>
        </w:rPr>
        <w:t xml:space="preserve"> УУД осуществляется в следующей </w:t>
      </w:r>
      <w:r w:rsidRPr="00CB2990">
        <w:rPr>
          <w:rFonts w:ascii="Times New Roman" w:hAnsi="Times New Roman" w:cs="Times New Roman"/>
          <w:b/>
          <w:i/>
          <w:sz w:val="24"/>
          <w:szCs w:val="24"/>
        </w:rPr>
        <w:t>форме</w:t>
      </w:r>
      <w:r w:rsidRPr="00CB2990">
        <w:rPr>
          <w:rFonts w:ascii="Times New Roman" w:hAnsi="Times New Roman" w:cs="Times New Roman"/>
          <w:b/>
          <w:sz w:val="24"/>
          <w:szCs w:val="24"/>
        </w:rPr>
        <w:t xml:space="preserve"> </w:t>
      </w:r>
      <w:r w:rsidRPr="00CB2990">
        <w:rPr>
          <w:rFonts w:ascii="Times New Roman" w:hAnsi="Times New Roman" w:cs="Times New Roman"/>
          <w:sz w:val="24"/>
          <w:szCs w:val="24"/>
        </w:rPr>
        <w:t xml:space="preserve">и со следующей </w:t>
      </w:r>
      <w:r w:rsidRPr="00CB2990">
        <w:rPr>
          <w:rFonts w:ascii="Times New Roman" w:hAnsi="Times New Roman" w:cs="Times New Roman"/>
          <w:b/>
          <w:i/>
          <w:sz w:val="24"/>
          <w:szCs w:val="24"/>
        </w:rPr>
        <w:t>периодичностью</w:t>
      </w:r>
      <w:r w:rsidRPr="00CB2990">
        <w:rPr>
          <w:rFonts w:ascii="Times New Roman" w:hAnsi="Times New Roman" w:cs="Times New Roman"/>
          <w:i/>
          <w:sz w:val="24"/>
          <w:szCs w:val="24"/>
        </w:rPr>
        <w:t>:</w:t>
      </w:r>
    </w:p>
    <w:p w:rsidR="00CB2990" w:rsidRPr="00CB2990" w:rsidRDefault="00CB2990" w:rsidP="00CB2990">
      <w:pPr>
        <w:spacing w:after="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B2990" w:rsidRPr="00CB2990" w:rsidTr="00CB2990">
        <w:tc>
          <w:tcPr>
            <w:tcW w:w="4785" w:type="dxa"/>
            <w:tcBorders>
              <w:top w:val="single" w:sz="4" w:space="0" w:color="auto"/>
              <w:left w:val="single" w:sz="4" w:space="0" w:color="auto"/>
              <w:bottom w:val="single" w:sz="4" w:space="0" w:color="auto"/>
              <w:right w:val="single" w:sz="4" w:space="0" w:color="auto"/>
            </w:tcBorders>
            <w:hideMark/>
          </w:tcPr>
          <w:p w:rsidR="00CB2990" w:rsidRPr="00CB2990" w:rsidRDefault="00CB2990" w:rsidP="00CB2990">
            <w:pPr>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Форма</w:t>
            </w:r>
          </w:p>
        </w:tc>
        <w:tc>
          <w:tcPr>
            <w:tcW w:w="4786" w:type="dxa"/>
            <w:tcBorders>
              <w:top w:val="single" w:sz="4" w:space="0" w:color="auto"/>
              <w:left w:val="single" w:sz="4" w:space="0" w:color="auto"/>
              <w:bottom w:val="single" w:sz="4" w:space="0" w:color="auto"/>
              <w:right w:val="single" w:sz="4" w:space="0" w:color="auto"/>
            </w:tcBorders>
            <w:hideMark/>
          </w:tcPr>
          <w:p w:rsidR="00CB2990" w:rsidRPr="00CB2990" w:rsidRDefault="00CB2990" w:rsidP="00CB2990">
            <w:pPr>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Примерная периодичность</w:t>
            </w:r>
          </w:p>
        </w:tc>
      </w:tr>
      <w:tr w:rsidR="00CB2990" w:rsidRPr="00CB2990" w:rsidTr="00CB2990">
        <w:tc>
          <w:tcPr>
            <w:tcW w:w="4785" w:type="dxa"/>
            <w:tcBorders>
              <w:top w:val="single" w:sz="4" w:space="0" w:color="auto"/>
              <w:left w:val="single" w:sz="4" w:space="0" w:color="auto"/>
              <w:bottom w:val="single" w:sz="4" w:space="0" w:color="auto"/>
              <w:right w:val="single" w:sz="4" w:space="0" w:color="auto"/>
            </w:tcBorders>
            <w:hideMark/>
          </w:tcPr>
          <w:p w:rsidR="00CB2990" w:rsidRPr="00CB2990" w:rsidRDefault="00CB2990" w:rsidP="00CB2990">
            <w:pPr>
              <w:spacing w:after="0"/>
              <w:jc w:val="both"/>
              <w:rPr>
                <w:rFonts w:ascii="Times New Roman" w:eastAsia="Times New Roman" w:hAnsi="Times New Roman" w:cs="Times New Roman"/>
                <w:sz w:val="24"/>
                <w:szCs w:val="24"/>
              </w:rPr>
            </w:pPr>
            <w:r w:rsidRPr="00CB2990">
              <w:rPr>
                <w:rFonts w:ascii="Times New Roman" w:hAnsi="Times New Roman" w:cs="Times New Roman"/>
                <w:sz w:val="24"/>
                <w:szCs w:val="24"/>
              </w:rPr>
              <w:t xml:space="preserve">Предметные контрольные работы </w:t>
            </w:r>
          </w:p>
          <w:p w:rsidR="00CB2990" w:rsidRPr="00CB2990" w:rsidRDefault="00CB2990" w:rsidP="00CB2990">
            <w:pPr>
              <w:spacing w:after="0"/>
              <w:jc w:val="both"/>
              <w:rPr>
                <w:rFonts w:ascii="Times New Roman" w:eastAsia="Times New Roman" w:hAnsi="Times New Roman" w:cs="Times New Roman"/>
                <w:sz w:val="24"/>
                <w:szCs w:val="24"/>
              </w:rPr>
            </w:pPr>
            <w:r w:rsidRPr="00CB2990">
              <w:rPr>
                <w:rFonts w:ascii="Times New Roman" w:hAnsi="Times New Roman" w:cs="Times New Roman"/>
                <w:sz w:val="24"/>
                <w:szCs w:val="24"/>
              </w:rPr>
              <w:lastRenderedPageBreak/>
              <w:t>(русский язык, математика)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lastRenderedPageBreak/>
              <w:t>В конце каждого полугодия</w:t>
            </w:r>
          </w:p>
        </w:tc>
      </w:tr>
      <w:tr w:rsidR="00CB2990" w:rsidRPr="00CB2990" w:rsidTr="00CB2990">
        <w:tc>
          <w:tcPr>
            <w:tcW w:w="4785" w:type="dxa"/>
            <w:tcBorders>
              <w:top w:val="single" w:sz="4" w:space="0" w:color="auto"/>
              <w:left w:val="single" w:sz="4" w:space="0" w:color="auto"/>
              <w:bottom w:val="single" w:sz="4" w:space="0" w:color="auto"/>
              <w:right w:val="single" w:sz="4" w:space="0" w:color="auto"/>
            </w:tcBorders>
            <w:hideMark/>
          </w:tcPr>
          <w:p w:rsidR="00CB2990" w:rsidRPr="00CB2990" w:rsidRDefault="00CB2990" w:rsidP="00CB2990">
            <w:pPr>
              <w:spacing w:after="0"/>
              <w:jc w:val="both"/>
              <w:rPr>
                <w:rFonts w:ascii="Times New Roman" w:eastAsia="Times New Roman" w:hAnsi="Times New Roman" w:cs="Times New Roman"/>
                <w:sz w:val="24"/>
                <w:szCs w:val="24"/>
              </w:rPr>
            </w:pPr>
            <w:r w:rsidRPr="00CB2990">
              <w:rPr>
                <w:rFonts w:ascii="Times New Roman" w:hAnsi="Times New Roman" w:cs="Times New Roman"/>
                <w:sz w:val="24"/>
                <w:szCs w:val="24"/>
              </w:rPr>
              <w:lastRenderedPageBreak/>
              <w:t xml:space="preserve">Комплексная проверочная работа </w:t>
            </w:r>
          </w:p>
          <w:p w:rsidR="00CB2990" w:rsidRPr="00CB2990" w:rsidRDefault="00CB2990" w:rsidP="00CB2990">
            <w:pPr>
              <w:spacing w:after="0"/>
              <w:jc w:val="both"/>
              <w:rPr>
                <w:rFonts w:ascii="Times New Roman" w:eastAsia="Times New Roman" w:hAnsi="Times New Roman" w:cs="Times New Roman"/>
                <w:sz w:val="24"/>
                <w:szCs w:val="24"/>
              </w:rPr>
            </w:pPr>
            <w:r w:rsidRPr="00CB2990">
              <w:rPr>
                <w:rFonts w:ascii="Times New Roman" w:hAnsi="Times New Roman" w:cs="Times New Roman"/>
                <w:sz w:val="24"/>
                <w:szCs w:val="24"/>
              </w:rPr>
              <w:t xml:space="preserve">(на </w:t>
            </w:r>
            <w:proofErr w:type="spellStart"/>
            <w:r w:rsidRPr="00CB2990">
              <w:rPr>
                <w:rFonts w:ascii="Times New Roman" w:hAnsi="Times New Roman" w:cs="Times New Roman"/>
                <w:sz w:val="24"/>
                <w:szCs w:val="24"/>
              </w:rPr>
              <w:t>межпредметной</w:t>
            </w:r>
            <w:proofErr w:type="spellEnd"/>
            <w:r w:rsidRPr="00CB2990">
              <w:rPr>
                <w:rFonts w:ascii="Times New Roman" w:hAnsi="Times New Roman" w:cs="Times New Roman"/>
                <w:sz w:val="24"/>
                <w:szCs w:val="24"/>
              </w:rPr>
              <w:t xml:space="preserve"> основе)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1-2 раза в год</w:t>
            </w:r>
          </w:p>
        </w:tc>
      </w:tr>
      <w:tr w:rsidR="00CB2990" w:rsidRPr="00CB2990" w:rsidTr="00CB2990">
        <w:tc>
          <w:tcPr>
            <w:tcW w:w="4785" w:type="dxa"/>
            <w:tcBorders>
              <w:top w:val="single" w:sz="4" w:space="0" w:color="auto"/>
              <w:left w:val="single" w:sz="4" w:space="0" w:color="auto"/>
              <w:bottom w:val="single" w:sz="4" w:space="0" w:color="auto"/>
              <w:right w:val="single" w:sz="4" w:space="0" w:color="auto"/>
            </w:tcBorders>
            <w:hideMark/>
          </w:tcPr>
          <w:p w:rsidR="00CB2990" w:rsidRPr="00CB2990" w:rsidRDefault="00CB2990" w:rsidP="00CB2990">
            <w:pPr>
              <w:spacing w:after="0"/>
              <w:jc w:val="both"/>
              <w:rPr>
                <w:rFonts w:ascii="Times New Roman" w:eastAsia="Times New Roman" w:hAnsi="Times New Roman" w:cs="Times New Roman"/>
                <w:sz w:val="24"/>
                <w:szCs w:val="24"/>
              </w:rPr>
            </w:pPr>
            <w:r w:rsidRPr="00CB2990">
              <w:rPr>
                <w:rFonts w:ascii="Times New Roman" w:hAnsi="Times New Roman" w:cs="Times New Roman"/>
                <w:sz w:val="24"/>
                <w:szCs w:val="24"/>
              </w:rPr>
              <w:t>Контрольная работа по УУД</w:t>
            </w:r>
          </w:p>
        </w:tc>
        <w:tc>
          <w:tcPr>
            <w:tcW w:w="4786" w:type="dxa"/>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1-2 раза в год</w:t>
            </w:r>
          </w:p>
        </w:tc>
      </w:tr>
      <w:tr w:rsidR="00CB2990" w:rsidRPr="00CB2990" w:rsidTr="00CB2990">
        <w:tc>
          <w:tcPr>
            <w:tcW w:w="4785" w:type="dxa"/>
            <w:tcBorders>
              <w:top w:val="single" w:sz="4" w:space="0" w:color="auto"/>
              <w:left w:val="single" w:sz="4" w:space="0" w:color="auto"/>
              <w:bottom w:val="single" w:sz="4" w:space="0" w:color="auto"/>
              <w:right w:val="single" w:sz="4" w:space="0" w:color="auto"/>
            </w:tcBorders>
            <w:hideMark/>
          </w:tcPr>
          <w:p w:rsidR="00CB2990" w:rsidRPr="00CB2990" w:rsidRDefault="00CB2990" w:rsidP="00CB2990">
            <w:pPr>
              <w:spacing w:after="0"/>
              <w:jc w:val="both"/>
              <w:rPr>
                <w:rFonts w:ascii="Times New Roman" w:eastAsia="Times New Roman" w:hAnsi="Times New Roman" w:cs="Times New Roman"/>
                <w:sz w:val="24"/>
                <w:szCs w:val="24"/>
              </w:rPr>
            </w:pPr>
            <w:r w:rsidRPr="00CB2990">
              <w:rPr>
                <w:rFonts w:ascii="Times New Roman" w:hAnsi="Times New Roman" w:cs="Times New Roman"/>
                <w:sz w:val="24"/>
                <w:szCs w:val="24"/>
              </w:rPr>
              <w:t>Работа с текстом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CB2990" w:rsidRPr="00CB2990" w:rsidRDefault="00CB2990" w:rsidP="00CB2990">
            <w:pPr>
              <w:spacing w:after="0"/>
              <w:jc w:val="center"/>
              <w:rPr>
                <w:rFonts w:ascii="Times New Roman" w:eastAsia="Times New Roman" w:hAnsi="Times New Roman" w:cs="Times New Roman"/>
                <w:sz w:val="24"/>
                <w:szCs w:val="24"/>
              </w:rPr>
            </w:pPr>
            <w:r w:rsidRPr="00CB2990">
              <w:rPr>
                <w:rFonts w:ascii="Times New Roman" w:hAnsi="Times New Roman" w:cs="Times New Roman"/>
                <w:sz w:val="24"/>
                <w:szCs w:val="24"/>
              </w:rPr>
              <w:t>В конце каждого полугодия</w:t>
            </w:r>
          </w:p>
        </w:tc>
      </w:tr>
    </w:tbl>
    <w:p w:rsidR="00CB2990" w:rsidRPr="00CB2990" w:rsidRDefault="00CB2990" w:rsidP="00CB2990">
      <w:pPr>
        <w:spacing w:after="0"/>
        <w:ind w:firstLine="540"/>
        <w:jc w:val="both"/>
        <w:rPr>
          <w:rFonts w:ascii="Times New Roman" w:eastAsia="Times New Roman" w:hAnsi="Times New Roman" w:cs="Times New Roman"/>
          <w:sz w:val="24"/>
          <w:szCs w:val="24"/>
        </w:rPr>
      </w:pPr>
    </w:p>
    <w:p w:rsidR="00CB2990" w:rsidRPr="00CB2990" w:rsidRDefault="00CB2990" w:rsidP="00CB2990">
      <w:pPr>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Уровень овладения предметными и </w:t>
      </w:r>
      <w:proofErr w:type="spellStart"/>
      <w:r w:rsidRPr="00CB2990">
        <w:rPr>
          <w:rFonts w:ascii="Times New Roman" w:hAnsi="Times New Roman" w:cs="Times New Roman"/>
          <w:sz w:val="24"/>
          <w:szCs w:val="24"/>
        </w:rPr>
        <w:t>метапредметными</w:t>
      </w:r>
      <w:proofErr w:type="spellEnd"/>
      <w:r w:rsidRPr="00CB2990">
        <w:rPr>
          <w:rFonts w:ascii="Times New Roman" w:hAnsi="Times New Roman" w:cs="Times New Roman"/>
          <w:sz w:val="24"/>
          <w:szCs w:val="24"/>
        </w:rPr>
        <w:t xml:space="preserve"> учебными действиями  </w:t>
      </w:r>
      <w:r w:rsidRPr="00CB2990">
        <w:rPr>
          <w:rFonts w:ascii="Times New Roman" w:hAnsi="Times New Roman" w:cs="Times New Roman"/>
          <w:b/>
          <w:i/>
          <w:sz w:val="24"/>
          <w:szCs w:val="24"/>
        </w:rPr>
        <w:t>фиксируется</w:t>
      </w:r>
      <w:r w:rsidRPr="00CB2990">
        <w:rPr>
          <w:rFonts w:ascii="Times New Roman" w:hAnsi="Times New Roman" w:cs="Times New Roman"/>
          <w:sz w:val="24"/>
          <w:szCs w:val="24"/>
        </w:rPr>
        <w:t xml:space="preserve"> в таблицах  фиксации, анализа и интерпретации результатов выполнения работ. </w:t>
      </w:r>
    </w:p>
    <w:p w:rsidR="00CB2990" w:rsidRPr="00CB2990" w:rsidRDefault="00CB2990" w:rsidP="00CB2990">
      <w:pPr>
        <w:spacing w:after="0"/>
        <w:jc w:val="center"/>
        <w:rPr>
          <w:rFonts w:ascii="Times New Roman" w:hAnsi="Times New Roman" w:cs="Times New Roman"/>
          <w:b/>
          <w:sz w:val="24"/>
          <w:szCs w:val="24"/>
        </w:rPr>
      </w:pPr>
      <w:r w:rsidRPr="00CB2990">
        <w:rPr>
          <w:rFonts w:ascii="Times New Roman" w:hAnsi="Times New Roman" w:cs="Times New Roman"/>
          <w:b/>
          <w:sz w:val="24"/>
          <w:szCs w:val="24"/>
        </w:rPr>
        <w:t>Итоговое оценивание</w:t>
      </w:r>
    </w:p>
    <w:p w:rsidR="00CB2990" w:rsidRPr="00CB2990" w:rsidRDefault="00CB2990" w:rsidP="00CB2990">
      <w:pPr>
        <w:autoSpaceDE w:val="0"/>
        <w:autoSpaceDN w:val="0"/>
        <w:adjustRightInd w:val="0"/>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Итоговое оценивание происходит в конце обучения в начальной школе. 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CB2990">
        <w:rPr>
          <w:rFonts w:ascii="Times New Roman" w:hAnsi="Times New Roman" w:cs="Times New Roman"/>
          <w:i/>
          <w:iCs/>
          <w:sz w:val="24"/>
          <w:szCs w:val="24"/>
        </w:rPr>
        <w:t xml:space="preserve">только предметные и </w:t>
      </w:r>
      <w:proofErr w:type="spellStart"/>
      <w:r w:rsidRPr="00CB2990">
        <w:rPr>
          <w:rFonts w:ascii="Times New Roman" w:hAnsi="Times New Roman" w:cs="Times New Roman"/>
          <w:i/>
          <w:iCs/>
          <w:sz w:val="24"/>
          <w:szCs w:val="24"/>
        </w:rPr>
        <w:t>метапредметные</w:t>
      </w:r>
      <w:proofErr w:type="spellEnd"/>
      <w:r w:rsidRPr="00CB2990">
        <w:rPr>
          <w:rFonts w:ascii="Times New Roman" w:hAnsi="Times New Roman" w:cs="Times New Roman"/>
          <w:i/>
          <w:iCs/>
          <w:sz w:val="24"/>
          <w:szCs w:val="24"/>
        </w:rPr>
        <w:t xml:space="preserve"> результаты</w:t>
      </w:r>
      <w:r w:rsidRPr="00CB2990">
        <w:rPr>
          <w:rFonts w:ascii="Times New Roman" w:hAnsi="Times New Roman" w:cs="Times New Roman"/>
          <w:sz w:val="24"/>
          <w:szCs w:val="24"/>
        </w:rPr>
        <w:t xml:space="preserve">, описанные в разделе </w:t>
      </w:r>
      <w:r w:rsidRPr="00CB2990">
        <w:rPr>
          <w:rFonts w:ascii="Times New Roman" w:hAnsi="Times New Roman" w:cs="Times New Roman"/>
          <w:i/>
          <w:sz w:val="24"/>
          <w:szCs w:val="24"/>
        </w:rPr>
        <w:t>«Выпускник научится»</w:t>
      </w:r>
      <w:r w:rsidRPr="00CB2990">
        <w:rPr>
          <w:rFonts w:ascii="Times New Roman" w:hAnsi="Times New Roman" w:cs="Times New Roman"/>
          <w:sz w:val="24"/>
          <w:szCs w:val="24"/>
        </w:rPr>
        <w:t xml:space="preserve"> планируемых результатов начального образования.</w:t>
      </w:r>
    </w:p>
    <w:p w:rsidR="00CB2990" w:rsidRPr="00CB2990" w:rsidRDefault="00CB2990" w:rsidP="00CB2990">
      <w:pPr>
        <w:autoSpaceDE w:val="0"/>
        <w:autoSpaceDN w:val="0"/>
        <w:adjustRightInd w:val="0"/>
        <w:spacing w:after="0"/>
        <w:ind w:firstLine="540"/>
        <w:jc w:val="both"/>
        <w:rPr>
          <w:rFonts w:ascii="Times New Roman" w:hAnsi="Times New Roman" w:cs="Times New Roman"/>
          <w:sz w:val="24"/>
          <w:szCs w:val="24"/>
        </w:rPr>
      </w:pPr>
      <w:r w:rsidRPr="00CB2990">
        <w:rPr>
          <w:rFonts w:ascii="Times New Roman" w:hAnsi="Times New Roman" w:cs="Times New Roman"/>
          <w:b/>
          <w:i/>
          <w:sz w:val="24"/>
          <w:szCs w:val="24"/>
        </w:rPr>
        <w:t>Предметом</w:t>
      </w:r>
      <w:r w:rsidRPr="00CB2990">
        <w:rPr>
          <w:rFonts w:ascii="Times New Roman" w:hAnsi="Times New Roman" w:cs="Times New Roman"/>
          <w:sz w:val="24"/>
          <w:szCs w:val="24"/>
        </w:rPr>
        <w:t xml:space="preserve"> итоговой оценки является </w:t>
      </w:r>
      <w:r w:rsidRPr="00CB2990">
        <w:rPr>
          <w:rFonts w:ascii="Times New Roman" w:hAnsi="Times New Roman" w:cs="Times New Roman"/>
          <w:i/>
          <w:iCs/>
          <w:sz w:val="24"/>
          <w:szCs w:val="24"/>
        </w:rPr>
        <w:t xml:space="preserve">способность обучающихся решать </w:t>
      </w:r>
      <w:r w:rsidRPr="00CB2990">
        <w:rPr>
          <w:rFonts w:ascii="Times New Roman" w:hAnsi="Times New Roman" w:cs="Times New Roman"/>
          <w:sz w:val="24"/>
          <w:szCs w:val="24"/>
        </w:rPr>
        <w:t xml:space="preserve">на основе </w:t>
      </w:r>
      <w:proofErr w:type="spellStart"/>
      <w:r w:rsidRPr="00CB2990">
        <w:rPr>
          <w:rFonts w:ascii="Times New Roman" w:hAnsi="Times New Roman" w:cs="Times New Roman"/>
          <w:sz w:val="24"/>
          <w:szCs w:val="24"/>
        </w:rPr>
        <w:t>метапредметных</w:t>
      </w:r>
      <w:proofErr w:type="spellEnd"/>
      <w:r w:rsidRPr="00CB2990">
        <w:rPr>
          <w:rFonts w:ascii="Times New Roman" w:hAnsi="Times New Roman" w:cs="Times New Roman"/>
          <w:sz w:val="24"/>
          <w:szCs w:val="24"/>
        </w:rPr>
        <w:t xml:space="preserve"> действий</w:t>
      </w:r>
      <w:r w:rsidRPr="00CB2990">
        <w:rPr>
          <w:rFonts w:ascii="Times New Roman" w:hAnsi="Times New Roman" w:cs="Times New Roman"/>
          <w:i/>
          <w:iCs/>
          <w:sz w:val="24"/>
          <w:szCs w:val="24"/>
        </w:rPr>
        <w:t xml:space="preserve"> учебно-познавательные и учебно-практические задачи, </w:t>
      </w:r>
      <w:r w:rsidRPr="00CB2990">
        <w:rPr>
          <w:rFonts w:ascii="Times New Roman" w:hAnsi="Times New Roman" w:cs="Times New Roman"/>
          <w:iCs/>
          <w:sz w:val="24"/>
          <w:szCs w:val="24"/>
        </w:rPr>
        <w:t>построенные на материале</w:t>
      </w:r>
      <w:r w:rsidRPr="00CB2990">
        <w:rPr>
          <w:rFonts w:ascii="Times New Roman" w:hAnsi="Times New Roman" w:cs="Times New Roman"/>
          <w:i/>
          <w:iCs/>
          <w:sz w:val="24"/>
          <w:szCs w:val="24"/>
        </w:rPr>
        <w:t xml:space="preserve"> опорной системы знаний.</w:t>
      </w:r>
    </w:p>
    <w:p w:rsidR="00CB2990" w:rsidRPr="00CB2990" w:rsidRDefault="00CB2990" w:rsidP="00CB2990">
      <w:pPr>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Итоговая оценка формируется на основе следующих результатов:</w:t>
      </w:r>
    </w:p>
    <w:p w:rsidR="00CB2990" w:rsidRPr="00CB2990" w:rsidRDefault="00CB2990" w:rsidP="001956D9">
      <w:pPr>
        <w:numPr>
          <w:ilvl w:val="0"/>
          <w:numId w:val="64"/>
        </w:numPr>
        <w:tabs>
          <w:tab w:val="num" w:pos="-540"/>
        </w:tabs>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b/>
          <w:i/>
          <w:sz w:val="24"/>
          <w:szCs w:val="24"/>
        </w:rPr>
        <w:t>Накопленной</w:t>
      </w:r>
      <w:r w:rsidRPr="00CB2990">
        <w:rPr>
          <w:rFonts w:ascii="Times New Roman" w:hAnsi="Times New Roman" w:cs="Times New Roman"/>
          <w:i/>
          <w:sz w:val="24"/>
          <w:szCs w:val="24"/>
        </w:rPr>
        <w:t xml:space="preserve"> </w:t>
      </w:r>
      <w:r w:rsidRPr="00CB2990">
        <w:rPr>
          <w:rFonts w:ascii="Times New Roman" w:hAnsi="Times New Roman" w:cs="Times New Roman"/>
          <w:sz w:val="24"/>
          <w:szCs w:val="24"/>
        </w:rPr>
        <w:t xml:space="preserve">в форме «Портфеля достижений» оценки по УУД и по 4 основным  учебным предметам (русский язык, литературное чтение, математика, окружающий мир); </w:t>
      </w:r>
    </w:p>
    <w:p w:rsidR="00CB2990" w:rsidRPr="00CB2990" w:rsidRDefault="00CB2990" w:rsidP="001956D9">
      <w:pPr>
        <w:numPr>
          <w:ilvl w:val="0"/>
          <w:numId w:val="64"/>
        </w:numPr>
        <w:tabs>
          <w:tab w:val="num" w:pos="-540"/>
        </w:tabs>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 Оценок за выполнение </w:t>
      </w:r>
      <w:r w:rsidRPr="00CB2990">
        <w:rPr>
          <w:rFonts w:ascii="Times New Roman" w:hAnsi="Times New Roman" w:cs="Times New Roman"/>
          <w:b/>
          <w:i/>
          <w:sz w:val="24"/>
          <w:szCs w:val="24"/>
        </w:rPr>
        <w:t>трёх итоговых работ</w:t>
      </w:r>
      <w:r w:rsidRPr="00CB2990">
        <w:rPr>
          <w:rFonts w:ascii="Times New Roman" w:hAnsi="Times New Roman" w:cs="Times New Roman"/>
          <w:sz w:val="24"/>
          <w:szCs w:val="24"/>
        </w:rPr>
        <w:t xml:space="preserve"> (по русскому языку, математике, комплексной итоговой проверочной работы на </w:t>
      </w:r>
      <w:proofErr w:type="spellStart"/>
      <w:r w:rsidRPr="00CB2990">
        <w:rPr>
          <w:rFonts w:ascii="Times New Roman" w:hAnsi="Times New Roman" w:cs="Times New Roman"/>
          <w:sz w:val="24"/>
          <w:szCs w:val="24"/>
        </w:rPr>
        <w:t>межпредметной</w:t>
      </w:r>
      <w:proofErr w:type="spellEnd"/>
      <w:r w:rsidRPr="00CB2990">
        <w:rPr>
          <w:rFonts w:ascii="Times New Roman" w:hAnsi="Times New Roman" w:cs="Times New Roman"/>
          <w:sz w:val="24"/>
          <w:szCs w:val="24"/>
        </w:rPr>
        <w:t xml:space="preserve"> основе). </w:t>
      </w:r>
    </w:p>
    <w:p w:rsidR="00CB2990" w:rsidRPr="00CB2990" w:rsidRDefault="00CB2990" w:rsidP="00CB2990">
      <w:pPr>
        <w:autoSpaceDE w:val="0"/>
        <w:autoSpaceDN w:val="0"/>
        <w:adjustRightInd w:val="0"/>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При этом накопленная оценка характеризует выполнение всей совокупности планируемых результатов, а также </w:t>
      </w:r>
      <w:r w:rsidRPr="00CB2990">
        <w:rPr>
          <w:rFonts w:ascii="Times New Roman" w:hAnsi="Times New Roman" w:cs="Times New Roman"/>
          <w:i/>
          <w:sz w:val="24"/>
          <w:szCs w:val="24"/>
        </w:rPr>
        <w:t>динамику</w:t>
      </w:r>
      <w:r w:rsidRPr="00CB2990">
        <w:rPr>
          <w:rFonts w:ascii="Times New Roman" w:hAnsi="Times New Roman" w:cs="Times New Roman"/>
          <w:sz w:val="24"/>
          <w:szCs w:val="24"/>
        </w:rPr>
        <w:t xml:space="preserve"> образовательных достижений обучающихся за период обучения. А оценки за итоговые работы характеризуют уровень усвоения обучающимися </w:t>
      </w:r>
      <w:r w:rsidRPr="00CB2990">
        <w:rPr>
          <w:rFonts w:ascii="Times New Roman" w:hAnsi="Times New Roman" w:cs="Times New Roman"/>
          <w:i/>
          <w:sz w:val="24"/>
          <w:szCs w:val="24"/>
        </w:rPr>
        <w:t>опорной системы</w:t>
      </w:r>
      <w:r w:rsidRPr="00CB2990">
        <w:rPr>
          <w:rFonts w:ascii="Times New Roman" w:hAnsi="Times New Roman" w:cs="Times New Roman"/>
          <w:sz w:val="24"/>
          <w:szCs w:val="24"/>
        </w:rPr>
        <w:t xml:space="preserve"> знаний по русскому языку и математике, а также уровень овладения </w:t>
      </w:r>
      <w:proofErr w:type="spellStart"/>
      <w:r w:rsidRPr="00CB2990">
        <w:rPr>
          <w:rFonts w:ascii="Times New Roman" w:hAnsi="Times New Roman" w:cs="Times New Roman"/>
          <w:i/>
          <w:sz w:val="24"/>
          <w:szCs w:val="24"/>
        </w:rPr>
        <w:t>метапредметными</w:t>
      </w:r>
      <w:proofErr w:type="spellEnd"/>
      <w:r w:rsidRPr="00CB2990">
        <w:rPr>
          <w:rFonts w:ascii="Times New Roman" w:hAnsi="Times New Roman" w:cs="Times New Roman"/>
          <w:i/>
          <w:sz w:val="24"/>
          <w:szCs w:val="24"/>
        </w:rPr>
        <w:t xml:space="preserve"> действиями</w:t>
      </w:r>
      <w:r w:rsidRPr="00CB2990">
        <w:rPr>
          <w:rFonts w:ascii="Times New Roman" w:hAnsi="Times New Roman" w:cs="Times New Roman"/>
          <w:sz w:val="24"/>
          <w:szCs w:val="24"/>
        </w:rPr>
        <w:t>.</w:t>
      </w:r>
    </w:p>
    <w:p w:rsidR="00CB2990" w:rsidRPr="00CB2990" w:rsidRDefault="00CB2990" w:rsidP="00CB2990">
      <w:pPr>
        <w:spacing w:after="0"/>
        <w:jc w:val="both"/>
        <w:rPr>
          <w:rFonts w:ascii="Times New Roman" w:hAnsi="Times New Roman" w:cs="Times New Roman"/>
          <w:sz w:val="24"/>
          <w:szCs w:val="24"/>
        </w:rPr>
      </w:pPr>
      <w:r w:rsidRPr="00CB2990">
        <w:rPr>
          <w:rFonts w:ascii="Times New Roman" w:hAnsi="Times New Roman" w:cs="Times New Roman"/>
          <w:sz w:val="24"/>
          <w:szCs w:val="24"/>
        </w:rPr>
        <w:t xml:space="preserve">Итоговая оценка фиксируется в форме </w:t>
      </w:r>
      <w:r w:rsidRPr="00CB2990">
        <w:rPr>
          <w:rFonts w:ascii="Times New Roman" w:hAnsi="Times New Roman" w:cs="Times New Roman"/>
          <w:b/>
          <w:i/>
          <w:sz w:val="24"/>
          <w:szCs w:val="24"/>
        </w:rPr>
        <w:t>характеристики выпускника</w:t>
      </w:r>
      <w:r w:rsidRPr="00CB2990">
        <w:rPr>
          <w:rFonts w:ascii="Times New Roman" w:hAnsi="Times New Roman" w:cs="Times New Roman"/>
          <w:sz w:val="24"/>
          <w:szCs w:val="24"/>
        </w:rPr>
        <w:t xml:space="preserve"> начальной школы.</w:t>
      </w:r>
    </w:p>
    <w:p w:rsidR="00CB2990" w:rsidRPr="00CB2990" w:rsidRDefault="00CB2990" w:rsidP="00CB2990">
      <w:pPr>
        <w:spacing w:after="0"/>
        <w:ind w:firstLine="540"/>
        <w:jc w:val="center"/>
        <w:rPr>
          <w:rFonts w:ascii="Times New Roman" w:hAnsi="Times New Roman" w:cs="Times New Roman"/>
          <w:b/>
          <w:i/>
          <w:sz w:val="24"/>
          <w:szCs w:val="24"/>
        </w:rPr>
      </w:pPr>
      <w:r w:rsidRPr="00CB2990">
        <w:rPr>
          <w:rFonts w:ascii="Times New Roman" w:hAnsi="Times New Roman" w:cs="Times New Roman"/>
          <w:b/>
          <w:i/>
          <w:sz w:val="24"/>
          <w:szCs w:val="24"/>
        </w:rPr>
        <w:t>Портфель достижений</w:t>
      </w:r>
    </w:p>
    <w:p w:rsidR="00CB2990" w:rsidRPr="00CB2990" w:rsidRDefault="00CB2990" w:rsidP="00CB2990">
      <w:pPr>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Портфель достижений позволяет оптимальным способом организовать </w:t>
      </w:r>
      <w:r w:rsidRPr="00CB2990">
        <w:rPr>
          <w:rFonts w:ascii="Times New Roman" w:hAnsi="Times New Roman" w:cs="Times New Roman"/>
          <w:i/>
          <w:sz w:val="24"/>
          <w:szCs w:val="24"/>
        </w:rPr>
        <w:t>накопительную</w:t>
      </w:r>
      <w:r w:rsidRPr="00CB2990">
        <w:rPr>
          <w:rFonts w:ascii="Times New Roman" w:hAnsi="Times New Roman" w:cs="Times New Roman"/>
          <w:sz w:val="24"/>
          <w:szCs w:val="24"/>
        </w:rPr>
        <w:t xml:space="preserve"> систему оценки </w:t>
      </w:r>
      <w:proofErr w:type="gramStart"/>
      <w:r w:rsidRPr="00CB2990">
        <w:rPr>
          <w:rFonts w:ascii="Times New Roman" w:hAnsi="Times New Roman" w:cs="Times New Roman"/>
          <w:sz w:val="24"/>
          <w:szCs w:val="24"/>
        </w:rPr>
        <w:t>обучающегося</w:t>
      </w:r>
      <w:proofErr w:type="gramEnd"/>
      <w:r w:rsidRPr="00CB2990">
        <w:rPr>
          <w:rFonts w:ascii="Times New Roman" w:hAnsi="Times New Roman" w:cs="Times New Roman"/>
          <w:sz w:val="24"/>
          <w:szCs w:val="24"/>
        </w:rPr>
        <w:t xml:space="preserve">. Портфель достижений представляет собой сборник работ и результатов </w:t>
      </w:r>
      <w:proofErr w:type="gramStart"/>
      <w:r w:rsidRPr="00CB2990">
        <w:rPr>
          <w:rFonts w:ascii="Times New Roman" w:hAnsi="Times New Roman" w:cs="Times New Roman"/>
          <w:sz w:val="24"/>
          <w:szCs w:val="24"/>
        </w:rPr>
        <w:t>обучающегося</w:t>
      </w:r>
      <w:proofErr w:type="gramEnd"/>
      <w:r w:rsidRPr="00CB2990">
        <w:rPr>
          <w:rFonts w:ascii="Times New Roman" w:hAnsi="Times New Roman" w:cs="Times New Roman"/>
          <w:sz w:val="24"/>
          <w:szCs w:val="24"/>
        </w:rPr>
        <w:t xml:space="preserve">. Цель формирования такого портфеля – продемонстрировать динамику образовательных достижений обучающегося. Портфель достижений – действенное средство для решения важных педагогических задач. С его помощью можно: </w:t>
      </w:r>
    </w:p>
    <w:p w:rsidR="00CB2990" w:rsidRPr="00CB2990" w:rsidRDefault="00CB2990" w:rsidP="001956D9">
      <w:pPr>
        <w:numPr>
          <w:ilvl w:val="0"/>
          <w:numId w:val="65"/>
        </w:numPr>
        <w:tabs>
          <w:tab w:val="num" w:pos="180"/>
        </w:tabs>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bCs/>
          <w:sz w:val="24"/>
          <w:szCs w:val="24"/>
        </w:rPr>
        <w:t xml:space="preserve">Фиксировать достижение планируемых результатов освоения </w:t>
      </w:r>
      <w:proofErr w:type="gramStart"/>
      <w:r w:rsidRPr="00CB2990">
        <w:rPr>
          <w:rFonts w:ascii="Times New Roman" w:hAnsi="Times New Roman" w:cs="Times New Roman"/>
          <w:bCs/>
          <w:sz w:val="24"/>
          <w:szCs w:val="24"/>
        </w:rPr>
        <w:t>обучающимися</w:t>
      </w:r>
      <w:proofErr w:type="gramEnd"/>
      <w:r w:rsidRPr="00CB2990">
        <w:rPr>
          <w:rFonts w:ascii="Times New Roman" w:hAnsi="Times New Roman" w:cs="Times New Roman"/>
          <w:bCs/>
          <w:sz w:val="24"/>
          <w:szCs w:val="24"/>
        </w:rPr>
        <w:t xml:space="preserve"> ООП НО; </w:t>
      </w:r>
    </w:p>
    <w:p w:rsidR="00CB2990" w:rsidRPr="00CB2990" w:rsidRDefault="00CB2990" w:rsidP="001956D9">
      <w:pPr>
        <w:numPr>
          <w:ilvl w:val="0"/>
          <w:numId w:val="65"/>
        </w:numPr>
        <w:tabs>
          <w:tab w:val="num" w:pos="180"/>
        </w:tabs>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bCs/>
          <w:sz w:val="24"/>
          <w:szCs w:val="24"/>
        </w:rPr>
        <w:t xml:space="preserve">Выявлять направления индивидуальной работы с ребёнком с учётом его достижений и проблем в развитии; </w:t>
      </w:r>
    </w:p>
    <w:p w:rsidR="00CB2990" w:rsidRPr="00CB2990" w:rsidRDefault="00CB2990" w:rsidP="001956D9">
      <w:pPr>
        <w:numPr>
          <w:ilvl w:val="0"/>
          <w:numId w:val="65"/>
        </w:numPr>
        <w:tabs>
          <w:tab w:val="num" w:pos="180"/>
        </w:tabs>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bCs/>
          <w:sz w:val="24"/>
          <w:szCs w:val="24"/>
        </w:rPr>
        <w:t>Накопить материал для аргументированной характеристики выпускника начальной школы.</w:t>
      </w:r>
    </w:p>
    <w:p w:rsidR="00CB2990" w:rsidRPr="00CB2990" w:rsidRDefault="00CB2990" w:rsidP="00CB2990">
      <w:pPr>
        <w:tabs>
          <w:tab w:val="num" w:pos="180"/>
        </w:tabs>
        <w:autoSpaceDE w:val="0"/>
        <w:autoSpaceDN w:val="0"/>
        <w:adjustRightInd w:val="0"/>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Портфель достижений ученика начальных классов  включает в себя следующие материалы: </w:t>
      </w:r>
    </w:p>
    <w:p w:rsidR="00CB2990" w:rsidRPr="00CB2990" w:rsidRDefault="00CB2990" w:rsidP="001956D9">
      <w:pPr>
        <w:numPr>
          <w:ilvl w:val="0"/>
          <w:numId w:val="66"/>
        </w:numPr>
        <w:tabs>
          <w:tab w:val="num" w:pos="180"/>
        </w:tabs>
        <w:autoSpaceDE w:val="0"/>
        <w:autoSpaceDN w:val="0"/>
        <w:adjustRightInd w:val="0"/>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sz w:val="24"/>
          <w:szCs w:val="24"/>
        </w:rPr>
        <w:lastRenderedPageBreak/>
        <w:t>Выборка детских работ (стартовая предметная диагностика; итоговые контрольные работы за каждый класс по математике, русскому языку, литературному чтению, окружающему миру, УУД; комплексные проверочные работы);</w:t>
      </w:r>
    </w:p>
    <w:p w:rsidR="00CB2990" w:rsidRPr="00CB2990" w:rsidRDefault="00CB2990" w:rsidP="001956D9">
      <w:pPr>
        <w:numPr>
          <w:ilvl w:val="0"/>
          <w:numId w:val="66"/>
        </w:numPr>
        <w:tabs>
          <w:tab w:val="num" w:pos="180"/>
          <w:tab w:val="num" w:pos="720"/>
          <w:tab w:val="num" w:pos="1080"/>
        </w:tabs>
        <w:autoSpaceDE w:val="0"/>
        <w:autoSpaceDN w:val="0"/>
        <w:adjustRightInd w:val="0"/>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sz w:val="24"/>
          <w:szCs w:val="24"/>
        </w:rPr>
        <w:t>Систематизированные материалы наблюдений (таблицы достижений за каждый класс по математике, русскому языку, литературному чтению, окружающему миру, УУД);</w:t>
      </w:r>
    </w:p>
    <w:p w:rsidR="00CB2990" w:rsidRPr="00CB2990" w:rsidRDefault="00CB2990" w:rsidP="001956D9">
      <w:pPr>
        <w:numPr>
          <w:ilvl w:val="0"/>
          <w:numId w:val="66"/>
        </w:numPr>
        <w:tabs>
          <w:tab w:val="num" w:pos="180"/>
        </w:tabs>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 Материалы, характеризующие достижения обучающегося во </w:t>
      </w:r>
      <w:proofErr w:type="spellStart"/>
      <w:r w:rsidRPr="00CB2990">
        <w:rPr>
          <w:rFonts w:ascii="Times New Roman" w:hAnsi="Times New Roman" w:cs="Times New Roman"/>
          <w:sz w:val="24"/>
          <w:szCs w:val="24"/>
        </w:rPr>
        <w:t>внеучебной</w:t>
      </w:r>
      <w:proofErr w:type="spellEnd"/>
      <w:r w:rsidRPr="00CB2990">
        <w:rPr>
          <w:rFonts w:ascii="Times New Roman" w:hAnsi="Times New Roman" w:cs="Times New Roman"/>
          <w:sz w:val="24"/>
          <w:szCs w:val="24"/>
        </w:rPr>
        <w:t xml:space="preserve"> деятельности (грамоты, дипломы, сертификаты).                                      </w:t>
      </w:r>
    </w:p>
    <w:p w:rsidR="00CB2990" w:rsidRPr="00CB2990" w:rsidRDefault="00CB2990" w:rsidP="00CB2990">
      <w:pPr>
        <w:spacing w:after="0"/>
        <w:ind w:firstLine="708"/>
        <w:rPr>
          <w:rFonts w:ascii="Times New Roman" w:hAnsi="Times New Roman" w:cs="Times New Roman"/>
          <w:sz w:val="24"/>
          <w:szCs w:val="24"/>
        </w:rPr>
      </w:pPr>
      <w:r w:rsidRPr="00CB2990">
        <w:rPr>
          <w:rFonts w:ascii="Times New Roman" w:hAnsi="Times New Roman" w:cs="Times New Roman"/>
          <w:sz w:val="24"/>
          <w:szCs w:val="24"/>
        </w:rPr>
        <w:t>.</w:t>
      </w:r>
    </w:p>
    <w:p w:rsidR="00CB2990" w:rsidRPr="00F276D6" w:rsidRDefault="00CB2990" w:rsidP="00CB2990">
      <w:pPr>
        <w:spacing w:after="0"/>
        <w:jc w:val="both"/>
        <w:rPr>
          <w:rFonts w:ascii="Times New Roman" w:hAnsi="Times New Roman" w:cs="Times New Roman"/>
          <w:sz w:val="24"/>
          <w:szCs w:val="24"/>
        </w:rPr>
      </w:pPr>
      <w:r w:rsidRPr="00CB2990">
        <w:rPr>
          <w:rFonts w:ascii="Times New Roman" w:hAnsi="Times New Roman" w:cs="Times New Roman"/>
          <w:sz w:val="24"/>
          <w:szCs w:val="24"/>
        </w:rPr>
        <w:tab/>
      </w:r>
      <w:r w:rsidRPr="00F276D6">
        <w:rPr>
          <w:rFonts w:ascii="Times New Roman" w:hAnsi="Times New Roman" w:cs="Times New Roman"/>
          <w:sz w:val="24"/>
          <w:szCs w:val="24"/>
        </w:rPr>
        <w:t xml:space="preserve">Так, на уроках русского языка в начале первой четверти каждого года обучения проводится стартовая контрольная работа, которая полностью соответствует итоговой контрольной работе за предыдущий класс. </w:t>
      </w:r>
      <w:r w:rsidRPr="00F276D6">
        <w:rPr>
          <w:rFonts w:ascii="Times New Roman" w:hAnsi="Times New Roman" w:cs="Times New Roman"/>
          <w:b/>
          <w:sz w:val="24"/>
          <w:szCs w:val="24"/>
        </w:rPr>
        <w:t>За стартовые работы 2 не ставятся</w:t>
      </w:r>
      <w:r w:rsidRPr="00F276D6">
        <w:rPr>
          <w:rFonts w:ascii="Times New Roman" w:hAnsi="Times New Roman" w:cs="Times New Roman"/>
          <w:sz w:val="24"/>
          <w:szCs w:val="24"/>
        </w:rPr>
        <w:t xml:space="preserve">. </w:t>
      </w:r>
    </w:p>
    <w:p w:rsidR="00CB2990" w:rsidRPr="00F276D6" w:rsidRDefault="000872FC" w:rsidP="00F276D6">
      <w:pPr>
        <w:pStyle w:val="11"/>
        <w:rPr>
          <w:rFonts w:ascii="Times New Roman" w:hAnsi="Times New Roman"/>
          <w:sz w:val="24"/>
          <w:szCs w:val="24"/>
          <w:lang w:val="ru-RU"/>
        </w:rPr>
      </w:pPr>
      <w:r w:rsidRPr="000872FC">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Поле 1" o:spid="_x0000_s1027" type="#_x0000_t202" style="position:absolute;margin-left:462.45pt;margin-top:21.65pt;width:5pt;height:3.55pt;flip:y;z-index:251660288;visibility:visible;mso-wrap-distance-lef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" stroked="f">
            <v:fill opacity="0"/>
            <v:textbox inset="0,0,0,0">
              <w:txbxContent>
                <w:p w:rsidR="00475465" w:rsidRDefault="00475465" w:rsidP="00CB2990">
                  <w:r>
                    <w:t xml:space="preserve"> </w:t>
                  </w:r>
                </w:p>
              </w:txbxContent>
            </v:textbox>
            <w10:wrap type="square" side="largest"/>
          </v:shape>
        </w:pict>
      </w:r>
      <w:r w:rsidR="00CB2990" w:rsidRPr="00F276D6">
        <w:rPr>
          <w:rFonts w:ascii="Times New Roman" w:hAnsi="Times New Roman"/>
          <w:sz w:val="24"/>
          <w:szCs w:val="24"/>
          <w:lang w:val="ru-RU"/>
        </w:rPr>
        <w:t xml:space="preserve">      В конце каждой четверти проводится итоговая контрольная работа. </w:t>
      </w:r>
      <w:r w:rsidR="00F276D6" w:rsidRPr="00F276D6">
        <w:rPr>
          <w:rFonts w:ascii="Times New Roman" w:hAnsi="Times New Roman"/>
          <w:sz w:val="24"/>
          <w:szCs w:val="24"/>
          <w:lang w:val="ru-RU"/>
        </w:rPr>
        <w:t xml:space="preserve"> </w:t>
      </w:r>
      <w:r w:rsidR="00CB2990" w:rsidRPr="00F276D6">
        <w:rPr>
          <w:rFonts w:ascii="Times New Roman" w:hAnsi="Times New Roman"/>
          <w:sz w:val="24"/>
          <w:szCs w:val="24"/>
          <w:lang w:val="ru-RU"/>
        </w:rPr>
        <w:t>В</w:t>
      </w:r>
      <w:r w:rsidR="00F276D6" w:rsidRPr="00F276D6">
        <w:rPr>
          <w:rFonts w:ascii="Times New Roman" w:hAnsi="Times New Roman"/>
          <w:sz w:val="24"/>
          <w:szCs w:val="24"/>
          <w:lang w:val="ru-RU"/>
        </w:rPr>
        <w:t>се остальные</w:t>
      </w:r>
      <w:r w:rsidR="00F276D6">
        <w:rPr>
          <w:rFonts w:ascii="Times New Roman" w:hAnsi="Times New Roman"/>
          <w:sz w:val="24"/>
          <w:szCs w:val="24"/>
          <w:lang w:val="ru-RU"/>
        </w:rPr>
        <w:t xml:space="preserve"> </w:t>
      </w:r>
      <w:r w:rsidR="00CB2990" w:rsidRPr="00F276D6">
        <w:rPr>
          <w:rFonts w:ascii="Times New Roman" w:hAnsi="Times New Roman"/>
          <w:sz w:val="24"/>
          <w:szCs w:val="24"/>
          <w:lang w:val="ru-RU"/>
        </w:rPr>
        <w:t xml:space="preserve">контрольные </w:t>
      </w:r>
      <w:r w:rsidR="00F276D6">
        <w:rPr>
          <w:rFonts w:ascii="Times New Roman" w:hAnsi="Times New Roman"/>
          <w:sz w:val="24"/>
          <w:szCs w:val="24"/>
          <w:lang w:val="ru-RU"/>
        </w:rPr>
        <w:t xml:space="preserve"> </w:t>
      </w:r>
      <w:r w:rsidR="00CB2990" w:rsidRPr="00F276D6">
        <w:rPr>
          <w:rFonts w:ascii="Times New Roman" w:hAnsi="Times New Roman"/>
          <w:sz w:val="24"/>
          <w:szCs w:val="24"/>
          <w:lang w:val="ru-RU"/>
        </w:rPr>
        <w:t xml:space="preserve">работы </w:t>
      </w:r>
      <w:r w:rsidR="00F276D6">
        <w:rPr>
          <w:rFonts w:ascii="Times New Roman" w:hAnsi="Times New Roman"/>
          <w:sz w:val="24"/>
          <w:szCs w:val="24"/>
          <w:lang w:val="ru-RU"/>
        </w:rPr>
        <w:t xml:space="preserve"> </w:t>
      </w:r>
      <w:r w:rsidR="00CB2990" w:rsidRPr="00F276D6">
        <w:rPr>
          <w:rFonts w:ascii="Times New Roman" w:hAnsi="Times New Roman"/>
          <w:sz w:val="24"/>
          <w:szCs w:val="24"/>
          <w:lang w:val="ru-RU"/>
        </w:rPr>
        <w:t xml:space="preserve">являются тематическими. </w:t>
      </w:r>
    </w:p>
    <w:p w:rsidR="00CB2990" w:rsidRPr="00CB2990" w:rsidRDefault="00CB2990" w:rsidP="00CB2990">
      <w:pPr>
        <w:spacing w:after="0"/>
        <w:ind w:firstLine="708"/>
        <w:jc w:val="both"/>
        <w:rPr>
          <w:rFonts w:ascii="Times New Roman" w:hAnsi="Times New Roman" w:cs="Times New Roman"/>
          <w:sz w:val="24"/>
          <w:szCs w:val="24"/>
        </w:rPr>
      </w:pPr>
      <w:r w:rsidRPr="00F276D6">
        <w:rPr>
          <w:rFonts w:ascii="Times New Roman" w:hAnsi="Times New Roman" w:cs="Times New Roman"/>
          <w:sz w:val="24"/>
          <w:szCs w:val="24"/>
        </w:rPr>
        <w:t>В конце 4 класса проводится две итоговые контрольные</w:t>
      </w:r>
      <w:r w:rsidRPr="00CB2990">
        <w:rPr>
          <w:rFonts w:ascii="Times New Roman" w:hAnsi="Times New Roman" w:cs="Times New Roman"/>
          <w:sz w:val="24"/>
          <w:szCs w:val="24"/>
        </w:rPr>
        <w:t xml:space="preserve"> работы. Первая (в апреле) соответствует минимальному уровню требований к знаниям и умениям учащихся. С ней должны справиться все ученики. Вторая (в мае) соответствует программному уровню </w:t>
      </w:r>
      <w:proofErr w:type="spellStart"/>
      <w:r w:rsidRPr="00CB2990">
        <w:rPr>
          <w:rFonts w:ascii="Times New Roman" w:hAnsi="Times New Roman" w:cs="Times New Roman"/>
          <w:sz w:val="24"/>
          <w:szCs w:val="24"/>
        </w:rPr>
        <w:t>обученности</w:t>
      </w:r>
      <w:proofErr w:type="spellEnd"/>
    </w:p>
    <w:p w:rsidR="00CB2990" w:rsidRPr="00CB2990" w:rsidRDefault="00CB2990" w:rsidP="00CB2990">
      <w:pPr>
        <w:spacing w:after="0"/>
        <w:ind w:firstLine="708"/>
        <w:jc w:val="both"/>
        <w:rPr>
          <w:rFonts w:ascii="Times New Roman" w:hAnsi="Times New Roman" w:cs="Times New Roman"/>
          <w:sz w:val="24"/>
          <w:szCs w:val="24"/>
        </w:rPr>
      </w:pPr>
      <w:r w:rsidRPr="00CB2990">
        <w:rPr>
          <w:rFonts w:ascii="Times New Roman" w:hAnsi="Times New Roman" w:cs="Times New Roman"/>
          <w:sz w:val="24"/>
          <w:szCs w:val="24"/>
        </w:rPr>
        <w:t>В каждой четверти в 3-4 классах проводится  по одному контрольному списыванию, тесту обобщающего характера и словарному диктанту.</w:t>
      </w:r>
      <w:r w:rsidRPr="00CB2990">
        <w:rPr>
          <w:rFonts w:ascii="Times New Roman" w:hAnsi="Times New Roman" w:cs="Times New Roman"/>
          <w:sz w:val="24"/>
          <w:szCs w:val="24"/>
        </w:rPr>
        <w:tab/>
      </w:r>
    </w:p>
    <w:p w:rsidR="00CB2990" w:rsidRPr="00CB2990" w:rsidRDefault="00CB2990" w:rsidP="00CB2990">
      <w:pPr>
        <w:spacing w:after="0"/>
        <w:ind w:firstLine="708"/>
        <w:jc w:val="both"/>
        <w:rPr>
          <w:rFonts w:ascii="Times New Roman" w:hAnsi="Times New Roman" w:cs="Times New Roman"/>
          <w:sz w:val="24"/>
          <w:szCs w:val="24"/>
        </w:rPr>
      </w:pPr>
      <w:r w:rsidRPr="00CB2990">
        <w:rPr>
          <w:rFonts w:ascii="Times New Roman" w:hAnsi="Times New Roman" w:cs="Times New Roman"/>
          <w:sz w:val="24"/>
          <w:szCs w:val="24"/>
        </w:rPr>
        <w:t>В помощь учителю в образовательной системе начальной школы  разработаны тетради на печатной основе для каждого класса. В них предусмотрены все проверочные работы, тексты контрольных списываний. За каждый из этих видов работ отметка выставляется обязательно. При этом проверочные работы не пересдаются. Пересдачей считается аналогичное задание контрольной работы.</w:t>
      </w:r>
    </w:p>
    <w:p w:rsidR="00CB2990" w:rsidRPr="00CB2990" w:rsidRDefault="00CB2990" w:rsidP="00CB2990">
      <w:pPr>
        <w:spacing w:after="0"/>
        <w:ind w:firstLine="708"/>
        <w:jc w:val="both"/>
        <w:rPr>
          <w:rFonts w:ascii="Times New Roman" w:hAnsi="Times New Roman" w:cs="Times New Roman"/>
          <w:sz w:val="24"/>
          <w:szCs w:val="24"/>
        </w:rPr>
      </w:pPr>
      <w:r w:rsidRPr="00CB2990">
        <w:rPr>
          <w:rFonts w:ascii="Times New Roman" w:hAnsi="Times New Roman" w:cs="Times New Roman"/>
          <w:b/>
          <w:sz w:val="24"/>
          <w:szCs w:val="24"/>
        </w:rPr>
        <w:t xml:space="preserve">За работы обучающего характера (изложение, сочинение) выставляются </w:t>
      </w:r>
      <w:r w:rsidRPr="00CB2990">
        <w:rPr>
          <w:rFonts w:ascii="Times New Roman" w:hAnsi="Times New Roman" w:cs="Times New Roman"/>
          <w:b/>
          <w:sz w:val="24"/>
          <w:szCs w:val="24"/>
          <w:u w:val="single"/>
        </w:rPr>
        <w:t>только положительные</w:t>
      </w:r>
      <w:r w:rsidRPr="00CB2990">
        <w:rPr>
          <w:rFonts w:ascii="Times New Roman" w:hAnsi="Times New Roman" w:cs="Times New Roman"/>
          <w:b/>
          <w:sz w:val="24"/>
          <w:szCs w:val="24"/>
        </w:rPr>
        <w:t xml:space="preserve"> отметки. </w:t>
      </w:r>
      <w:r w:rsidRPr="00CB2990">
        <w:rPr>
          <w:rFonts w:ascii="Times New Roman" w:hAnsi="Times New Roman" w:cs="Times New Roman"/>
          <w:sz w:val="24"/>
          <w:szCs w:val="24"/>
        </w:rPr>
        <w:t>Самостоятельные работы обучающего характера проводятся на каждом уроке и занимают от 10 до 15 минут</w:t>
      </w:r>
      <w:r w:rsidRPr="00CB2990">
        <w:rPr>
          <w:rFonts w:ascii="Times New Roman" w:hAnsi="Times New Roman" w:cs="Times New Roman"/>
          <w:b/>
          <w:sz w:val="24"/>
          <w:szCs w:val="24"/>
        </w:rPr>
        <w:t>. Отметка 2 за самостоятельные работы не ставится</w:t>
      </w:r>
      <w:proofErr w:type="gramStart"/>
      <w:r w:rsidRPr="00CB2990">
        <w:rPr>
          <w:rFonts w:ascii="Times New Roman" w:hAnsi="Times New Roman" w:cs="Times New Roman"/>
          <w:b/>
          <w:sz w:val="24"/>
          <w:szCs w:val="24"/>
        </w:rPr>
        <w:t xml:space="preserve">  Н</w:t>
      </w:r>
      <w:proofErr w:type="gramEnd"/>
      <w:r w:rsidRPr="00CB2990">
        <w:rPr>
          <w:rFonts w:ascii="Times New Roman" w:hAnsi="Times New Roman" w:cs="Times New Roman"/>
          <w:b/>
          <w:sz w:val="24"/>
          <w:szCs w:val="24"/>
        </w:rPr>
        <w:t xml:space="preserve">а основе отметок за контрольные работы выставляется итоговая отметка –  показатель уровня </w:t>
      </w:r>
      <w:proofErr w:type="spellStart"/>
      <w:r w:rsidRPr="00CB2990">
        <w:rPr>
          <w:rFonts w:ascii="Times New Roman" w:hAnsi="Times New Roman" w:cs="Times New Roman"/>
          <w:b/>
          <w:sz w:val="24"/>
          <w:szCs w:val="24"/>
        </w:rPr>
        <w:t>обученности</w:t>
      </w:r>
      <w:proofErr w:type="spellEnd"/>
      <w:r w:rsidRPr="00CB2990">
        <w:rPr>
          <w:rFonts w:ascii="Times New Roman" w:hAnsi="Times New Roman" w:cs="Times New Roman"/>
          <w:b/>
          <w:sz w:val="24"/>
          <w:szCs w:val="24"/>
        </w:rPr>
        <w:t xml:space="preserve">, который ученик продемонстрировал в данной четверти. </w:t>
      </w:r>
    </w:p>
    <w:p w:rsidR="00CB2990" w:rsidRPr="00CB2990" w:rsidRDefault="00CB2990" w:rsidP="00CB2990">
      <w:pPr>
        <w:spacing w:after="0"/>
        <w:ind w:firstLine="708"/>
        <w:jc w:val="both"/>
        <w:rPr>
          <w:rFonts w:ascii="Times New Roman" w:hAnsi="Times New Roman" w:cs="Times New Roman"/>
          <w:sz w:val="24"/>
          <w:szCs w:val="24"/>
        </w:rPr>
      </w:pPr>
      <w:r w:rsidRPr="00CB2990">
        <w:rPr>
          <w:rFonts w:ascii="Times New Roman" w:hAnsi="Times New Roman" w:cs="Times New Roman"/>
          <w:sz w:val="24"/>
          <w:szCs w:val="24"/>
        </w:rPr>
        <w:t>Итоговая отметка не может быть простым среднеарифметическим данным по текущей проверке. Она выставляется с учётом фактического уровня подготовки, достигнутого учеником к концу определённого периода.</w:t>
      </w:r>
    </w:p>
    <w:p w:rsidR="00CB2990" w:rsidRPr="00CB2990" w:rsidRDefault="00CB2990" w:rsidP="00CB2990">
      <w:pPr>
        <w:spacing w:after="0"/>
        <w:ind w:firstLine="708"/>
        <w:jc w:val="both"/>
        <w:rPr>
          <w:rFonts w:ascii="Times New Roman" w:hAnsi="Times New Roman" w:cs="Times New Roman"/>
          <w:b/>
          <w:sz w:val="24"/>
          <w:szCs w:val="24"/>
        </w:rPr>
      </w:pPr>
      <w:r w:rsidRPr="00CB2990">
        <w:rPr>
          <w:rFonts w:ascii="Times New Roman" w:hAnsi="Times New Roman" w:cs="Times New Roman"/>
          <w:sz w:val="24"/>
          <w:szCs w:val="24"/>
        </w:rPr>
        <w:t xml:space="preserve">При этом </w:t>
      </w:r>
      <w:r w:rsidRPr="00CB2990">
        <w:rPr>
          <w:rFonts w:ascii="Times New Roman" w:hAnsi="Times New Roman" w:cs="Times New Roman"/>
          <w:b/>
          <w:sz w:val="24"/>
          <w:szCs w:val="24"/>
        </w:rPr>
        <w:t>ученик получает право исправить плохую отметку, получить более высокую и повысить свою успеваемость.</w:t>
      </w:r>
    </w:p>
    <w:p w:rsidR="00CB2990" w:rsidRPr="00CB2990" w:rsidRDefault="00CB2990" w:rsidP="00CB2990">
      <w:pPr>
        <w:spacing w:after="0"/>
        <w:rPr>
          <w:rFonts w:ascii="Times New Roman" w:hAnsi="Times New Roman" w:cs="Times New Roman"/>
          <w:b/>
          <w:i/>
          <w:sz w:val="24"/>
          <w:szCs w:val="24"/>
        </w:rPr>
      </w:pPr>
      <w:r w:rsidRPr="00CB2990">
        <w:rPr>
          <w:rFonts w:ascii="Times New Roman" w:hAnsi="Times New Roman" w:cs="Times New Roman"/>
          <w:b/>
          <w:i/>
          <w:sz w:val="24"/>
          <w:szCs w:val="24"/>
        </w:rPr>
        <w:t>Специфика оценивания  МЕТАПРЕДМЕТНЫХ и ЛИЧНОСТНЫХ результатов.</w:t>
      </w:r>
    </w:p>
    <w:p w:rsidR="00CB2990" w:rsidRPr="00CB2990" w:rsidRDefault="00CB2990" w:rsidP="00CB2990">
      <w:pPr>
        <w:spacing w:after="0"/>
        <w:rPr>
          <w:rFonts w:ascii="Times New Roman" w:hAnsi="Times New Roman" w:cs="Times New Roman"/>
          <w:sz w:val="24"/>
          <w:szCs w:val="24"/>
        </w:rPr>
      </w:pPr>
      <w:r w:rsidRPr="00CB2990">
        <w:rPr>
          <w:rFonts w:ascii="Times New Roman" w:hAnsi="Times New Roman" w:cs="Times New Roman"/>
          <w:sz w:val="24"/>
          <w:szCs w:val="24"/>
        </w:rPr>
        <w:t xml:space="preserve">   Главное средство контроля – специальные диагностические работы:</w:t>
      </w:r>
    </w:p>
    <w:p w:rsidR="00CB2990" w:rsidRPr="00CB2990" w:rsidRDefault="00CB2990" w:rsidP="001956D9">
      <w:pPr>
        <w:numPr>
          <w:ilvl w:val="0"/>
          <w:numId w:val="59"/>
        </w:numPr>
        <w:suppressAutoHyphens/>
        <w:spacing w:after="0" w:line="240" w:lineRule="auto"/>
        <w:ind w:left="0"/>
        <w:rPr>
          <w:rFonts w:ascii="Times New Roman" w:hAnsi="Times New Roman" w:cs="Times New Roman"/>
          <w:sz w:val="24"/>
          <w:szCs w:val="24"/>
        </w:rPr>
      </w:pPr>
      <w:r w:rsidRPr="00CB2990">
        <w:rPr>
          <w:rFonts w:ascii="Times New Roman" w:hAnsi="Times New Roman" w:cs="Times New Roman"/>
          <w:sz w:val="24"/>
          <w:szCs w:val="24"/>
        </w:rPr>
        <w:t xml:space="preserve">Задания по отдельным универсальным учебным действиям; </w:t>
      </w:r>
    </w:p>
    <w:p w:rsidR="00CB2990" w:rsidRPr="00CB2990" w:rsidRDefault="00CB2990" w:rsidP="001956D9">
      <w:pPr>
        <w:numPr>
          <w:ilvl w:val="0"/>
          <w:numId w:val="59"/>
        </w:numPr>
        <w:suppressAutoHyphens/>
        <w:spacing w:after="0" w:line="240" w:lineRule="auto"/>
        <w:ind w:left="0"/>
        <w:rPr>
          <w:rFonts w:ascii="Times New Roman" w:hAnsi="Times New Roman" w:cs="Times New Roman"/>
          <w:sz w:val="24"/>
          <w:szCs w:val="24"/>
        </w:rPr>
      </w:pPr>
      <w:r w:rsidRPr="00CB2990">
        <w:rPr>
          <w:rFonts w:ascii="Times New Roman" w:hAnsi="Times New Roman" w:cs="Times New Roman"/>
          <w:sz w:val="24"/>
          <w:szCs w:val="24"/>
        </w:rPr>
        <w:t xml:space="preserve">Комплексные задания, требующие одновременного применения </w:t>
      </w:r>
      <w:proofErr w:type="gramStart"/>
      <w:r w:rsidRPr="00CB2990">
        <w:rPr>
          <w:rFonts w:ascii="Times New Roman" w:hAnsi="Times New Roman" w:cs="Times New Roman"/>
          <w:sz w:val="24"/>
          <w:szCs w:val="24"/>
        </w:rPr>
        <w:t>различных</w:t>
      </w:r>
      <w:proofErr w:type="gramEnd"/>
      <w:r w:rsidRPr="00CB2990">
        <w:rPr>
          <w:rFonts w:ascii="Times New Roman" w:hAnsi="Times New Roman" w:cs="Times New Roman"/>
          <w:sz w:val="24"/>
          <w:szCs w:val="24"/>
        </w:rPr>
        <w:t xml:space="preserve"> УУД.</w:t>
      </w:r>
    </w:p>
    <w:p w:rsidR="00CB2990" w:rsidRPr="00CB2990" w:rsidRDefault="00CB2990" w:rsidP="00CB2990">
      <w:pPr>
        <w:spacing w:after="0"/>
        <w:ind w:hanging="360"/>
        <w:rPr>
          <w:rFonts w:ascii="Times New Roman" w:hAnsi="Times New Roman" w:cs="Times New Roman"/>
          <w:sz w:val="24"/>
          <w:szCs w:val="24"/>
        </w:rPr>
      </w:pPr>
      <w:r w:rsidRPr="00CB2990">
        <w:rPr>
          <w:rFonts w:ascii="Times New Roman" w:hAnsi="Times New Roman" w:cs="Times New Roman"/>
          <w:sz w:val="24"/>
          <w:szCs w:val="24"/>
        </w:rPr>
        <w:t>Эти задания, собранные в диагностические работы, могут быть разработаны</w:t>
      </w:r>
    </w:p>
    <w:p w:rsidR="00CB2990" w:rsidRPr="00CB2990" w:rsidRDefault="00CB2990" w:rsidP="00CB2990">
      <w:pPr>
        <w:spacing w:after="0"/>
        <w:ind w:hanging="360"/>
        <w:rPr>
          <w:rFonts w:ascii="Times New Roman" w:hAnsi="Times New Roman" w:cs="Times New Roman"/>
          <w:sz w:val="24"/>
          <w:szCs w:val="24"/>
        </w:rPr>
      </w:pPr>
      <w:r w:rsidRPr="00CB2990">
        <w:rPr>
          <w:rFonts w:ascii="Times New Roman" w:hAnsi="Times New Roman" w:cs="Times New Roman"/>
          <w:sz w:val="24"/>
          <w:szCs w:val="24"/>
        </w:rPr>
        <w:t xml:space="preserve">А) специалистами РАО (Федеральный институт педагогических измерений) и выпущены издательством «Просвещение»; </w:t>
      </w:r>
    </w:p>
    <w:p w:rsidR="00CB2990" w:rsidRPr="00CB2990" w:rsidRDefault="00CB2990" w:rsidP="00CB2990">
      <w:pPr>
        <w:spacing w:after="0"/>
        <w:ind w:hanging="360"/>
        <w:rPr>
          <w:rFonts w:ascii="Times New Roman" w:hAnsi="Times New Roman" w:cs="Times New Roman"/>
          <w:sz w:val="24"/>
          <w:szCs w:val="24"/>
        </w:rPr>
      </w:pPr>
      <w:r w:rsidRPr="00CB2990">
        <w:rPr>
          <w:rFonts w:ascii="Times New Roman" w:hAnsi="Times New Roman" w:cs="Times New Roman"/>
          <w:sz w:val="24"/>
          <w:szCs w:val="24"/>
        </w:rPr>
        <w:t>Б) авторами ОС  на бумажных или электронных носителях;</w:t>
      </w:r>
    </w:p>
    <w:p w:rsidR="00CB2990" w:rsidRPr="00CB2990" w:rsidRDefault="00CB2990" w:rsidP="00CB2990">
      <w:pPr>
        <w:spacing w:after="0"/>
        <w:ind w:hanging="360"/>
        <w:rPr>
          <w:rFonts w:ascii="Times New Roman" w:hAnsi="Times New Roman" w:cs="Times New Roman"/>
          <w:sz w:val="24"/>
          <w:szCs w:val="24"/>
        </w:rPr>
      </w:pPr>
      <w:r w:rsidRPr="00CB2990">
        <w:rPr>
          <w:rFonts w:ascii="Times New Roman" w:hAnsi="Times New Roman" w:cs="Times New Roman"/>
          <w:sz w:val="24"/>
          <w:szCs w:val="24"/>
        </w:rPr>
        <w:t xml:space="preserve"> В) специалистами региональных и муниципальных служб, работающих в сфере образования;</w:t>
      </w:r>
    </w:p>
    <w:p w:rsidR="00CB2990" w:rsidRPr="00CB2990" w:rsidRDefault="00CB2990" w:rsidP="00CB2990">
      <w:pPr>
        <w:spacing w:after="0"/>
        <w:ind w:hanging="360"/>
        <w:rPr>
          <w:rFonts w:ascii="Times New Roman" w:hAnsi="Times New Roman" w:cs="Times New Roman"/>
          <w:sz w:val="24"/>
          <w:szCs w:val="24"/>
        </w:rPr>
      </w:pPr>
      <w:r w:rsidRPr="00CB2990">
        <w:rPr>
          <w:rFonts w:ascii="Times New Roman" w:hAnsi="Times New Roman" w:cs="Times New Roman"/>
          <w:sz w:val="24"/>
          <w:szCs w:val="24"/>
        </w:rPr>
        <w:t xml:space="preserve"> Г) педагогами самого образовательного учреждения (внутренняя оценка, в отличие от предыдущих – внешних оценок). </w:t>
      </w:r>
    </w:p>
    <w:p w:rsidR="00CB2990" w:rsidRPr="00CB2990" w:rsidRDefault="00CB2990" w:rsidP="00CB2990">
      <w:pPr>
        <w:spacing w:after="0"/>
        <w:ind w:hanging="540"/>
        <w:rPr>
          <w:rFonts w:ascii="Times New Roman" w:hAnsi="Times New Roman" w:cs="Times New Roman"/>
          <w:sz w:val="24"/>
          <w:szCs w:val="24"/>
        </w:rPr>
      </w:pPr>
      <w:r w:rsidRPr="00CB2990">
        <w:rPr>
          <w:rFonts w:ascii="Times New Roman" w:hAnsi="Times New Roman" w:cs="Times New Roman"/>
          <w:sz w:val="24"/>
          <w:szCs w:val="24"/>
        </w:rPr>
        <w:lastRenderedPageBreak/>
        <w:t xml:space="preserve">Дополнительные средства контроля </w:t>
      </w:r>
      <w:proofErr w:type="spellStart"/>
      <w:r w:rsidRPr="00CB2990">
        <w:rPr>
          <w:rFonts w:ascii="Times New Roman" w:hAnsi="Times New Roman" w:cs="Times New Roman"/>
          <w:sz w:val="24"/>
          <w:szCs w:val="24"/>
        </w:rPr>
        <w:t>метапредметных</w:t>
      </w:r>
      <w:proofErr w:type="spellEnd"/>
      <w:r w:rsidRPr="00CB2990">
        <w:rPr>
          <w:rFonts w:ascii="Times New Roman" w:hAnsi="Times New Roman" w:cs="Times New Roman"/>
          <w:sz w:val="24"/>
          <w:szCs w:val="24"/>
        </w:rPr>
        <w:t xml:space="preserve"> и личностных результатов – это - педагогическое наблюдение отдельных, прежде всего коммуникативных УУД </w:t>
      </w:r>
    </w:p>
    <w:p w:rsidR="00CB2990" w:rsidRPr="00CB2990" w:rsidRDefault="00CB2990" w:rsidP="001956D9">
      <w:pPr>
        <w:numPr>
          <w:ilvl w:val="0"/>
          <w:numId w:val="60"/>
        </w:numPr>
        <w:suppressAutoHyphens/>
        <w:spacing w:after="0" w:line="240" w:lineRule="auto"/>
        <w:ind w:left="0"/>
        <w:rPr>
          <w:rFonts w:ascii="Times New Roman" w:hAnsi="Times New Roman" w:cs="Times New Roman"/>
          <w:sz w:val="24"/>
          <w:szCs w:val="24"/>
        </w:rPr>
      </w:pPr>
      <w:r w:rsidRPr="00CB2990">
        <w:rPr>
          <w:rFonts w:ascii="Times New Roman" w:hAnsi="Times New Roman" w:cs="Times New Roman"/>
          <w:sz w:val="24"/>
          <w:szCs w:val="24"/>
        </w:rPr>
        <w:t>Экспертная оценка по результатам многолетних наблюдений за деятельностью ученика (учитель, педагог-воспитатель);</w:t>
      </w:r>
    </w:p>
    <w:p w:rsidR="00CB2990" w:rsidRPr="00CB2990" w:rsidRDefault="00CB2990" w:rsidP="001956D9">
      <w:pPr>
        <w:numPr>
          <w:ilvl w:val="0"/>
          <w:numId w:val="60"/>
        </w:numPr>
        <w:suppressAutoHyphens/>
        <w:spacing w:after="0" w:line="240" w:lineRule="auto"/>
        <w:ind w:left="0"/>
        <w:rPr>
          <w:rFonts w:ascii="Times New Roman" w:hAnsi="Times New Roman" w:cs="Times New Roman"/>
          <w:sz w:val="24"/>
          <w:szCs w:val="24"/>
        </w:rPr>
      </w:pPr>
      <w:r w:rsidRPr="00CB2990">
        <w:rPr>
          <w:rFonts w:ascii="Times New Roman" w:hAnsi="Times New Roman" w:cs="Times New Roman"/>
          <w:sz w:val="24"/>
          <w:szCs w:val="24"/>
        </w:rPr>
        <w:t xml:space="preserve">Самооценка ученика и внешняя оценка педагогом отдельных материалов «Портфеля достижений». </w:t>
      </w:r>
    </w:p>
    <w:p w:rsidR="00CB2990" w:rsidRPr="00CB2990" w:rsidRDefault="00CB2990" w:rsidP="00CB2990">
      <w:pPr>
        <w:pStyle w:val="a3"/>
        <w:spacing w:after="0"/>
        <w:ind w:left="0" w:firstLine="360"/>
        <w:rPr>
          <w:rFonts w:ascii="Times New Roman" w:hAnsi="Times New Roman" w:cs="Times New Roman"/>
          <w:sz w:val="24"/>
          <w:szCs w:val="24"/>
        </w:rPr>
      </w:pPr>
      <w:r w:rsidRPr="00CB2990">
        <w:rPr>
          <w:rFonts w:ascii="Times New Roman" w:hAnsi="Times New Roman" w:cs="Times New Roman"/>
          <w:sz w:val="24"/>
          <w:szCs w:val="24"/>
        </w:rPr>
        <w:t xml:space="preserve">С учётом требований ФГОС в образовательной системе вышли индивидуальные тетради на печатной основе  «Диагностика </w:t>
      </w:r>
      <w:proofErr w:type="spellStart"/>
      <w:r w:rsidRPr="00CB2990">
        <w:rPr>
          <w:rFonts w:ascii="Times New Roman" w:hAnsi="Times New Roman" w:cs="Times New Roman"/>
          <w:sz w:val="24"/>
          <w:szCs w:val="24"/>
        </w:rPr>
        <w:t>метапредметных</w:t>
      </w:r>
      <w:proofErr w:type="spellEnd"/>
      <w:r w:rsidRPr="00CB2990">
        <w:rPr>
          <w:rFonts w:ascii="Times New Roman" w:hAnsi="Times New Roman" w:cs="Times New Roman"/>
          <w:sz w:val="24"/>
          <w:szCs w:val="24"/>
        </w:rPr>
        <w:t xml:space="preserve"> и личностных результатов начального образования» для каждого класса.</w:t>
      </w:r>
    </w:p>
    <w:p w:rsidR="00CB2990" w:rsidRPr="00CB2990" w:rsidRDefault="00CB2990" w:rsidP="00CB2990">
      <w:pPr>
        <w:spacing w:after="0"/>
        <w:ind w:firstLine="360"/>
        <w:rPr>
          <w:rFonts w:ascii="Times New Roman" w:hAnsi="Times New Roman" w:cs="Times New Roman"/>
          <w:sz w:val="24"/>
          <w:szCs w:val="24"/>
        </w:rPr>
      </w:pPr>
      <w:r w:rsidRPr="00CB2990">
        <w:rPr>
          <w:rFonts w:ascii="Times New Roman" w:hAnsi="Times New Roman" w:cs="Times New Roman"/>
          <w:sz w:val="24"/>
          <w:szCs w:val="24"/>
        </w:rPr>
        <w:t xml:space="preserve">Итоговая оценка и итоговая отметка. Определение  итоговых  результатов. </w:t>
      </w:r>
    </w:p>
    <w:p w:rsidR="00CB2990" w:rsidRPr="00CB2990" w:rsidRDefault="00CB2990" w:rsidP="00CB2990">
      <w:pPr>
        <w:spacing w:after="0"/>
        <w:ind w:firstLine="360"/>
        <w:rPr>
          <w:rFonts w:ascii="Times New Roman" w:hAnsi="Times New Roman" w:cs="Times New Roman"/>
          <w:sz w:val="24"/>
          <w:szCs w:val="24"/>
        </w:rPr>
      </w:pPr>
      <w:r w:rsidRPr="00CB2990">
        <w:rPr>
          <w:rFonts w:ascii="Times New Roman" w:hAnsi="Times New Roman" w:cs="Times New Roman"/>
          <w:sz w:val="24"/>
          <w:szCs w:val="24"/>
        </w:rPr>
        <w:t xml:space="preserve">Предметные четвертные оценки/отметки определяются по Таблицам предметных результатов (среднее арифметическое баллов). </w:t>
      </w:r>
    </w:p>
    <w:p w:rsidR="00CB2990" w:rsidRPr="00CB2990" w:rsidRDefault="00CB2990" w:rsidP="00CB2990">
      <w:pPr>
        <w:spacing w:after="0"/>
        <w:ind w:firstLine="360"/>
        <w:rPr>
          <w:rFonts w:ascii="Times New Roman" w:hAnsi="Times New Roman" w:cs="Times New Roman"/>
          <w:sz w:val="24"/>
          <w:szCs w:val="24"/>
        </w:rPr>
      </w:pPr>
      <w:r w:rsidRPr="00CB2990">
        <w:rPr>
          <w:rFonts w:ascii="Times New Roman" w:hAnsi="Times New Roman" w:cs="Times New Roman"/>
          <w:sz w:val="24"/>
          <w:szCs w:val="24"/>
        </w:rPr>
        <w:t>Четвертная оценка:</w:t>
      </w:r>
    </w:p>
    <w:p w:rsidR="00CB2990" w:rsidRPr="00CB2990" w:rsidRDefault="00CB2990" w:rsidP="001956D9">
      <w:pPr>
        <w:numPr>
          <w:ilvl w:val="0"/>
          <w:numId w:val="61"/>
        </w:numPr>
        <w:suppressAutoHyphens/>
        <w:spacing w:after="0" w:line="240" w:lineRule="auto"/>
        <w:ind w:left="0"/>
        <w:rPr>
          <w:rFonts w:ascii="Times New Roman" w:hAnsi="Times New Roman" w:cs="Times New Roman"/>
          <w:sz w:val="24"/>
          <w:szCs w:val="24"/>
        </w:rPr>
      </w:pPr>
      <w:r w:rsidRPr="00CB2990">
        <w:rPr>
          <w:rFonts w:ascii="Times New Roman" w:hAnsi="Times New Roman" w:cs="Times New Roman"/>
          <w:sz w:val="24"/>
          <w:szCs w:val="24"/>
        </w:rPr>
        <w:t xml:space="preserve">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CB2990" w:rsidRPr="00CB2990" w:rsidRDefault="00CB2990" w:rsidP="001956D9">
      <w:pPr>
        <w:numPr>
          <w:ilvl w:val="0"/>
          <w:numId w:val="61"/>
        </w:numPr>
        <w:suppressAutoHyphens/>
        <w:spacing w:after="0" w:line="240" w:lineRule="auto"/>
        <w:ind w:left="0"/>
        <w:rPr>
          <w:rFonts w:ascii="Times New Roman" w:hAnsi="Times New Roman" w:cs="Times New Roman"/>
          <w:sz w:val="24"/>
          <w:szCs w:val="24"/>
        </w:rPr>
      </w:pPr>
      <w:r w:rsidRPr="00CB2990">
        <w:rPr>
          <w:rFonts w:ascii="Times New Roman" w:hAnsi="Times New Roman" w:cs="Times New Roman"/>
          <w:sz w:val="24"/>
          <w:szCs w:val="24"/>
        </w:rPr>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CB2990" w:rsidRPr="00CB2990" w:rsidRDefault="00CB2990" w:rsidP="00CB2990">
      <w:pPr>
        <w:pStyle w:val="a3"/>
        <w:spacing w:after="0"/>
        <w:ind w:left="0"/>
        <w:rPr>
          <w:rFonts w:ascii="Times New Roman" w:hAnsi="Times New Roman" w:cs="Times New Roman"/>
          <w:sz w:val="24"/>
          <w:szCs w:val="24"/>
        </w:rPr>
      </w:pPr>
      <w:r w:rsidRPr="00CB2990">
        <w:rPr>
          <w:rFonts w:ascii="Times New Roman" w:hAnsi="Times New Roman" w:cs="Times New Roman"/>
          <w:sz w:val="24"/>
          <w:szCs w:val="24"/>
        </w:rPr>
        <w:t>Наиболее эффективно в конце четверти дать возможность каждому ученику самому высчитать свою четвертную отметку.</w:t>
      </w:r>
    </w:p>
    <w:p w:rsidR="00CB2990" w:rsidRPr="00CB2990" w:rsidRDefault="00CB2990" w:rsidP="00CB2990">
      <w:pPr>
        <w:spacing w:after="0"/>
        <w:ind w:firstLine="360"/>
        <w:rPr>
          <w:rFonts w:ascii="Times New Roman" w:hAnsi="Times New Roman" w:cs="Times New Roman"/>
          <w:sz w:val="24"/>
          <w:szCs w:val="24"/>
        </w:rPr>
      </w:pPr>
      <w:r w:rsidRPr="00CB2990">
        <w:rPr>
          <w:rFonts w:ascii="Times New Roman" w:hAnsi="Times New Roman" w:cs="Times New Roman"/>
          <w:sz w:val="24"/>
          <w:szCs w:val="24"/>
        </w:rPr>
        <w:t xml:space="preserve">Итоговая оценка за ступень начальной школы определяется на основе всех положительных результатов, накопленных учеником в своём «Портфеле достижений», и на основе итоговой диагностики предметных и </w:t>
      </w:r>
      <w:proofErr w:type="spellStart"/>
      <w:r w:rsidRPr="00CB2990">
        <w:rPr>
          <w:rFonts w:ascii="Times New Roman" w:hAnsi="Times New Roman" w:cs="Times New Roman"/>
          <w:sz w:val="24"/>
          <w:szCs w:val="24"/>
        </w:rPr>
        <w:t>метапредметных</w:t>
      </w:r>
      <w:proofErr w:type="spellEnd"/>
      <w:r w:rsidRPr="00CB2990">
        <w:rPr>
          <w:rFonts w:ascii="Times New Roman" w:hAnsi="Times New Roman" w:cs="Times New Roman"/>
          <w:sz w:val="24"/>
          <w:szCs w:val="24"/>
        </w:rPr>
        <w:t xml:space="preserve"> результатов.</w:t>
      </w:r>
    </w:p>
    <w:p w:rsidR="00CB2990" w:rsidRPr="00CB2990" w:rsidRDefault="00CB2990" w:rsidP="00CB2990">
      <w:pPr>
        <w:spacing w:after="0"/>
        <w:rPr>
          <w:rFonts w:ascii="Times New Roman" w:hAnsi="Times New Roman" w:cs="Times New Roman"/>
          <w:sz w:val="24"/>
          <w:szCs w:val="24"/>
        </w:rPr>
      </w:pPr>
    </w:p>
    <w:p w:rsidR="00CB2990" w:rsidRPr="00CB2990" w:rsidRDefault="00CB2990" w:rsidP="00CB2990">
      <w:pPr>
        <w:tabs>
          <w:tab w:val="left" w:pos="7455"/>
        </w:tabs>
        <w:spacing w:after="0"/>
        <w:rPr>
          <w:rFonts w:ascii="Times New Roman" w:hAnsi="Times New Roman" w:cs="Times New Roman"/>
          <w:b/>
          <w:sz w:val="24"/>
          <w:szCs w:val="24"/>
        </w:rPr>
      </w:pPr>
      <w:r w:rsidRPr="00CB2990">
        <w:rPr>
          <w:rFonts w:ascii="Times New Roman" w:hAnsi="Times New Roman" w:cs="Times New Roman"/>
          <w:sz w:val="24"/>
          <w:szCs w:val="24"/>
        </w:rPr>
        <w:t xml:space="preserve">                                         </w:t>
      </w:r>
      <w:r w:rsidRPr="00CB2990">
        <w:rPr>
          <w:rFonts w:ascii="Times New Roman" w:hAnsi="Times New Roman" w:cs="Times New Roman"/>
          <w:b/>
          <w:sz w:val="24"/>
          <w:szCs w:val="24"/>
        </w:rPr>
        <w:t>Характеристика выпускника</w:t>
      </w:r>
    </w:p>
    <w:p w:rsidR="00CB2990" w:rsidRPr="00CB2990" w:rsidRDefault="00CB2990" w:rsidP="00CB2990">
      <w:pPr>
        <w:tabs>
          <w:tab w:val="left" w:pos="7455"/>
        </w:tabs>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В характеристике выпускника начальной школы отражаются следующие показатели:</w:t>
      </w:r>
    </w:p>
    <w:p w:rsidR="00CB2990" w:rsidRPr="00CB2990" w:rsidRDefault="00CB2990" w:rsidP="001956D9">
      <w:pPr>
        <w:numPr>
          <w:ilvl w:val="0"/>
          <w:numId w:val="67"/>
        </w:numPr>
        <w:tabs>
          <w:tab w:val="num" w:pos="180"/>
        </w:tabs>
        <w:autoSpaceDE w:val="0"/>
        <w:autoSpaceDN w:val="0"/>
        <w:adjustRightInd w:val="0"/>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 Отмечаются образовательные достижения и положительные качества выпускника;</w:t>
      </w:r>
    </w:p>
    <w:p w:rsidR="00CB2990" w:rsidRPr="00CB2990" w:rsidRDefault="00CB2990" w:rsidP="001956D9">
      <w:pPr>
        <w:numPr>
          <w:ilvl w:val="0"/>
          <w:numId w:val="67"/>
        </w:numPr>
        <w:tabs>
          <w:tab w:val="num" w:pos="180"/>
        </w:tabs>
        <w:autoSpaceDE w:val="0"/>
        <w:autoSpaceDN w:val="0"/>
        <w:adjustRightInd w:val="0"/>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 Определяются приоритетные задачи и направления личностного развития с </w:t>
      </w:r>
      <w:proofErr w:type="gramStart"/>
      <w:r w:rsidRPr="00CB2990">
        <w:rPr>
          <w:rFonts w:ascii="Times New Roman" w:hAnsi="Times New Roman" w:cs="Times New Roman"/>
          <w:sz w:val="24"/>
          <w:szCs w:val="24"/>
        </w:rPr>
        <w:t>учётом</w:t>
      </w:r>
      <w:proofErr w:type="gramEnd"/>
      <w:r w:rsidRPr="00CB2990">
        <w:rPr>
          <w:rFonts w:ascii="Times New Roman" w:hAnsi="Times New Roman" w:cs="Times New Roman"/>
          <w:sz w:val="24"/>
          <w:szCs w:val="24"/>
        </w:rPr>
        <w:t xml:space="preserve"> как достижений, так и психологических проблем развития ребёнка;</w:t>
      </w:r>
    </w:p>
    <w:p w:rsidR="00CB2990" w:rsidRPr="00CB2990" w:rsidRDefault="00CB2990" w:rsidP="001956D9">
      <w:pPr>
        <w:numPr>
          <w:ilvl w:val="0"/>
          <w:numId w:val="67"/>
        </w:numPr>
        <w:tabs>
          <w:tab w:val="num" w:pos="180"/>
        </w:tabs>
        <w:autoSpaceDE w:val="0"/>
        <w:autoSpaceDN w:val="0"/>
        <w:adjustRightInd w:val="0"/>
        <w:spacing w:after="0" w:line="240" w:lineRule="auto"/>
        <w:ind w:left="0"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 Даются психолого-педагогические рекомендации, призванные обеспечить успешную реализацию намеченных задач на следующей ступени обучения.</w:t>
      </w:r>
    </w:p>
    <w:p w:rsidR="00CB2990" w:rsidRPr="00CB2990" w:rsidRDefault="00CB2990" w:rsidP="00CB2990">
      <w:pPr>
        <w:autoSpaceDE w:val="0"/>
        <w:autoSpaceDN w:val="0"/>
        <w:adjustRightInd w:val="0"/>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При характеристике образовательных достижений ученика делаются следующие </w:t>
      </w:r>
      <w:r w:rsidRPr="00CB2990">
        <w:rPr>
          <w:rFonts w:ascii="Times New Roman" w:hAnsi="Times New Roman" w:cs="Times New Roman"/>
          <w:i/>
          <w:sz w:val="24"/>
          <w:szCs w:val="24"/>
        </w:rPr>
        <w:t>выводы</w:t>
      </w:r>
      <w:r w:rsidRPr="00CB2990">
        <w:rPr>
          <w:rFonts w:ascii="Times New Roman" w:hAnsi="Times New Roman" w:cs="Times New Roman"/>
          <w:sz w:val="24"/>
          <w:szCs w:val="24"/>
        </w:rPr>
        <w:t xml:space="preserve"> о достижении планируемых результатов.</w:t>
      </w:r>
    </w:p>
    <w:p w:rsidR="00CB2990" w:rsidRPr="00CB2990" w:rsidRDefault="00CB2990" w:rsidP="00CB2990">
      <w:pPr>
        <w:autoSpaceDE w:val="0"/>
        <w:autoSpaceDN w:val="0"/>
        <w:adjustRightInd w:val="0"/>
        <w:spacing w:after="0"/>
        <w:ind w:firstLine="540"/>
        <w:jc w:val="both"/>
        <w:rPr>
          <w:rFonts w:ascii="Times New Roman" w:hAnsi="Times New Roman" w:cs="Times New Roman"/>
          <w:b/>
          <w:i/>
          <w:sz w:val="24"/>
          <w:szCs w:val="24"/>
        </w:rPr>
      </w:pPr>
      <w:r w:rsidRPr="00CB2990">
        <w:rPr>
          <w:rFonts w:ascii="Times New Roman" w:hAnsi="Times New Roman" w:cs="Times New Roman"/>
          <w:sz w:val="24"/>
          <w:szCs w:val="24"/>
        </w:rPr>
        <w:t xml:space="preserve">1) </w:t>
      </w:r>
      <w:r w:rsidRPr="00CB2990">
        <w:rPr>
          <w:rFonts w:ascii="Times New Roman" w:hAnsi="Times New Roman" w:cs="Times New Roman"/>
          <w:b/>
          <w:i/>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CB2990" w:rsidRPr="00CB2990" w:rsidRDefault="00CB2990" w:rsidP="00CB2990">
      <w:pPr>
        <w:autoSpaceDE w:val="0"/>
        <w:autoSpaceDN w:val="0"/>
        <w:adjustRightInd w:val="0"/>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«3», а результаты выполнения итоговых работ свидетельствуют о правильном выполнении не менее 50% заданий базового уровня.</w:t>
      </w:r>
    </w:p>
    <w:p w:rsidR="00CB2990" w:rsidRPr="00CB2990" w:rsidRDefault="00CB2990" w:rsidP="00CB2990">
      <w:pPr>
        <w:autoSpaceDE w:val="0"/>
        <w:autoSpaceDN w:val="0"/>
        <w:adjustRightInd w:val="0"/>
        <w:spacing w:after="0"/>
        <w:ind w:firstLine="540"/>
        <w:jc w:val="both"/>
        <w:rPr>
          <w:rFonts w:ascii="Times New Roman" w:hAnsi="Times New Roman" w:cs="Times New Roman"/>
          <w:b/>
          <w:i/>
          <w:sz w:val="24"/>
          <w:szCs w:val="24"/>
        </w:rPr>
      </w:pPr>
      <w:r w:rsidRPr="00CB2990">
        <w:rPr>
          <w:rFonts w:ascii="Times New Roman" w:hAnsi="Times New Roman" w:cs="Times New Roman"/>
          <w:sz w:val="24"/>
          <w:szCs w:val="24"/>
        </w:rPr>
        <w:t xml:space="preserve">2) </w:t>
      </w:r>
      <w:r w:rsidRPr="00CB2990">
        <w:rPr>
          <w:rFonts w:ascii="Times New Roman" w:hAnsi="Times New Roman" w:cs="Times New Roman"/>
          <w:b/>
          <w:i/>
          <w:sz w:val="24"/>
          <w:szCs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CB2990" w:rsidRPr="00CB2990" w:rsidRDefault="00CB2990" w:rsidP="00CB2990">
      <w:pPr>
        <w:autoSpaceDE w:val="0"/>
        <w:autoSpaceDN w:val="0"/>
        <w:adjustRightInd w:val="0"/>
        <w:spacing w:after="0"/>
        <w:ind w:firstLine="540"/>
        <w:jc w:val="both"/>
        <w:rPr>
          <w:rFonts w:ascii="Times New Roman" w:hAnsi="Times New Roman" w:cs="Times New Roman"/>
          <w:sz w:val="24"/>
          <w:szCs w:val="24"/>
        </w:rPr>
      </w:pPr>
      <w:proofErr w:type="gramStart"/>
      <w:r w:rsidRPr="00CB2990">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w:t>
      </w:r>
      <w:r w:rsidRPr="00CB2990">
        <w:rPr>
          <w:rFonts w:ascii="Times New Roman" w:hAnsi="Times New Roman" w:cs="Times New Roman"/>
          <w:sz w:val="24"/>
          <w:szCs w:val="24"/>
        </w:rPr>
        <w:lastRenderedPageBreak/>
        <w:t>учебной программы, причём не менее чем по половине разделов выставлена оценка «4» или «5»,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CB2990" w:rsidRPr="00CB2990" w:rsidRDefault="00CB2990" w:rsidP="00CB2990">
      <w:pPr>
        <w:autoSpaceDE w:val="0"/>
        <w:autoSpaceDN w:val="0"/>
        <w:adjustRightInd w:val="0"/>
        <w:spacing w:after="0"/>
        <w:ind w:firstLine="540"/>
        <w:jc w:val="both"/>
        <w:rPr>
          <w:rFonts w:ascii="Times New Roman" w:hAnsi="Times New Roman" w:cs="Times New Roman"/>
          <w:b/>
          <w:i/>
          <w:sz w:val="24"/>
          <w:szCs w:val="24"/>
        </w:rPr>
      </w:pPr>
      <w:r w:rsidRPr="00CB2990">
        <w:rPr>
          <w:rFonts w:ascii="Times New Roman" w:hAnsi="Times New Roman" w:cs="Times New Roman"/>
          <w:sz w:val="24"/>
          <w:szCs w:val="24"/>
        </w:rPr>
        <w:t xml:space="preserve">3) </w:t>
      </w:r>
      <w:r w:rsidRPr="00CB2990">
        <w:rPr>
          <w:rFonts w:ascii="Times New Roman" w:hAnsi="Times New Roman" w:cs="Times New Roman"/>
          <w:b/>
          <w:i/>
          <w:sz w:val="24"/>
          <w:szCs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CB2990" w:rsidRPr="00CB2990" w:rsidRDefault="00CB2990" w:rsidP="00CB2990">
      <w:pPr>
        <w:autoSpaceDE w:val="0"/>
        <w:autoSpaceDN w:val="0"/>
        <w:adjustRightInd w:val="0"/>
        <w:spacing w:after="0"/>
        <w:ind w:firstLine="540"/>
        <w:jc w:val="both"/>
        <w:rPr>
          <w:rFonts w:ascii="Times New Roman" w:hAnsi="Times New Roman" w:cs="Times New Roman"/>
          <w:sz w:val="24"/>
          <w:szCs w:val="24"/>
        </w:rPr>
      </w:pPr>
      <w:r w:rsidRPr="00CB2990">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Такой </w:t>
      </w:r>
      <w:proofErr w:type="gramStart"/>
      <w:r w:rsidRPr="00CB2990">
        <w:rPr>
          <w:rFonts w:ascii="Times New Roman" w:hAnsi="Times New Roman" w:cs="Times New Roman"/>
          <w:sz w:val="24"/>
          <w:szCs w:val="24"/>
        </w:rPr>
        <w:t>обучающийся</w:t>
      </w:r>
      <w:proofErr w:type="gramEnd"/>
      <w:r w:rsidRPr="00CB2990">
        <w:rPr>
          <w:rFonts w:ascii="Times New Roman" w:hAnsi="Times New Roman" w:cs="Times New Roman"/>
          <w:sz w:val="24"/>
          <w:szCs w:val="24"/>
        </w:rPr>
        <w:t xml:space="preserve"> не может быть переведён на следующую ступень обучения. </w:t>
      </w:r>
    </w:p>
    <w:p w:rsidR="00CB2990" w:rsidRDefault="00CB2990" w:rsidP="00CB2990">
      <w:pPr>
        <w:autoSpaceDE w:val="0"/>
        <w:autoSpaceDN w:val="0"/>
        <w:adjustRightInd w:val="0"/>
        <w:spacing w:after="0"/>
        <w:ind w:firstLine="540"/>
        <w:jc w:val="both"/>
        <w:rPr>
          <w:rFonts w:ascii="Times New Roman" w:hAnsi="Times New Roman" w:cs="Times New Roman"/>
          <w:bCs/>
          <w:sz w:val="24"/>
          <w:szCs w:val="24"/>
        </w:rPr>
      </w:pPr>
      <w:r w:rsidRPr="00CB2990">
        <w:rPr>
          <w:rFonts w:ascii="Times New Roman" w:hAnsi="Times New Roman" w:cs="Times New Roman"/>
          <w:sz w:val="24"/>
          <w:szCs w:val="24"/>
        </w:rPr>
        <w:t xml:space="preserve">Решение об </w:t>
      </w:r>
      <w:r w:rsidRPr="00CB2990">
        <w:rPr>
          <w:rFonts w:ascii="Times New Roman" w:hAnsi="Times New Roman" w:cs="Times New Roman"/>
          <w:bCs/>
          <w:sz w:val="24"/>
          <w:szCs w:val="24"/>
        </w:rPr>
        <w:t xml:space="preserve">успешном освоении </w:t>
      </w:r>
      <w:proofErr w:type="gramStart"/>
      <w:r w:rsidRPr="00CB2990">
        <w:rPr>
          <w:rFonts w:ascii="Times New Roman" w:hAnsi="Times New Roman" w:cs="Times New Roman"/>
          <w:bCs/>
          <w:sz w:val="24"/>
          <w:szCs w:val="24"/>
        </w:rPr>
        <w:t>обучающимися</w:t>
      </w:r>
      <w:proofErr w:type="gramEnd"/>
      <w:r w:rsidRPr="00CB2990">
        <w:rPr>
          <w:rFonts w:ascii="Times New Roman" w:hAnsi="Times New Roman" w:cs="Times New Roman"/>
          <w:bCs/>
          <w:sz w:val="24"/>
          <w:szCs w:val="24"/>
        </w:rPr>
        <w:t xml:space="preserve"> основной образовательной программы начального общего образования и переводе на следующую ступень общего образования</w:t>
      </w:r>
      <w:r w:rsidRPr="00CB2990">
        <w:rPr>
          <w:rFonts w:ascii="Times New Roman" w:hAnsi="Times New Roman" w:cs="Times New Roman"/>
          <w:b/>
          <w:bCs/>
          <w:sz w:val="24"/>
          <w:szCs w:val="24"/>
        </w:rPr>
        <w:t xml:space="preserve"> </w:t>
      </w:r>
      <w:r w:rsidRPr="00CB2990">
        <w:rPr>
          <w:rFonts w:ascii="Times New Roman" w:hAnsi="Times New Roman" w:cs="Times New Roman"/>
          <w:sz w:val="24"/>
          <w:szCs w:val="24"/>
        </w:rPr>
        <w:t xml:space="preserve">принимается </w:t>
      </w:r>
      <w:r w:rsidRPr="00CB2990">
        <w:rPr>
          <w:rFonts w:ascii="Times New Roman" w:hAnsi="Times New Roman" w:cs="Times New Roman"/>
          <w:i/>
          <w:sz w:val="24"/>
          <w:szCs w:val="24"/>
        </w:rPr>
        <w:t>педагогическим советом</w:t>
      </w:r>
      <w:r w:rsidRPr="00CB2990">
        <w:rPr>
          <w:rFonts w:ascii="Times New Roman" w:hAnsi="Times New Roman" w:cs="Times New Roman"/>
          <w:sz w:val="24"/>
          <w:szCs w:val="24"/>
        </w:rPr>
        <w:t xml:space="preserve"> образовательного учреждения на основании итоговой оценки выпускника. Одновременно  рассматривается  и утверждается </w:t>
      </w:r>
      <w:r w:rsidRPr="00CB2990">
        <w:rPr>
          <w:rFonts w:ascii="Times New Roman" w:hAnsi="Times New Roman" w:cs="Times New Roman"/>
          <w:bCs/>
          <w:sz w:val="24"/>
          <w:szCs w:val="24"/>
        </w:rPr>
        <w:t>характеристики выпускника.</w:t>
      </w:r>
    </w:p>
    <w:p w:rsidR="00196E2A" w:rsidRDefault="00196E2A" w:rsidP="00CB2990">
      <w:pPr>
        <w:autoSpaceDE w:val="0"/>
        <w:autoSpaceDN w:val="0"/>
        <w:adjustRightInd w:val="0"/>
        <w:spacing w:after="0"/>
        <w:ind w:firstLine="540"/>
        <w:jc w:val="both"/>
        <w:rPr>
          <w:rFonts w:ascii="Times New Roman" w:hAnsi="Times New Roman" w:cs="Times New Roman"/>
          <w:bCs/>
          <w:sz w:val="24"/>
          <w:szCs w:val="24"/>
        </w:rPr>
      </w:pPr>
    </w:p>
    <w:p w:rsidR="00A96997" w:rsidRPr="00196E2A" w:rsidRDefault="00196E2A" w:rsidP="00196E2A">
      <w:pPr>
        <w:pStyle w:val="a3"/>
        <w:autoSpaceDE w:val="0"/>
        <w:autoSpaceDN w:val="0"/>
        <w:adjustRightInd w:val="0"/>
        <w:spacing w:after="0"/>
        <w:jc w:val="both"/>
        <w:rPr>
          <w:rFonts w:ascii="Times New Roman" w:hAnsi="Times New Roman" w:cs="Times New Roman"/>
          <w:b/>
          <w:sz w:val="32"/>
          <w:szCs w:val="24"/>
        </w:rPr>
      </w:pPr>
      <w:r>
        <w:rPr>
          <w:rFonts w:ascii="Times New Roman" w:hAnsi="Times New Roman" w:cs="Times New Roman"/>
          <w:b/>
          <w:sz w:val="32"/>
          <w:szCs w:val="24"/>
        </w:rPr>
        <w:t>2.</w:t>
      </w:r>
      <w:r w:rsidRPr="00196E2A">
        <w:rPr>
          <w:rFonts w:ascii="Times New Roman" w:hAnsi="Times New Roman" w:cs="Times New Roman"/>
          <w:b/>
          <w:sz w:val="32"/>
          <w:szCs w:val="24"/>
        </w:rPr>
        <w:t>Содержательный раздел</w:t>
      </w:r>
    </w:p>
    <w:p w:rsidR="00A96997" w:rsidRPr="00196E2A" w:rsidRDefault="00196E2A" w:rsidP="00196E2A">
      <w:pPr>
        <w:pStyle w:val="a3"/>
        <w:numPr>
          <w:ilvl w:val="1"/>
          <w:numId w:val="23"/>
        </w:numPr>
        <w:rPr>
          <w:rFonts w:ascii="Times New Roman" w:hAnsi="Times New Roman"/>
          <w:b/>
          <w:sz w:val="28"/>
          <w:szCs w:val="28"/>
        </w:rPr>
      </w:pPr>
      <w:r>
        <w:rPr>
          <w:rFonts w:ascii="Times New Roman" w:hAnsi="Times New Roman"/>
          <w:b/>
          <w:sz w:val="28"/>
          <w:szCs w:val="28"/>
        </w:rPr>
        <w:t>Программа формирования</w:t>
      </w:r>
      <w:r w:rsidR="00A96997" w:rsidRPr="007C1B13">
        <w:rPr>
          <w:rFonts w:ascii="Times New Roman" w:hAnsi="Times New Roman"/>
          <w:b/>
          <w:sz w:val="28"/>
          <w:szCs w:val="28"/>
        </w:rPr>
        <w:t xml:space="preserve">  универсальн</w:t>
      </w:r>
      <w:r>
        <w:rPr>
          <w:rFonts w:ascii="Times New Roman" w:hAnsi="Times New Roman"/>
          <w:b/>
          <w:sz w:val="28"/>
          <w:szCs w:val="28"/>
        </w:rPr>
        <w:t>ых учебных действий</w:t>
      </w:r>
      <w:proofErr w:type="gramStart"/>
      <w:r>
        <w:rPr>
          <w:rFonts w:ascii="Times New Roman" w:hAnsi="Times New Roman"/>
          <w:b/>
          <w:sz w:val="28"/>
          <w:szCs w:val="28"/>
        </w:rPr>
        <w:t xml:space="preserve"> .</w:t>
      </w:r>
      <w:proofErr w:type="gramEnd"/>
    </w:p>
    <w:p w:rsidR="00A96997" w:rsidRPr="00DC43CF" w:rsidRDefault="00A96997" w:rsidP="00A96997">
      <w:pPr>
        <w:spacing w:after="0"/>
        <w:ind w:left="142" w:firstLine="566"/>
        <w:jc w:val="both"/>
        <w:rPr>
          <w:rFonts w:ascii="Times New Roman" w:hAnsi="Times New Roman"/>
          <w:sz w:val="24"/>
          <w:szCs w:val="28"/>
        </w:rPr>
      </w:pPr>
      <w:r w:rsidRPr="00DC43CF">
        <w:rPr>
          <w:rFonts w:ascii="Times New Roman" w:hAnsi="Times New Roman"/>
          <w:sz w:val="24"/>
          <w:szCs w:val="28"/>
        </w:rPr>
        <w:t>Формирование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становится основной задачей образования на современном этапе.</w:t>
      </w:r>
    </w:p>
    <w:p w:rsidR="00A96997" w:rsidRPr="00DC43CF" w:rsidRDefault="00A96997" w:rsidP="00A96997">
      <w:pPr>
        <w:pStyle w:val="2"/>
        <w:spacing w:before="0"/>
        <w:rPr>
          <w:sz w:val="24"/>
        </w:rPr>
      </w:pPr>
    </w:p>
    <w:p w:rsidR="00A96997" w:rsidRPr="00DC43CF" w:rsidRDefault="00A96997" w:rsidP="00A96997">
      <w:pPr>
        <w:autoSpaceDE w:val="0"/>
        <w:autoSpaceDN w:val="0"/>
        <w:adjustRightInd w:val="0"/>
        <w:spacing w:after="0"/>
        <w:jc w:val="both"/>
        <w:rPr>
          <w:rFonts w:ascii="Times New Roman" w:hAnsi="Times New Roman"/>
          <w:i/>
          <w:sz w:val="24"/>
          <w:szCs w:val="28"/>
        </w:rPr>
      </w:pPr>
      <w:r w:rsidRPr="00DC43CF">
        <w:rPr>
          <w:rFonts w:ascii="Times New Roman" w:hAnsi="Times New Roman"/>
          <w:b/>
          <w:i/>
          <w:sz w:val="24"/>
          <w:szCs w:val="28"/>
        </w:rPr>
        <w:t xml:space="preserve">Цель начальной школы </w:t>
      </w:r>
      <w:r w:rsidRPr="00DC43CF">
        <w:rPr>
          <w:rFonts w:ascii="Times New Roman" w:hAnsi="Times New Roman"/>
          <w:sz w:val="24"/>
          <w:szCs w:val="28"/>
        </w:rPr>
        <w:t>на современном этапе</w:t>
      </w:r>
      <w:r w:rsidRPr="00DC43CF">
        <w:rPr>
          <w:rFonts w:ascii="Times New Roman" w:hAnsi="Times New Roman"/>
          <w:color w:val="231F20"/>
          <w:sz w:val="24"/>
          <w:szCs w:val="28"/>
        </w:rPr>
        <w:t xml:space="preserve"> определяется в соответствии приоритетами,  обозначенными в Федеральном государственном образовательном стандарте:</w:t>
      </w:r>
      <w:r w:rsidRPr="00DC43CF">
        <w:rPr>
          <w:rFonts w:ascii="Times New Roman" w:hAnsi="Times New Roman"/>
          <w:sz w:val="24"/>
          <w:szCs w:val="28"/>
        </w:rPr>
        <w:t xml:space="preserve"> </w:t>
      </w:r>
      <w:r w:rsidRPr="00DC43CF">
        <w:rPr>
          <w:rFonts w:ascii="Times New Roman" w:hAnsi="Times New Roman"/>
          <w:b/>
          <w:i/>
          <w:sz w:val="24"/>
          <w:szCs w:val="28"/>
        </w:rPr>
        <w:t>освоение учащимися технологий успешного действия в учебных и жизненных ситуациях.</w:t>
      </w:r>
      <w:r w:rsidRPr="00DC43CF">
        <w:rPr>
          <w:rFonts w:ascii="Times New Roman" w:hAnsi="Times New Roman"/>
          <w:i/>
          <w:sz w:val="24"/>
          <w:szCs w:val="28"/>
        </w:rPr>
        <w:t xml:space="preserve"> </w:t>
      </w:r>
    </w:p>
    <w:p w:rsidR="00A96997" w:rsidRPr="00DC43CF" w:rsidRDefault="00A96997" w:rsidP="00A96997">
      <w:pPr>
        <w:tabs>
          <w:tab w:val="left" w:pos="142"/>
          <w:tab w:val="num" w:pos="720"/>
        </w:tabs>
        <w:spacing w:after="0"/>
        <w:ind w:firstLine="709"/>
        <w:jc w:val="both"/>
        <w:rPr>
          <w:rFonts w:ascii="Times New Roman" w:hAnsi="Times New Roman"/>
          <w:b/>
          <w:i/>
          <w:sz w:val="24"/>
          <w:szCs w:val="28"/>
        </w:rPr>
      </w:pPr>
      <w:r w:rsidRPr="00DC43CF">
        <w:rPr>
          <w:rFonts w:ascii="Times New Roman" w:hAnsi="Times New Roman"/>
          <w:b/>
          <w:i/>
          <w:sz w:val="24"/>
          <w:szCs w:val="28"/>
        </w:rPr>
        <w:t>Задачи:</w:t>
      </w:r>
    </w:p>
    <w:p w:rsidR="00A96997" w:rsidRPr="00DC43CF" w:rsidRDefault="00A96997" w:rsidP="00A96997">
      <w:pPr>
        <w:numPr>
          <w:ilvl w:val="0"/>
          <w:numId w:val="31"/>
        </w:numPr>
        <w:tabs>
          <w:tab w:val="left" w:pos="142"/>
        </w:tabs>
        <w:spacing w:after="0"/>
        <w:ind w:left="0" w:firstLine="709"/>
        <w:jc w:val="both"/>
        <w:rPr>
          <w:rFonts w:ascii="Times New Roman" w:hAnsi="Times New Roman"/>
          <w:sz w:val="24"/>
          <w:szCs w:val="28"/>
        </w:rPr>
      </w:pPr>
      <w:r w:rsidRPr="00DC43CF">
        <w:rPr>
          <w:rFonts w:ascii="Times New Roman" w:hAnsi="Times New Roman"/>
          <w:sz w:val="24"/>
          <w:szCs w:val="28"/>
        </w:rPr>
        <w:t xml:space="preserve"> личностная ориентация образования, </w:t>
      </w:r>
      <w:proofErr w:type="spellStart"/>
      <w:r w:rsidRPr="00DC43CF">
        <w:rPr>
          <w:rFonts w:ascii="Times New Roman" w:hAnsi="Times New Roman"/>
          <w:sz w:val="24"/>
          <w:szCs w:val="28"/>
        </w:rPr>
        <w:t>востребованность</w:t>
      </w:r>
      <w:proofErr w:type="spellEnd"/>
      <w:r w:rsidRPr="00DC43CF">
        <w:rPr>
          <w:rFonts w:ascii="Times New Roman" w:hAnsi="Times New Roman"/>
          <w:sz w:val="24"/>
          <w:szCs w:val="28"/>
        </w:rPr>
        <w:t xml:space="preserve"> его результатов в жизни;</w:t>
      </w:r>
    </w:p>
    <w:p w:rsidR="00A96997" w:rsidRPr="00DC43CF" w:rsidRDefault="00A96997" w:rsidP="00A96997">
      <w:pPr>
        <w:numPr>
          <w:ilvl w:val="0"/>
          <w:numId w:val="31"/>
        </w:numPr>
        <w:tabs>
          <w:tab w:val="left" w:pos="142"/>
        </w:tabs>
        <w:spacing w:after="0"/>
        <w:ind w:left="0" w:firstLine="709"/>
        <w:jc w:val="both"/>
        <w:rPr>
          <w:rFonts w:ascii="Times New Roman" w:hAnsi="Times New Roman"/>
          <w:sz w:val="24"/>
          <w:szCs w:val="28"/>
        </w:rPr>
      </w:pPr>
      <w:r w:rsidRPr="00DC43CF">
        <w:rPr>
          <w:rFonts w:ascii="Times New Roman" w:hAnsi="Times New Roman"/>
          <w:sz w:val="24"/>
          <w:szCs w:val="28"/>
        </w:rPr>
        <w:t xml:space="preserve"> обеспечение вариативности в образовании;</w:t>
      </w:r>
    </w:p>
    <w:p w:rsidR="00A96997" w:rsidRPr="00DC43CF" w:rsidRDefault="00A96997" w:rsidP="00A96997">
      <w:pPr>
        <w:numPr>
          <w:ilvl w:val="0"/>
          <w:numId w:val="31"/>
        </w:numPr>
        <w:tabs>
          <w:tab w:val="left" w:pos="142"/>
        </w:tabs>
        <w:spacing w:after="0"/>
        <w:ind w:left="0" w:firstLine="709"/>
        <w:jc w:val="both"/>
        <w:rPr>
          <w:rFonts w:ascii="Times New Roman" w:hAnsi="Times New Roman"/>
          <w:sz w:val="24"/>
          <w:szCs w:val="28"/>
        </w:rPr>
      </w:pPr>
      <w:r w:rsidRPr="00DC43CF">
        <w:rPr>
          <w:rFonts w:ascii="Times New Roman" w:hAnsi="Times New Roman"/>
          <w:sz w:val="24"/>
          <w:szCs w:val="28"/>
        </w:rPr>
        <w:t xml:space="preserve"> сохранение и укрепление здоровья школьников; </w:t>
      </w:r>
    </w:p>
    <w:p w:rsidR="00A96997" w:rsidRPr="00DC43CF" w:rsidRDefault="00A96997" w:rsidP="00A96997">
      <w:pPr>
        <w:numPr>
          <w:ilvl w:val="0"/>
          <w:numId w:val="31"/>
        </w:numPr>
        <w:tabs>
          <w:tab w:val="left" w:pos="142"/>
        </w:tabs>
        <w:spacing w:after="0"/>
        <w:ind w:left="0" w:firstLine="709"/>
        <w:jc w:val="both"/>
        <w:rPr>
          <w:rFonts w:ascii="Times New Roman" w:hAnsi="Times New Roman"/>
          <w:sz w:val="24"/>
          <w:szCs w:val="28"/>
        </w:rPr>
      </w:pPr>
      <w:r w:rsidRPr="00DC43CF">
        <w:rPr>
          <w:rFonts w:ascii="Times New Roman" w:hAnsi="Times New Roman"/>
          <w:sz w:val="24"/>
          <w:szCs w:val="28"/>
        </w:rPr>
        <w:t xml:space="preserve"> соответствие образовательного стандарта возрастным закономерностям развития учащихся, их особенностям и возможностям на начальной ступени образования; </w:t>
      </w:r>
    </w:p>
    <w:p w:rsidR="00A96997" w:rsidRPr="00DC43CF" w:rsidRDefault="00A96997" w:rsidP="00A96997">
      <w:pPr>
        <w:numPr>
          <w:ilvl w:val="0"/>
          <w:numId w:val="31"/>
        </w:numPr>
        <w:tabs>
          <w:tab w:val="left" w:pos="142"/>
        </w:tabs>
        <w:spacing w:after="0"/>
        <w:ind w:left="0" w:firstLine="709"/>
        <w:jc w:val="both"/>
        <w:rPr>
          <w:rFonts w:ascii="Times New Roman" w:hAnsi="Times New Roman"/>
          <w:sz w:val="24"/>
          <w:szCs w:val="28"/>
        </w:rPr>
      </w:pPr>
      <w:r w:rsidRPr="00DC43CF">
        <w:rPr>
          <w:rFonts w:ascii="Times New Roman" w:hAnsi="Times New Roman"/>
          <w:sz w:val="24"/>
          <w:szCs w:val="28"/>
        </w:rPr>
        <w:t xml:space="preserve"> </w:t>
      </w:r>
      <w:proofErr w:type="spellStart"/>
      <w:r w:rsidRPr="00DC43CF">
        <w:rPr>
          <w:rFonts w:ascii="Times New Roman" w:hAnsi="Times New Roman"/>
          <w:sz w:val="24"/>
          <w:szCs w:val="28"/>
        </w:rPr>
        <w:t>деятельностный</w:t>
      </w:r>
      <w:proofErr w:type="spellEnd"/>
      <w:r w:rsidRPr="00DC43CF">
        <w:rPr>
          <w:rFonts w:ascii="Times New Roman" w:hAnsi="Times New Roman"/>
          <w:sz w:val="24"/>
          <w:szCs w:val="28"/>
        </w:rPr>
        <w:t xml:space="preserve"> характер образования, ориентация на формирование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A96997" w:rsidRPr="00DC43CF" w:rsidRDefault="00A96997" w:rsidP="00A96997">
      <w:pPr>
        <w:numPr>
          <w:ilvl w:val="0"/>
          <w:numId w:val="31"/>
        </w:numPr>
        <w:tabs>
          <w:tab w:val="left" w:pos="142"/>
        </w:tabs>
        <w:spacing w:after="0"/>
        <w:ind w:left="0" w:firstLine="709"/>
        <w:jc w:val="both"/>
        <w:rPr>
          <w:rFonts w:ascii="Times New Roman" w:hAnsi="Times New Roman"/>
          <w:sz w:val="24"/>
          <w:szCs w:val="28"/>
        </w:rPr>
      </w:pPr>
      <w:r w:rsidRPr="00DC43CF">
        <w:rPr>
          <w:rFonts w:ascii="Times New Roman" w:hAnsi="Times New Roman"/>
          <w:sz w:val="24"/>
          <w:szCs w:val="28"/>
        </w:rPr>
        <w:t xml:space="preserve"> усиление социально-гуманитарной направленности образования, способствующей утверждению гражданских ценностей, становлению и социализации личности ученика;</w:t>
      </w:r>
    </w:p>
    <w:p w:rsidR="00A96997" w:rsidRPr="00DC43CF" w:rsidRDefault="00A96997" w:rsidP="00A96997">
      <w:pPr>
        <w:numPr>
          <w:ilvl w:val="0"/>
          <w:numId w:val="31"/>
        </w:numPr>
        <w:tabs>
          <w:tab w:val="left" w:pos="142"/>
        </w:tabs>
        <w:spacing w:after="0"/>
        <w:ind w:left="0" w:firstLine="709"/>
        <w:jc w:val="both"/>
        <w:rPr>
          <w:rFonts w:ascii="Times New Roman" w:hAnsi="Times New Roman"/>
          <w:sz w:val="24"/>
          <w:szCs w:val="28"/>
        </w:rPr>
      </w:pPr>
      <w:r w:rsidRPr="00DC43CF">
        <w:rPr>
          <w:rFonts w:ascii="Times New Roman" w:hAnsi="Times New Roman"/>
          <w:sz w:val="24"/>
          <w:szCs w:val="28"/>
        </w:rPr>
        <w:lastRenderedPageBreak/>
        <w:t xml:space="preserve"> ориентация на формирование способности и готовности учащихся использовать усвоенные знания, умения, навыки и способы деятельности в реальной жизни для решения практических задач;</w:t>
      </w:r>
    </w:p>
    <w:p w:rsidR="00A96997" w:rsidRPr="00DC43CF" w:rsidRDefault="00A96997" w:rsidP="00A96997">
      <w:pPr>
        <w:numPr>
          <w:ilvl w:val="0"/>
          <w:numId w:val="31"/>
        </w:numPr>
        <w:tabs>
          <w:tab w:val="left" w:pos="142"/>
        </w:tabs>
        <w:spacing w:after="0"/>
        <w:ind w:left="0" w:firstLine="709"/>
        <w:jc w:val="both"/>
        <w:rPr>
          <w:rFonts w:ascii="Times New Roman" w:hAnsi="Times New Roman"/>
          <w:sz w:val="24"/>
          <w:szCs w:val="28"/>
        </w:rPr>
      </w:pPr>
      <w:r w:rsidRPr="00DC43CF">
        <w:rPr>
          <w:rFonts w:ascii="Times New Roman" w:hAnsi="Times New Roman"/>
          <w:sz w:val="24"/>
          <w:szCs w:val="28"/>
        </w:rPr>
        <w:t xml:space="preserve"> развивающий и воспитывающий потенциал образования, его направленность на формирование духовно-нравственной сферы личности, позитивных общественно-значимых установок и ориентиров.</w:t>
      </w:r>
    </w:p>
    <w:p w:rsidR="00A96997" w:rsidRPr="00DC43CF" w:rsidRDefault="00A96997" w:rsidP="00A96997">
      <w:pPr>
        <w:tabs>
          <w:tab w:val="left" w:pos="426"/>
        </w:tabs>
        <w:spacing w:after="0"/>
        <w:ind w:firstLine="709"/>
        <w:jc w:val="both"/>
        <w:rPr>
          <w:rFonts w:ascii="Times New Roman" w:hAnsi="Times New Roman"/>
          <w:b/>
          <w:i/>
          <w:sz w:val="24"/>
          <w:szCs w:val="28"/>
        </w:rPr>
      </w:pPr>
      <w:r w:rsidRPr="00DC43CF">
        <w:rPr>
          <w:rFonts w:ascii="Times New Roman" w:hAnsi="Times New Roman"/>
          <w:b/>
          <w:i/>
          <w:sz w:val="24"/>
          <w:szCs w:val="28"/>
        </w:rPr>
        <w:t xml:space="preserve">Достижение поставленных целей и задач обеспечивается </w:t>
      </w:r>
      <w:proofErr w:type="gramStart"/>
      <w:r w:rsidRPr="00DC43CF">
        <w:rPr>
          <w:rFonts w:ascii="Times New Roman" w:hAnsi="Times New Roman"/>
          <w:b/>
          <w:i/>
          <w:sz w:val="24"/>
          <w:szCs w:val="28"/>
        </w:rPr>
        <w:t>через</w:t>
      </w:r>
      <w:proofErr w:type="gramEnd"/>
      <w:r w:rsidRPr="00DC43CF">
        <w:rPr>
          <w:rFonts w:ascii="Times New Roman" w:hAnsi="Times New Roman"/>
          <w:b/>
          <w:i/>
          <w:sz w:val="24"/>
          <w:szCs w:val="28"/>
        </w:rPr>
        <w:t>:</w:t>
      </w:r>
    </w:p>
    <w:p w:rsidR="00A96997" w:rsidRPr="00DC43CF" w:rsidRDefault="00A96997" w:rsidP="00A96997">
      <w:pPr>
        <w:numPr>
          <w:ilvl w:val="0"/>
          <w:numId w:val="30"/>
        </w:numPr>
        <w:tabs>
          <w:tab w:val="left" w:pos="142"/>
        </w:tabs>
        <w:spacing w:after="0"/>
        <w:ind w:left="0" w:firstLine="709"/>
        <w:jc w:val="both"/>
        <w:rPr>
          <w:rFonts w:ascii="Times New Roman" w:hAnsi="Times New Roman"/>
          <w:sz w:val="24"/>
          <w:szCs w:val="28"/>
        </w:rPr>
      </w:pPr>
      <w:r w:rsidRPr="00DC43CF">
        <w:rPr>
          <w:rFonts w:ascii="Times New Roman" w:hAnsi="Times New Roman"/>
          <w:sz w:val="24"/>
          <w:szCs w:val="28"/>
        </w:rPr>
        <w:t xml:space="preserve">построение и реализацию вариативного и личностно-ориентированного образовательного процесса; </w:t>
      </w:r>
    </w:p>
    <w:p w:rsidR="00A96997" w:rsidRPr="00DC43CF" w:rsidRDefault="00A96997" w:rsidP="00A96997">
      <w:pPr>
        <w:numPr>
          <w:ilvl w:val="0"/>
          <w:numId w:val="30"/>
        </w:numPr>
        <w:tabs>
          <w:tab w:val="left" w:pos="142"/>
        </w:tabs>
        <w:spacing w:after="0"/>
        <w:ind w:left="0" w:firstLine="709"/>
        <w:jc w:val="both"/>
        <w:rPr>
          <w:rFonts w:ascii="Times New Roman" w:hAnsi="Times New Roman"/>
          <w:sz w:val="24"/>
          <w:szCs w:val="28"/>
        </w:rPr>
      </w:pPr>
      <w:r w:rsidRPr="00DC43CF">
        <w:rPr>
          <w:rFonts w:ascii="Times New Roman" w:hAnsi="Times New Roman"/>
          <w:sz w:val="24"/>
          <w:szCs w:val="28"/>
        </w:rPr>
        <w:t xml:space="preserve">создание условий для индивидуализации содержания образования; </w:t>
      </w:r>
    </w:p>
    <w:p w:rsidR="00A96997" w:rsidRPr="00DC43CF" w:rsidRDefault="00A96997" w:rsidP="00A96997">
      <w:pPr>
        <w:numPr>
          <w:ilvl w:val="0"/>
          <w:numId w:val="30"/>
        </w:numPr>
        <w:tabs>
          <w:tab w:val="left" w:pos="142"/>
        </w:tabs>
        <w:spacing w:after="0"/>
        <w:ind w:left="0" w:firstLine="709"/>
        <w:jc w:val="both"/>
        <w:rPr>
          <w:rFonts w:ascii="Times New Roman" w:hAnsi="Times New Roman"/>
          <w:sz w:val="24"/>
          <w:szCs w:val="28"/>
        </w:rPr>
      </w:pPr>
      <w:r w:rsidRPr="00DC43CF">
        <w:rPr>
          <w:rFonts w:ascii="Times New Roman" w:hAnsi="Times New Roman"/>
          <w:sz w:val="24"/>
          <w:szCs w:val="28"/>
        </w:rPr>
        <w:t xml:space="preserve">возможность выбора учащимися в образовательном процессе значимых элементов содержания и соответствующих им форм учебной деятельности; </w:t>
      </w:r>
    </w:p>
    <w:p w:rsidR="00A96997" w:rsidRPr="00DC43CF" w:rsidRDefault="00A96997" w:rsidP="00A96997">
      <w:pPr>
        <w:numPr>
          <w:ilvl w:val="0"/>
          <w:numId w:val="30"/>
        </w:numPr>
        <w:tabs>
          <w:tab w:val="left" w:pos="142"/>
        </w:tabs>
        <w:spacing w:after="0"/>
        <w:ind w:left="0" w:firstLine="709"/>
        <w:jc w:val="both"/>
        <w:rPr>
          <w:rFonts w:ascii="Times New Roman" w:hAnsi="Times New Roman"/>
          <w:sz w:val="24"/>
          <w:szCs w:val="28"/>
        </w:rPr>
      </w:pPr>
      <w:r w:rsidRPr="00DC43CF">
        <w:rPr>
          <w:rFonts w:ascii="Times New Roman" w:hAnsi="Times New Roman"/>
          <w:sz w:val="24"/>
          <w:szCs w:val="28"/>
        </w:rPr>
        <w:t xml:space="preserve">практическую ориентацию образовательного процесса с введением интерактивных, </w:t>
      </w:r>
      <w:proofErr w:type="spellStart"/>
      <w:r w:rsidRPr="00DC43CF">
        <w:rPr>
          <w:rFonts w:ascii="Times New Roman" w:hAnsi="Times New Roman"/>
          <w:sz w:val="24"/>
          <w:szCs w:val="28"/>
        </w:rPr>
        <w:t>деятельностных</w:t>
      </w:r>
      <w:proofErr w:type="spellEnd"/>
      <w:r w:rsidRPr="00DC43CF">
        <w:rPr>
          <w:rFonts w:ascii="Times New Roman" w:hAnsi="Times New Roman"/>
          <w:sz w:val="24"/>
          <w:szCs w:val="28"/>
        </w:rPr>
        <w:t xml:space="preserve"> компонентов (освоение универсальных образовательных технологий). </w:t>
      </w:r>
    </w:p>
    <w:p w:rsidR="00A96997" w:rsidRPr="00DC43CF" w:rsidRDefault="00A96997" w:rsidP="00A96997">
      <w:pPr>
        <w:autoSpaceDE w:val="0"/>
        <w:autoSpaceDN w:val="0"/>
        <w:adjustRightInd w:val="0"/>
        <w:spacing w:after="0"/>
        <w:ind w:firstLine="709"/>
        <w:jc w:val="both"/>
        <w:rPr>
          <w:rFonts w:ascii="Times New Roman" w:hAnsi="Times New Roman"/>
          <w:color w:val="231F20"/>
          <w:sz w:val="24"/>
          <w:szCs w:val="28"/>
        </w:rPr>
      </w:pPr>
      <w:r w:rsidRPr="00DC43CF">
        <w:rPr>
          <w:rFonts w:ascii="Times New Roman" w:hAnsi="Times New Roman"/>
          <w:color w:val="231F20"/>
          <w:sz w:val="24"/>
          <w:szCs w:val="28"/>
        </w:rPr>
        <w:t>Для овладения учащимися совокупностью универсальных учебных действий необходимо изменить условия, в которых реализуется образовательный процесс в начальной школе.</w:t>
      </w:r>
    </w:p>
    <w:p w:rsidR="00A96997" w:rsidRPr="00DC43CF" w:rsidRDefault="00A96997" w:rsidP="00A96997">
      <w:pPr>
        <w:pStyle w:val="aff5"/>
        <w:spacing w:after="0" w:line="276" w:lineRule="auto"/>
        <w:rPr>
          <w:rFonts w:ascii="Times New Roman" w:hAnsi="Times New Roman" w:cs="Times New Roman"/>
          <w:b/>
          <w:i/>
          <w:sz w:val="24"/>
          <w:szCs w:val="28"/>
        </w:rPr>
      </w:pPr>
      <w:r w:rsidRPr="00DC43CF">
        <w:rPr>
          <w:rFonts w:ascii="Times New Roman" w:hAnsi="Times New Roman" w:cs="Times New Roman"/>
          <w:b/>
          <w:i/>
          <w:sz w:val="24"/>
          <w:szCs w:val="28"/>
        </w:rPr>
        <w:t>Суть изменений способов учебно-познавательной деятельности ученика и учителя в их технологическом аспекте:</w:t>
      </w:r>
    </w:p>
    <w:p w:rsidR="00A96997" w:rsidRPr="00DC43CF" w:rsidRDefault="00A96997" w:rsidP="00A96997">
      <w:pPr>
        <w:spacing w:after="0"/>
        <w:ind w:firstLine="709"/>
        <w:jc w:val="both"/>
        <w:rPr>
          <w:rFonts w:ascii="Times New Roman" w:hAnsi="Times New Roman"/>
          <w:sz w:val="24"/>
          <w:szCs w:val="28"/>
        </w:rPr>
      </w:pPr>
      <w:r w:rsidRPr="00DC43CF">
        <w:rPr>
          <w:rFonts w:ascii="Times New Roman" w:hAnsi="Times New Roman"/>
          <w:sz w:val="24"/>
          <w:szCs w:val="28"/>
        </w:rPr>
        <w:t xml:space="preserve">1. </w:t>
      </w:r>
      <w:r w:rsidRPr="00DC43CF">
        <w:rPr>
          <w:rFonts w:ascii="Times New Roman" w:hAnsi="Times New Roman"/>
          <w:b/>
          <w:i/>
          <w:sz w:val="24"/>
          <w:szCs w:val="28"/>
        </w:rPr>
        <w:t>Осуществление целеполагающей деятельности</w:t>
      </w:r>
      <w:r w:rsidRPr="00DC43CF">
        <w:rPr>
          <w:rFonts w:ascii="Times New Roman" w:hAnsi="Times New Roman"/>
          <w:sz w:val="24"/>
          <w:szCs w:val="28"/>
        </w:rPr>
        <w:t xml:space="preserve"> учащихся и организация этой деятельности учителем. Ученик формирует свою личную цель (цели), ставит учебную задачу и даже последовательность учебных задач. Постепенно ученик развивает способность ставить самому себе все более сложные задачи. Позже он развивает способность ставить себе учебную задачу в соответствии с а) собственными способностями; б) достижением долговременных жизненных целей.</w:t>
      </w:r>
    </w:p>
    <w:p w:rsidR="00A96997" w:rsidRPr="00DC43CF" w:rsidRDefault="00A96997" w:rsidP="00A96997">
      <w:pPr>
        <w:spacing w:after="0"/>
        <w:ind w:firstLine="709"/>
        <w:jc w:val="both"/>
        <w:rPr>
          <w:rFonts w:ascii="Times New Roman" w:hAnsi="Times New Roman"/>
          <w:sz w:val="24"/>
          <w:szCs w:val="28"/>
        </w:rPr>
      </w:pPr>
      <w:r w:rsidRPr="00DC43CF">
        <w:rPr>
          <w:rFonts w:ascii="Times New Roman" w:hAnsi="Times New Roman"/>
          <w:sz w:val="24"/>
          <w:szCs w:val="28"/>
        </w:rPr>
        <w:t xml:space="preserve">2. </w:t>
      </w:r>
      <w:r w:rsidRPr="00DC43CF">
        <w:rPr>
          <w:rFonts w:ascii="Times New Roman" w:hAnsi="Times New Roman"/>
          <w:b/>
          <w:i/>
          <w:sz w:val="24"/>
          <w:szCs w:val="28"/>
        </w:rPr>
        <w:t>Проектирование</w:t>
      </w:r>
      <w:r w:rsidRPr="00DC43CF">
        <w:rPr>
          <w:rFonts w:ascii="Times New Roman" w:hAnsi="Times New Roman"/>
          <w:b/>
          <w:sz w:val="24"/>
          <w:szCs w:val="28"/>
        </w:rPr>
        <w:t xml:space="preserve"> учеником собственной учебной и познавательной </w:t>
      </w:r>
      <w:r w:rsidRPr="00DC43CF">
        <w:rPr>
          <w:rFonts w:ascii="Times New Roman" w:hAnsi="Times New Roman"/>
          <w:b/>
          <w:i/>
          <w:sz w:val="24"/>
          <w:szCs w:val="28"/>
        </w:rPr>
        <w:t>деятельности</w:t>
      </w:r>
      <w:r w:rsidRPr="00DC43CF">
        <w:rPr>
          <w:rFonts w:ascii="Times New Roman" w:hAnsi="Times New Roman"/>
          <w:sz w:val="24"/>
          <w:szCs w:val="28"/>
        </w:rPr>
        <w:t>. Разделение деятельности на относительно законченные этапы, разбивка этапов на шаги. Прогнозирование и выделение трудных и относительно легких мест. Составление внутреннего плана действий (</w:t>
      </w:r>
      <w:r w:rsidRPr="00DC43CF">
        <w:rPr>
          <w:rFonts w:ascii="Times New Roman" w:hAnsi="Times New Roman"/>
          <w:i/>
          <w:sz w:val="24"/>
          <w:szCs w:val="28"/>
        </w:rPr>
        <w:t>индивидуальный учебный план,</w:t>
      </w:r>
      <w:r w:rsidRPr="00DC43CF">
        <w:rPr>
          <w:rFonts w:ascii="Times New Roman" w:hAnsi="Times New Roman"/>
          <w:sz w:val="24"/>
          <w:szCs w:val="28"/>
        </w:rPr>
        <w:t xml:space="preserve"> </w:t>
      </w:r>
      <w:r w:rsidRPr="00DC43CF">
        <w:rPr>
          <w:rFonts w:ascii="Times New Roman" w:hAnsi="Times New Roman"/>
          <w:i/>
          <w:sz w:val="24"/>
          <w:szCs w:val="28"/>
        </w:rPr>
        <w:t>индивидуальная образовательная траектория</w:t>
      </w:r>
      <w:r w:rsidRPr="00DC43CF">
        <w:rPr>
          <w:rFonts w:ascii="Times New Roman" w:hAnsi="Times New Roman"/>
          <w:sz w:val="24"/>
          <w:szCs w:val="28"/>
        </w:rPr>
        <w:t xml:space="preserve">, </w:t>
      </w:r>
      <w:r w:rsidRPr="00DC43CF">
        <w:rPr>
          <w:rFonts w:ascii="Times New Roman" w:hAnsi="Times New Roman"/>
          <w:i/>
          <w:sz w:val="24"/>
          <w:szCs w:val="28"/>
        </w:rPr>
        <w:t>индивидуальная образовательная программа</w:t>
      </w:r>
      <w:r w:rsidRPr="00DC43CF">
        <w:rPr>
          <w:rFonts w:ascii="Times New Roman" w:hAnsi="Times New Roman"/>
          <w:sz w:val="24"/>
          <w:szCs w:val="28"/>
        </w:rPr>
        <w:t>).</w:t>
      </w:r>
    </w:p>
    <w:p w:rsidR="00A96997" w:rsidRPr="00DC43CF" w:rsidRDefault="00A96997" w:rsidP="00A96997">
      <w:pPr>
        <w:spacing w:after="0"/>
        <w:ind w:firstLine="709"/>
        <w:jc w:val="both"/>
        <w:rPr>
          <w:rFonts w:ascii="Times New Roman" w:hAnsi="Times New Roman"/>
          <w:sz w:val="24"/>
          <w:szCs w:val="28"/>
        </w:rPr>
      </w:pPr>
      <w:r w:rsidRPr="00DC43CF">
        <w:rPr>
          <w:rFonts w:ascii="Times New Roman" w:hAnsi="Times New Roman"/>
          <w:sz w:val="24"/>
          <w:szCs w:val="28"/>
        </w:rPr>
        <w:t>3</w:t>
      </w:r>
      <w:r w:rsidRPr="00DC43CF">
        <w:rPr>
          <w:rFonts w:ascii="Times New Roman" w:hAnsi="Times New Roman"/>
          <w:b/>
          <w:sz w:val="24"/>
          <w:szCs w:val="28"/>
        </w:rPr>
        <w:t xml:space="preserve">. Неуклонное </w:t>
      </w:r>
      <w:r w:rsidRPr="00DC43CF">
        <w:rPr>
          <w:rFonts w:ascii="Times New Roman" w:hAnsi="Times New Roman"/>
          <w:b/>
          <w:i/>
          <w:sz w:val="24"/>
          <w:szCs w:val="28"/>
        </w:rPr>
        <w:t>наращивание</w:t>
      </w:r>
      <w:r w:rsidRPr="00DC43CF">
        <w:rPr>
          <w:rFonts w:ascii="Times New Roman" w:hAnsi="Times New Roman"/>
          <w:b/>
          <w:sz w:val="24"/>
          <w:szCs w:val="28"/>
        </w:rPr>
        <w:t xml:space="preserve"> в образовательном процессе объемов и уровня </w:t>
      </w:r>
      <w:r w:rsidRPr="00DC43CF">
        <w:rPr>
          <w:rFonts w:ascii="Times New Roman" w:hAnsi="Times New Roman"/>
          <w:b/>
          <w:i/>
          <w:sz w:val="24"/>
          <w:szCs w:val="28"/>
        </w:rPr>
        <w:t>продуктивной деятельности</w:t>
      </w:r>
      <w:r w:rsidRPr="00DC43CF">
        <w:rPr>
          <w:rFonts w:ascii="Times New Roman" w:hAnsi="Times New Roman"/>
          <w:b/>
          <w:sz w:val="24"/>
          <w:szCs w:val="28"/>
        </w:rPr>
        <w:t xml:space="preserve"> </w:t>
      </w:r>
      <w:r w:rsidRPr="00DC43CF">
        <w:rPr>
          <w:rFonts w:ascii="Times New Roman" w:hAnsi="Times New Roman"/>
          <w:sz w:val="24"/>
          <w:szCs w:val="28"/>
        </w:rPr>
        <w:t>и снижение объемов репродуктивной деятельности. Из этого сразу же вытекает необходимость индивидуализации образовательного процесса. Расширение возможности выбора деятельности учащимися по ее субъективно определяемому уровню сложности и предполагаемым способам ее выполнения (</w:t>
      </w:r>
      <w:r w:rsidRPr="00DC43CF">
        <w:rPr>
          <w:rFonts w:ascii="Times New Roman" w:hAnsi="Times New Roman"/>
          <w:i/>
          <w:sz w:val="24"/>
          <w:szCs w:val="28"/>
        </w:rPr>
        <w:t>переход от «предметного» к «способному» освоению материала; расширение пространства социальной деятельности</w:t>
      </w:r>
      <w:r w:rsidRPr="00DC43CF">
        <w:rPr>
          <w:rFonts w:ascii="Times New Roman" w:hAnsi="Times New Roman"/>
          <w:sz w:val="24"/>
          <w:szCs w:val="28"/>
        </w:rPr>
        <w:t>).</w:t>
      </w:r>
    </w:p>
    <w:p w:rsidR="00A96997" w:rsidRPr="00DC43CF" w:rsidRDefault="00A96997" w:rsidP="00A96997">
      <w:pPr>
        <w:tabs>
          <w:tab w:val="left" w:pos="426"/>
          <w:tab w:val="left" w:pos="567"/>
        </w:tabs>
        <w:spacing w:after="0"/>
        <w:ind w:firstLine="709"/>
        <w:jc w:val="both"/>
        <w:rPr>
          <w:rFonts w:ascii="Times New Roman" w:hAnsi="Times New Roman"/>
          <w:sz w:val="24"/>
          <w:szCs w:val="28"/>
        </w:rPr>
      </w:pPr>
      <w:r w:rsidRPr="00DC43CF">
        <w:rPr>
          <w:rFonts w:ascii="Times New Roman" w:hAnsi="Times New Roman"/>
          <w:sz w:val="24"/>
          <w:szCs w:val="28"/>
        </w:rPr>
        <w:t>4.</w:t>
      </w:r>
      <w:r w:rsidRPr="00DC43CF">
        <w:rPr>
          <w:rFonts w:ascii="Times New Roman" w:hAnsi="Times New Roman"/>
          <w:b/>
          <w:i/>
          <w:sz w:val="24"/>
          <w:szCs w:val="28"/>
        </w:rPr>
        <w:t>Способность</w:t>
      </w:r>
      <w:r w:rsidRPr="00DC43CF">
        <w:rPr>
          <w:rFonts w:ascii="Times New Roman" w:hAnsi="Times New Roman"/>
          <w:b/>
          <w:sz w:val="24"/>
          <w:szCs w:val="28"/>
        </w:rPr>
        <w:t xml:space="preserve"> </w:t>
      </w:r>
      <w:r w:rsidRPr="00DC43CF">
        <w:rPr>
          <w:rFonts w:ascii="Times New Roman" w:hAnsi="Times New Roman"/>
          <w:b/>
          <w:i/>
          <w:sz w:val="24"/>
          <w:szCs w:val="28"/>
        </w:rPr>
        <w:t xml:space="preserve">ученика самому вычленить проблему, сформулировать и </w:t>
      </w:r>
      <w:proofErr w:type="spellStart"/>
      <w:r w:rsidRPr="00DC43CF">
        <w:rPr>
          <w:rFonts w:ascii="Times New Roman" w:hAnsi="Times New Roman"/>
          <w:b/>
          <w:i/>
          <w:sz w:val="24"/>
          <w:szCs w:val="28"/>
        </w:rPr>
        <w:t>продиагностировать</w:t>
      </w:r>
      <w:proofErr w:type="spellEnd"/>
      <w:r w:rsidRPr="00DC43CF">
        <w:rPr>
          <w:rFonts w:ascii="Times New Roman" w:hAnsi="Times New Roman"/>
          <w:i/>
          <w:sz w:val="24"/>
          <w:szCs w:val="28"/>
        </w:rPr>
        <w:t xml:space="preserve"> ее</w:t>
      </w:r>
      <w:r w:rsidRPr="00DC43CF">
        <w:rPr>
          <w:rFonts w:ascii="Times New Roman" w:hAnsi="Times New Roman"/>
          <w:sz w:val="24"/>
          <w:szCs w:val="28"/>
        </w:rPr>
        <w:t xml:space="preserve">, вкладывая в этот процесс личностные смыслы. Определить предельность границ своего опыта (области знания), понять области незнания. В ходе самостоятельного решения проблем постепенно развиваются способности к конструированию, а также реконструкции алгоритмов, развивается гипотетическое мышление, логическое мышление. Происходит накопление способов решения проблем. Ученик приобретает умение организовать целенаправленный поиск, отбор и обработку </w:t>
      </w:r>
      <w:r w:rsidRPr="00DC43CF">
        <w:rPr>
          <w:rFonts w:ascii="Times New Roman" w:hAnsi="Times New Roman"/>
          <w:sz w:val="24"/>
          <w:szCs w:val="28"/>
        </w:rPr>
        <w:lastRenderedPageBreak/>
        <w:t>информации, необходимой ему для решения проблемы (</w:t>
      </w:r>
      <w:r w:rsidRPr="00DC43CF">
        <w:rPr>
          <w:rFonts w:ascii="Times New Roman" w:hAnsi="Times New Roman"/>
          <w:i/>
          <w:sz w:val="24"/>
          <w:szCs w:val="28"/>
        </w:rPr>
        <w:t>компетентность решения проблемных задач, информационная компетентность</w:t>
      </w:r>
      <w:r w:rsidRPr="00DC43CF">
        <w:rPr>
          <w:rFonts w:ascii="Times New Roman" w:hAnsi="Times New Roman"/>
          <w:sz w:val="24"/>
          <w:szCs w:val="28"/>
        </w:rPr>
        <w:t>).</w:t>
      </w:r>
    </w:p>
    <w:p w:rsidR="00A96997" w:rsidRPr="00DC43CF" w:rsidRDefault="00A96997" w:rsidP="00A96997">
      <w:pPr>
        <w:spacing w:after="0"/>
        <w:ind w:firstLine="709"/>
        <w:jc w:val="both"/>
        <w:rPr>
          <w:rFonts w:ascii="Times New Roman" w:hAnsi="Times New Roman"/>
          <w:sz w:val="24"/>
          <w:szCs w:val="28"/>
        </w:rPr>
      </w:pPr>
      <w:r w:rsidRPr="00DC43CF">
        <w:rPr>
          <w:rFonts w:ascii="Times New Roman" w:hAnsi="Times New Roman"/>
          <w:sz w:val="24"/>
          <w:szCs w:val="28"/>
        </w:rPr>
        <w:t xml:space="preserve">5. </w:t>
      </w:r>
      <w:r w:rsidRPr="00DC43CF">
        <w:rPr>
          <w:rFonts w:ascii="Times New Roman" w:hAnsi="Times New Roman"/>
          <w:b/>
          <w:sz w:val="24"/>
          <w:szCs w:val="28"/>
        </w:rPr>
        <w:t xml:space="preserve">Ученик должен научиться </w:t>
      </w:r>
      <w:r w:rsidRPr="00DC43CF">
        <w:rPr>
          <w:rFonts w:ascii="Times New Roman" w:hAnsi="Times New Roman"/>
          <w:b/>
          <w:i/>
          <w:sz w:val="24"/>
          <w:szCs w:val="28"/>
        </w:rPr>
        <w:t>построить</w:t>
      </w:r>
      <w:r w:rsidRPr="00DC43CF">
        <w:rPr>
          <w:rFonts w:ascii="Times New Roman" w:hAnsi="Times New Roman"/>
          <w:b/>
          <w:sz w:val="24"/>
          <w:szCs w:val="28"/>
        </w:rPr>
        <w:t xml:space="preserve"> </w:t>
      </w:r>
      <w:r w:rsidRPr="00DC43CF">
        <w:rPr>
          <w:rFonts w:ascii="Times New Roman" w:hAnsi="Times New Roman"/>
          <w:b/>
          <w:i/>
          <w:sz w:val="24"/>
          <w:szCs w:val="28"/>
        </w:rPr>
        <w:t>действующие кооперации</w:t>
      </w:r>
      <w:r w:rsidRPr="00DC43CF">
        <w:rPr>
          <w:rFonts w:ascii="Times New Roman" w:hAnsi="Times New Roman"/>
          <w:sz w:val="24"/>
          <w:szCs w:val="28"/>
        </w:rPr>
        <w:t xml:space="preserve"> (с товарищами по классу, учителем, другими специалистами) в качестве средства решения личной учебной (познавательной) проблемы через использование возможностей интеллектуальной системы, которую и представляет собой созданная и работающая в режиме поиска группа. В этой деятельности происходит усвоение тонкостей и особенностей распределения внутригрупповых ролей, ученик получает опыт принятия ответственности, уясняет необходимость внесения собственного вклада как обязательного условия включения в работающее групповое сообщество. Он приобретает бесценный опыт оказания помощи другим и принятия помощи от других, развивает коммуникативные способности. Таким образом, приобретается совершенно необходимый в дальнейшей жизни опыт совместной (коллективной) работы в группе (</w:t>
      </w:r>
      <w:r w:rsidRPr="00DC43CF">
        <w:rPr>
          <w:rFonts w:ascii="Times New Roman" w:hAnsi="Times New Roman"/>
          <w:i/>
          <w:sz w:val="24"/>
          <w:szCs w:val="28"/>
        </w:rPr>
        <w:t>коммуникативная компетентность</w:t>
      </w:r>
      <w:r w:rsidRPr="00DC43CF">
        <w:rPr>
          <w:rFonts w:ascii="Times New Roman" w:hAnsi="Times New Roman"/>
          <w:sz w:val="24"/>
          <w:szCs w:val="28"/>
        </w:rPr>
        <w:t>).</w:t>
      </w:r>
    </w:p>
    <w:p w:rsidR="00A96997" w:rsidRPr="00DC43CF" w:rsidRDefault="00A96997" w:rsidP="00A96997">
      <w:pPr>
        <w:tabs>
          <w:tab w:val="left" w:pos="426"/>
        </w:tabs>
        <w:spacing w:after="0"/>
        <w:ind w:firstLine="709"/>
        <w:jc w:val="both"/>
        <w:rPr>
          <w:rFonts w:ascii="Times New Roman" w:hAnsi="Times New Roman"/>
          <w:sz w:val="24"/>
          <w:szCs w:val="28"/>
        </w:rPr>
      </w:pPr>
      <w:r w:rsidRPr="00DC43CF">
        <w:rPr>
          <w:rFonts w:ascii="Times New Roman" w:hAnsi="Times New Roman"/>
          <w:sz w:val="24"/>
          <w:szCs w:val="28"/>
        </w:rPr>
        <w:t xml:space="preserve">6. Необходимое действие </w:t>
      </w:r>
      <w:r w:rsidRPr="00DC43CF">
        <w:rPr>
          <w:rFonts w:ascii="Times New Roman" w:hAnsi="Times New Roman"/>
          <w:b/>
          <w:sz w:val="24"/>
          <w:szCs w:val="28"/>
        </w:rPr>
        <w:t xml:space="preserve">— </w:t>
      </w:r>
      <w:r w:rsidRPr="00DC43CF">
        <w:rPr>
          <w:rFonts w:ascii="Times New Roman" w:hAnsi="Times New Roman"/>
          <w:b/>
          <w:i/>
          <w:sz w:val="24"/>
          <w:szCs w:val="28"/>
        </w:rPr>
        <w:t>самоконтроль</w:t>
      </w:r>
      <w:r w:rsidRPr="00DC43CF">
        <w:rPr>
          <w:rFonts w:ascii="Times New Roman" w:hAnsi="Times New Roman"/>
          <w:sz w:val="24"/>
          <w:szCs w:val="28"/>
        </w:rPr>
        <w:t xml:space="preserve"> на этапе выполнения деятельности, итоговый контроль и </w:t>
      </w:r>
      <w:r w:rsidRPr="00DC43CF">
        <w:rPr>
          <w:rFonts w:ascii="Times New Roman" w:hAnsi="Times New Roman"/>
          <w:i/>
          <w:sz w:val="24"/>
          <w:szCs w:val="28"/>
        </w:rPr>
        <w:t>самооценка</w:t>
      </w:r>
      <w:r w:rsidRPr="00DC43CF">
        <w:rPr>
          <w:rFonts w:ascii="Times New Roman" w:hAnsi="Times New Roman"/>
          <w:sz w:val="24"/>
          <w:szCs w:val="28"/>
        </w:rPr>
        <w:t xml:space="preserve"> по выполнению деятельности. Когда у ученика сформирован внутренний план выполнения деятельности, то в ходе ее выполнения ученик постоянно отслеживает внутренним взором процесс выполнения, сверяя его с уже имеющимся в сознании планом. Только проверив "про себя" еще раз весь ход выполнения деятельности, зафиксировав "точки сомнения", так или иначе, разрешив сомнения (или не разрешив, но по этой причине удерживая их в памяти до подходящего для разрешения момента), сравнив свою деятельность с внешним эталоном, он сам оценивает свое личное продвижение и свою успешность.</w:t>
      </w:r>
    </w:p>
    <w:p w:rsidR="00A96997" w:rsidRPr="00DC43CF" w:rsidRDefault="00A96997" w:rsidP="00A96997">
      <w:pPr>
        <w:spacing w:after="0"/>
        <w:ind w:firstLine="709"/>
        <w:jc w:val="both"/>
        <w:rPr>
          <w:rFonts w:ascii="Times New Roman" w:hAnsi="Times New Roman"/>
          <w:sz w:val="24"/>
          <w:szCs w:val="28"/>
        </w:rPr>
      </w:pPr>
      <w:r w:rsidRPr="00DC43CF">
        <w:rPr>
          <w:rFonts w:ascii="Times New Roman" w:hAnsi="Times New Roman"/>
          <w:sz w:val="24"/>
          <w:szCs w:val="28"/>
        </w:rPr>
        <w:t xml:space="preserve">7. Специально организуемая и постоянно проводимая </w:t>
      </w:r>
      <w:r w:rsidRPr="00DC43CF">
        <w:rPr>
          <w:rFonts w:ascii="Times New Roman" w:hAnsi="Times New Roman"/>
          <w:b/>
          <w:i/>
          <w:sz w:val="24"/>
          <w:szCs w:val="28"/>
        </w:rPr>
        <w:t>рефлексия собственной деятельности</w:t>
      </w:r>
      <w:r w:rsidRPr="00DC43CF">
        <w:rPr>
          <w:rFonts w:ascii="Times New Roman" w:hAnsi="Times New Roman"/>
          <w:sz w:val="24"/>
          <w:szCs w:val="28"/>
        </w:rPr>
        <w:t xml:space="preserve"> и изменение отношений ученика (к себе, к задаче, к другим и т.п.) в конечном итоге формирует рефлексивную культуру ученика как его важнейшее приобретение в контексте складывания компетентностей. Интеллектуальная рефлексия дает возможность ученику понять, как он мыслит, зафиксировать сильные стороны его деятельности и выявить ее "западающие" компоненты. Мощным средством интеллектуальной рефлексии выступают </w:t>
      </w:r>
      <w:proofErr w:type="spellStart"/>
      <w:r w:rsidRPr="00DC43CF">
        <w:rPr>
          <w:rFonts w:ascii="Times New Roman" w:hAnsi="Times New Roman"/>
          <w:sz w:val="24"/>
          <w:szCs w:val="28"/>
        </w:rPr>
        <w:t>мыследеятельностные</w:t>
      </w:r>
      <w:proofErr w:type="spellEnd"/>
      <w:r w:rsidRPr="00DC43CF">
        <w:rPr>
          <w:rFonts w:ascii="Times New Roman" w:hAnsi="Times New Roman"/>
          <w:sz w:val="24"/>
          <w:szCs w:val="28"/>
        </w:rPr>
        <w:t xml:space="preserve"> схемы, которые фиксируют движение мысли от незнания к знанию (</w:t>
      </w:r>
      <w:r w:rsidRPr="00DC43CF">
        <w:rPr>
          <w:rFonts w:ascii="Times New Roman" w:hAnsi="Times New Roman"/>
          <w:i/>
          <w:sz w:val="24"/>
          <w:szCs w:val="28"/>
        </w:rPr>
        <w:t xml:space="preserve">организация пространства рефлексии и </w:t>
      </w:r>
      <w:proofErr w:type="spellStart"/>
      <w:r w:rsidRPr="00DC43CF">
        <w:rPr>
          <w:rFonts w:ascii="Times New Roman" w:hAnsi="Times New Roman"/>
          <w:i/>
          <w:sz w:val="24"/>
          <w:szCs w:val="28"/>
        </w:rPr>
        <w:t>мыследеятельности</w:t>
      </w:r>
      <w:proofErr w:type="spellEnd"/>
      <w:r w:rsidRPr="00DC43CF">
        <w:rPr>
          <w:rFonts w:ascii="Times New Roman" w:hAnsi="Times New Roman"/>
          <w:sz w:val="24"/>
          <w:szCs w:val="28"/>
        </w:rPr>
        <w:t>).</w:t>
      </w:r>
    </w:p>
    <w:p w:rsidR="00A96997" w:rsidRDefault="00A96997" w:rsidP="00A96997">
      <w:pPr>
        <w:spacing w:after="0"/>
        <w:ind w:firstLine="142"/>
        <w:jc w:val="both"/>
        <w:rPr>
          <w:rFonts w:ascii="Times New Roman" w:hAnsi="Times New Roman"/>
          <w:sz w:val="24"/>
          <w:szCs w:val="28"/>
        </w:rPr>
      </w:pPr>
      <w:r w:rsidRPr="00DC43CF">
        <w:rPr>
          <w:rFonts w:ascii="Times New Roman" w:hAnsi="Times New Roman"/>
          <w:sz w:val="24"/>
          <w:szCs w:val="28"/>
        </w:rPr>
        <w:t xml:space="preserve">Итак, при освоении учащимися определённых видов социальной деятельности, через освоение учебной деятельности и при соответствующей организации и отборе содержания для учебного пространства происходит первичное самоопределение учащихся, которое в дальнейшем может задать определённую траекторию жизненного пути. </w:t>
      </w:r>
    </w:p>
    <w:p w:rsidR="00A96997" w:rsidRPr="00DC43CF" w:rsidRDefault="00A96997" w:rsidP="00A96997">
      <w:pPr>
        <w:spacing w:after="0"/>
        <w:ind w:firstLine="142"/>
        <w:jc w:val="both"/>
        <w:rPr>
          <w:rFonts w:ascii="Times New Roman" w:hAnsi="Times New Roman"/>
          <w:sz w:val="24"/>
          <w:szCs w:val="28"/>
        </w:rPr>
      </w:pPr>
    </w:p>
    <w:p w:rsidR="00A96997" w:rsidRDefault="00A96997" w:rsidP="00745D48">
      <w:pPr>
        <w:jc w:val="both"/>
        <w:rPr>
          <w:sz w:val="28"/>
          <w:szCs w:val="28"/>
        </w:rPr>
        <w:sectPr w:rsidR="00A96997" w:rsidSect="006279B1">
          <w:footerReference w:type="default" r:id="rId14"/>
          <w:pgSz w:w="11906" w:h="16838"/>
          <w:pgMar w:top="1134" w:right="851" w:bottom="1134" w:left="1701" w:header="709" w:footer="709" w:gutter="0"/>
          <w:cols w:space="708"/>
          <w:docGrid w:linePitch="360"/>
        </w:sectPr>
      </w:pPr>
    </w:p>
    <w:p w:rsidR="00DC43CF" w:rsidRPr="00DC43CF" w:rsidRDefault="00DC43CF" w:rsidP="00A96997">
      <w:pPr>
        <w:spacing w:after="0"/>
        <w:jc w:val="both"/>
        <w:rPr>
          <w:rFonts w:ascii="Times New Roman" w:hAnsi="Times New Roman"/>
          <w:sz w:val="24"/>
          <w:szCs w:val="28"/>
        </w:rPr>
      </w:pPr>
    </w:p>
    <w:p w:rsidR="00DC43CF" w:rsidRPr="008278B2" w:rsidRDefault="00DC43CF" w:rsidP="00DC43CF">
      <w:pPr>
        <w:jc w:val="center"/>
        <w:rPr>
          <w:rFonts w:ascii="Times New Roman" w:eastAsia="Times New Roman" w:hAnsi="Times New Roman" w:cs="Times New Roman"/>
          <w:b/>
          <w:bCs/>
          <w:sz w:val="28"/>
          <w:lang w:eastAsia="ru-RU"/>
        </w:rPr>
      </w:pPr>
      <w:r w:rsidRPr="008278B2">
        <w:rPr>
          <w:rFonts w:ascii="Times New Roman" w:eastAsia="Times New Roman" w:hAnsi="Times New Roman" w:cs="Times New Roman"/>
          <w:b/>
          <w:bCs/>
          <w:sz w:val="28"/>
          <w:lang w:eastAsia="ru-RU"/>
        </w:rPr>
        <w:t xml:space="preserve">Важнейшие личностные </w:t>
      </w:r>
      <w:r w:rsidRPr="008278B2">
        <w:rPr>
          <w:rFonts w:ascii="Times New Roman" w:hAnsi="Times New Roman" w:cs="Times New Roman"/>
          <w:b/>
          <w:bCs/>
          <w:sz w:val="28"/>
        </w:rPr>
        <w:t xml:space="preserve">и </w:t>
      </w:r>
      <w:proofErr w:type="spellStart"/>
      <w:r w:rsidRPr="008278B2">
        <w:rPr>
          <w:rFonts w:ascii="Times New Roman" w:hAnsi="Times New Roman" w:cs="Times New Roman"/>
          <w:b/>
          <w:bCs/>
          <w:sz w:val="28"/>
        </w:rPr>
        <w:t>метапредметные</w:t>
      </w:r>
      <w:proofErr w:type="spellEnd"/>
      <w:r w:rsidRPr="008278B2">
        <w:rPr>
          <w:rFonts w:ascii="Times New Roman" w:hAnsi="Times New Roman" w:cs="Times New Roman"/>
          <w:b/>
          <w:bCs/>
          <w:sz w:val="28"/>
        </w:rPr>
        <w:t xml:space="preserve"> </w:t>
      </w:r>
      <w:r w:rsidRPr="008278B2">
        <w:rPr>
          <w:rFonts w:ascii="Times New Roman" w:eastAsia="Times New Roman" w:hAnsi="Times New Roman" w:cs="Times New Roman"/>
          <w:b/>
          <w:bCs/>
          <w:sz w:val="28"/>
          <w:lang w:eastAsia="ru-RU"/>
        </w:rPr>
        <w:t>результаты</w:t>
      </w:r>
    </w:p>
    <w:tbl>
      <w:tblPr>
        <w:tblW w:w="9833" w:type="dxa"/>
        <w:tblBorders>
          <w:insideH w:val="single" w:sz="4" w:space="0" w:color="auto"/>
          <w:insideV w:val="single" w:sz="4" w:space="0" w:color="auto"/>
        </w:tblBorders>
        <w:tblLook w:val="0000"/>
      </w:tblPr>
      <w:tblGrid>
        <w:gridCol w:w="2265"/>
        <w:gridCol w:w="2463"/>
        <w:gridCol w:w="2544"/>
        <w:gridCol w:w="2561"/>
      </w:tblGrid>
      <w:tr w:rsidR="00DC43CF" w:rsidRPr="00421B90" w:rsidTr="00DC43CF">
        <w:trPr>
          <w:trHeight w:val="2854"/>
        </w:trPr>
        <w:tc>
          <w:tcPr>
            <w:tcW w:w="1976" w:type="dxa"/>
            <w:tcBorders>
              <w:top w:val="single" w:sz="4" w:space="0" w:color="auto"/>
              <w:left w:val="single" w:sz="4" w:space="0" w:color="auto"/>
              <w:bottom w:val="single" w:sz="4" w:space="0" w:color="auto"/>
            </w:tcBorders>
          </w:tcPr>
          <w:p w:rsidR="00DC43CF" w:rsidRPr="00DC43CF" w:rsidRDefault="00DC43CF" w:rsidP="00DC43CF">
            <w:pPr>
              <w:pStyle w:val="a6"/>
              <w:rPr>
                <w:rFonts w:ascii="Times New Roman" w:hAnsi="Times New Roman" w:cs="Times New Roman"/>
                <w:sz w:val="24"/>
                <w:szCs w:val="24"/>
              </w:rPr>
            </w:pPr>
            <w:r w:rsidRPr="00DC43CF">
              <w:rPr>
                <w:rFonts w:ascii="Times New Roman" w:hAnsi="Times New Roman" w:cs="Times New Roman"/>
                <w:sz w:val="24"/>
                <w:szCs w:val="24"/>
              </w:rPr>
              <w:t>Умения самостоятельно делать СВОЙ ВЫБОР в мире мыслей, чувств и ЦЕННОСТЕЙ и отвечать за этот выбор</w:t>
            </w:r>
          </w:p>
          <w:p w:rsidR="00DC43CF" w:rsidRPr="00DC43CF" w:rsidRDefault="00DC43CF" w:rsidP="00DC43CF">
            <w:pPr>
              <w:jc w:val="center"/>
              <w:rPr>
                <w:rFonts w:ascii="Times New Roman" w:hAnsi="Times New Roman" w:cs="Times New Roman"/>
                <w:b/>
                <w:bCs/>
                <w:i/>
                <w:iCs/>
                <w:sz w:val="24"/>
                <w:szCs w:val="24"/>
              </w:rPr>
            </w:pPr>
            <w:r w:rsidRPr="00DC43CF">
              <w:rPr>
                <w:rFonts w:ascii="Times New Roman" w:hAnsi="Times New Roman" w:cs="Times New Roman"/>
                <w:b/>
                <w:bCs/>
                <w:i/>
                <w:iCs/>
                <w:sz w:val="24"/>
                <w:szCs w:val="24"/>
              </w:rPr>
              <w:t>Личностные результаты</w:t>
            </w:r>
          </w:p>
        </w:tc>
        <w:tc>
          <w:tcPr>
            <w:tcW w:w="1976" w:type="dxa"/>
            <w:tcBorders>
              <w:top w:val="single" w:sz="4" w:space="0" w:color="auto"/>
              <w:left w:val="single" w:sz="4" w:space="0" w:color="auto"/>
              <w:bottom w:val="single" w:sz="4" w:space="0" w:color="auto"/>
            </w:tcBorders>
          </w:tcPr>
          <w:p w:rsidR="00DC43CF" w:rsidRPr="00DC43CF" w:rsidRDefault="00DC43CF" w:rsidP="00DC43CF">
            <w:pPr>
              <w:jc w:val="center"/>
              <w:rPr>
                <w:rFonts w:ascii="Times New Roman" w:hAnsi="Times New Roman" w:cs="Times New Roman"/>
                <w:bCs/>
                <w:sz w:val="24"/>
                <w:szCs w:val="24"/>
              </w:rPr>
            </w:pPr>
            <w:r w:rsidRPr="00DC43CF">
              <w:rPr>
                <w:rFonts w:ascii="Times New Roman" w:hAnsi="Times New Roman" w:cs="Times New Roman"/>
                <w:bCs/>
                <w:sz w:val="24"/>
                <w:szCs w:val="24"/>
              </w:rPr>
              <w:t xml:space="preserve">Умения ОРГАНИЗОВЫВАТЬ свою деятельность </w:t>
            </w:r>
          </w:p>
          <w:p w:rsidR="00DC43CF" w:rsidRPr="00DC43CF" w:rsidRDefault="00DC43CF" w:rsidP="00DC43CF">
            <w:pPr>
              <w:jc w:val="center"/>
              <w:rPr>
                <w:rFonts w:ascii="Times New Roman" w:hAnsi="Times New Roman" w:cs="Times New Roman"/>
                <w:b/>
                <w:bCs/>
                <w:sz w:val="24"/>
                <w:szCs w:val="24"/>
              </w:rPr>
            </w:pPr>
          </w:p>
          <w:p w:rsidR="00DC43CF" w:rsidRPr="00DC43CF" w:rsidRDefault="00DC43CF" w:rsidP="00DC43CF">
            <w:pPr>
              <w:pStyle w:val="4"/>
              <w:rPr>
                <w:rFonts w:ascii="Times New Roman" w:hAnsi="Times New Roman"/>
                <w:i/>
                <w:sz w:val="24"/>
                <w:szCs w:val="24"/>
              </w:rPr>
            </w:pPr>
            <w:r w:rsidRPr="00DC43CF">
              <w:rPr>
                <w:rFonts w:ascii="Times New Roman" w:hAnsi="Times New Roman"/>
                <w:i/>
                <w:sz w:val="24"/>
                <w:szCs w:val="24"/>
              </w:rPr>
              <w:t>Регулятивные универсальные учебные действия</w:t>
            </w:r>
          </w:p>
        </w:tc>
        <w:tc>
          <w:tcPr>
            <w:tcW w:w="2976" w:type="dxa"/>
            <w:tcBorders>
              <w:top w:val="single" w:sz="4" w:space="0" w:color="auto"/>
              <w:bottom w:val="single" w:sz="4" w:space="0" w:color="auto"/>
            </w:tcBorders>
          </w:tcPr>
          <w:p w:rsidR="00DC43CF" w:rsidRPr="00DC43CF" w:rsidRDefault="00DC43CF" w:rsidP="00DC43CF">
            <w:pPr>
              <w:jc w:val="center"/>
              <w:rPr>
                <w:rFonts w:ascii="Times New Roman" w:hAnsi="Times New Roman" w:cs="Times New Roman"/>
                <w:bCs/>
                <w:sz w:val="24"/>
                <w:szCs w:val="24"/>
              </w:rPr>
            </w:pPr>
            <w:r w:rsidRPr="00DC43CF">
              <w:rPr>
                <w:rFonts w:ascii="Times New Roman" w:hAnsi="Times New Roman" w:cs="Times New Roman"/>
                <w:bCs/>
                <w:sz w:val="24"/>
                <w:szCs w:val="24"/>
              </w:rPr>
              <w:t xml:space="preserve">Умения результативно МЫСЛИТЬ и работать с ИНФОРМАЦИЕЙ в современном мире </w:t>
            </w:r>
          </w:p>
          <w:p w:rsidR="00DC43CF" w:rsidRPr="00DC43CF" w:rsidRDefault="00DC43CF" w:rsidP="00DC43CF">
            <w:pPr>
              <w:jc w:val="center"/>
              <w:rPr>
                <w:rFonts w:ascii="Times New Roman" w:hAnsi="Times New Roman" w:cs="Times New Roman"/>
                <w:b/>
                <w:bCs/>
                <w:i/>
                <w:iCs/>
                <w:sz w:val="24"/>
                <w:szCs w:val="24"/>
              </w:rPr>
            </w:pPr>
          </w:p>
          <w:p w:rsidR="00DC43CF" w:rsidRPr="00DC43CF" w:rsidRDefault="00DC43CF" w:rsidP="00DC43CF">
            <w:pPr>
              <w:jc w:val="center"/>
              <w:rPr>
                <w:rFonts w:ascii="Times New Roman" w:hAnsi="Times New Roman" w:cs="Times New Roman"/>
                <w:b/>
                <w:bCs/>
                <w:i/>
                <w:iCs/>
                <w:sz w:val="24"/>
                <w:szCs w:val="24"/>
              </w:rPr>
            </w:pPr>
          </w:p>
          <w:p w:rsidR="00DC43CF" w:rsidRPr="00DC43CF" w:rsidRDefault="00DC43CF" w:rsidP="00DC43CF">
            <w:pPr>
              <w:jc w:val="center"/>
              <w:rPr>
                <w:rFonts w:ascii="Times New Roman" w:hAnsi="Times New Roman" w:cs="Times New Roman"/>
                <w:b/>
                <w:bCs/>
                <w:i/>
                <w:iCs/>
                <w:sz w:val="24"/>
                <w:szCs w:val="24"/>
              </w:rPr>
            </w:pPr>
            <w:r w:rsidRPr="00DC43CF">
              <w:rPr>
                <w:rFonts w:ascii="Times New Roman" w:hAnsi="Times New Roman" w:cs="Times New Roman"/>
                <w:b/>
                <w:bCs/>
                <w:i/>
                <w:iCs/>
                <w:sz w:val="24"/>
                <w:szCs w:val="24"/>
              </w:rPr>
              <w:t>Познавательные УУД</w:t>
            </w:r>
          </w:p>
        </w:tc>
        <w:tc>
          <w:tcPr>
            <w:tcW w:w="2905" w:type="dxa"/>
            <w:tcBorders>
              <w:top w:val="single" w:sz="4" w:space="0" w:color="auto"/>
              <w:bottom w:val="single" w:sz="4" w:space="0" w:color="auto"/>
              <w:right w:val="single" w:sz="4" w:space="0" w:color="auto"/>
            </w:tcBorders>
          </w:tcPr>
          <w:p w:rsidR="00DC43CF" w:rsidRPr="00DC43CF" w:rsidRDefault="00DC43CF" w:rsidP="00DC43CF">
            <w:pPr>
              <w:jc w:val="center"/>
              <w:rPr>
                <w:rFonts w:ascii="Times New Roman" w:hAnsi="Times New Roman" w:cs="Times New Roman"/>
                <w:bCs/>
                <w:sz w:val="24"/>
                <w:szCs w:val="24"/>
              </w:rPr>
            </w:pPr>
            <w:r w:rsidRPr="00DC43CF">
              <w:rPr>
                <w:rFonts w:ascii="Times New Roman" w:hAnsi="Times New Roman" w:cs="Times New Roman"/>
                <w:bCs/>
                <w:sz w:val="24"/>
                <w:szCs w:val="24"/>
              </w:rPr>
              <w:t>Умения ОБЩАТЬСЯ, взаимодействовать с людьми</w:t>
            </w:r>
          </w:p>
          <w:p w:rsidR="00DC43CF" w:rsidRPr="00DC43CF" w:rsidRDefault="00DC43CF" w:rsidP="00DC43CF">
            <w:pPr>
              <w:jc w:val="center"/>
              <w:rPr>
                <w:rFonts w:ascii="Times New Roman" w:hAnsi="Times New Roman" w:cs="Times New Roman"/>
                <w:b/>
                <w:bCs/>
                <w:sz w:val="24"/>
                <w:szCs w:val="24"/>
              </w:rPr>
            </w:pPr>
          </w:p>
          <w:p w:rsidR="00DC43CF" w:rsidRPr="00DC43CF" w:rsidRDefault="00DC43CF" w:rsidP="00DC43CF">
            <w:pPr>
              <w:pStyle w:val="4"/>
              <w:rPr>
                <w:rFonts w:ascii="Times New Roman" w:hAnsi="Times New Roman"/>
                <w:i/>
                <w:sz w:val="24"/>
                <w:szCs w:val="24"/>
              </w:rPr>
            </w:pPr>
            <w:r w:rsidRPr="00DC43CF">
              <w:rPr>
                <w:rFonts w:ascii="Times New Roman" w:hAnsi="Times New Roman"/>
                <w:i/>
                <w:sz w:val="24"/>
                <w:szCs w:val="24"/>
              </w:rPr>
              <w:t>Коммуникативные УУД</w:t>
            </w:r>
          </w:p>
        </w:tc>
      </w:tr>
      <w:tr w:rsidR="00DC43CF" w:rsidRPr="008278B2" w:rsidTr="00DC43CF">
        <w:trPr>
          <w:trHeight w:val="5929"/>
        </w:trPr>
        <w:tc>
          <w:tcPr>
            <w:tcW w:w="1976" w:type="dxa"/>
            <w:tcBorders>
              <w:top w:val="single" w:sz="4" w:space="0" w:color="auto"/>
              <w:left w:val="single" w:sz="4" w:space="0" w:color="auto"/>
              <w:bottom w:val="single" w:sz="4" w:space="0" w:color="auto"/>
            </w:tcBorders>
          </w:tcPr>
          <w:p w:rsidR="00DC43CF" w:rsidRPr="008278B2" w:rsidRDefault="00DC43CF" w:rsidP="00DC43CF">
            <w:pPr>
              <w:rPr>
                <w:rFonts w:ascii="Times New Roman" w:hAnsi="Times New Roman" w:cs="Times New Roman"/>
                <w:b/>
                <w:sz w:val="24"/>
                <w:szCs w:val="24"/>
              </w:rPr>
            </w:pPr>
            <w:r w:rsidRPr="008278B2">
              <w:rPr>
                <w:rFonts w:ascii="Times New Roman" w:hAnsi="Times New Roman" w:cs="Times New Roman"/>
                <w:b/>
                <w:sz w:val="24"/>
                <w:szCs w:val="24"/>
              </w:rPr>
              <w:t>Оценивать ситуации и поступки</w:t>
            </w:r>
          </w:p>
          <w:p w:rsidR="00DC43CF" w:rsidRPr="008278B2" w:rsidRDefault="00DC43CF" w:rsidP="00DC43CF">
            <w:pPr>
              <w:ind w:left="180" w:hanging="180"/>
              <w:rPr>
                <w:rFonts w:ascii="Times New Roman" w:hAnsi="Times New Roman" w:cs="Times New Roman"/>
                <w:i/>
                <w:sz w:val="24"/>
                <w:szCs w:val="24"/>
              </w:rPr>
            </w:pPr>
            <w:r w:rsidRPr="008278B2">
              <w:rPr>
                <w:rFonts w:ascii="Times New Roman" w:hAnsi="Times New Roman" w:cs="Times New Roman"/>
                <w:b/>
                <w:sz w:val="24"/>
                <w:szCs w:val="24"/>
              </w:rPr>
              <w:t xml:space="preserve"> </w:t>
            </w:r>
            <w:r w:rsidRPr="008278B2">
              <w:rPr>
                <w:rFonts w:ascii="Times New Roman" w:hAnsi="Times New Roman" w:cs="Times New Roman"/>
                <w:i/>
                <w:sz w:val="24"/>
                <w:szCs w:val="24"/>
              </w:rPr>
              <w:t xml:space="preserve">(ценностные установки, нравственная ориентация) </w:t>
            </w:r>
          </w:p>
          <w:p w:rsidR="00DC43CF" w:rsidRPr="008278B2" w:rsidRDefault="00DC43CF" w:rsidP="00DC43CF">
            <w:pPr>
              <w:ind w:left="180" w:hanging="180"/>
              <w:rPr>
                <w:rFonts w:ascii="Times New Roman" w:hAnsi="Times New Roman" w:cs="Times New Roman"/>
                <w:sz w:val="24"/>
                <w:szCs w:val="24"/>
              </w:rPr>
            </w:pPr>
          </w:p>
          <w:p w:rsidR="00DC43CF" w:rsidRPr="008278B2" w:rsidRDefault="00DC43CF" w:rsidP="00DC43CF">
            <w:pPr>
              <w:ind w:left="180" w:hanging="180"/>
              <w:rPr>
                <w:rFonts w:ascii="Times New Roman" w:hAnsi="Times New Roman" w:cs="Times New Roman"/>
                <w:sz w:val="24"/>
                <w:szCs w:val="24"/>
              </w:rPr>
            </w:pPr>
          </w:p>
          <w:p w:rsidR="00DC43CF" w:rsidRPr="008278B2" w:rsidRDefault="00DC43CF" w:rsidP="00DC43CF">
            <w:pPr>
              <w:ind w:left="180" w:hanging="180"/>
              <w:rPr>
                <w:rFonts w:ascii="Times New Roman" w:hAnsi="Times New Roman" w:cs="Times New Roman"/>
                <w:sz w:val="24"/>
                <w:szCs w:val="24"/>
              </w:rPr>
            </w:pPr>
          </w:p>
          <w:p w:rsidR="00DC43CF" w:rsidRPr="008278B2" w:rsidRDefault="00DC43CF" w:rsidP="00DC43CF">
            <w:pPr>
              <w:ind w:left="180" w:hanging="180"/>
              <w:rPr>
                <w:rFonts w:ascii="Times New Roman" w:hAnsi="Times New Roman" w:cs="Times New Roman"/>
                <w:sz w:val="24"/>
                <w:szCs w:val="24"/>
              </w:rPr>
            </w:pPr>
          </w:p>
          <w:p w:rsidR="00DC43CF" w:rsidRPr="008278B2" w:rsidRDefault="00DC43CF" w:rsidP="00DC43CF">
            <w:pPr>
              <w:ind w:left="180" w:hanging="180"/>
              <w:rPr>
                <w:rFonts w:ascii="Times New Roman" w:hAnsi="Times New Roman" w:cs="Times New Roman"/>
                <w:sz w:val="24"/>
                <w:szCs w:val="24"/>
              </w:rPr>
            </w:pPr>
          </w:p>
          <w:p w:rsidR="00DC43CF" w:rsidRPr="008278B2" w:rsidRDefault="00DC43CF" w:rsidP="00DC43CF">
            <w:pPr>
              <w:rPr>
                <w:rFonts w:ascii="Times New Roman" w:hAnsi="Times New Roman" w:cs="Times New Roman"/>
                <w:b/>
                <w:sz w:val="24"/>
                <w:szCs w:val="24"/>
              </w:rPr>
            </w:pPr>
          </w:p>
          <w:p w:rsidR="00DC43CF" w:rsidRPr="008278B2" w:rsidRDefault="00DC43CF" w:rsidP="00DC43CF">
            <w:pPr>
              <w:rPr>
                <w:rFonts w:ascii="Times New Roman" w:hAnsi="Times New Roman" w:cs="Times New Roman"/>
                <w:b/>
                <w:sz w:val="24"/>
                <w:szCs w:val="24"/>
              </w:rPr>
            </w:pPr>
          </w:p>
          <w:p w:rsidR="00DC43CF" w:rsidRPr="008278B2" w:rsidRDefault="00DC43CF" w:rsidP="00DC43CF">
            <w:pPr>
              <w:rPr>
                <w:rFonts w:ascii="Times New Roman" w:hAnsi="Times New Roman" w:cs="Times New Roman"/>
                <w:b/>
                <w:sz w:val="24"/>
                <w:szCs w:val="24"/>
              </w:rPr>
            </w:pPr>
            <w:r w:rsidRPr="008278B2">
              <w:rPr>
                <w:rFonts w:ascii="Times New Roman" w:hAnsi="Times New Roman" w:cs="Times New Roman"/>
                <w:b/>
                <w:sz w:val="24"/>
                <w:szCs w:val="24"/>
              </w:rPr>
              <w:t>Объяснять смысл  своих оценок, мотивов, целей</w:t>
            </w:r>
          </w:p>
          <w:p w:rsidR="00DC43CF" w:rsidRPr="008278B2" w:rsidRDefault="00DC43CF" w:rsidP="00DC43CF">
            <w:pPr>
              <w:ind w:left="180" w:hanging="180"/>
              <w:rPr>
                <w:rFonts w:ascii="Times New Roman" w:hAnsi="Times New Roman" w:cs="Times New Roman"/>
                <w:i/>
                <w:sz w:val="24"/>
                <w:szCs w:val="24"/>
              </w:rPr>
            </w:pPr>
            <w:r w:rsidRPr="008278B2">
              <w:rPr>
                <w:rFonts w:ascii="Times New Roman" w:hAnsi="Times New Roman" w:cs="Times New Roman"/>
                <w:i/>
                <w:sz w:val="24"/>
                <w:szCs w:val="24"/>
              </w:rPr>
              <w:t xml:space="preserve">(личностная </w:t>
            </w:r>
            <w:proofErr w:type="spellStart"/>
            <w:r w:rsidRPr="008278B2">
              <w:rPr>
                <w:rFonts w:ascii="Times New Roman" w:hAnsi="Times New Roman" w:cs="Times New Roman"/>
                <w:i/>
                <w:sz w:val="24"/>
                <w:szCs w:val="24"/>
              </w:rPr>
              <w:t>саморефлексия</w:t>
            </w:r>
            <w:proofErr w:type="spellEnd"/>
            <w:r w:rsidRPr="008278B2">
              <w:rPr>
                <w:rFonts w:ascii="Times New Roman" w:hAnsi="Times New Roman" w:cs="Times New Roman"/>
                <w:i/>
                <w:sz w:val="24"/>
                <w:szCs w:val="24"/>
              </w:rPr>
              <w:t>, способность к саморазвитию мотивация к познанию, учёбе)</w:t>
            </w:r>
          </w:p>
          <w:p w:rsidR="00DC43CF" w:rsidRPr="008278B2" w:rsidRDefault="00DC43CF" w:rsidP="00DC43CF">
            <w:pPr>
              <w:ind w:left="180" w:hanging="180"/>
              <w:rPr>
                <w:rFonts w:ascii="Times New Roman" w:hAnsi="Times New Roman" w:cs="Times New Roman"/>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sz w:val="24"/>
                <w:szCs w:val="24"/>
              </w:rPr>
            </w:pPr>
            <w:r w:rsidRPr="008278B2">
              <w:rPr>
                <w:rFonts w:ascii="Times New Roman" w:hAnsi="Times New Roman" w:cs="Times New Roman"/>
                <w:b/>
                <w:sz w:val="24"/>
                <w:szCs w:val="24"/>
              </w:rPr>
              <w:t xml:space="preserve">Самоопределяться в жизненных ценностях </w:t>
            </w:r>
            <w:r w:rsidRPr="008278B2">
              <w:rPr>
                <w:rFonts w:ascii="Times New Roman" w:hAnsi="Times New Roman" w:cs="Times New Roman"/>
                <w:b/>
                <w:i/>
                <w:sz w:val="24"/>
                <w:szCs w:val="24"/>
              </w:rPr>
              <w:t>(на словах)</w:t>
            </w:r>
            <w:r w:rsidRPr="008278B2">
              <w:rPr>
                <w:rFonts w:ascii="Times New Roman" w:hAnsi="Times New Roman" w:cs="Times New Roman"/>
                <w:b/>
                <w:sz w:val="24"/>
                <w:szCs w:val="24"/>
              </w:rPr>
              <w:t xml:space="preserve"> и поступать в соответствии с ними, </w:t>
            </w:r>
            <w:r w:rsidRPr="008278B2">
              <w:rPr>
                <w:rFonts w:ascii="Times New Roman" w:hAnsi="Times New Roman" w:cs="Times New Roman"/>
                <w:b/>
                <w:i/>
                <w:sz w:val="24"/>
                <w:szCs w:val="24"/>
              </w:rPr>
              <w:t>отвечая за свои поступки</w:t>
            </w:r>
            <w:r w:rsidRPr="008278B2">
              <w:rPr>
                <w:rFonts w:ascii="Times New Roman" w:hAnsi="Times New Roman" w:cs="Times New Roman"/>
                <w:b/>
                <w:sz w:val="24"/>
                <w:szCs w:val="24"/>
              </w:rPr>
              <w:t xml:space="preserve"> </w:t>
            </w:r>
            <w:r w:rsidRPr="008278B2">
              <w:rPr>
                <w:rFonts w:ascii="Times New Roman" w:hAnsi="Times New Roman" w:cs="Times New Roman"/>
                <w:i/>
                <w:sz w:val="24"/>
                <w:szCs w:val="24"/>
              </w:rPr>
              <w:t>(личностная позиция, российская и гражданская  идентичность)</w:t>
            </w:r>
          </w:p>
          <w:p w:rsidR="00DC43CF" w:rsidRPr="008278B2" w:rsidRDefault="00DC43CF" w:rsidP="00DC43CF">
            <w:pPr>
              <w:ind w:left="180" w:hanging="180"/>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tcBorders>
          </w:tcPr>
          <w:p w:rsidR="00DC43CF" w:rsidRPr="008278B2" w:rsidRDefault="00DC43CF" w:rsidP="00DC43CF">
            <w:pPr>
              <w:rPr>
                <w:rFonts w:ascii="Times New Roman" w:hAnsi="Times New Roman" w:cs="Times New Roman"/>
                <w:b/>
                <w:sz w:val="24"/>
                <w:szCs w:val="24"/>
              </w:rPr>
            </w:pPr>
            <w:r w:rsidRPr="008278B2">
              <w:rPr>
                <w:rFonts w:ascii="Times New Roman" w:hAnsi="Times New Roman" w:cs="Times New Roman"/>
                <w:b/>
                <w:sz w:val="24"/>
                <w:szCs w:val="24"/>
              </w:rPr>
              <w:lastRenderedPageBreak/>
              <w:t xml:space="preserve">Определять и формулировать цель деятельности </w:t>
            </w:r>
            <w:r w:rsidRPr="008278B2">
              <w:rPr>
                <w:rFonts w:ascii="Times New Roman" w:hAnsi="Times New Roman" w:cs="Times New Roman"/>
                <w:sz w:val="24"/>
                <w:szCs w:val="24"/>
              </w:rPr>
              <w:t>(понять свои интересы, увидеть проблему, задачу, выразить её словесно)</w:t>
            </w:r>
          </w:p>
          <w:p w:rsidR="00DC43CF" w:rsidRPr="008278B2" w:rsidRDefault="00DC43CF" w:rsidP="00DC43CF">
            <w:pPr>
              <w:pStyle w:val="32"/>
              <w:ind w:left="0"/>
              <w:rPr>
                <w:sz w:val="24"/>
                <w:szCs w:val="24"/>
              </w:rPr>
            </w:pPr>
            <w:r w:rsidRPr="008278B2">
              <w:rPr>
                <w:b/>
                <w:sz w:val="24"/>
                <w:szCs w:val="24"/>
              </w:rPr>
              <w:t>Составлять план действий по решению проблемы (задачи)</w:t>
            </w:r>
          </w:p>
          <w:p w:rsidR="00DC43CF" w:rsidRPr="008278B2" w:rsidRDefault="00DC43CF" w:rsidP="00DC43CF">
            <w:pPr>
              <w:pStyle w:val="32"/>
              <w:rPr>
                <w:sz w:val="24"/>
                <w:szCs w:val="24"/>
              </w:rPr>
            </w:pPr>
          </w:p>
          <w:p w:rsidR="00DC43CF" w:rsidRPr="008278B2" w:rsidRDefault="00DC43CF" w:rsidP="00DC43CF">
            <w:pPr>
              <w:rPr>
                <w:rFonts w:ascii="Times New Roman" w:hAnsi="Times New Roman" w:cs="Times New Roman"/>
                <w:b/>
                <w:sz w:val="24"/>
                <w:szCs w:val="24"/>
              </w:rPr>
            </w:pPr>
          </w:p>
          <w:p w:rsidR="00DC43CF" w:rsidRPr="008278B2" w:rsidRDefault="00DC43CF" w:rsidP="00DC43CF">
            <w:pPr>
              <w:rPr>
                <w:rFonts w:ascii="Times New Roman" w:hAnsi="Times New Roman" w:cs="Times New Roman"/>
                <w:b/>
                <w:sz w:val="24"/>
                <w:szCs w:val="24"/>
              </w:rPr>
            </w:pPr>
          </w:p>
          <w:p w:rsidR="00DC43CF" w:rsidRPr="008278B2" w:rsidRDefault="00DC43CF" w:rsidP="00DC43CF">
            <w:pPr>
              <w:rPr>
                <w:rFonts w:ascii="Times New Roman" w:hAnsi="Times New Roman" w:cs="Times New Roman"/>
                <w:b/>
                <w:sz w:val="24"/>
                <w:szCs w:val="24"/>
              </w:rPr>
            </w:pPr>
            <w:r w:rsidRPr="008278B2">
              <w:rPr>
                <w:rFonts w:ascii="Times New Roman" w:hAnsi="Times New Roman" w:cs="Times New Roman"/>
                <w:b/>
                <w:sz w:val="24"/>
                <w:szCs w:val="24"/>
              </w:rPr>
              <w:t>Осуществлять действия по реализации плана</w:t>
            </w:r>
            <w:r w:rsidRPr="008278B2">
              <w:rPr>
                <w:rFonts w:ascii="Times New Roman" w:hAnsi="Times New Roman" w:cs="Times New Roman"/>
                <w:sz w:val="24"/>
                <w:szCs w:val="24"/>
              </w:rPr>
              <w:t>, прилагая усилия для преодоления трудностей, сверяясь с целью и планом, поправляя себя при необходимости, если результат не достигнут</w:t>
            </w:r>
          </w:p>
          <w:p w:rsidR="00DC43CF" w:rsidRPr="008278B2" w:rsidRDefault="00DC43CF" w:rsidP="00DC43CF">
            <w:pPr>
              <w:pStyle w:val="32"/>
              <w:rPr>
                <w:sz w:val="24"/>
                <w:szCs w:val="24"/>
              </w:rPr>
            </w:pPr>
          </w:p>
          <w:p w:rsidR="00DC43CF" w:rsidRPr="008278B2" w:rsidRDefault="00DC43CF" w:rsidP="00DC43CF">
            <w:pPr>
              <w:pStyle w:val="32"/>
              <w:ind w:left="0"/>
              <w:rPr>
                <w:sz w:val="24"/>
                <w:szCs w:val="24"/>
              </w:rPr>
            </w:pPr>
            <w:r w:rsidRPr="008278B2">
              <w:rPr>
                <w:b/>
                <w:sz w:val="24"/>
                <w:szCs w:val="24"/>
              </w:rPr>
              <w:lastRenderedPageBreak/>
              <w:t>Соотносить результат своей деятельности с целью и оценивать его</w:t>
            </w:r>
          </w:p>
          <w:p w:rsidR="00DC43CF" w:rsidRPr="008278B2" w:rsidRDefault="00DC43CF" w:rsidP="00DC43CF">
            <w:pPr>
              <w:ind w:left="180" w:hanging="180"/>
              <w:rPr>
                <w:rFonts w:ascii="Times New Roman" w:hAnsi="Times New Roman" w:cs="Times New Roman"/>
                <w:sz w:val="24"/>
                <w:szCs w:val="24"/>
              </w:rPr>
            </w:pPr>
          </w:p>
        </w:tc>
        <w:tc>
          <w:tcPr>
            <w:tcW w:w="2976" w:type="dxa"/>
            <w:tcBorders>
              <w:top w:val="single" w:sz="4" w:space="0" w:color="auto"/>
              <w:bottom w:val="single" w:sz="4" w:space="0" w:color="auto"/>
            </w:tcBorders>
          </w:tcPr>
          <w:p w:rsidR="00DC43CF" w:rsidRPr="008278B2" w:rsidRDefault="00DC43CF" w:rsidP="00DC43CF">
            <w:pPr>
              <w:rPr>
                <w:rFonts w:ascii="Times New Roman" w:hAnsi="Times New Roman" w:cs="Times New Roman"/>
                <w:b/>
                <w:sz w:val="24"/>
                <w:szCs w:val="24"/>
              </w:rPr>
            </w:pPr>
            <w:r w:rsidRPr="008278B2">
              <w:rPr>
                <w:rFonts w:ascii="Times New Roman" w:hAnsi="Times New Roman" w:cs="Times New Roman"/>
                <w:b/>
                <w:sz w:val="24"/>
                <w:szCs w:val="24"/>
              </w:rPr>
              <w:lastRenderedPageBreak/>
              <w:t>Извлекать информацию.</w:t>
            </w:r>
          </w:p>
          <w:p w:rsidR="00DC43CF" w:rsidRPr="008278B2" w:rsidRDefault="00DC43CF" w:rsidP="00DC43CF">
            <w:pPr>
              <w:rPr>
                <w:rFonts w:ascii="Times New Roman" w:hAnsi="Times New Roman" w:cs="Times New Roman"/>
                <w:sz w:val="24"/>
                <w:szCs w:val="24"/>
              </w:rPr>
            </w:pPr>
            <w:r w:rsidRPr="008278B2">
              <w:rPr>
                <w:rFonts w:ascii="Times New Roman" w:hAnsi="Times New Roman" w:cs="Times New Roman"/>
                <w:b/>
                <w:sz w:val="24"/>
                <w:szCs w:val="24"/>
              </w:rPr>
              <w:t xml:space="preserve">Ориентироваться </w:t>
            </w:r>
            <w:r w:rsidRPr="008278B2">
              <w:rPr>
                <w:rFonts w:ascii="Times New Roman" w:hAnsi="Times New Roman" w:cs="Times New Roman"/>
                <w:sz w:val="24"/>
                <w:szCs w:val="24"/>
              </w:rPr>
              <w:t>в своей системе знаний и</w:t>
            </w:r>
            <w:r w:rsidRPr="008278B2">
              <w:rPr>
                <w:rFonts w:ascii="Times New Roman" w:hAnsi="Times New Roman" w:cs="Times New Roman"/>
                <w:b/>
                <w:sz w:val="24"/>
                <w:szCs w:val="24"/>
              </w:rPr>
              <w:t xml:space="preserve"> осознавать необходимость </w:t>
            </w:r>
            <w:r w:rsidRPr="008278B2">
              <w:rPr>
                <w:rFonts w:ascii="Times New Roman" w:hAnsi="Times New Roman" w:cs="Times New Roman"/>
                <w:sz w:val="24"/>
                <w:szCs w:val="24"/>
              </w:rPr>
              <w:t>нового знания.</w:t>
            </w:r>
          </w:p>
          <w:p w:rsidR="00DC43CF" w:rsidRPr="008278B2" w:rsidRDefault="00DC43CF" w:rsidP="00DC43CF">
            <w:pPr>
              <w:rPr>
                <w:rFonts w:ascii="Times New Roman" w:hAnsi="Times New Roman" w:cs="Times New Roman"/>
                <w:sz w:val="24"/>
                <w:szCs w:val="24"/>
              </w:rPr>
            </w:pPr>
            <w:r w:rsidRPr="008278B2">
              <w:rPr>
                <w:rFonts w:ascii="Times New Roman" w:hAnsi="Times New Roman" w:cs="Times New Roman"/>
                <w:sz w:val="24"/>
                <w:szCs w:val="24"/>
              </w:rPr>
              <w:t>Делать</w:t>
            </w:r>
            <w:r w:rsidRPr="008278B2">
              <w:rPr>
                <w:rFonts w:ascii="Times New Roman" w:hAnsi="Times New Roman" w:cs="Times New Roman"/>
                <w:b/>
                <w:sz w:val="24"/>
                <w:szCs w:val="24"/>
              </w:rPr>
              <w:t xml:space="preserve"> предварительный отбор </w:t>
            </w:r>
            <w:r w:rsidRPr="008278B2">
              <w:rPr>
                <w:rFonts w:ascii="Times New Roman" w:hAnsi="Times New Roman" w:cs="Times New Roman"/>
                <w:sz w:val="24"/>
                <w:szCs w:val="24"/>
              </w:rPr>
              <w:t>источников информации для поиска нового знания (энциклопедии, словари, справочники, СМИ, интернет-ресурсы и пр.).</w:t>
            </w:r>
          </w:p>
          <w:p w:rsidR="00DC43CF" w:rsidRPr="008278B2" w:rsidRDefault="00DC43CF" w:rsidP="00DC43CF">
            <w:pPr>
              <w:rPr>
                <w:rFonts w:ascii="Times New Roman" w:hAnsi="Times New Roman" w:cs="Times New Roman"/>
                <w:b/>
                <w:sz w:val="24"/>
                <w:szCs w:val="24"/>
              </w:rPr>
            </w:pPr>
            <w:r w:rsidRPr="008278B2">
              <w:rPr>
                <w:rFonts w:ascii="Times New Roman" w:hAnsi="Times New Roman" w:cs="Times New Roman"/>
                <w:b/>
                <w:sz w:val="24"/>
                <w:szCs w:val="24"/>
              </w:rPr>
              <w:t xml:space="preserve">Добывать </w:t>
            </w:r>
            <w:r w:rsidRPr="008278B2">
              <w:rPr>
                <w:rFonts w:ascii="Times New Roman" w:hAnsi="Times New Roman" w:cs="Times New Roman"/>
                <w:sz w:val="24"/>
                <w:szCs w:val="24"/>
              </w:rPr>
              <w:t>новые знания (информацию) из различных источников и разными способами (наблюдение, чтение, слушание)</w:t>
            </w: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rPr>
                <w:rFonts w:ascii="Times New Roman" w:hAnsi="Times New Roman" w:cs="Times New Roman"/>
                <w:b/>
                <w:sz w:val="24"/>
                <w:szCs w:val="24"/>
              </w:rPr>
            </w:pPr>
            <w:r w:rsidRPr="008278B2">
              <w:rPr>
                <w:rFonts w:ascii="Times New Roman" w:hAnsi="Times New Roman" w:cs="Times New Roman"/>
                <w:b/>
                <w:sz w:val="24"/>
                <w:szCs w:val="24"/>
              </w:rPr>
              <w:t xml:space="preserve">Перерабатывать информацию  </w:t>
            </w:r>
            <w:r w:rsidRPr="008278B2">
              <w:rPr>
                <w:rFonts w:ascii="Times New Roman" w:hAnsi="Times New Roman" w:cs="Times New Roman"/>
                <w:sz w:val="24"/>
                <w:szCs w:val="24"/>
              </w:rPr>
              <w:lastRenderedPageBreak/>
              <w:t xml:space="preserve">(анализировать, обобщать, классифицировать, сравнивать, выделять причины и следствия) </w:t>
            </w:r>
            <w:r w:rsidRPr="008278B2">
              <w:rPr>
                <w:rFonts w:ascii="Times New Roman" w:hAnsi="Times New Roman" w:cs="Times New Roman"/>
                <w:b/>
                <w:sz w:val="24"/>
                <w:szCs w:val="24"/>
              </w:rPr>
              <w:t>для получения необходимого результата – в том числе и для создания нового продукта</w:t>
            </w: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rPr>
                <w:rFonts w:ascii="Times New Roman" w:hAnsi="Times New Roman" w:cs="Times New Roman"/>
                <w:b/>
                <w:sz w:val="24"/>
                <w:szCs w:val="24"/>
              </w:rPr>
            </w:pPr>
          </w:p>
          <w:p w:rsidR="00DC43CF" w:rsidRPr="008278B2" w:rsidRDefault="00DC43CF" w:rsidP="00DC43CF">
            <w:pPr>
              <w:rPr>
                <w:rFonts w:ascii="Times New Roman" w:hAnsi="Times New Roman" w:cs="Times New Roman"/>
                <w:b/>
                <w:sz w:val="24"/>
                <w:szCs w:val="24"/>
              </w:rPr>
            </w:pPr>
          </w:p>
          <w:p w:rsidR="00DC43CF" w:rsidRPr="008278B2" w:rsidRDefault="00DC43CF" w:rsidP="00DC43CF">
            <w:pPr>
              <w:rPr>
                <w:rFonts w:ascii="Times New Roman" w:hAnsi="Times New Roman" w:cs="Times New Roman"/>
                <w:b/>
                <w:sz w:val="24"/>
                <w:szCs w:val="24"/>
              </w:rPr>
            </w:pPr>
          </w:p>
          <w:p w:rsidR="00DC43CF" w:rsidRPr="008278B2" w:rsidRDefault="00DC43CF" w:rsidP="00DC43CF">
            <w:pPr>
              <w:rPr>
                <w:rFonts w:ascii="Times New Roman" w:hAnsi="Times New Roman" w:cs="Times New Roman"/>
                <w:b/>
                <w:sz w:val="24"/>
                <w:szCs w:val="24"/>
              </w:rPr>
            </w:pPr>
            <w:r w:rsidRPr="008278B2">
              <w:rPr>
                <w:rFonts w:ascii="Times New Roman" w:hAnsi="Times New Roman" w:cs="Times New Roman"/>
                <w:b/>
                <w:sz w:val="24"/>
                <w:szCs w:val="24"/>
              </w:rPr>
              <w:t xml:space="preserve">Преобразовывать информацию из одной формы в другую  </w:t>
            </w:r>
            <w:r w:rsidRPr="008278B2">
              <w:rPr>
                <w:rFonts w:ascii="Times New Roman" w:hAnsi="Times New Roman" w:cs="Times New Roman"/>
                <w:sz w:val="24"/>
                <w:szCs w:val="24"/>
              </w:rPr>
              <w:t xml:space="preserve">(текст, таблица, схема, график, иллюстрация и др.) </w:t>
            </w:r>
            <w:r w:rsidRPr="008278B2">
              <w:rPr>
                <w:rFonts w:ascii="Times New Roman" w:hAnsi="Times New Roman" w:cs="Times New Roman"/>
                <w:b/>
                <w:sz w:val="24"/>
                <w:szCs w:val="24"/>
              </w:rPr>
              <w:t>и выбирать наиболее удобную для себя  форму.</w:t>
            </w:r>
            <w:r w:rsidRPr="008278B2">
              <w:rPr>
                <w:rFonts w:ascii="Times New Roman" w:hAnsi="Times New Roman" w:cs="Times New Roman"/>
                <w:sz w:val="24"/>
                <w:szCs w:val="24"/>
              </w:rPr>
              <w:t xml:space="preserve"> </w:t>
            </w:r>
            <w:proofErr w:type="gramStart"/>
            <w:r w:rsidRPr="008278B2">
              <w:rPr>
                <w:rFonts w:ascii="Times New Roman" w:hAnsi="Times New Roman" w:cs="Times New Roman"/>
                <w:sz w:val="24"/>
                <w:szCs w:val="24"/>
              </w:rPr>
              <w:t>Работая с информацией, уметь передавать её содержание в сжатом или развёрнутом виде, составлять план текста, тезисы, конспект и т.д.)</w:t>
            </w:r>
            <w:r w:rsidRPr="008278B2">
              <w:rPr>
                <w:rFonts w:ascii="Times New Roman" w:hAnsi="Times New Roman" w:cs="Times New Roman"/>
                <w:b/>
                <w:sz w:val="24"/>
                <w:szCs w:val="24"/>
              </w:rPr>
              <w:t xml:space="preserve"> </w:t>
            </w:r>
            <w:proofErr w:type="gramEnd"/>
          </w:p>
          <w:p w:rsidR="00DC43CF" w:rsidRPr="008278B2" w:rsidRDefault="00DC43CF" w:rsidP="00DC43CF">
            <w:pPr>
              <w:pStyle w:val="32"/>
              <w:rPr>
                <w:sz w:val="24"/>
                <w:szCs w:val="24"/>
              </w:rPr>
            </w:pPr>
            <w:r w:rsidRPr="008278B2">
              <w:rPr>
                <w:sz w:val="24"/>
                <w:szCs w:val="24"/>
              </w:rPr>
              <w:t xml:space="preserve"> </w:t>
            </w:r>
          </w:p>
        </w:tc>
        <w:tc>
          <w:tcPr>
            <w:tcW w:w="2905" w:type="dxa"/>
            <w:tcBorders>
              <w:top w:val="single" w:sz="4" w:space="0" w:color="auto"/>
              <w:bottom w:val="single" w:sz="4" w:space="0" w:color="auto"/>
              <w:right w:val="single" w:sz="4" w:space="0" w:color="auto"/>
            </w:tcBorders>
          </w:tcPr>
          <w:p w:rsidR="00DC43CF" w:rsidRPr="008278B2" w:rsidRDefault="00DC43CF" w:rsidP="00DC43CF">
            <w:pPr>
              <w:ind w:left="180" w:hanging="180"/>
              <w:rPr>
                <w:rFonts w:ascii="Times New Roman" w:hAnsi="Times New Roman" w:cs="Times New Roman"/>
                <w:b/>
                <w:sz w:val="24"/>
                <w:szCs w:val="24"/>
              </w:rPr>
            </w:pPr>
            <w:r w:rsidRPr="008278B2">
              <w:rPr>
                <w:rFonts w:ascii="Times New Roman" w:hAnsi="Times New Roman" w:cs="Times New Roman"/>
                <w:b/>
                <w:sz w:val="24"/>
                <w:szCs w:val="24"/>
              </w:rPr>
              <w:lastRenderedPageBreak/>
              <w:t>Доносить свою позицию до других, владея приёмами монологической и диалогической речи</w:t>
            </w: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r w:rsidRPr="008278B2">
              <w:rPr>
                <w:rFonts w:ascii="Times New Roman" w:hAnsi="Times New Roman" w:cs="Times New Roman"/>
                <w:b/>
                <w:sz w:val="24"/>
                <w:szCs w:val="24"/>
              </w:rPr>
              <w:t>Понимать другие позиции (взгляды, интересы)</w:t>
            </w: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b/>
                <w:sz w:val="24"/>
                <w:szCs w:val="24"/>
              </w:rPr>
            </w:pPr>
            <w:r w:rsidRPr="008278B2">
              <w:rPr>
                <w:rFonts w:ascii="Times New Roman" w:hAnsi="Times New Roman" w:cs="Times New Roman"/>
                <w:b/>
                <w:sz w:val="24"/>
                <w:szCs w:val="24"/>
              </w:rPr>
              <w:t>Договариваться с людьми, согласуя с ними свои интересы и взгляды, для того чтобы сделать что-то сообща</w:t>
            </w:r>
          </w:p>
          <w:p w:rsidR="00DC43CF" w:rsidRPr="008278B2" w:rsidRDefault="00DC43CF" w:rsidP="00DC43CF">
            <w:pPr>
              <w:ind w:left="180" w:hanging="180"/>
              <w:rPr>
                <w:rFonts w:ascii="Times New Roman" w:hAnsi="Times New Roman" w:cs="Times New Roman"/>
                <w:b/>
                <w:sz w:val="24"/>
                <w:szCs w:val="24"/>
              </w:rPr>
            </w:pPr>
          </w:p>
          <w:p w:rsidR="00DC43CF" w:rsidRPr="008278B2" w:rsidRDefault="00DC43CF" w:rsidP="00DC43CF">
            <w:pPr>
              <w:ind w:left="180" w:hanging="180"/>
              <w:rPr>
                <w:rFonts w:ascii="Times New Roman" w:hAnsi="Times New Roman" w:cs="Times New Roman"/>
                <w:sz w:val="24"/>
                <w:szCs w:val="24"/>
              </w:rPr>
            </w:pPr>
          </w:p>
        </w:tc>
      </w:tr>
    </w:tbl>
    <w:p w:rsidR="00DC43CF" w:rsidRDefault="00DC43CF" w:rsidP="00DC43CF">
      <w:pPr>
        <w:rPr>
          <w:rFonts w:ascii="Times New Roman" w:hAnsi="Times New Roman" w:cs="Times New Roman"/>
          <w:sz w:val="24"/>
          <w:szCs w:val="24"/>
          <w:lang w:eastAsia="ru-RU"/>
        </w:rPr>
      </w:pPr>
    </w:p>
    <w:p w:rsidR="00DC43CF" w:rsidRDefault="00DC43CF" w:rsidP="00DC43CF">
      <w:pPr>
        <w:rPr>
          <w:rFonts w:ascii="Times New Roman" w:hAnsi="Times New Roman" w:cs="Times New Roman"/>
          <w:sz w:val="24"/>
          <w:szCs w:val="24"/>
          <w:lang w:eastAsia="ru-RU"/>
        </w:rPr>
      </w:pPr>
    </w:p>
    <w:p w:rsidR="00DC43CF" w:rsidRDefault="00DC43CF" w:rsidP="00DC43CF">
      <w:pPr>
        <w:rPr>
          <w:rFonts w:ascii="Times New Roman" w:hAnsi="Times New Roman" w:cs="Times New Roman"/>
          <w:sz w:val="24"/>
          <w:szCs w:val="24"/>
          <w:lang w:eastAsia="ru-RU"/>
        </w:rPr>
      </w:pPr>
    </w:p>
    <w:p w:rsidR="00DC43CF" w:rsidRDefault="00DC43CF" w:rsidP="00DC43CF">
      <w:pPr>
        <w:rPr>
          <w:rFonts w:ascii="Times New Roman" w:hAnsi="Times New Roman" w:cs="Times New Roman"/>
          <w:sz w:val="24"/>
          <w:szCs w:val="24"/>
          <w:lang w:eastAsia="ru-RU"/>
        </w:rPr>
      </w:pPr>
    </w:p>
    <w:p w:rsidR="00A96997" w:rsidRDefault="00A96997" w:rsidP="00DC43CF">
      <w:pPr>
        <w:jc w:val="center"/>
        <w:rPr>
          <w:rFonts w:ascii="Times New Roman" w:eastAsia="Times New Roman" w:hAnsi="Times New Roman" w:cs="Times New Roman"/>
          <w:b/>
          <w:bCs/>
          <w:sz w:val="28"/>
          <w:lang w:eastAsia="ru-RU"/>
        </w:rPr>
      </w:pPr>
    </w:p>
    <w:p w:rsidR="00A96997" w:rsidRDefault="00A96997" w:rsidP="00DC43CF">
      <w:pPr>
        <w:jc w:val="center"/>
        <w:rPr>
          <w:rFonts w:ascii="Times New Roman" w:eastAsia="Times New Roman" w:hAnsi="Times New Roman" w:cs="Times New Roman"/>
          <w:b/>
          <w:bCs/>
          <w:sz w:val="28"/>
          <w:lang w:eastAsia="ru-RU"/>
        </w:rPr>
      </w:pPr>
    </w:p>
    <w:p w:rsidR="00DC43CF" w:rsidRPr="008278B2" w:rsidRDefault="00DC43CF" w:rsidP="00DC43CF">
      <w:pPr>
        <w:jc w:val="center"/>
        <w:rPr>
          <w:rFonts w:ascii="Times New Roman" w:eastAsia="Times New Roman" w:hAnsi="Times New Roman" w:cs="Times New Roman"/>
          <w:b/>
          <w:bCs/>
          <w:sz w:val="28"/>
          <w:lang w:eastAsia="ru-RU"/>
        </w:rPr>
      </w:pPr>
      <w:r w:rsidRPr="008278B2">
        <w:rPr>
          <w:rFonts w:ascii="Times New Roman" w:eastAsia="Times New Roman" w:hAnsi="Times New Roman" w:cs="Times New Roman"/>
          <w:b/>
          <w:bCs/>
          <w:sz w:val="28"/>
          <w:lang w:eastAsia="ru-RU"/>
        </w:rPr>
        <w:lastRenderedPageBreak/>
        <w:t xml:space="preserve">Личностные результаты на разных этапах обучения </w:t>
      </w:r>
      <w:r w:rsidRPr="008278B2">
        <w:rPr>
          <w:rFonts w:ascii="Times New Roman" w:eastAsia="Times New Roman" w:hAnsi="Times New Roman" w:cs="Times New Roman"/>
          <w:b/>
          <w:bCs/>
          <w:sz w:val="28"/>
          <w:lang w:eastAsia="ru-RU"/>
        </w:rPr>
        <w:br/>
        <w:t>в начальной школе</w:t>
      </w:r>
    </w:p>
    <w:p w:rsidR="00DC43CF" w:rsidRPr="005F57D5" w:rsidRDefault="00DC43CF" w:rsidP="00DC43CF">
      <w:pPr>
        <w:ind w:firstLine="284"/>
        <w:jc w:val="right"/>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408"/>
        <w:gridCol w:w="2403"/>
        <w:gridCol w:w="3392"/>
      </w:tblGrid>
      <w:tr w:rsidR="00DC43CF" w:rsidRPr="00A52C1D" w:rsidTr="00DC43CF">
        <w:trPr>
          <w:trHeight w:val="3421"/>
        </w:trPr>
        <w:tc>
          <w:tcPr>
            <w:tcW w:w="1368" w:type="dxa"/>
          </w:tcPr>
          <w:p w:rsidR="00DC43CF" w:rsidRPr="008278B2" w:rsidRDefault="00DC43CF" w:rsidP="00DC43CF">
            <w:pPr>
              <w:pStyle w:val="af6"/>
              <w:rPr>
                <w:b w:val="0"/>
              </w:rPr>
            </w:pPr>
            <w:r w:rsidRPr="008278B2">
              <w:rPr>
                <w:b w:val="0"/>
              </w:rPr>
              <w:t>Классы</w:t>
            </w:r>
          </w:p>
        </w:tc>
        <w:tc>
          <w:tcPr>
            <w:tcW w:w="2408" w:type="dxa"/>
          </w:tcPr>
          <w:p w:rsidR="00DC43CF" w:rsidRPr="008278B2" w:rsidRDefault="00DC43CF" w:rsidP="00DC43CF">
            <w:pPr>
              <w:rPr>
                <w:rFonts w:ascii="Times New Roman" w:hAnsi="Times New Roman" w:cs="Times New Roman"/>
                <w:b/>
                <w:sz w:val="24"/>
                <w:szCs w:val="24"/>
              </w:rPr>
            </w:pPr>
            <w:r w:rsidRPr="008278B2">
              <w:rPr>
                <w:rFonts w:ascii="Times New Roman" w:hAnsi="Times New Roman" w:cs="Times New Roman"/>
                <w:b/>
                <w:sz w:val="24"/>
                <w:szCs w:val="24"/>
              </w:rPr>
              <w:t>Оценивать ситуации и поступки</w:t>
            </w:r>
          </w:p>
          <w:p w:rsidR="00DC43CF" w:rsidRPr="008278B2" w:rsidRDefault="00DC43CF" w:rsidP="00DC43CF">
            <w:pPr>
              <w:rPr>
                <w:rFonts w:ascii="Times New Roman" w:hAnsi="Times New Roman" w:cs="Times New Roman"/>
                <w:i/>
                <w:sz w:val="24"/>
                <w:szCs w:val="24"/>
              </w:rPr>
            </w:pPr>
            <w:r w:rsidRPr="008278B2">
              <w:rPr>
                <w:rFonts w:ascii="Times New Roman" w:hAnsi="Times New Roman" w:cs="Times New Roman"/>
                <w:b/>
                <w:sz w:val="24"/>
                <w:szCs w:val="24"/>
              </w:rPr>
              <w:t xml:space="preserve"> </w:t>
            </w:r>
            <w:r w:rsidRPr="008278B2">
              <w:rPr>
                <w:rFonts w:ascii="Times New Roman" w:hAnsi="Times New Roman" w:cs="Times New Roman"/>
                <w:i/>
                <w:sz w:val="24"/>
                <w:szCs w:val="24"/>
              </w:rPr>
              <w:t xml:space="preserve">(ценностные установки, нравственная ориентация) </w:t>
            </w:r>
          </w:p>
        </w:tc>
        <w:tc>
          <w:tcPr>
            <w:tcW w:w="2403" w:type="dxa"/>
          </w:tcPr>
          <w:p w:rsidR="00DC43CF" w:rsidRPr="008278B2" w:rsidRDefault="00DC43CF" w:rsidP="00DC43CF">
            <w:pPr>
              <w:rPr>
                <w:rFonts w:ascii="Times New Roman" w:hAnsi="Times New Roman" w:cs="Times New Roman"/>
                <w:b/>
                <w:sz w:val="24"/>
                <w:szCs w:val="24"/>
              </w:rPr>
            </w:pPr>
            <w:r w:rsidRPr="008278B2">
              <w:rPr>
                <w:rFonts w:ascii="Times New Roman" w:hAnsi="Times New Roman" w:cs="Times New Roman"/>
                <w:b/>
                <w:sz w:val="24"/>
                <w:szCs w:val="24"/>
              </w:rPr>
              <w:t>Объяснять смысл  своих оценок, мотивов, целей</w:t>
            </w:r>
          </w:p>
          <w:p w:rsidR="00DC43CF" w:rsidRPr="008278B2" w:rsidRDefault="00DC43CF" w:rsidP="00DC43CF">
            <w:pPr>
              <w:pStyle w:val="af6"/>
              <w:jc w:val="left"/>
              <w:rPr>
                <w:b w:val="0"/>
              </w:rPr>
            </w:pPr>
            <w:r w:rsidRPr="008278B2">
              <w:rPr>
                <w:b w:val="0"/>
                <w:i/>
              </w:rPr>
              <w:t xml:space="preserve">(личностная </w:t>
            </w:r>
            <w:proofErr w:type="spellStart"/>
            <w:r w:rsidRPr="008278B2">
              <w:rPr>
                <w:b w:val="0"/>
                <w:i/>
              </w:rPr>
              <w:t>саморефлексия</w:t>
            </w:r>
            <w:proofErr w:type="spellEnd"/>
            <w:r w:rsidRPr="008278B2">
              <w:rPr>
                <w:b w:val="0"/>
                <w:i/>
              </w:rPr>
              <w:t>, способность к саморазвитию</w:t>
            </w:r>
            <w:r w:rsidRPr="008278B2">
              <w:rPr>
                <w:i/>
              </w:rPr>
              <w:t xml:space="preserve"> </w:t>
            </w:r>
            <w:r w:rsidRPr="008278B2">
              <w:rPr>
                <w:b w:val="0"/>
                <w:i/>
              </w:rPr>
              <w:t>мотивация к познанию, учёбе)</w:t>
            </w:r>
          </w:p>
        </w:tc>
        <w:tc>
          <w:tcPr>
            <w:tcW w:w="3392" w:type="dxa"/>
          </w:tcPr>
          <w:p w:rsidR="00DC43CF" w:rsidRPr="008278B2" w:rsidRDefault="00DC43CF" w:rsidP="00DC43CF">
            <w:pPr>
              <w:rPr>
                <w:rFonts w:ascii="Times New Roman" w:hAnsi="Times New Roman" w:cs="Times New Roman"/>
                <w:i/>
                <w:sz w:val="24"/>
                <w:szCs w:val="24"/>
              </w:rPr>
            </w:pPr>
            <w:r w:rsidRPr="008278B2">
              <w:rPr>
                <w:rFonts w:ascii="Times New Roman" w:hAnsi="Times New Roman" w:cs="Times New Roman"/>
                <w:b/>
                <w:sz w:val="24"/>
                <w:szCs w:val="24"/>
              </w:rPr>
              <w:t xml:space="preserve">Самоопределяться в жизненных ценностях </w:t>
            </w:r>
            <w:r w:rsidRPr="008278B2">
              <w:rPr>
                <w:rFonts w:ascii="Times New Roman" w:hAnsi="Times New Roman" w:cs="Times New Roman"/>
                <w:b/>
                <w:i/>
                <w:sz w:val="24"/>
                <w:szCs w:val="24"/>
              </w:rPr>
              <w:t>(на словах)</w:t>
            </w:r>
            <w:r w:rsidRPr="008278B2">
              <w:rPr>
                <w:rFonts w:ascii="Times New Roman" w:hAnsi="Times New Roman" w:cs="Times New Roman"/>
                <w:b/>
                <w:sz w:val="24"/>
                <w:szCs w:val="24"/>
              </w:rPr>
              <w:t xml:space="preserve"> и поступать в соответствии с ними, </w:t>
            </w:r>
            <w:r w:rsidRPr="008278B2">
              <w:rPr>
                <w:rFonts w:ascii="Times New Roman" w:hAnsi="Times New Roman" w:cs="Times New Roman"/>
                <w:b/>
                <w:i/>
                <w:sz w:val="24"/>
                <w:szCs w:val="24"/>
              </w:rPr>
              <w:t>отвечая за свои поступки</w:t>
            </w:r>
            <w:proofErr w:type="gramStart"/>
            <w:r w:rsidRPr="008278B2">
              <w:rPr>
                <w:rFonts w:ascii="Times New Roman" w:hAnsi="Times New Roman" w:cs="Times New Roman"/>
                <w:b/>
                <w:i/>
                <w:sz w:val="24"/>
                <w:szCs w:val="24"/>
              </w:rPr>
              <w:t>.</w:t>
            </w:r>
            <w:proofErr w:type="gramEnd"/>
            <w:r w:rsidRPr="008278B2">
              <w:rPr>
                <w:rFonts w:ascii="Times New Roman" w:hAnsi="Times New Roman" w:cs="Times New Roman"/>
                <w:sz w:val="24"/>
                <w:szCs w:val="24"/>
              </w:rPr>
              <w:t xml:space="preserve"> </w:t>
            </w:r>
            <w:r w:rsidRPr="008278B2">
              <w:rPr>
                <w:rFonts w:ascii="Times New Roman" w:hAnsi="Times New Roman" w:cs="Times New Roman"/>
                <w:b/>
                <w:sz w:val="24"/>
                <w:szCs w:val="24"/>
              </w:rPr>
              <w:t xml:space="preserve"> </w:t>
            </w:r>
            <w:r w:rsidRPr="008278B2">
              <w:rPr>
                <w:rFonts w:ascii="Times New Roman" w:hAnsi="Times New Roman" w:cs="Times New Roman"/>
                <w:i/>
                <w:sz w:val="24"/>
                <w:szCs w:val="24"/>
              </w:rPr>
              <w:t>(</w:t>
            </w:r>
            <w:proofErr w:type="gramStart"/>
            <w:r w:rsidRPr="008278B2">
              <w:rPr>
                <w:rFonts w:ascii="Times New Roman" w:hAnsi="Times New Roman" w:cs="Times New Roman"/>
                <w:i/>
                <w:sz w:val="24"/>
                <w:szCs w:val="24"/>
              </w:rPr>
              <w:t>л</w:t>
            </w:r>
            <w:proofErr w:type="gramEnd"/>
            <w:r w:rsidRPr="008278B2">
              <w:rPr>
                <w:rFonts w:ascii="Times New Roman" w:hAnsi="Times New Roman" w:cs="Times New Roman"/>
                <w:i/>
                <w:sz w:val="24"/>
                <w:szCs w:val="24"/>
              </w:rPr>
              <w:t>ичностная позиция, российская и гражданская  идентичность)</w:t>
            </w:r>
          </w:p>
        </w:tc>
      </w:tr>
      <w:tr w:rsidR="00DC43CF" w:rsidRPr="00A52C1D" w:rsidTr="00DC43CF">
        <w:trPr>
          <w:trHeight w:val="3421"/>
        </w:trPr>
        <w:tc>
          <w:tcPr>
            <w:tcW w:w="1368" w:type="dxa"/>
          </w:tcPr>
          <w:p w:rsidR="00DC43CF" w:rsidRPr="008278B2" w:rsidRDefault="00DC43CF" w:rsidP="00DC43CF">
            <w:pPr>
              <w:pStyle w:val="af6"/>
              <w:jc w:val="left"/>
            </w:pPr>
            <w:r w:rsidRPr="008278B2">
              <w:t xml:space="preserve">1–2 классы </w:t>
            </w:r>
            <w:r w:rsidRPr="008278B2">
              <w:rPr>
                <w:b w:val="0"/>
              </w:rPr>
              <w:t>–</w:t>
            </w:r>
          </w:p>
          <w:p w:rsidR="00DC43CF" w:rsidRPr="008278B2" w:rsidRDefault="00DC43CF" w:rsidP="00DC43CF">
            <w:pPr>
              <w:pStyle w:val="af6"/>
              <w:jc w:val="left"/>
            </w:pPr>
            <w:proofErr w:type="spellStart"/>
            <w:r w:rsidRPr="008278B2">
              <w:t>необхо</w:t>
            </w:r>
            <w:proofErr w:type="spellEnd"/>
            <w:r w:rsidRPr="008278B2">
              <w:t>-</w:t>
            </w:r>
          </w:p>
          <w:p w:rsidR="00DC43CF" w:rsidRPr="008278B2" w:rsidRDefault="00DC43CF" w:rsidP="00DC43CF">
            <w:pPr>
              <w:pStyle w:val="af6"/>
              <w:jc w:val="left"/>
            </w:pPr>
            <w:proofErr w:type="spellStart"/>
            <w:r w:rsidRPr="008278B2">
              <w:t>димый</w:t>
            </w:r>
            <w:proofErr w:type="spellEnd"/>
            <w:r w:rsidRPr="008278B2">
              <w:t xml:space="preserve"> уровень</w:t>
            </w:r>
          </w:p>
        </w:tc>
        <w:tc>
          <w:tcPr>
            <w:tcW w:w="2408" w:type="dxa"/>
          </w:tcPr>
          <w:p w:rsidR="00DC43CF" w:rsidRPr="008278B2" w:rsidRDefault="00DC43CF" w:rsidP="00DC43CF">
            <w:pPr>
              <w:pStyle w:val="af6"/>
              <w:jc w:val="left"/>
              <w:rPr>
                <w:b w:val="0"/>
              </w:rPr>
            </w:pPr>
            <w:r w:rsidRPr="008278B2">
              <w:rPr>
                <w:b w:val="0"/>
                <w:i/>
              </w:rPr>
              <w:t>Оценивать</w:t>
            </w:r>
            <w:r w:rsidRPr="008278B2">
              <w:rPr>
                <w:b w:val="0"/>
              </w:rPr>
              <w:t xml:space="preserve"> простые ситуации и </w:t>
            </w:r>
            <w:r w:rsidRPr="008278B2">
              <w:rPr>
                <w:b w:val="0"/>
                <w:u w:val="single"/>
              </w:rPr>
              <w:t>однозначные</w:t>
            </w:r>
            <w:r w:rsidRPr="008278B2">
              <w:rPr>
                <w:b w:val="0"/>
              </w:rPr>
              <w:t xml:space="preserve"> поступки как «хорошие» или «плохие» с позиции: </w:t>
            </w:r>
          </w:p>
          <w:p w:rsidR="00DC43CF" w:rsidRPr="008278B2" w:rsidRDefault="00DC43CF" w:rsidP="00DC43CF">
            <w:pPr>
              <w:pStyle w:val="af6"/>
              <w:ind w:left="394" w:hanging="180"/>
              <w:jc w:val="left"/>
              <w:rPr>
                <w:b w:val="0"/>
              </w:rPr>
            </w:pPr>
            <w:r w:rsidRPr="008278B2">
              <w:rPr>
                <w:b w:val="0"/>
              </w:rPr>
              <w:t xml:space="preserve">– </w:t>
            </w:r>
            <w:r w:rsidRPr="008278B2">
              <w:rPr>
                <w:b w:val="0"/>
                <w:u w:val="single"/>
              </w:rPr>
              <w:t>общепринятых</w:t>
            </w:r>
            <w:r w:rsidRPr="008278B2">
              <w:rPr>
                <w:b w:val="0"/>
              </w:rPr>
              <w:t xml:space="preserve"> нравственных правил человеколюбия, уважения к труду, культуре и т.п. (ценностей); </w:t>
            </w:r>
          </w:p>
          <w:p w:rsidR="00DC43CF" w:rsidRPr="008278B2" w:rsidRDefault="00DC43CF" w:rsidP="00DC43CF">
            <w:pPr>
              <w:pStyle w:val="af6"/>
              <w:ind w:left="394" w:hanging="180"/>
              <w:jc w:val="left"/>
              <w:rPr>
                <w:b w:val="0"/>
              </w:rPr>
            </w:pPr>
            <w:r w:rsidRPr="008278B2">
              <w:rPr>
                <w:b w:val="0"/>
              </w:rPr>
              <w:t xml:space="preserve">– важности исполнения роли «хорошего ученика»; </w:t>
            </w:r>
          </w:p>
          <w:p w:rsidR="00DC43CF" w:rsidRPr="008278B2" w:rsidRDefault="00DC43CF" w:rsidP="00DC43CF">
            <w:pPr>
              <w:pStyle w:val="af6"/>
              <w:ind w:left="394" w:hanging="180"/>
              <w:jc w:val="left"/>
              <w:rPr>
                <w:b w:val="0"/>
              </w:rPr>
            </w:pPr>
            <w:r w:rsidRPr="008278B2">
              <w:rPr>
                <w:b w:val="0"/>
              </w:rPr>
              <w:t>– важности бережного отношения к своему здоровью и здоровью всех живых существ;</w:t>
            </w:r>
          </w:p>
          <w:p w:rsidR="00DC43CF" w:rsidRPr="008278B2" w:rsidRDefault="00DC43CF" w:rsidP="00DC43CF">
            <w:pPr>
              <w:pStyle w:val="af6"/>
              <w:ind w:left="394" w:hanging="180"/>
              <w:jc w:val="left"/>
              <w:rPr>
                <w:b w:val="0"/>
              </w:rPr>
            </w:pPr>
            <w:r w:rsidRPr="008278B2">
              <w:rPr>
                <w:b w:val="0"/>
              </w:rPr>
              <w:t xml:space="preserve">– важности различения «красивого» и «некрасивого». </w:t>
            </w:r>
          </w:p>
          <w:p w:rsidR="00DC43CF" w:rsidRPr="008278B2" w:rsidRDefault="00DC43CF" w:rsidP="00DC43CF">
            <w:pPr>
              <w:pStyle w:val="af6"/>
              <w:jc w:val="left"/>
              <w:rPr>
                <w:b w:val="0"/>
              </w:rPr>
            </w:pPr>
          </w:p>
          <w:p w:rsidR="00DC43CF" w:rsidRPr="008278B2" w:rsidRDefault="00DC43CF" w:rsidP="00DC43CF">
            <w:pPr>
              <w:pStyle w:val="af6"/>
              <w:jc w:val="left"/>
              <w:rPr>
                <w:b w:val="0"/>
              </w:rPr>
            </w:pPr>
            <w:r w:rsidRPr="008278B2">
              <w:rPr>
                <w:b w:val="0"/>
                <w:i/>
              </w:rPr>
              <w:t>Постепенно понимать</w:t>
            </w:r>
            <w:r w:rsidRPr="008278B2">
              <w:rPr>
                <w:b w:val="0"/>
              </w:rPr>
              <w:t xml:space="preserve">, что </w:t>
            </w:r>
            <w:r w:rsidRPr="008278B2">
              <w:rPr>
                <w:b w:val="0"/>
                <w:u w:val="single"/>
              </w:rPr>
              <w:t>жизнь не похожа на «сказки»</w:t>
            </w:r>
            <w:r w:rsidRPr="008278B2">
              <w:rPr>
                <w:b w:val="0"/>
              </w:rPr>
              <w:t xml:space="preserve"> и невозможно </w:t>
            </w:r>
            <w:r w:rsidRPr="008278B2">
              <w:rPr>
                <w:b w:val="0"/>
              </w:rPr>
              <w:lastRenderedPageBreak/>
              <w:t>разделить людей на «хороших» и «плохих»</w:t>
            </w:r>
          </w:p>
          <w:p w:rsidR="00DC43CF" w:rsidRPr="008278B2" w:rsidRDefault="00DC43CF" w:rsidP="00DC43CF">
            <w:pPr>
              <w:pStyle w:val="af6"/>
              <w:jc w:val="left"/>
              <w:rPr>
                <w:b w:val="0"/>
              </w:rPr>
            </w:pPr>
          </w:p>
          <w:p w:rsidR="00DC43CF" w:rsidRPr="008278B2" w:rsidRDefault="00DC43CF" w:rsidP="00DC43CF">
            <w:pPr>
              <w:pStyle w:val="af6"/>
              <w:jc w:val="left"/>
              <w:rPr>
                <w:b w:val="0"/>
              </w:rPr>
            </w:pPr>
          </w:p>
          <w:p w:rsidR="00DC43CF" w:rsidRPr="008278B2" w:rsidRDefault="00DC43CF" w:rsidP="00DC43CF">
            <w:pPr>
              <w:pStyle w:val="af6"/>
              <w:jc w:val="left"/>
              <w:rPr>
                <w:b w:val="0"/>
              </w:rPr>
            </w:pPr>
          </w:p>
          <w:p w:rsidR="00DC43CF" w:rsidRPr="008278B2" w:rsidRDefault="00DC43CF" w:rsidP="00DC43CF">
            <w:pPr>
              <w:pStyle w:val="af6"/>
              <w:jc w:val="left"/>
              <w:rPr>
                <w:b w:val="0"/>
              </w:rPr>
            </w:pPr>
          </w:p>
          <w:p w:rsidR="00DC43CF" w:rsidRPr="008278B2" w:rsidRDefault="00DC43CF" w:rsidP="00DC43CF">
            <w:pPr>
              <w:pStyle w:val="af6"/>
              <w:jc w:val="left"/>
              <w:rPr>
                <w:b w:val="0"/>
              </w:rPr>
            </w:pPr>
          </w:p>
        </w:tc>
        <w:tc>
          <w:tcPr>
            <w:tcW w:w="2403" w:type="dxa"/>
          </w:tcPr>
          <w:p w:rsidR="00DC43CF" w:rsidRPr="008278B2" w:rsidRDefault="00DC43CF" w:rsidP="00DC43CF">
            <w:pPr>
              <w:pStyle w:val="af6"/>
              <w:jc w:val="left"/>
              <w:rPr>
                <w:b w:val="0"/>
              </w:rPr>
            </w:pPr>
            <w:r w:rsidRPr="008278B2">
              <w:rPr>
                <w:b w:val="0"/>
              </w:rPr>
              <w:lastRenderedPageBreak/>
              <w:t>ОСМЫСЛЕНИЕ</w:t>
            </w:r>
          </w:p>
          <w:p w:rsidR="00DC43CF" w:rsidRPr="008278B2" w:rsidRDefault="00DC43CF" w:rsidP="00DC43CF">
            <w:pPr>
              <w:pStyle w:val="af6"/>
              <w:jc w:val="left"/>
              <w:rPr>
                <w:b w:val="0"/>
              </w:rPr>
            </w:pPr>
            <w:r w:rsidRPr="008278B2">
              <w:rPr>
                <w:b w:val="0"/>
                <w:i/>
              </w:rPr>
              <w:t>Объяснять</w:t>
            </w:r>
            <w:r w:rsidRPr="008278B2">
              <w:rPr>
                <w:b w:val="0"/>
              </w:rPr>
              <w:t xml:space="preserve">, почему конкретные </w:t>
            </w:r>
            <w:r w:rsidRPr="008278B2">
              <w:rPr>
                <w:b w:val="0"/>
                <w:u w:val="single"/>
              </w:rPr>
              <w:t>однозначные</w:t>
            </w:r>
            <w:r w:rsidRPr="008278B2">
              <w:rPr>
                <w:b w:val="0"/>
              </w:rPr>
              <w:t xml:space="preserve"> поступки можно оценить как «хорошие» или «плохие» («неправильные», «опасные», «некрасивые») с позиции известных и общепринятых правил.</w:t>
            </w:r>
          </w:p>
          <w:p w:rsidR="00DC43CF" w:rsidRPr="008278B2" w:rsidRDefault="00DC43CF" w:rsidP="00DC43CF">
            <w:pPr>
              <w:pStyle w:val="af6"/>
              <w:jc w:val="left"/>
              <w:rPr>
                <w:b w:val="0"/>
              </w:rPr>
            </w:pPr>
          </w:p>
          <w:p w:rsidR="00DC43CF" w:rsidRPr="008278B2" w:rsidRDefault="00DC43CF" w:rsidP="00DC43CF">
            <w:pPr>
              <w:rPr>
                <w:rFonts w:ascii="Times New Roman" w:hAnsi="Times New Roman" w:cs="Times New Roman"/>
                <w:sz w:val="24"/>
                <w:szCs w:val="24"/>
              </w:rPr>
            </w:pPr>
            <w:r w:rsidRPr="008278B2">
              <w:rPr>
                <w:rFonts w:ascii="Times New Roman" w:hAnsi="Times New Roman" w:cs="Times New Roman"/>
                <w:sz w:val="24"/>
                <w:szCs w:val="24"/>
              </w:rPr>
              <w:t>САМООСОЗНАНИЕ</w:t>
            </w:r>
          </w:p>
          <w:p w:rsidR="00DC43CF" w:rsidRPr="008278B2" w:rsidRDefault="00DC43CF" w:rsidP="00DC43CF">
            <w:pPr>
              <w:rPr>
                <w:rFonts w:ascii="Times New Roman" w:hAnsi="Times New Roman" w:cs="Times New Roman"/>
                <w:sz w:val="24"/>
                <w:szCs w:val="24"/>
              </w:rPr>
            </w:pPr>
            <w:r w:rsidRPr="008278B2">
              <w:rPr>
                <w:rFonts w:ascii="Times New Roman" w:hAnsi="Times New Roman" w:cs="Times New Roman"/>
                <w:i/>
                <w:sz w:val="24"/>
                <w:szCs w:val="24"/>
              </w:rPr>
              <w:t>Объяснять</w:t>
            </w:r>
            <w:r w:rsidRPr="008278B2">
              <w:rPr>
                <w:rFonts w:ascii="Times New Roman" w:hAnsi="Times New Roman" w:cs="Times New Roman"/>
                <w:sz w:val="24"/>
                <w:szCs w:val="24"/>
              </w:rPr>
              <w:t xml:space="preserve"> самому себе: </w:t>
            </w:r>
          </w:p>
          <w:p w:rsidR="00DC43CF" w:rsidRPr="008278B2" w:rsidRDefault="00DC43CF" w:rsidP="00DC43CF">
            <w:pPr>
              <w:ind w:left="432" w:hanging="360"/>
              <w:rPr>
                <w:rFonts w:ascii="Times New Roman" w:hAnsi="Times New Roman" w:cs="Times New Roman"/>
                <w:sz w:val="24"/>
                <w:szCs w:val="24"/>
              </w:rPr>
            </w:pPr>
            <w:r w:rsidRPr="008278B2">
              <w:rPr>
                <w:rFonts w:ascii="Times New Roman" w:hAnsi="Times New Roman" w:cs="Times New Roman"/>
                <w:i/>
                <w:sz w:val="24"/>
                <w:szCs w:val="24"/>
              </w:rPr>
              <w:t xml:space="preserve">– </w:t>
            </w:r>
            <w:r w:rsidRPr="008278B2">
              <w:rPr>
                <w:rFonts w:ascii="Times New Roman" w:hAnsi="Times New Roman" w:cs="Times New Roman"/>
                <w:sz w:val="24"/>
                <w:szCs w:val="24"/>
              </w:rPr>
              <w:t xml:space="preserve">какие собственные привычки мне нравятся и не нравятся (личные качества), </w:t>
            </w:r>
          </w:p>
          <w:p w:rsidR="00DC43CF" w:rsidRPr="008278B2" w:rsidRDefault="00DC43CF" w:rsidP="00DC43CF">
            <w:pPr>
              <w:ind w:left="432" w:hanging="360"/>
              <w:rPr>
                <w:rFonts w:ascii="Times New Roman" w:hAnsi="Times New Roman" w:cs="Times New Roman"/>
                <w:sz w:val="24"/>
                <w:szCs w:val="24"/>
              </w:rPr>
            </w:pPr>
            <w:r w:rsidRPr="008278B2">
              <w:rPr>
                <w:rFonts w:ascii="Times New Roman" w:hAnsi="Times New Roman" w:cs="Times New Roman"/>
                <w:b/>
                <w:sz w:val="24"/>
                <w:szCs w:val="24"/>
              </w:rPr>
              <w:t xml:space="preserve">– </w:t>
            </w:r>
            <w:r w:rsidRPr="008278B2">
              <w:rPr>
                <w:rFonts w:ascii="Times New Roman" w:hAnsi="Times New Roman" w:cs="Times New Roman"/>
                <w:sz w:val="24"/>
                <w:szCs w:val="24"/>
              </w:rPr>
              <w:t xml:space="preserve">что я делаю с удовольствием, а что – нет (мотивы), </w:t>
            </w:r>
          </w:p>
          <w:p w:rsidR="00DC43CF" w:rsidRPr="008278B2" w:rsidRDefault="00DC43CF" w:rsidP="00DC43CF">
            <w:pPr>
              <w:ind w:left="432" w:hanging="360"/>
              <w:rPr>
                <w:rFonts w:ascii="Times New Roman" w:hAnsi="Times New Roman" w:cs="Times New Roman"/>
                <w:sz w:val="24"/>
                <w:szCs w:val="24"/>
              </w:rPr>
            </w:pPr>
            <w:r w:rsidRPr="008278B2">
              <w:rPr>
                <w:rFonts w:ascii="Times New Roman" w:hAnsi="Times New Roman" w:cs="Times New Roman"/>
                <w:b/>
                <w:sz w:val="24"/>
                <w:szCs w:val="24"/>
              </w:rPr>
              <w:lastRenderedPageBreak/>
              <w:t xml:space="preserve">– </w:t>
            </w:r>
            <w:r w:rsidRPr="008278B2">
              <w:rPr>
                <w:rFonts w:ascii="Times New Roman" w:hAnsi="Times New Roman" w:cs="Times New Roman"/>
                <w:sz w:val="24"/>
                <w:szCs w:val="24"/>
              </w:rPr>
              <w:t xml:space="preserve">что у меня получается хорошо, а что нет (результаты) </w:t>
            </w:r>
          </w:p>
          <w:p w:rsidR="00DC43CF" w:rsidRPr="008278B2" w:rsidRDefault="00DC43CF" w:rsidP="00DC43CF">
            <w:pPr>
              <w:rPr>
                <w:rFonts w:ascii="Times New Roman" w:hAnsi="Times New Roman" w:cs="Times New Roman"/>
                <w:sz w:val="24"/>
                <w:szCs w:val="24"/>
              </w:rPr>
            </w:pPr>
            <w:r w:rsidRPr="008278B2">
              <w:rPr>
                <w:rFonts w:ascii="Times New Roman" w:hAnsi="Times New Roman" w:cs="Times New Roman"/>
                <w:sz w:val="24"/>
                <w:szCs w:val="24"/>
              </w:rPr>
              <w:t xml:space="preserve">  </w:t>
            </w:r>
          </w:p>
          <w:p w:rsidR="00DC43CF" w:rsidRPr="008278B2" w:rsidRDefault="00DC43CF" w:rsidP="00DC43CF">
            <w:pPr>
              <w:pStyle w:val="af6"/>
              <w:jc w:val="left"/>
              <w:rPr>
                <w:b w:val="0"/>
              </w:rPr>
            </w:pPr>
          </w:p>
          <w:p w:rsidR="00DC43CF" w:rsidRPr="008278B2" w:rsidRDefault="00DC43CF" w:rsidP="00DC43CF">
            <w:pPr>
              <w:pStyle w:val="af6"/>
              <w:jc w:val="left"/>
              <w:rPr>
                <w:b w:val="0"/>
              </w:rPr>
            </w:pPr>
          </w:p>
        </w:tc>
        <w:tc>
          <w:tcPr>
            <w:tcW w:w="3392" w:type="dxa"/>
          </w:tcPr>
          <w:p w:rsidR="00DC43CF" w:rsidRPr="008278B2" w:rsidRDefault="00DC43CF" w:rsidP="00DC43CF">
            <w:pPr>
              <w:pStyle w:val="af6"/>
              <w:jc w:val="left"/>
              <w:rPr>
                <w:b w:val="0"/>
              </w:rPr>
            </w:pPr>
            <w:r w:rsidRPr="008278B2">
              <w:rPr>
                <w:b w:val="0"/>
              </w:rPr>
              <w:lastRenderedPageBreak/>
              <w:t>САМООПРЕДЕЛЕНИЕ</w:t>
            </w:r>
          </w:p>
          <w:p w:rsidR="00DC43CF" w:rsidRPr="008278B2" w:rsidRDefault="00DC43CF" w:rsidP="00DC43CF">
            <w:pPr>
              <w:pStyle w:val="af6"/>
              <w:jc w:val="left"/>
              <w:rPr>
                <w:b w:val="0"/>
              </w:rPr>
            </w:pPr>
            <w:r w:rsidRPr="008278B2">
              <w:rPr>
                <w:b w:val="0"/>
                <w:i/>
              </w:rPr>
              <w:t xml:space="preserve">Осознавать </w:t>
            </w:r>
            <w:r w:rsidRPr="008278B2">
              <w:rPr>
                <w:b w:val="0"/>
              </w:rPr>
              <w:t xml:space="preserve">себя </w:t>
            </w:r>
            <w:r w:rsidRPr="008278B2">
              <w:rPr>
                <w:b w:val="0"/>
                <w:u w:val="single"/>
              </w:rPr>
              <w:t>ценной частью большого  разнообразного мира</w:t>
            </w:r>
            <w:r w:rsidRPr="008278B2">
              <w:rPr>
                <w:b w:val="0"/>
              </w:rPr>
              <w:t xml:space="preserve"> (природы и общества). В том числе: </w:t>
            </w:r>
          </w:p>
          <w:p w:rsidR="00DC43CF" w:rsidRPr="008278B2" w:rsidRDefault="00DC43CF" w:rsidP="00DC43CF">
            <w:pPr>
              <w:pStyle w:val="af6"/>
              <w:jc w:val="left"/>
              <w:rPr>
                <w:b w:val="0"/>
              </w:rPr>
            </w:pPr>
            <w:r w:rsidRPr="008278B2">
              <w:rPr>
                <w:b w:val="0"/>
                <w:i/>
              </w:rPr>
              <w:t>объяснять</w:t>
            </w:r>
            <w:r w:rsidRPr="008278B2">
              <w:rPr>
                <w:b w:val="0"/>
              </w:rPr>
              <w:t xml:space="preserve">, что связывает меня: </w:t>
            </w:r>
          </w:p>
          <w:p w:rsidR="00DC43CF" w:rsidRPr="008278B2" w:rsidRDefault="00DC43CF" w:rsidP="00DC43CF">
            <w:pPr>
              <w:pStyle w:val="af6"/>
              <w:ind w:left="432" w:hanging="360"/>
              <w:jc w:val="left"/>
              <w:rPr>
                <w:b w:val="0"/>
              </w:rPr>
            </w:pPr>
            <w:r w:rsidRPr="008278B2">
              <w:rPr>
                <w:b w:val="0"/>
              </w:rPr>
              <w:t xml:space="preserve">– с моими близкими, друзьями,  одноклассниками; </w:t>
            </w:r>
          </w:p>
          <w:p w:rsidR="00DC43CF" w:rsidRPr="008278B2" w:rsidRDefault="00DC43CF" w:rsidP="00DC43CF">
            <w:pPr>
              <w:pStyle w:val="af6"/>
              <w:ind w:left="432" w:hanging="360"/>
              <w:jc w:val="left"/>
              <w:rPr>
                <w:b w:val="0"/>
              </w:rPr>
            </w:pPr>
            <w:r w:rsidRPr="008278B2">
              <w:rPr>
                <w:b w:val="0"/>
              </w:rPr>
              <w:t>– с земляками, народом;</w:t>
            </w:r>
          </w:p>
          <w:p w:rsidR="00DC43CF" w:rsidRPr="008278B2" w:rsidRDefault="00DC43CF" w:rsidP="00DC43CF">
            <w:pPr>
              <w:pStyle w:val="af6"/>
              <w:ind w:left="432" w:hanging="360"/>
              <w:jc w:val="left"/>
              <w:rPr>
                <w:b w:val="0"/>
              </w:rPr>
            </w:pPr>
            <w:r w:rsidRPr="008278B2">
              <w:rPr>
                <w:b w:val="0"/>
              </w:rPr>
              <w:t xml:space="preserve">– с твоей Родиной; </w:t>
            </w:r>
          </w:p>
          <w:p w:rsidR="00DC43CF" w:rsidRPr="008278B2" w:rsidRDefault="00DC43CF" w:rsidP="00DC43CF">
            <w:pPr>
              <w:pStyle w:val="af6"/>
              <w:ind w:left="432" w:hanging="360"/>
              <w:jc w:val="left"/>
              <w:rPr>
                <w:b w:val="0"/>
              </w:rPr>
            </w:pPr>
            <w:r w:rsidRPr="008278B2">
              <w:rPr>
                <w:b w:val="0"/>
              </w:rPr>
              <w:t>– со всеми людьми;</w:t>
            </w:r>
          </w:p>
          <w:p w:rsidR="00DC43CF" w:rsidRPr="008278B2" w:rsidRDefault="00DC43CF" w:rsidP="00DC43CF">
            <w:pPr>
              <w:pStyle w:val="af6"/>
              <w:ind w:left="432" w:hanging="360"/>
              <w:jc w:val="left"/>
              <w:rPr>
                <w:b w:val="0"/>
              </w:rPr>
            </w:pPr>
            <w:r w:rsidRPr="008278B2">
              <w:rPr>
                <w:b w:val="0"/>
              </w:rPr>
              <w:t xml:space="preserve">– с природой; </w:t>
            </w:r>
          </w:p>
          <w:p w:rsidR="00DC43CF" w:rsidRPr="008278B2" w:rsidRDefault="00DC43CF" w:rsidP="00DC43CF">
            <w:pPr>
              <w:pStyle w:val="af6"/>
              <w:jc w:val="left"/>
              <w:rPr>
                <w:b w:val="0"/>
              </w:rPr>
            </w:pPr>
            <w:r w:rsidRPr="008278B2">
              <w:rPr>
                <w:b w:val="0"/>
                <w:i/>
              </w:rPr>
              <w:t>испытывать чувство гордости</w:t>
            </w:r>
            <w:r w:rsidRPr="008278B2">
              <w:rPr>
                <w:b w:val="0"/>
              </w:rPr>
              <w:t xml:space="preserve"> за «своих» - близких и друзей.</w:t>
            </w:r>
          </w:p>
          <w:p w:rsidR="00DC43CF" w:rsidRPr="008278B2" w:rsidRDefault="00DC43CF" w:rsidP="00DC43CF">
            <w:pPr>
              <w:pStyle w:val="af6"/>
              <w:jc w:val="left"/>
              <w:rPr>
                <w:b w:val="0"/>
              </w:rPr>
            </w:pPr>
          </w:p>
          <w:p w:rsidR="00DC43CF" w:rsidRPr="008278B2" w:rsidRDefault="00DC43CF" w:rsidP="00DC43CF">
            <w:pPr>
              <w:pStyle w:val="af6"/>
              <w:jc w:val="left"/>
              <w:rPr>
                <w:b w:val="0"/>
              </w:rPr>
            </w:pPr>
            <w:r w:rsidRPr="008278B2">
              <w:rPr>
                <w:b w:val="0"/>
              </w:rPr>
              <w:t>ПОСТУПКИ</w:t>
            </w:r>
          </w:p>
          <w:p w:rsidR="00DC43CF" w:rsidRPr="008278B2" w:rsidRDefault="00DC43CF" w:rsidP="00DC43CF">
            <w:pPr>
              <w:pStyle w:val="af6"/>
              <w:jc w:val="left"/>
              <w:rPr>
                <w:b w:val="0"/>
              </w:rPr>
            </w:pPr>
            <w:r w:rsidRPr="008278B2">
              <w:rPr>
                <w:b w:val="0"/>
                <w:i/>
              </w:rPr>
              <w:t>Выбирать</w:t>
            </w:r>
            <w:r w:rsidRPr="008278B2">
              <w:rPr>
                <w:b w:val="0"/>
              </w:rPr>
              <w:t xml:space="preserve"> поступок в </w:t>
            </w:r>
            <w:r w:rsidRPr="008278B2">
              <w:rPr>
                <w:b w:val="0"/>
                <w:u w:val="single"/>
              </w:rPr>
              <w:t>однозначно</w:t>
            </w:r>
            <w:r w:rsidRPr="008278B2">
              <w:rPr>
                <w:b w:val="0"/>
              </w:rPr>
              <w:t xml:space="preserve"> оцениваемых ситуациях на основе: </w:t>
            </w:r>
          </w:p>
          <w:p w:rsidR="00DC43CF" w:rsidRPr="008278B2" w:rsidRDefault="00DC43CF" w:rsidP="00DC43CF">
            <w:pPr>
              <w:pStyle w:val="af6"/>
              <w:ind w:left="432" w:hanging="360"/>
              <w:jc w:val="left"/>
              <w:rPr>
                <w:b w:val="0"/>
              </w:rPr>
            </w:pPr>
            <w:r w:rsidRPr="008278B2">
              <w:rPr>
                <w:b w:val="0"/>
              </w:rPr>
              <w:t xml:space="preserve">– </w:t>
            </w:r>
            <w:r w:rsidRPr="008278B2">
              <w:rPr>
                <w:b w:val="0"/>
                <w:u w:val="single"/>
              </w:rPr>
              <w:t>известных и простых общепринятых правил</w:t>
            </w:r>
            <w:r w:rsidRPr="008278B2">
              <w:rPr>
                <w:b w:val="0"/>
              </w:rPr>
              <w:t xml:space="preserve"> «доброго», «безопасного», «красивого», «правильного» поведения;</w:t>
            </w:r>
          </w:p>
          <w:p w:rsidR="00DC43CF" w:rsidRPr="008278B2" w:rsidRDefault="00DC43CF" w:rsidP="00DC43CF">
            <w:pPr>
              <w:pStyle w:val="af6"/>
              <w:ind w:left="432" w:hanging="360"/>
              <w:jc w:val="left"/>
              <w:rPr>
                <w:b w:val="0"/>
              </w:rPr>
            </w:pPr>
            <w:r w:rsidRPr="008278B2">
              <w:rPr>
                <w:b w:val="0"/>
              </w:rPr>
              <w:t xml:space="preserve">– </w:t>
            </w:r>
            <w:r w:rsidRPr="008278B2">
              <w:rPr>
                <w:b w:val="0"/>
                <w:u w:val="single"/>
              </w:rPr>
              <w:t>сопереживания</w:t>
            </w:r>
            <w:r w:rsidRPr="008278B2">
              <w:rPr>
                <w:b w:val="0"/>
              </w:rPr>
              <w:t xml:space="preserve"> в радостях и в бедах </w:t>
            </w:r>
            <w:r w:rsidRPr="008278B2">
              <w:rPr>
                <w:b w:val="0"/>
                <w:u w:val="single"/>
              </w:rPr>
              <w:t>за «своих»:</w:t>
            </w:r>
            <w:r w:rsidRPr="008278B2">
              <w:rPr>
                <w:b w:val="0"/>
              </w:rPr>
              <w:t xml:space="preserve"> близких, друзей, одноклассников; </w:t>
            </w:r>
          </w:p>
          <w:p w:rsidR="00DC43CF" w:rsidRPr="008278B2" w:rsidRDefault="00DC43CF" w:rsidP="00DC43CF">
            <w:pPr>
              <w:pStyle w:val="af6"/>
              <w:ind w:left="432" w:hanging="360"/>
              <w:jc w:val="left"/>
              <w:rPr>
                <w:b w:val="0"/>
              </w:rPr>
            </w:pPr>
            <w:r w:rsidRPr="008278B2">
              <w:rPr>
                <w:b w:val="0"/>
              </w:rPr>
              <w:t xml:space="preserve">– </w:t>
            </w:r>
            <w:r w:rsidRPr="008278B2">
              <w:rPr>
                <w:b w:val="0"/>
                <w:u w:val="single"/>
              </w:rPr>
              <w:t>сопереживания</w:t>
            </w:r>
            <w:r w:rsidRPr="008278B2">
              <w:rPr>
                <w:b w:val="0"/>
                <w:i/>
              </w:rPr>
              <w:t xml:space="preserve"> </w:t>
            </w:r>
            <w:r w:rsidRPr="008278B2">
              <w:rPr>
                <w:b w:val="0"/>
              </w:rPr>
              <w:t xml:space="preserve">чувствам </w:t>
            </w:r>
            <w:r w:rsidRPr="008278B2">
              <w:rPr>
                <w:b w:val="0"/>
                <w:u w:val="single"/>
              </w:rPr>
              <w:t>других не похожих</w:t>
            </w:r>
            <w:r w:rsidRPr="008278B2">
              <w:rPr>
                <w:b w:val="0"/>
              </w:rPr>
              <w:t xml:space="preserve"> на </w:t>
            </w:r>
            <w:r w:rsidRPr="008278B2">
              <w:rPr>
                <w:b w:val="0"/>
              </w:rPr>
              <w:lastRenderedPageBreak/>
              <w:t xml:space="preserve">тебя людей, </w:t>
            </w:r>
            <w:r w:rsidRPr="008278B2">
              <w:rPr>
                <w:b w:val="0"/>
                <w:u w:val="single"/>
              </w:rPr>
              <w:t>отзывчивости к бедам</w:t>
            </w:r>
            <w:r w:rsidRPr="008278B2">
              <w:rPr>
                <w:b w:val="0"/>
              </w:rPr>
              <w:t xml:space="preserve"> всех живых существ. </w:t>
            </w:r>
          </w:p>
          <w:p w:rsidR="00DC43CF" w:rsidRPr="008278B2" w:rsidRDefault="00DC43CF" w:rsidP="00DC43CF">
            <w:pPr>
              <w:pStyle w:val="af6"/>
              <w:jc w:val="left"/>
              <w:rPr>
                <w:b w:val="0"/>
              </w:rPr>
            </w:pPr>
            <w:r w:rsidRPr="008278B2">
              <w:rPr>
                <w:b w:val="0"/>
                <w:i/>
              </w:rPr>
              <w:t>Признавать</w:t>
            </w:r>
            <w:r w:rsidRPr="008278B2">
              <w:rPr>
                <w:b w:val="0"/>
              </w:rPr>
              <w:t xml:space="preserve"> свои плохие поступки</w:t>
            </w:r>
          </w:p>
        </w:tc>
      </w:tr>
      <w:tr w:rsidR="00DC43CF" w:rsidRPr="00A52C1D" w:rsidTr="00DC43CF">
        <w:trPr>
          <w:trHeight w:val="3421"/>
        </w:trPr>
        <w:tc>
          <w:tcPr>
            <w:tcW w:w="1368" w:type="dxa"/>
          </w:tcPr>
          <w:p w:rsidR="00DC43CF" w:rsidRPr="008278B2" w:rsidRDefault="00DC43CF" w:rsidP="00DC43CF">
            <w:pPr>
              <w:pStyle w:val="af6"/>
              <w:jc w:val="left"/>
            </w:pPr>
            <w:r w:rsidRPr="008278B2">
              <w:lastRenderedPageBreak/>
              <w:t xml:space="preserve">3–4 классы  – </w:t>
            </w:r>
          </w:p>
          <w:p w:rsidR="00DC43CF" w:rsidRPr="008278B2" w:rsidRDefault="00DC43CF" w:rsidP="00DC43CF">
            <w:pPr>
              <w:pStyle w:val="af6"/>
              <w:jc w:val="left"/>
            </w:pPr>
            <w:proofErr w:type="spellStart"/>
            <w:proofErr w:type="gramStart"/>
            <w:r w:rsidRPr="008278B2">
              <w:t>необхо-димый</w:t>
            </w:r>
            <w:proofErr w:type="spellEnd"/>
            <w:proofErr w:type="gramEnd"/>
            <w:r w:rsidRPr="008278B2">
              <w:t xml:space="preserve"> уровень </w:t>
            </w:r>
          </w:p>
          <w:p w:rsidR="00DC43CF" w:rsidRPr="008278B2" w:rsidRDefault="00DC43CF" w:rsidP="00DC43CF">
            <w:pPr>
              <w:pStyle w:val="af6"/>
              <w:jc w:val="left"/>
            </w:pPr>
          </w:p>
          <w:p w:rsidR="00DC43CF" w:rsidRPr="008278B2" w:rsidRDefault="00DC43CF" w:rsidP="00DC43CF">
            <w:pPr>
              <w:pStyle w:val="af6"/>
              <w:jc w:val="left"/>
              <w:rPr>
                <w:b w:val="0"/>
                <w:bCs w:val="0"/>
              </w:rPr>
            </w:pPr>
            <w:r w:rsidRPr="008278B2">
              <w:rPr>
                <w:b w:val="0"/>
                <w:bCs w:val="0"/>
              </w:rPr>
              <w:t xml:space="preserve">(для 1–2 классов – это </w:t>
            </w:r>
            <w:proofErr w:type="spellStart"/>
            <w:proofErr w:type="gramStart"/>
            <w:r w:rsidRPr="008278B2">
              <w:rPr>
                <w:b w:val="0"/>
                <w:bCs w:val="0"/>
              </w:rPr>
              <w:t>повышен-ный</w:t>
            </w:r>
            <w:proofErr w:type="spellEnd"/>
            <w:proofErr w:type="gramEnd"/>
            <w:r w:rsidRPr="008278B2">
              <w:rPr>
                <w:b w:val="0"/>
                <w:bCs w:val="0"/>
              </w:rPr>
              <w:t xml:space="preserve"> уровень) </w:t>
            </w:r>
          </w:p>
        </w:tc>
        <w:tc>
          <w:tcPr>
            <w:tcW w:w="2408" w:type="dxa"/>
          </w:tcPr>
          <w:p w:rsidR="00DC43CF" w:rsidRPr="008278B2" w:rsidRDefault="00DC43CF" w:rsidP="00DC43CF">
            <w:pPr>
              <w:pStyle w:val="af6"/>
              <w:jc w:val="left"/>
              <w:rPr>
                <w:b w:val="0"/>
              </w:rPr>
            </w:pPr>
            <w:r w:rsidRPr="008278B2">
              <w:rPr>
                <w:b w:val="0"/>
                <w:i/>
              </w:rPr>
              <w:t>Оценивать</w:t>
            </w:r>
            <w:r w:rsidRPr="008278B2">
              <w:rPr>
                <w:b w:val="0"/>
              </w:rPr>
              <w:t xml:space="preserve"> простые ситуации и однозначные поступки как «хорошие» или «плохие» с позиции: </w:t>
            </w:r>
          </w:p>
          <w:p w:rsidR="00DC43CF" w:rsidRPr="008278B2" w:rsidRDefault="00DC43CF" w:rsidP="00DC43CF">
            <w:pPr>
              <w:pStyle w:val="af6"/>
              <w:ind w:left="394" w:hanging="180"/>
              <w:jc w:val="left"/>
              <w:rPr>
                <w:b w:val="0"/>
              </w:rPr>
            </w:pPr>
            <w:r w:rsidRPr="008278B2">
              <w:rPr>
                <w:b w:val="0"/>
              </w:rPr>
              <w:t xml:space="preserve">– общечеловеческих ценностей (в т.ч. </w:t>
            </w:r>
            <w:r w:rsidRPr="008278B2">
              <w:rPr>
                <w:b w:val="0"/>
                <w:u w:val="single"/>
              </w:rPr>
              <w:t>справедливости, свободы, демократии);</w:t>
            </w:r>
          </w:p>
          <w:p w:rsidR="00DC43CF" w:rsidRPr="008278B2" w:rsidRDefault="00DC43CF" w:rsidP="00DC43CF">
            <w:pPr>
              <w:pStyle w:val="af6"/>
              <w:ind w:left="394" w:hanging="180"/>
              <w:jc w:val="left"/>
              <w:rPr>
                <w:b w:val="0"/>
              </w:rPr>
            </w:pPr>
            <w:r w:rsidRPr="008278B2">
              <w:rPr>
                <w:b w:val="0"/>
              </w:rPr>
              <w:t xml:space="preserve">– </w:t>
            </w:r>
            <w:r w:rsidRPr="008278B2">
              <w:rPr>
                <w:b w:val="0"/>
                <w:u w:val="single"/>
              </w:rPr>
              <w:t>российских гражданских</w:t>
            </w:r>
            <w:r w:rsidRPr="008278B2">
              <w:rPr>
                <w:b w:val="0"/>
              </w:rPr>
              <w:t xml:space="preserve"> ценностей (важных для всех граждан России);</w:t>
            </w:r>
          </w:p>
          <w:p w:rsidR="00DC43CF" w:rsidRPr="008278B2" w:rsidRDefault="00DC43CF" w:rsidP="00DC43CF">
            <w:pPr>
              <w:pStyle w:val="af6"/>
              <w:ind w:left="394" w:hanging="180"/>
              <w:jc w:val="left"/>
              <w:rPr>
                <w:b w:val="0"/>
              </w:rPr>
            </w:pPr>
            <w:r w:rsidRPr="008278B2">
              <w:rPr>
                <w:b w:val="0"/>
              </w:rPr>
              <w:t>– важности учёбы и</w:t>
            </w:r>
            <w:r w:rsidRPr="008278B2">
              <w:rPr>
                <w:b w:val="0"/>
                <w:u w:val="single"/>
              </w:rPr>
              <w:t xml:space="preserve"> познания нового</w:t>
            </w:r>
            <w:r w:rsidRPr="008278B2">
              <w:rPr>
                <w:b w:val="0"/>
              </w:rPr>
              <w:t>;</w:t>
            </w:r>
          </w:p>
          <w:p w:rsidR="00DC43CF" w:rsidRPr="008278B2" w:rsidRDefault="00DC43CF" w:rsidP="00DC43CF">
            <w:pPr>
              <w:pStyle w:val="af6"/>
              <w:ind w:left="394" w:hanging="180"/>
              <w:jc w:val="left"/>
              <w:rPr>
                <w:b w:val="0"/>
              </w:rPr>
            </w:pPr>
            <w:r w:rsidRPr="008278B2">
              <w:rPr>
                <w:b w:val="0"/>
              </w:rPr>
              <w:t xml:space="preserve">– важности бережного отношения к здоровью человека </w:t>
            </w:r>
            <w:r w:rsidRPr="008278B2">
              <w:rPr>
                <w:b w:val="0"/>
                <w:u w:val="single"/>
              </w:rPr>
              <w:t>и к природе</w:t>
            </w:r>
            <w:r w:rsidRPr="008278B2">
              <w:rPr>
                <w:b w:val="0"/>
              </w:rPr>
              <w:t>);</w:t>
            </w:r>
          </w:p>
          <w:p w:rsidR="00DC43CF" w:rsidRPr="008278B2" w:rsidRDefault="00DC43CF" w:rsidP="00DC43CF">
            <w:pPr>
              <w:pStyle w:val="af6"/>
              <w:ind w:left="394" w:hanging="180"/>
              <w:jc w:val="left"/>
              <w:rPr>
                <w:b w:val="0"/>
              </w:rPr>
            </w:pPr>
            <w:r w:rsidRPr="008278B2">
              <w:rPr>
                <w:b w:val="0"/>
              </w:rPr>
              <w:t xml:space="preserve">– потребности в </w:t>
            </w:r>
            <w:r w:rsidRPr="008278B2">
              <w:rPr>
                <w:b w:val="0"/>
                <w:u w:val="single"/>
              </w:rPr>
              <w:t>«прекрасном» и отрицания «безобразного</w:t>
            </w:r>
            <w:r w:rsidRPr="008278B2">
              <w:rPr>
                <w:b w:val="0"/>
              </w:rPr>
              <w:t>».</w:t>
            </w:r>
          </w:p>
          <w:p w:rsidR="00DC43CF" w:rsidRPr="008278B2" w:rsidRDefault="00DC43CF" w:rsidP="00DC43CF">
            <w:pPr>
              <w:rPr>
                <w:rFonts w:ascii="Times New Roman" w:hAnsi="Times New Roman" w:cs="Times New Roman"/>
                <w:sz w:val="24"/>
                <w:szCs w:val="24"/>
              </w:rPr>
            </w:pPr>
          </w:p>
          <w:p w:rsidR="00DC43CF" w:rsidRPr="008278B2" w:rsidRDefault="00DC43CF" w:rsidP="00DC43CF">
            <w:pPr>
              <w:rPr>
                <w:rFonts w:ascii="Times New Roman" w:hAnsi="Times New Roman" w:cs="Times New Roman"/>
                <w:sz w:val="24"/>
                <w:szCs w:val="24"/>
              </w:rPr>
            </w:pPr>
            <w:r w:rsidRPr="008278B2">
              <w:rPr>
                <w:rFonts w:ascii="Times New Roman" w:hAnsi="Times New Roman" w:cs="Times New Roman"/>
                <w:i/>
                <w:sz w:val="24"/>
                <w:szCs w:val="24"/>
              </w:rPr>
              <w:t>Отделять</w:t>
            </w:r>
            <w:r w:rsidRPr="008278B2">
              <w:rPr>
                <w:rFonts w:ascii="Times New Roman" w:hAnsi="Times New Roman" w:cs="Times New Roman"/>
                <w:sz w:val="24"/>
                <w:szCs w:val="24"/>
              </w:rPr>
              <w:t xml:space="preserve"> </w:t>
            </w:r>
            <w:r w:rsidRPr="008278B2">
              <w:rPr>
                <w:rFonts w:ascii="Times New Roman" w:hAnsi="Times New Roman" w:cs="Times New Roman"/>
                <w:sz w:val="24"/>
                <w:szCs w:val="24"/>
                <w:u w:val="single"/>
              </w:rPr>
              <w:t>оценку поступка</w:t>
            </w:r>
            <w:r w:rsidRPr="008278B2">
              <w:rPr>
                <w:rFonts w:ascii="Times New Roman" w:hAnsi="Times New Roman" w:cs="Times New Roman"/>
                <w:sz w:val="24"/>
                <w:szCs w:val="24"/>
              </w:rPr>
              <w:t xml:space="preserve"> от оценки самого человека (плохими и хорошими бывают поступки, а не </w:t>
            </w:r>
            <w:r w:rsidRPr="008278B2">
              <w:rPr>
                <w:rFonts w:ascii="Times New Roman" w:hAnsi="Times New Roman" w:cs="Times New Roman"/>
                <w:sz w:val="24"/>
                <w:szCs w:val="24"/>
              </w:rPr>
              <w:lastRenderedPageBreak/>
              <w:t>люди).</w:t>
            </w:r>
          </w:p>
          <w:p w:rsidR="00DC43CF" w:rsidRPr="008278B2" w:rsidRDefault="00DC43CF" w:rsidP="00DC43CF">
            <w:pPr>
              <w:rPr>
                <w:rFonts w:ascii="Times New Roman" w:hAnsi="Times New Roman" w:cs="Times New Roman"/>
                <w:sz w:val="24"/>
                <w:szCs w:val="24"/>
              </w:rPr>
            </w:pPr>
          </w:p>
          <w:p w:rsidR="00DC43CF" w:rsidRPr="008278B2" w:rsidRDefault="00DC43CF" w:rsidP="00DC43CF">
            <w:pPr>
              <w:pStyle w:val="af6"/>
              <w:jc w:val="left"/>
              <w:rPr>
                <w:b w:val="0"/>
              </w:rPr>
            </w:pPr>
            <w:r w:rsidRPr="008278B2">
              <w:rPr>
                <w:b w:val="0"/>
                <w:i/>
              </w:rPr>
              <w:t>Отмечать</w:t>
            </w:r>
            <w:r w:rsidRPr="008278B2">
              <w:rPr>
                <w:b w:val="0"/>
              </w:rPr>
              <w:t xml:space="preserve"> поступки и ситуации, которые </w:t>
            </w:r>
            <w:r w:rsidRPr="008278B2">
              <w:rPr>
                <w:b w:val="0"/>
                <w:bCs w:val="0"/>
                <w:u w:val="single"/>
              </w:rPr>
              <w:t>нельзя однозначно оценить</w:t>
            </w:r>
            <w:r w:rsidRPr="008278B2">
              <w:rPr>
                <w:b w:val="0"/>
              </w:rPr>
              <w:t xml:space="preserve"> как хорошие или плохие</w:t>
            </w:r>
          </w:p>
          <w:p w:rsidR="00DC43CF" w:rsidRPr="008278B2" w:rsidRDefault="00DC43CF" w:rsidP="00DC43CF">
            <w:pPr>
              <w:rPr>
                <w:rFonts w:ascii="Times New Roman" w:hAnsi="Times New Roman" w:cs="Times New Roman"/>
                <w:b/>
                <w:sz w:val="24"/>
                <w:szCs w:val="24"/>
              </w:rPr>
            </w:pPr>
          </w:p>
        </w:tc>
        <w:tc>
          <w:tcPr>
            <w:tcW w:w="2403" w:type="dxa"/>
          </w:tcPr>
          <w:p w:rsidR="00DC43CF" w:rsidRPr="008278B2" w:rsidRDefault="00DC43CF" w:rsidP="00DC43CF">
            <w:pPr>
              <w:pStyle w:val="af6"/>
              <w:jc w:val="left"/>
              <w:rPr>
                <w:b w:val="0"/>
              </w:rPr>
            </w:pPr>
            <w:r w:rsidRPr="008278B2">
              <w:rPr>
                <w:b w:val="0"/>
              </w:rPr>
              <w:lastRenderedPageBreak/>
              <w:t>ОСМЫСЛЕНИЕ</w:t>
            </w:r>
          </w:p>
          <w:p w:rsidR="00DC43CF" w:rsidRPr="008278B2" w:rsidRDefault="00DC43CF" w:rsidP="00DC43CF">
            <w:pPr>
              <w:pStyle w:val="af6"/>
              <w:jc w:val="left"/>
              <w:rPr>
                <w:b w:val="0"/>
              </w:rPr>
            </w:pPr>
            <w:r w:rsidRPr="008278B2">
              <w:rPr>
                <w:b w:val="0"/>
                <w:i/>
              </w:rPr>
              <w:t>Объяснять</w:t>
            </w:r>
            <w:r w:rsidRPr="008278B2">
              <w:rPr>
                <w:b w:val="0"/>
              </w:rPr>
              <w:t xml:space="preserve">, почему конкретные </w:t>
            </w:r>
            <w:r w:rsidRPr="008278B2">
              <w:rPr>
                <w:b w:val="0"/>
                <w:u w:val="single"/>
              </w:rPr>
              <w:t>однозначные</w:t>
            </w:r>
            <w:r w:rsidRPr="008278B2">
              <w:rPr>
                <w:b w:val="0"/>
              </w:rPr>
              <w:t xml:space="preserve"> поступки можно оценить как «хорошие» или «плохие» («неправильные», «опасные», «некрасивые»), с позиции </w:t>
            </w:r>
            <w:r w:rsidRPr="008278B2">
              <w:rPr>
                <w:b w:val="0"/>
                <w:u w:val="single"/>
              </w:rPr>
              <w:t>общечеловеческих</w:t>
            </w:r>
            <w:r w:rsidRPr="008278B2">
              <w:rPr>
                <w:b w:val="0"/>
              </w:rPr>
              <w:t xml:space="preserve"> и </w:t>
            </w:r>
            <w:r w:rsidRPr="008278B2">
              <w:rPr>
                <w:b w:val="0"/>
                <w:u w:val="single"/>
              </w:rPr>
              <w:t xml:space="preserve">российских гражданских </w:t>
            </w:r>
            <w:r w:rsidRPr="008278B2">
              <w:rPr>
                <w:b w:val="0"/>
              </w:rPr>
              <w:t>ценностей.</w:t>
            </w:r>
          </w:p>
          <w:p w:rsidR="00DC43CF" w:rsidRPr="008278B2" w:rsidRDefault="00DC43CF" w:rsidP="00DC43CF">
            <w:pPr>
              <w:pStyle w:val="af6"/>
              <w:jc w:val="left"/>
              <w:rPr>
                <w:b w:val="0"/>
              </w:rPr>
            </w:pPr>
            <w:r w:rsidRPr="008278B2">
              <w:rPr>
                <w:b w:val="0"/>
              </w:rPr>
              <w:t xml:space="preserve"> </w:t>
            </w:r>
          </w:p>
          <w:p w:rsidR="00DC43CF" w:rsidRPr="008278B2" w:rsidRDefault="00DC43CF" w:rsidP="00DC43CF">
            <w:pPr>
              <w:pStyle w:val="af6"/>
              <w:jc w:val="left"/>
              <w:rPr>
                <w:b w:val="0"/>
              </w:rPr>
            </w:pPr>
          </w:p>
          <w:p w:rsidR="00DC43CF" w:rsidRPr="008278B2" w:rsidRDefault="00DC43CF" w:rsidP="00DC43CF">
            <w:pPr>
              <w:rPr>
                <w:rFonts w:ascii="Times New Roman" w:hAnsi="Times New Roman" w:cs="Times New Roman"/>
                <w:sz w:val="24"/>
                <w:szCs w:val="24"/>
              </w:rPr>
            </w:pPr>
            <w:r w:rsidRPr="008278B2">
              <w:rPr>
                <w:rFonts w:ascii="Times New Roman" w:hAnsi="Times New Roman" w:cs="Times New Roman"/>
                <w:sz w:val="24"/>
                <w:szCs w:val="24"/>
              </w:rPr>
              <w:t>САМООСОЗНАНИЕ</w:t>
            </w:r>
          </w:p>
          <w:p w:rsidR="00DC43CF" w:rsidRPr="008278B2" w:rsidRDefault="00DC43CF" w:rsidP="00DC43CF">
            <w:pPr>
              <w:rPr>
                <w:rFonts w:ascii="Times New Roman" w:hAnsi="Times New Roman" w:cs="Times New Roman"/>
                <w:sz w:val="24"/>
                <w:szCs w:val="24"/>
              </w:rPr>
            </w:pPr>
            <w:r w:rsidRPr="008278B2">
              <w:rPr>
                <w:rFonts w:ascii="Times New Roman" w:hAnsi="Times New Roman" w:cs="Times New Roman"/>
                <w:i/>
                <w:sz w:val="24"/>
                <w:szCs w:val="24"/>
              </w:rPr>
              <w:t>Объяснять</w:t>
            </w:r>
            <w:r w:rsidRPr="008278B2">
              <w:rPr>
                <w:rFonts w:ascii="Times New Roman" w:hAnsi="Times New Roman" w:cs="Times New Roman"/>
                <w:sz w:val="24"/>
                <w:szCs w:val="24"/>
              </w:rPr>
              <w:t xml:space="preserve"> самому себе: </w:t>
            </w:r>
          </w:p>
          <w:p w:rsidR="00DC43CF" w:rsidRPr="008278B2" w:rsidRDefault="00DC43CF" w:rsidP="00DC43CF">
            <w:pPr>
              <w:ind w:left="432" w:hanging="180"/>
              <w:rPr>
                <w:rFonts w:ascii="Times New Roman" w:hAnsi="Times New Roman" w:cs="Times New Roman"/>
                <w:sz w:val="24"/>
                <w:szCs w:val="24"/>
              </w:rPr>
            </w:pPr>
            <w:r w:rsidRPr="008278B2">
              <w:rPr>
                <w:rFonts w:ascii="Times New Roman" w:hAnsi="Times New Roman" w:cs="Times New Roman"/>
                <w:b/>
                <w:sz w:val="24"/>
                <w:szCs w:val="24"/>
              </w:rPr>
              <w:t>–</w:t>
            </w:r>
            <w:r w:rsidRPr="008278B2">
              <w:rPr>
                <w:rFonts w:ascii="Times New Roman" w:hAnsi="Times New Roman" w:cs="Times New Roman"/>
                <w:sz w:val="24"/>
                <w:szCs w:val="24"/>
              </w:rPr>
              <w:t xml:space="preserve"> что во мне хорошо, а что плохо (личные качества, черты характера),</w:t>
            </w:r>
          </w:p>
          <w:p w:rsidR="00DC43CF" w:rsidRPr="008278B2" w:rsidRDefault="00DC43CF" w:rsidP="00DC43CF">
            <w:pPr>
              <w:ind w:left="432" w:hanging="180"/>
              <w:rPr>
                <w:rFonts w:ascii="Times New Roman" w:hAnsi="Times New Roman" w:cs="Times New Roman"/>
                <w:sz w:val="24"/>
                <w:szCs w:val="24"/>
              </w:rPr>
            </w:pPr>
            <w:r w:rsidRPr="008278B2">
              <w:rPr>
                <w:rFonts w:ascii="Times New Roman" w:hAnsi="Times New Roman" w:cs="Times New Roman"/>
                <w:b/>
                <w:sz w:val="24"/>
                <w:szCs w:val="24"/>
              </w:rPr>
              <w:t>–</w:t>
            </w:r>
            <w:r w:rsidRPr="008278B2">
              <w:rPr>
                <w:rFonts w:ascii="Times New Roman" w:hAnsi="Times New Roman" w:cs="Times New Roman"/>
                <w:sz w:val="24"/>
                <w:szCs w:val="24"/>
              </w:rPr>
              <w:t xml:space="preserve"> что я хочу (цели, мотивы),</w:t>
            </w:r>
          </w:p>
          <w:p w:rsidR="00DC43CF" w:rsidRPr="008278B2" w:rsidRDefault="00DC43CF" w:rsidP="00DC43CF">
            <w:pPr>
              <w:ind w:left="432" w:hanging="180"/>
              <w:rPr>
                <w:rFonts w:ascii="Times New Roman" w:hAnsi="Times New Roman" w:cs="Times New Roman"/>
                <w:sz w:val="24"/>
                <w:szCs w:val="24"/>
              </w:rPr>
            </w:pPr>
            <w:r w:rsidRPr="008278B2">
              <w:rPr>
                <w:rFonts w:ascii="Times New Roman" w:hAnsi="Times New Roman" w:cs="Times New Roman"/>
                <w:b/>
                <w:sz w:val="24"/>
                <w:szCs w:val="24"/>
              </w:rPr>
              <w:t>–</w:t>
            </w:r>
            <w:r w:rsidRPr="008278B2">
              <w:rPr>
                <w:rFonts w:ascii="Times New Roman" w:hAnsi="Times New Roman" w:cs="Times New Roman"/>
                <w:sz w:val="24"/>
                <w:szCs w:val="24"/>
              </w:rPr>
              <w:t>что я могу (</w:t>
            </w:r>
            <w:proofErr w:type="spellStart"/>
            <w:proofErr w:type="gramStart"/>
            <w:r w:rsidRPr="008278B2">
              <w:rPr>
                <w:rFonts w:ascii="Times New Roman" w:hAnsi="Times New Roman" w:cs="Times New Roman"/>
                <w:sz w:val="24"/>
                <w:szCs w:val="24"/>
              </w:rPr>
              <w:t>резуль-таты</w:t>
            </w:r>
            <w:proofErr w:type="spellEnd"/>
            <w:proofErr w:type="gramEnd"/>
            <w:r w:rsidRPr="008278B2">
              <w:rPr>
                <w:rFonts w:ascii="Times New Roman" w:hAnsi="Times New Roman" w:cs="Times New Roman"/>
                <w:sz w:val="24"/>
                <w:szCs w:val="24"/>
              </w:rPr>
              <w:t xml:space="preserve">) </w:t>
            </w:r>
          </w:p>
          <w:p w:rsidR="00DC43CF" w:rsidRPr="008278B2" w:rsidRDefault="00DC43CF" w:rsidP="00DC43CF">
            <w:pPr>
              <w:pStyle w:val="af6"/>
              <w:jc w:val="left"/>
              <w:rPr>
                <w:b w:val="0"/>
              </w:rPr>
            </w:pPr>
          </w:p>
          <w:p w:rsidR="00DC43CF" w:rsidRPr="008278B2" w:rsidRDefault="00DC43CF" w:rsidP="00DC43CF">
            <w:pPr>
              <w:pStyle w:val="af6"/>
              <w:jc w:val="left"/>
              <w:rPr>
                <w:b w:val="0"/>
              </w:rPr>
            </w:pPr>
          </w:p>
        </w:tc>
        <w:tc>
          <w:tcPr>
            <w:tcW w:w="3392" w:type="dxa"/>
          </w:tcPr>
          <w:p w:rsidR="00DC43CF" w:rsidRPr="008278B2" w:rsidRDefault="00DC43CF" w:rsidP="00DC43CF">
            <w:pPr>
              <w:pStyle w:val="af6"/>
              <w:jc w:val="left"/>
              <w:rPr>
                <w:b w:val="0"/>
              </w:rPr>
            </w:pPr>
            <w:r w:rsidRPr="008278B2">
              <w:rPr>
                <w:b w:val="0"/>
              </w:rPr>
              <w:t>САМООПРЕДЕЛЕНИЕ:</w:t>
            </w:r>
          </w:p>
          <w:p w:rsidR="00DC43CF" w:rsidRPr="008278B2" w:rsidRDefault="00DC43CF" w:rsidP="00DC43CF">
            <w:pPr>
              <w:pStyle w:val="af6"/>
              <w:jc w:val="left"/>
              <w:rPr>
                <w:b w:val="0"/>
              </w:rPr>
            </w:pPr>
            <w:r w:rsidRPr="008278B2">
              <w:rPr>
                <w:b w:val="0"/>
                <w:i/>
              </w:rPr>
              <w:t xml:space="preserve">Осознавать </w:t>
            </w:r>
            <w:r w:rsidRPr="008278B2">
              <w:rPr>
                <w:b w:val="0"/>
              </w:rPr>
              <w:t xml:space="preserve">себя </w:t>
            </w:r>
            <w:r w:rsidRPr="008278B2">
              <w:rPr>
                <w:b w:val="0"/>
                <w:u w:val="single"/>
              </w:rPr>
              <w:t>гражданином России</w:t>
            </w:r>
            <w:r w:rsidRPr="008278B2">
              <w:rPr>
                <w:b w:val="0"/>
              </w:rPr>
              <w:t>, в том числе:</w:t>
            </w:r>
          </w:p>
          <w:p w:rsidR="00DC43CF" w:rsidRPr="008278B2" w:rsidRDefault="00DC43CF" w:rsidP="00DC43CF">
            <w:pPr>
              <w:pStyle w:val="af6"/>
              <w:jc w:val="left"/>
              <w:rPr>
                <w:b w:val="0"/>
              </w:rPr>
            </w:pPr>
            <w:r w:rsidRPr="008278B2">
              <w:rPr>
                <w:b w:val="0"/>
                <w:i/>
              </w:rPr>
              <w:t>объяснять</w:t>
            </w:r>
            <w:r w:rsidRPr="008278B2">
              <w:rPr>
                <w:b w:val="0"/>
              </w:rPr>
              <w:t xml:space="preserve">, что связывает меня с историей, культурой, судьбой твоего народа и всей России, </w:t>
            </w:r>
          </w:p>
          <w:p w:rsidR="00DC43CF" w:rsidRPr="008278B2" w:rsidRDefault="00DC43CF" w:rsidP="00DC43CF">
            <w:pPr>
              <w:pStyle w:val="af6"/>
              <w:jc w:val="left"/>
              <w:rPr>
                <w:b w:val="0"/>
              </w:rPr>
            </w:pPr>
            <w:r w:rsidRPr="008278B2">
              <w:rPr>
                <w:b w:val="0"/>
                <w:i/>
              </w:rPr>
              <w:t>испытывать чувство гордости</w:t>
            </w:r>
            <w:r w:rsidRPr="008278B2">
              <w:rPr>
                <w:b w:val="0"/>
              </w:rPr>
              <w:t xml:space="preserve"> </w:t>
            </w:r>
            <w:r w:rsidRPr="008278B2">
              <w:rPr>
                <w:b w:val="0"/>
                <w:u w:val="single"/>
              </w:rPr>
              <w:t>за свой народ, свою Родину</w:t>
            </w:r>
            <w:r w:rsidRPr="008278B2">
              <w:rPr>
                <w:b w:val="0"/>
              </w:rPr>
              <w:t xml:space="preserve">, </w:t>
            </w:r>
            <w:r w:rsidRPr="008278B2">
              <w:rPr>
                <w:b w:val="0"/>
                <w:i/>
              </w:rPr>
              <w:t>сопереживать</w:t>
            </w:r>
            <w:r w:rsidRPr="008278B2">
              <w:rPr>
                <w:b w:val="0"/>
              </w:rPr>
              <w:t xml:space="preserve"> им в радостях и бедах и </w:t>
            </w:r>
            <w:r w:rsidRPr="008278B2">
              <w:rPr>
                <w:b w:val="0"/>
                <w:i/>
              </w:rPr>
              <w:t>проявлять</w:t>
            </w:r>
            <w:r w:rsidRPr="008278B2">
              <w:rPr>
                <w:b w:val="0"/>
              </w:rPr>
              <w:t xml:space="preserve"> эти </w:t>
            </w:r>
            <w:r w:rsidRPr="008278B2">
              <w:rPr>
                <w:b w:val="0"/>
                <w:u w:val="single"/>
              </w:rPr>
              <w:t>чувства в добрых поступках</w:t>
            </w:r>
            <w:r w:rsidRPr="008278B2">
              <w:rPr>
                <w:b w:val="0"/>
              </w:rPr>
              <w:t xml:space="preserve">. </w:t>
            </w:r>
          </w:p>
          <w:p w:rsidR="00DC43CF" w:rsidRPr="008278B2" w:rsidRDefault="00DC43CF" w:rsidP="00DC43CF">
            <w:pPr>
              <w:pStyle w:val="af6"/>
              <w:jc w:val="left"/>
              <w:rPr>
                <w:b w:val="0"/>
              </w:rPr>
            </w:pPr>
          </w:p>
          <w:p w:rsidR="00DC43CF" w:rsidRPr="008278B2" w:rsidRDefault="00DC43CF" w:rsidP="00DC43CF">
            <w:pPr>
              <w:pStyle w:val="af6"/>
              <w:jc w:val="left"/>
              <w:rPr>
                <w:b w:val="0"/>
              </w:rPr>
            </w:pPr>
            <w:r w:rsidRPr="008278B2">
              <w:rPr>
                <w:b w:val="0"/>
                <w:i/>
              </w:rPr>
              <w:t>Осознавать</w:t>
            </w:r>
            <w:r w:rsidRPr="008278B2">
              <w:rPr>
                <w:b w:val="0"/>
              </w:rPr>
              <w:t xml:space="preserve"> себя ценной частью </w:t>
            </w:r>
            <w:r w:rsidRPr="008278B2">
              <w:rPr>
                <w:b w:val="0"/>
                <w:u w:val="single"/>
              </w:rPr>
              <w:t>многоликого мира</w:t>
            </w:r>
            <w:r w:rsidRPr="008278B2">
              <w:rPr>
                <w:b w:val="0"/>
              </w:rPr>
              <w:t xml:space="preserve">, в том числе </w:t>
            </w:r>
          </w:p>
          <w:p w:rsidR="00DC43CF" w:rsidRPr="008278B2" w:rsidRDefault="00DC43CF" w:rsidP="00DC43CF">
            <w:pPr>
              <w:pStyle w:val="af6"/>
              <w:jc w:val="left"/>
              <w:rPr>
                <w:b w:val="0"/>
              </w:rPr>
            </w:pPr>
            <w:r w:rsidRPr="008278B2">
              <w:rPr>
                <w:b w:val="0"/>
                <w:i/>
              </w:rPr>
              <w:t>уважать</w:t>
            </w:r>
            <w:r w:rsidRPr="008278B2">
              <w:rPr>
                <w:b w:val="0"/>
              </w:rPr>
              <w:t xml:space="preserve"> иное мнение, историю и культуру других народов и стран, </w:t>
            </w:r>
          </w:p>
          <w:p w:rsidR="00DC43CF" w:rsidRPr="008278B2" w:rsidRDefault="00DC43CF" w:rsidP="00DC43CF">
            <w:pPr>
              <w:pStyle w:val="af6"/>
              <w:jc w:val="left"/>
              <w:rPr>
                <w:b w:val="0"/>
              </w:rPr>
            </w:pPr>
            <w:r w:rsidRPr="008278B2">
              <w:rPr>
                <w:b w:val="0"/>
                <w:i/>
              </w:rPr>
              <w:t>не допускать</w:t>
            </w:r>
            <w:r w:rsidRPr="008278B2">
              <w:rPr>
                <w:b w:val="0"/>
              </w:rPr>
              <w:t xml:space="preserve"> их оскорбления, высмеивания. </w:t>
            </w:r>
          </w:p>
          <w:p w:rsidR="00DC43CF" w:rsidRPr="008278B2" w:rsidRDefault="00DC43CF" w:rsidP="00DC43CF">
            <w:pPr>
              <w:pStyle w:val="af6"/>
              <w:jc w:val="left"/>
              <w:rPr>
                <w:b w:val="0"/>
              </w:rPr>
            </w:pPr>
          </w:p>
          <w:p w:rsidR="00DC43CF" w:rsidRPr="008278B2" w:rsidRDefault="00DC43CF" w:rsidP="00DC43CF">
            <w:pPr>
              <w:pStyle w:val="af6"/>
              <w:jc w:val="left"/>
              <w:rPr>
                <w:b w:val="0"/>
              </w:rPr>
            </w:pPr>
            <w:r w:rsidRPr="008278B2">
              <w:rPr>
                <w:b w:val="0"/>
                <w:i/>
              </w:rPr>
              <w:t>Формулировать</w:t>
            </w:r>
            <w:r w:rsidRPr="008278B2">
              <w:rPr>
                <w:b w:val="0"/>
              </w:rPr>
              <w:t xml:space="preserve"> </w:t>
            </w:r>
            <w:r w:rsidRPr="008278B2">
              <w:rPr>
                <w:b w:val="0"/>
                <w:u w:val="single"/>
              </w:rPr>
              <w:t>самому простые правила поведения</w:t>
            </w:r>
            <w:r w:rsidRPr="008278B2">
              <w:rPr>
                <w:b w:val="0"/>
              </w:rPr>
              <w:t>, общие для всех людей, всех граждан России (основы общечеловеческих и российских ценностей).</w:t>
            </w:r>
          </w:p>
          <w:p w:rsidR="00DC43CF" w:rsidRPr="008278B2" w:rsidRDefault="00DC43CF" w:rsidP="00DC43CF">
            <w:pPr>
              <w:pStyle w:val="af6"/>
              <w:jc w:val="left"/>
            </w:pPr>
          </w:p>
          <w:p w:rsidR="00DC43CF" w:rsidRPr="008278B2" w:rsidRDefault="00DC43CF" w:rsidP="00DC43CF">
            <w:pPr>
              <w:pStyle w:val="af6"/>
              <w:jc w:val="left"/>
              <w:rPr>
                <w:b w:val="0"/>
              </w:rPr>
            </w:pPr>
            <w:r w:rsidRPr="008278B2">
              <w:rPr>
                <w:b w:val="0"/>
              </w:rPr>
              <w:t>ПОСТУПКИ</w:t>
            </w:r>
          </w:p>
          <w:p w:rsidR="00DC43CF" w:rsidRPr="008278B2" w:rsidRDefault="00DC43CF" w:rsidP="00DC43CF">
            <w:pPr>
              <w:pStyle w:val="af6"/>
              <w:jc w:val="left"/>
              <w:rPr>
                <w:b w:val="0"/>
              </w:rPr>
            </w:pPr>
            <w:r w:rsidRPr="008278B2">
              <w:rPr>
                <w:b w:val="0"/>
                <w:i/>
              </w:rPr>
              <w:t>Выбирать</w:t>
            </w:r>
            <w:r w:rsidRPr="008278B2">
              <w:rPr>
                <w:b w:val="0"/>
              </w:rPr>
              <w:t xml:space="preserve"> поступок в однозначно оцениваемых ситуациях на основе правил и идей (ценностей) важных </w:t>
            </w:r>
            <w:proofErr w:type="gramStart"/>
            <w:r w:rsidRPr="008278B2">
              <w:rPr>
                <w:b w:val="0"/>
              </w:rPr>
              <w:t>для</w:t>
            </w:r>
            <w:proofErr w:type="gramEnd"/>
            <w:r w:rsidRPr="008278B2">
              <w:rPr>
                <w:b w:val="0"/>
              </w:rPr>
              <w:t xml:space="preserve">: </w:t>
            </w:r>
          </w:p>
          <w:p w:rsidR="00DC43CF" w:rsidRPr="008278B2" w:rsidRDefault="00DC43CF" w:rsidP="00DC43CF">
            <w:pPr>
              <w:pStyle w:val="af6"/>
              <w:ind w:left="432" w:hanging="180"/>
              <w:jc w:val="left"/>
              <w:rPr>
                <w:b w:val="0"/>
              </w:rPr>
            </w:pPr>
            <w:r w:rsidRPr="008278B2">
              <w:rPr>
                <w:b w:val="0"/>
              </w:rPr>
              <w:t xml:space="preserve">– всех людей, </w:t>
            </w:r>
          </w:p>
          <w:p w:rsidR="00DC43CF" w:rsidRPr="008278B2" w:rsidRDefault="00DC43CF" w:rsidP="00DC43CF">
            <w:pPr>
              <w:pStyle w:val="af6"/>
              <w:ind w:left="432" w:hanging="180"/>
              <w:jc w:val="left"/>
              <w:rPr>
                <w:b w:val="0"/>
              </w:rPr>
            </w:pPr>
            <w:r w:rsidRPr="008278B2">
              <w:rPr>
                <w:b w:val="0"/>
              </w:rPr>
              <w:t xml:space="preserve">– своих земляков, своего народа, своей Родины, в </w:t>
            </w:r>
            <w:r w:rsidRPr="008278B2">
              <w:rPr>
                <w:b w:val="0"/>
              </w:rPr>
              <w:lastRenderedPageBreak/>
              <w:t xml:space="preserve">том числе </w:t>
            </w:r>
            <w:r w:rsidRPr="008278B2">
              <w:rPr>
                <w:b w:val="0"/>
                <w:u w:val="single"/>
              </w:rPr>
              <w:t>ради «своих», но вопреки собственным интересам</w:t>
            </w:r>
            <w:r w:rsidRPr="008278B2">
              <w:rPr>
                <w:b w:val="0"/>
              </w:rPr>
              <w:t xml:space="preserve">; </w:t>
            </w:r>
          </w:p>
          <w:p w:rsidR="00DC43CF" w:rsidRPr="008278B2" w:rsidRDefault="00DC43CF" w:rsidP="00DC43CF">
            <w:pPr>
              <w:pStyle w:val="af6"/>
              <w:ind w:left="432" w:hanging="180"/>
              <w:jc w:val="left"/>
              <w:rPr>
                <w:b w:val="0"/>
              </w:rPr>
            </w:pPr>
            <w:r w:rsidRPr="008278B2">
              <w:rPr>
                <w:b w:val="0"/>
              </w:rPr>
              <w:t xml:space="preserve">– </w:t>
            </w:r>
            <w:r w:rsidRPr="008278B2">
              <w:rPr>
                <w:b w:val="0"/>
                <w:u w:val="single"/>
              </w:rPr>
              <w:t>уважения разными людьми друг друга, их доброго соседства</w:t>
            </w:r>
            <w:r w:rsidRPr="008278B2">
              <w:rPr>
                <w:b w:val="0"/>
              </w:rPr>
              <w:t>.</w:t>
            </w:r>
          </w:p>
          <w:p w:rsidR="00DC43CF" w:rsidRPr="008278B2" w:rsidRDefault="00DC43CF" w:rsidP="00DC43CF">
            <w:pPr>
              <w:pStyle w:val="af6"/>
              <w:jc w:val="left"/>
              <w:rPr>
                <w:b w:val="0"/>
              </w:rPr>
            </w:pPr>
            <w:r w:rsidRPr="008278B2">
              <w:rPr>
                <w:b w:val="0"/>
                <w:i/>
              </w:rPr>
              <w:t>Признавать</w:t>
            </w:r>
            <w:r w:rsidRPr="008278B2">
              <w:rPr>
                <w:b w:val="0"/>
              </w:rPr>
              <w:t xml:space="preserve"> свои плохие поступки и </w:t>
            </w:r>
            <w:r w:rsidRPr="008278B2">
              <w:rPr>
                <w:b w:val="0"/>
                <w:u w:val="single"/>
              </w:rPr>
              <w:t>отвечать за них</w:t>
            </w:r>
            <w:r w:rsidRPr="008278B2">
              <w:rPr>
                <w:b w:val="0"/>
              </w:rPr>
              <w:t xml:space="preserve"> (принимать наказание) </w:t>
            </w:r>
          </w:p>
          <w:p w:rsidR="00DC43CF" w:rsidRPr="008278B2" w:rsidRDefault="00DC43CF" w:rsidP="00DC43CF">
            <w:pPr>
              <w:tabs>
                <w:tab w:val="left" w:pos="360"/>
              </w:tabs>
              <w:autoSpaceDE w:val="0"/>
              <w:autoSpaceDN w:val="0"/>
              <w:adjustRightInd w:val="0"/>
              <w:jc w:val="both"/>
              <w:rPr>
                <w:rFonts w:ascii="Times New Roman" w:hAnsi="Times New Roman" w:cs="Times New Roman"/>
                <w:b/>
                <w:sz w:val="24"/>
                <w:szCs w:val="24"/>
              </w:rPr>
            </w:pPr>
          </w:p>
        </w:tc>
      </w:tr>
      <w:tr w:rsidR="00DC43CF" w:rsidRPr="00A52C1D" w:rsidTr="00DC43CF">
        <w:trPr>
          <w:trHeight w:val="3421"/>
        </w:trPr>
        <w:tc>
          <w:tcPr>
            <w:tcW w:w="1368" w:type="dxa"/>
          </w:tcPr>
          <w:p w:rsidR="00DC43CF" w:rsidRPr="008278B2" w:rsidRDefault="00DC43CF" w:rsidP="00DC43CF">
            <w:pPr>
              <w:pStyle w:val="af6"/>
              <w:jc w:val="left"/>
            </w:pPr>
            <w:proofErr w:type="spellStart"/>
            <w:proofErr w:type="gramStart"/>
            <w:r w:rsidRPr="008278B2">
              <w:lastRenderedPageBreak/>
              <w:t>Повышен-ный</w:t>
            </w:r>
            <w:proofErr w:type="spellEnd"/>
            <w:proofErr w:type="gramEnd"/>
            <w:r w:rsidRPr="008278B2">
              <w:t xml:space="preserve"> уровень </w:t>
            </w:r>
          </w:p>
          <w:p w:rsidR="00DC43CF" w:rsidRPr="008278B2" w:rsidRDefault="00DC43CF" w:rsidP="00DC43CF">
            <w:pPr>
              <w:pStyle w:val="af6"/>
              <w:jc w:val="left"/>
            </w:pPr>
            <w:r w:rsidRPr="008278B2">
              <w:t>3–4 класса</w:t>
            </w:r>
          </w:p>
          <w:p w:rsidR="00DC43CF" w:rsidRPr="008278B2" w:rsidRDefault="00DC43CF" w:rsidP="00DC43CF">
            <w:pPr>
              <w:pStyle w:val="af6"/>
              <w:jc w:val="left"/>
            </w:pPr>
          </w:p>
          <w:p w:rsidR="00DC43CF" w:rsidRPr="008278B2" w:rsidRDefault="00DC43CF" w:rsidP="00DC43CF">
            <w:pPr>
              <w:pStyle w:val="af6"/>
              <w:jc w:val="left"/>
              <w:rPr>
                <w:b w:val="0"/>
                <w:bCs w:val="0"/>
              </w:rPr>
            </w:pPr>
            <w:r w:rsidRPr="008278B2">
              <w:rPr>
                <w:b w:val="0"/>
                <w:bCs w:val="0"/>
              </w:rPr>
              <w:t xml:space="preserve">(для 5–6 классов –  это </w:t>
            </w:r>
            <w:proofErr w:type="spellStart"/>
            <w:proofErr w:type="gramStart"/>
            <w:r w:rsidRPr="008278B2">
              <w:rPr>
                <w:b w:val="0"/>
                <w:bCs w:val="0"/>
              </w:rPr>
              <w:t>необхо-димый</w:t>
            </w:r>
            <w:proofErr w:type="spellEnd"/>
            <w:proofErr w:type="gramEnd"/>
            <w:r w:rsidRPr="008278B2">
              <w:rPr>
                <w:b w:val="0"/>
                <w:bCs w:val="0"/>
              </w:rPr>
              <w:t xml:space="preserve"> уровень) </w:t>
            </w:r>
          </w:p>
          <w:p w:rsidR="00DC43CF" w:rsidRPr="008278B2" w:rsidRDefault="00DC43CF" w:rsidP="00DC43CF">
            <w:pPr>
              <w:pStyle w:val="af6"/>
              <w:jc w:val="left"/>
            </w:pPr>
          </w:p>
          <w:p w:rsidR="00DC43CF" w:rsidRPr="008278B2" w:rsidRDefault="00DC43CF" w:rsidP="00DC43CF">
            <w:pPr>
              <w:pStyle w:val="af6"/>
              <w:jc w:val="left"/>
            </w:pPr>
          </w:p>
        </w:tc>
        <w:tc>
          <w:tcPr>
            <w:tcW w:w="2408" w:type="dxa"/>
          </w:tcPr>
          <w:p w:rsidR="00DC43CF" w:rsidRPr="008278B2" w:rsidRDefault="00DC43CF" w:rsidP="00DC43CF">
            <w:pPr>
              <w:pStyle w:val="af6"/>
              <w:jc w:val="left"/>
              <w:rPr>
                <w:b w:val="0"/>
              </w:rPr>
            </w:pPr>
            <w:r w:rsidRPr="008278B2">
              <w:rPr>
                <w:b w:val="0"/>
                <w:i/>
              </w:rPr>
              <w:t xml:space="preserve">Оценивать, </w:t>
            </w:r>
            <w:r w:rsidRPr="008278B2">
              <w:rPr>
                <w:b w:val="0"/>
              </w:rPr>
              <w:t xml:space="preserve"> в том числе </w:t>
            </w:r>
            <w:proofErr w:type="spellStart"/>
            <w:proofErr w:type="gramStart"/>
            <w:r w:rsidRPr="008278B2">
              <w:rPr>
                <w:b w:val="0"/>
                <w:u w:val="single"/>
              </w:rPr>
              <w:t>не-однозначные</w:t>
            </w:r>
            <w:proofErr w:type="spellEnd"/>
            <w:proofErr w:type="gramEnd"/>
            <w:r w:rsidRPr="008278B2">
              <w:rPr>
                <w:b w:val="0"/>
              </w:rPr>
              <w:t xml:space="preserve">, поступки как «хорошие» или «плохие», разрешая моральные противоречия на основе: </w:t>
            </w:r>
          </w:p>
          <w:p w:rsidR="00DC43CF" w:rsidRPr="008278B2" w:rsidRDefault="00DC43CF" w:rsidP="00DC43CF">
            <w:pPr>
              <w:pStyle w:val="af6"/>
              <w:ind w:left="394" w:hanging="180"/>
              <w:jc w:val="left"/>
              <w:rPr>
                <w:b w:val="0"/>
              </w:rPr>
            </w:pPr>
            <w:r w:rsidRPr="008278B2">
              <w:rPr>
                <w:b w:val="0"/>
              </w:rPr>
              <w:t>– общечеловеческих ценностей  и российских ценностей;</w:t>
            </w:r>
          </w:p>
          <w:p w:rsidR="00DC43CF" w:rsidRPr="008278B2" w:rsidRDefault="00DC43CF" w:rsidP="00DC43CF">
            <w:pPr>
              <w:pStyle w:val="af6"/>
              <w:ind w:left="394" w:hanging="180"/>
              <w:jc w:val="left"/>
              <w:rPr>
                <w:b w:val="0"/>
              </w:rPr>
            </w:pPr>
            <w:r w:rsidRPr="008278B2">
              <w:rPr>
                <w:b w:val="0"/>
              </w:rPr>
              <w:t xml:space="preserve">– важности образования, здорового образа жизни, красоты природы и творчества. </w:t>
            </w:r>
          </w:p>
          <w:p w:rsidR="00DC43CF" w:rsidRPr="008278B2" w:rsidRDefault="00DC43CF" w:rsidP="00DC43CF">
            <w:pPr>
              <w:pStyle w:val="af6"/>
              <w:jc w:val="left"/>
              <w:rPr>
                <w:b w:val="0"/>
              </w:rPr>
            </w:pPr>
          </w:p>
          <w:p w:rsidR="00DC43CF" w:rsidRPr="008278B2" w:rsidRDefault="00DC43CF" w:rsidP="00DC43CF">
            <w:pPr>
              <w:pStyle w:val="af6"/>
              <w:jc w:val="left"/>
              <w:rPr>
                <w:b w:val="0"/>
              </w:rPr>
            </w:pPr>
            <w:r w:rsidRPr="008278B2">
              <w:rPr>
                <w:b w:val="0"/>
                <w:i/>
              </w:rPr>
              <w:t>Прогнозировать оценки</w:t>
            </w:r>
            <w:r w:rsidRPr="008278B2">
              <w:rPr>
                <w:b w:val="0"/>
              </w:rPr>
              <w:t xml:space="preserve"> одних и тех же ситуаций </w:t>
            </w:r>
            <w:r w:rsidRPr="008278B2">
              <w:rPr>
                <w:b w:val="0"/>
                <w:u w:val="single"/>
              </w:rPr>
              <w:t>с позиций разных людей</w:t>
            </w:r>
            <w:r w:rsidRPr="008278B2">
              <w:rPr>
                <w:b w:val="0"/>
              </w:rPr>
              <w:t xml:space="preserve">, отличающихся национальностью, мировоззрением, положением в обществе и т.п. </w:t>
            </w:r>
          </w:p>
          <w:p w:rsidR="00DC43CF" w:rsidRPr="008278B2" w:rsidRDefault="00DC43CF" w:rsidP="00DC43CF">
            <w:pPr>
              <w:pStyle w:val="af6"/>
              <w:jc w:val="left"/>
              <w:rPr>
                <w:b w:val="0"/>
              </w:rPr>
            </w:pPr>
          </w:p>
          <w:p w:rsidR="00DC43CF" w:rsidRPr="008278B2" w:rsidRDefault="00DC43CF" w:rsidP="00DC43CF">
            <w:pPr>
              <w:pStyle w:val="af6"/>
              <w:jc w:val="left"/>
              <w:rPr>
                <w:b w:val="0"/>
              </w:rPr>
            </w:pPr>
            <w:r w:rsidRPr="008278B2">
              <w:rPr>
                <w:b w:val="0"/>
                <w:i/>
              </w:rPr>
              <w:t>Учиться замечать и признавать</w:t>
            </w:r>
            <w:r w:rsidRPr="008278B2">
              <w:rPr>
                <w:b w:val="0"/>
              </w:rPr>
              <w:t xml:space="preserve"> </w:t>
            </w:r>
            <w:r w:rsidRPr="008278B2">
              <w:rPr>
                <w:b w:val="0"/>
                <w:u w:val="single"/>
              </w:rPr>
              <w:t>расхождения своих поступков со своими заявленными позициями</w:t>
            </w:r>
            <w:r w:rsidRPr="008278B2">
              <w:rPr>
                <w:b w:val="0"/>
              </w:rPr>
              <w:t xml:space="preserve">, взглядами, </w:t>
            </w:r>
            <w:r w:rsidRPr="008278B2">
              <w:rPr>
                <w:b w:val="0"/>
              </w:rPr>
              <w:lastRenderedPageBreak/>
              <w:t xml:space="preserve">мнениями </w:t>
            </w:r>
          </w:p>
          <w:p w:rsidR="00DC43CF" w:rsidRPr="008278B2" w:rsidRDefault="00DC43CF" w:rsidP="00DC43CF">
            <w:pPr>
              <w:pStyle w:val="af6"/>
              <w:jc w:val="left"/>
              <w:rPr>
                <w:b w:val="0"/>
              </w:rPr>
            </w:pPr>
          </w:p>
          <w:p w:rsidR="00DC43CF" w:rsidRPr="008278B2" w:rsidRDefault="00DC43CF" w:rsidP="00DC43CF">
            <w:pPr>
              <w:pStyle w:val="af6"/>
              <w:jc w:val="left"/>
              <w:rPr>
                <w:b w:val="0"/>
              </w:rPr>
            </w:pPr>
          </w:p>
          <w:p w:rsidR="00DC43CF" w:rsidRPr="008278B2" w:rsidRDefault="00DC43CF" w:rsidP="00DC43CF">
            <w:pPr>
              <w:pStyle w:val="af6"/>
              <w:jc w:val="left"/>
            </w:pPr>
            <w:r w:rsidRPr="008278B2">
              <w:rPr>
                <w:b w:val="0"/>
              </w:rPr>
              <w:t xml:space="preserve"> </w:t>
            </w:r>
          </w:p>
        </w:tc>
        <w:tc>
          <w:tcPr>
            <w:tcW w:w="2403" w:type="dxa"/>
          </w:tcPr>
          <w:p w:rsidR="00DC43CF" w:rsidRPr="008278B2" w:rsidRDefault="00DC43CF" w:rsidP="00DC43CF">
            <w:pPr>
              <w:pStyle w:val="af6"/>
              <w:jc w:val="left"/>
              <w:rPr>
                <w:b w:val="0"/>
              </w:rPr>
            </w:pPr>
            <w:r w:rsidRPr="008278B2">
              <w:rPr>
                <w:b w:val="0"/>
              </w:rPr>
              <w:lastRenderedPageBreak/>
              <w:t>ОСМЫСЛЕНИЕ</w:t>
            </w:r>
          </w:p>
          <w:p w:rsidR="00DC43CF" w:rsidRPr="008278B2" w:rsidRDefault="00DC43CF" w:rsidP="00DC43CF">
            <w:pPr>
              <w:pStyle w:val="af6"/>
              <w:jc w:val="left"/>
              <w:rPr>
                <w:b w:val="0"/>
              </w:rPr>
            </w:pPr>
            <w:r w:rsidRPr="008278B2">
              <w:rPr>
                <w:b w:val="0"/>
                <w:i/>
              </w:rPr>
              <w:t>Объяснять</w:t>
            </w:r>
            <w:r w:rsidRPr="008278B2">
              <w:rPr>
                <w:b w:val="0"/>
              </w:rPr>
              <w:t xml:space="preserve"> положительные и отрицательные оценки, </w:t>
            </w:r>
            <w:r w:rsidRPr="008278B2">
              <w:rPr>
                <w:b w:val="0"/>
                <w:u w:val="single"/>
              </w:rPr>
              <w:t xml:space="preserve">в том числе </w:t>
            </w:r>
            <w:proofErr w:type="spellStart"/>
            <w:proofErr w:type="gramStart"/>
            <w:r w:rsidRPr="008278B2">
              <w:rPr>
                <w:b w:val="0"/>
                <w:u w:val="single"/>
              </w:rPr>
              <w:t>неодно-значных</w:t>
            </w:r>
            <w:proofErr w:type="spellEnd"/>
            <w:proofErr w:type="gramEnd"/>
            <w:r w:rsidRPr="008278B2">
              <w:rPr>
                <w:b w:val="0"/>
                <w:u w:val="single"/>
              </w:rPr>
              <w:t xml:space="preserve"> поступков</w:t>
            </w:r>
            <w:r w:rsidRPr="008278B2">
              <w:rPr>
                <w:b w:val="0"/>
              </w:rPr>
              <w:t xml:space="preserve">, с позиции </w:t>
            </w:r>
            <w:proofErr w:type="spellStart"/>
            <w:r w:rsidRPr="008278B2">
              <w:rPr>
                <w:b w:val="0"/>
              </w:rPr>
              <w:t>общечелове-ческих</w:t>
            </w:r>
            <w:proofErr w:type="spellEnd"/>
            <w:r w:rsidRPr="008278B2">
              <w:rPr>
                <w:b w:val="0"/>
              </w:rPr>
              <w:t xml:space="preserve"> и российских гражданских</w:t>
            </w:r>
            <w:r w:rsidRPr="008278B2">
              <w:rPr>
                <w:b w:val="0"/>
                <w:u w:val="single"/>
              </w:rPr>
              <w:t xml:space="preserve"> </w:t>
            </w:r>
            <w:r w:rsidRPr="008278B2">
              <w:rPr>
                <w:b w:val="0"/>
              </w:rPr>
              <w:t>ценностей.</w:t>
            </w:r>
          </w:p>
          <w:p w:rsidR="00DC43CF" w:rsidRPr="008278B2" w:rsidRDefault="00DC43CF" w:rsidP="00DC43CF">
            <w:pPr>
              <w:pStyle w:val="af6"/>
              <w:jc w:val="left"/>
              <w:rPr>
                <w:b w:val="0"/>
              </w:rPr>
            </w:pPr>
          </w:p>
          <w:p w:rsidR="00DC43CF" w:rsidRPr="008278B2" w:rsidRDefault="00DC43CF" w:rsidP="00DC43CF">
            <w:pPr>
              <w:pStyle w:val="af6"/>
              <w:jc w:val="left"/>
              <w:rPr>
                <w:b w:val="0"/>
              </w:rPr>
            </w:pPr>
            <w:r w:rsidRPr="008278B2">
              <w:rPr>
                <w:b w:val="0"/>
                <w:i/>
              </w:rPr>
              <w:t>Объяснять</w:t>
            </w:r>
            <w:r w:rsidRPr="008278B2">
              <w:rPr>
                <w:b w:val="0"/>
              </w:rPr>
              <w:t xml:space="preserve"> </w:t>
            </w:r>
            <w:r w:rsidRPr="008278B2">
              <w:rPr>
                <w:b w:val="0"/>
                <w:u w:val="single"/>
              </w:rPr>
              <w:t>отличия в оценках</w:t>
            </w:r>
            <w:r w:rsidRPr="008278B2">
              <w:rPr>
                <w:b w:val="0"/>
              </w:rPr>
              <w:t xml:space="preserve"> одной и той же ситуации, поступка разными людьми (в т.ч. собой), как представителями разных мировоззрений, разных групп общества. </w:t>
            </w:r>
          </w:p>
          <w:p w:rsidR="00DC43CF" w:rsidRPr="008278B2" w:rsidRDefault="00DC43CF" w:rsidP="00DC43CF">
            <w:pPr>
              <w:pStyle w:val="af6"/>
              <w:jc w:val="left"/>
              <w:rPr>
                <w:b w:val="0"/>
              </w:rPr>
            </w:pPr>
          </w:p>
          <w:p w:rsidR="00DC43CF" w:rsidRPr="008278B2" w:rsidRDefault="00DC43CF" w:rsidP="00DC43CF">
            <w:pPr>
              <w:rPr>
                <w:rFonts w:ascii="Times New Roman" w:hAnsi="Times New Roman" w:cs="Times New Roman"/>
                <w:sz w:val="24"/>
                <w:szCs w:val="24"/>
              </w:rPr>
            </w:pPr>
            <w:r w:rsidRPr="008278B2">
              <w:rPr>
                <w:rFonts w:ascii="Times New Roman" w:hAnsi="Times New Roman" w:cs="Times New Roman"/>
                <w:sz w:val="24"/>
                <w:szCs w:val="24"/>
              </w:rPr>
              <w:t>САМООСОЗНАНИЕ</w:t>
            </w:r>
          </w:p>
          <w:p w:rsidR="00DC43CF" w:rsidRPr="008278B2" w:rsidRDefault="00DC43CF" w:rsidP="00DC43CF">
            <w:pPr>
              <w:rPr>
                <w:rFonts w:ascii="Times New Roman" w:hAnsi="Times New Roman" w:cs="Times New Roman"/>
                <w:sz w:val="24"/>
                <w:szCs w:val="24"/>
              </w:rPr>
            </w:pPr>
            <w:r w:rsidRPr="008278B2">
              <w:rPr>
                <w:rFonts w:ascii="Times New Roman" w:hAnsi="Times New Roman" w:cs="Times New Roman"/>
                <w:i/>
                <w:sz w:val="24"/>
                <w:szCs w:val="24"/>
              </w:rPr>
              <w:t>Объяснять</w:t>
            </w:r>
            <w:r w:rsidRPr="008278B2">
              <w:rPr>
                <w:rFonts w:ascii="Times New Roman" w:hAnsi="Times New Roman" w:cs="Times New Roman"/>
                <w:sz w:val="24"/>
                <w:szCs w:val="24"/>
              </w:rPr>
              <w:t xml:space="preserve"> самому себе: </w:t>
            </w:r>
          </w:p>
          <w:p w:rsidR="00DC43CF" w:rsidRPr="008278B2" w:rsidRDefault="00DC43CF" w:rsidP="00DC43CF">
            <w:pPr>
              <w:ind w:left="432" w:hanging="180"/>
              <w:rPr>
                <w:rFonts w:ascii="Times New Roman" w:hAnsi="Times New Roman" w:cs="Times New Roman"/>
                <w:sz w:val="24"/>
                <w:szCs w:val="24"/>
              </w:rPr>
            </w:pPr>
            <w:r w:rsidRPr="008278B2">
              <w:rPr>
                <w:rFonts w:ascii="Times New Roman" w:hAnsi="Times New Roman" w:cs="Times New Roman"/>
                <w:b/>
                <w:sz w:val="24"/>
                <w:szCs w:val="24"/>
              </w:rPr>
              <w:t>–</w:t>
            </w:r>
            <w:r w:rsidRPr="008278B2">
              <w:rPr>
                <w:rFonts w:ascii="Times New Roman" w:hAnsi="Times New Roman" w:cs="Times New Roman"/>
                <w:sz w:val="24"/>
                <w:szCs w:val="24"/>
              </w:rPr>
              <w:t xml:space="preserve"> свои некоторые черты характера;</w:t>
            </w:r>
          </w:p>
          <w:p w:rsidR="00DC43CF" w:rsidRPr="008278B2" w:rsidRDefault="00DC43CF" w:rsidP="00DC43CF">
            <w:pPr>
              <w:ind w:left="432" w:hanging="180"/>
              <w:rPr>
                <w:rFonts w:ascii="Times New Roman" w:hAnsi="Times New Roman" w:cs="Times New Roman"/>
                <w:sz w:val="24"/>
                <w:szCs w:val="24"/>
              </w:rPr>
            </w:pPr>
            <w:r w:rsidRPr="008278B2">
              <w:rPr>
                <w:rFonts w:ascii="Times New Roman" w:hAnsi="Times New Roman" w:cs="Times New Roman"/>
                <w:b/>
                <w:sz w:val="24"/>
                <w:szCs w:val="24"/>
              </w:rPr>
              <w:t>–</w:t>
            </w:r>
            <w:r w:rsidRPr="008278B2">
              <w:rPr>
                <w:rFonts w:ascii="Times New Roman" w:hAnsi="Times New Roman" w:cs="Times New Roman"/>
                <w:sz w:val="24"/>
                <w:szCs w:val="24"/>
              </w:rPr>
              <w:t xml:space="preserve"> свои отдельные </w:t>
            </w:r>
            <w:proofErr w:type="spellStart"/>
            <w:proofErr w:type="gramStart"/>
            <w:r w:rsidRPr="008278B2">
              <w:rPr>
                <w:rFonts w:ascii="Times New Roman" w:hAnsi="Times New Roman" w:cs="Times New Roman"/>
                <w:sz w:val="24"/>
                <w:szCs w:val="24"/>
              </w:rPr>
              <w:t>бли-жайшие</w:t>
            </w:r>
            <w:proofErr w:type="spellEnd"/>
            <w:proofErr w:type="gramEnd"/>
            <w:r w:rsidRPr="008278B2">
              <w:rPr>
                <w:rFonts w:ascii="Times New Roman" w:hAnsi="Times New Roman" w:cs="Times New Roman"/>
                <w:sz w:val="24"/>
                <w:szCs w:val="24"/>
              </w:rPr>
              <w:t xml:space="preserve"> цели </w:t>
            </w:r>
            <w:proofErr w:type="spellStart"/>
            <w:r w:rsidRPr="008278B2">
              <w:rPr>
                <w:rFonts w:ascii="Times New Roman" w:hAnsi="Times New Roman" w:cs="Times New Roman"/>
                <w:sz w:val="24"/>
                <w:szCs w:val="24"/>
              </w:rPr>
              <w:t>само-развития</w:t>
            </w:r>
            <w:proofErr w:type="spellEnd"/>
            <w:r w:rsidRPr="008278B2">
              <w:rPr>
                <w:rFonts w:ascii="Times New Roman" w:hAnsi="Times New Roman" w:cs="Times New Roman"/>
                <w:sz w:val="24"/>
                <w:szCs w:val="24"/>
              </w:rPr>
              <w:t>;</w:t>
            </w:r>
          </w:p>
          <w:p w:rsidR="00DC43CF" w:rsidRPr="008278B2" w:rsidRDefault="00DC43CF" w:rsidP="00DC43CF">
            <w:pPr>
              <w:ind w:left="432" w:hanging="180"/>
              <w:rPr>
                <w:rFonts w:ascii="Times New Roman" w:hAnsi="Times New Roman" w:cs="Times New Roman"/>
                <w:sz w:val="24"/>
                <w:szCs w:val="24"/>
              </w:rPr>
            </w:pPr>
            <w:r w:rsidRPr="008278B2">
              <w:rPr>
                <w:rFonts w:ascii="Times New Roman" w:hAnsi="Times New Roman" w:cs="Times New Roman"/>
                <w:b/>
                <w:sz w:val="24"/>
                <w:szCs w:val="24"/>
              </w:rPr>
              <w:t>–</w:t>
            </w:r>
            <w:r w:rsidRPr="008278B2">
              <w:rPr>
                <w:rFonts w:ascii="Times New Roman" w:hAnsi="Times New Roman" w:cs="Times New Roman"/>
                <w:sz w:val="24"/>
                <w:szCs w:val="24"/>
              </w:rPr>
              <w:t xml:space="preserve"> свои наиболее </w:t>
            </w:r>
            <w:proofErr w:type="spellStart"/>
            <w:proofErr w:type="gramStart"/>
            <w:r w:rsidRPr="008278B2">
              <w:rPr>
                <w:rFonts w:ascii="Times New Roman" w:hAnsi="Times New Roman" w:cs="Times New Roman"/>
                <w:sz w:val="24"/>
                <w:szCs w:val="24"/>
              </w:rPr>
              <w:lastRenderedPageBreak/>
              <w:t>за-метные</w:t>
            </w:r>
            <w:proofErr w:type="spellEnd"/>
            <w:proofErr w:type="gramEnd"/>
            <w:r w:rsidRPr="008278B2">
              <w:rPr>
                <w:rFonts w:ascii="Times New Roman" w:hAnsi="Times New Roman" w:cs="Times New Roman"/>
                <w:sz w:val="24"/>
                <w:szCs w:val="24"/>
              </w:rPr>
              <w:t xml:space="preserve"> достижения. </w:t>
            </w:r>
          </w:p>
        </w:tc>
        <w:tc>
          <w:tcPr>
            <w:tcW w:w="3392" w:type="dxa"/>
          </w:tcPr>
          <w:p w:rsidR="00DC43CF" w:rsidRPr="008278B2" w:rsidRDefault="00DC43CF" w:rsidP="00DC43CF">
            <w:pPr>
              <w:pStyle w:val="af6"/>
              <w:jc w:val="left"/>
              <w:rPr>
                <w:b w:val="0"/>
              </w:rPr>
            </w:pPr>
            <w:r w:rsidRPr="008278B2">
              <w:rPr>
                <w:b w:val="0"/>
              </w:rPr>
              <w:lastRenderedPageBreak/>
              <w:t>САМООПРЕДЕЛЕНИЕ</w:t>
            </w:r>
          </w:p>
          <w:p w:rsidR="00DC43CF" w:rsidRPr="008278B2" w:rsidRDefault="00DC43CF" w:rsidP="00DC43CF">
            <w:pPr>
              <w:pStyle w:val="af6"/>
              <w:jc w:val="left"/>
              <w:rPr>
                <w:b w:val="0"/>
              </w:rPr>
            </w:pPr>
            <w:r w:rsidRPr="008278B2">
              <w:rPr>
                <w:b w:val="0"/>
                <w:i/>
              </w:rPr>
              <w:t>Осознавать</w:t>
            </w:r>
            <w:r w:rsidRPr="008278B2">
              <w:rPr>
                <w:b w:val="0"/>
              </w:rPr>
              <w:t xml:space="preserve"> себя гражданином России и ценной частью многоликого </w:t>
            </w:r>
            <w:r w:rsidRPr="008278B2">
              <w:rPr>
                <w:b w:val="0"/>
                <w:u w:val="single"/>
              </w:rPr>
              <w:t xml:space="preserve">изменяющегося </w:t>
            </w:r>
            <w:r w:rsidRPr="008278B2">
              <w:rPr>
                <w:b w:val="0"/>
              </w:rPr>
              <w:t xml:space="preserve">мира, в том числе: </w:t>
            </w:r>
          </w:p>
          <w:p w:rsidR="00DC43CF" w:rsidRPr="008278B2" w:rsidRDefault="00DC43CF" w:rsidP="00DC43CF">
            <w:pPr>
              <w:pStyle w:val="af6"/>
              <w:ind w:left="432" w:hanging="360"/>
              <w:jc w:val="left"/>
              <w:rPr>
                <w:b w:val="0"/>
              </w:rPr>
            </w:pPr>
            <w:r w:rsidRPr="008278B2">
              <w:rPr>
                <w:b w:val="0"/>
                <w:i/>
              </w:rPr>
              <w:t>отстаивать</w:t>
            </w:r>
            <w:r w:rsidRPr="008278B2">
              <w:rPr>
                <w:b w:val="0"/>
              </w:rPr>
              <w:t xml:space="preserve"> (в пределах своих возможностей) </w:t>
            </w:r>
            <w:r w:rsidRPr="008278B2">
              <w:rPr>
                <w:b w:val="0"/>
                <w:u w:val="single"/>
              </w:rPr>
              <w:t>гуманные, равноправные, гражданские демократические порядки</w:t>
            </w:r>
            <w:r w:rsidRPr="008278B2">
              <w:rPr>
                <w:b w:val="0"/>
              </w:rPr>
              <w:t xml:space="preserve"> и препятствовать их нарушению;  </w:t>
            </w:r>
          </w:p>
          <w:p w:rsidR="00DC43CF" w:rsidRPr="008278B2" w:rsidRDefault="00DC43CF" w:rsidP="00DC43CF">
            <w:pPr>
              <w:pStyle w:val="af6"/>
              <w:ind w:left="432" w:hanging="360"/>
              <w:jc w:val="left"/>
              <w:rPr>
                <w:b w:val="0"/>
              </w:rPr>
            </w:pPr>
            <w:r w:rsidRPr="008278B2">
              <w:rPr>
                <w:b w:val="0"/>
                <w:i/>
              </w:rPr>
              <w:t>искать</w:t>
            </w:r>
            <w:r w:rsidRPr="008278B2">
              <w:rPr>
                <w:b w:val="0"/>
              </w:rPr>
              <w:t xml:space="preserve"> </w:t>
            </w:r>
            <w:r w:rsidRPr="008278B2">
              <w:rPr>
                <w:b w:val="0"/>
                <w:u w:val="single"/>
              </w:rPr>
              <w:t>свою позицию</w:t>
            </w:r>
            <w:r w:rsidRPr="008278B2">
              <w:rPr>
                <w:b w:val="0"/>
              </w:rPr>
              <w:t xml:space="preserve"> (7–9 </w:t>
            </w:r>
            <w:proofErr w:type="spellStart"/>
            <w:r w:rsidRPr="008278B2">
              <w:rPr>
                <w:b w:val="0"/>
              </w:rPr>
              <w:t>кл</w:t>
            </w:r>
            <w:proofErr w:type="spellEnd"/>
            <w:r w:rsidRPr="008278B2">
              <w:rPr>
                <w:b w:val="0"/>
              </w:rPr>
              <w:t xml:space="preserve">. </w:t>
            </w:r>
            <w:proofErr w:type="gramStart"/>
            <w:r w:rsidRPr="008278B2">
              <w:rPr>
                <w:b w:val="0"/>
              </w:rPr>
              <w:t>–п</w:t>
            </w:r>
            <w:proofErr w:type="gramEnd"/>
            <w:r w:rsidRPr="008278B2">
              <w:rPr>
                <w:b w:val="0"/>
              </w:rPr>
              <w:t xml:space="preserve">остепенно осуществлять свой гражданский и </w:t>
            </w:r>
            <w:proofErr w:type="spellStart"/>
            <w:r w:rsidRPr="008278B2">
              <w:rPr>
                <w:b w:val="0"/>
              </w:rPr>
              <w:t>куль-турный</w:t>
            </w:r>
            <w:proofErr w:type="spellEnd"/>
            <w:r w:rsidRPr="008278B2">
              <w:rPr>
                <w:b w:val="0"/>
              </w:rPr>
              <w:t xml:space="preserve"> выбор) </w:t>
            </w:r>
            <w:r w:rsidRPr="008278B2">
              <w:rPr>
                <w:b w:val="0"/>
                <w:u w:val="single"/>
              </w:rPr>
              <w:t xml:space="preserve">в </w:t>
            </w:r>
            <w:proofErr w:type="spellStart"/>
            <w:r w:rsidRPr="008278B2">
              <w:rPr>
                <w:b w:val="0"/>
                <w:u w:val="single"/>
              </w:rPr>
              <w:t>много-образии</w:t>
            </w:r>
            <w:proofErr w:type="spellEnd"/>
            <w:r w:rsidRPr="008278B2">
              <w:rPr>
                <w:b w:val="0"/>
              </w:rPr>
              <w:t xml:space="preserve"> общественных и мировоззренческих позиций, эстетических и культурных предпочтений; </w:t>
            </w:r>
          </w:p>
          <w:p w:rsidR="00DC43CF" w:rsidRPr="008278B2" w:rsidRDefault="00DC43CF" w:rsidP="00DC43CF">
            <w:pPr>
              <w:pStyle w:val="af6"/>
              <w:ind w:left="432" w:hanging="360"/>
              <w:jc w:val="left"/>
              <w:rPr>
                <w:b w:val="0"/>
              </w:rPr>
            </w:pPr>
            <w:r w:rsidRPr="008278B2">
              <w:rPr>
                <w:b w:val="0"/>
                <w:i/>
              </w:rPr>
              <w:t xml:space="preserve">стремиться  </w:t>
            </w:r>
            <w:r w:rsidRPr="008278B2">
              <w:rPr>
                <w:b w:val="0"/>
              </w:rPr>
              <w:t xml:space="preserve">к </w:t>
            </w:r>
            <w:r w:rsidRPr="008278B2">
              <w:rPr>
                <w:b w:val="0"/>
                <w:u w:val="single"/>
              </w:rPr>
              <w:t>взаимопониманию с представителями иных</w:t>
            </w:r>
            <w:r w:rsidRPr="008278B2">
              <w:rPr>
                <w:b w:val="0"/>
              </w:rPr>
              <w:t xml:space="preserve"> культур, мировоззрений, народов и стран, на основе взаимного интереса и уважения;</w:t>
            </w:r>
          </w:p>
          <w:p w:rsidR="00DC43CF" w:rsidRPr="008278B2" w:rsidRDefault="00DC43CF" w:rsidP="00DC43CF">
            <w:pPr>
              <w:pStyle w:val="af6"/>
              <w:ind w:left="432" w:hanging="360"/>
              <w:jc w:val="left"/>
              <w:rPr>
                <w:b w:val="0"/>
              </w:rPr>
            </w:pPr>
            <w:r w:rsidRPr="008278B2">
              <w:rPr>
                <w:b w:val="0"/>
                <w:i/>
              </w:rPr>
              <w:t>осуществлять</w:t>
            </w:r>
            <w:r w:rsidRPr="008278B2">
              <w:rPr>
                <w:b w:val="0"/>
              </w:rPr>
              <w:t xml:space="preserve"> добрые дела, полезные другим людям, своей стране, в том числе отказываться ради них от каких-то своих желаний. </w:t>
            </w:r>
          </w:p>
          <w:p w:rsidR="00DC43CF" w:rsidRPr="008278B2" w:rsidRDefault="00DC43CF" w:rsidP="00DC43CF">
            <w:pPr>
              <w:pStyle w:val="af6"/>
              <w:jc w:val="left"/>
              <w:rPr>
                <w:b w:val="0"/>
              </w:rPr>
            </w:pPr>
          </w:p>
          <w:p w:rsidR="00DC43CF" w:rsidRPr="008278B2" w:rsidRDefault="00DC43CF" w:rsidP="00DC43CF">
            <w:pPr>
              <w:pStyle w:val="af6"/>
              <w:jc w:val="left"/>
              <w:rPr>
                <w:b w:val="0"/>
              </w:rPr>
            </w:pPr>
            <w:r w:rsidRPr="008278B2">
              <w:rPr>
                <w:b w:val="0"/>
                <w:i/>
              </w:rPr>
              <w:t>Вырабатывать в</w:t>
            </w:r>
            <w:r w:rsidRPr="008278B2">
              <w:rPr>
                <w:b w:val="0"/>
                <w:u w:val="single"/>
              </w:rPr>
              <w:t xml:space="preserve"> противоречивых конфликтных ситуациях</w:t>
            </w:r>
            <w:r w:rsidRPr="008278B2">
              <w:rPr>
                <w:b w:val="0"/>
              </w:rPr>
              <w:t xml:space="preserve"> правила поведения, </w:t>
            </w:r>
            <w:r w:rsidRPr="008278B2">
              <w:rPr>
                <w:b w:val="0"/>
              </w:rPr>
              <w:lastRenderedPageBreak/>
              <w:t>способствующие ненасильственному и равноправному преодолению конфликта.</w:t>
            </w:r>
          </w:p>
          <w:p w:rsidR="00DC43CF" w:rsidRPr="008278B2" w:rsidRDefault="00DC43CF" w:rsidP="00DC43CF">
            <w:pPr>
              <w:pStyle w:val="af6"/>
              <w:jc w:val="left"/>
            </w:pPr>
          </w:p>
          <w:p w:rsidR="00DC43CF" w:rsidRPr="008278B2" w:rsidRDefault="00DC43CF" w:rsidP="00DC43CF">
            <w:pPr>
              <w:pStyle w:val="af6"/>
              <w:jc w:val="left"/>
              <w:rPr>
                <w:b w:val="0"/>
              </w:rPr>
            </w:pPr>
            <w:r w:rsidRPr="008278B2">
              <w:rPr>
                <w:b w:val="0"/>
              </w:rPr>
              <w:t>ПОСТУПКИ</w:t>
            </w:r>
          </w:p>
          <w:p w:rsidR="00DC43CF" w:rsidRPr="008278B2" w:rsidRDefault="00DC43CF" w:rsidP="00DC43CF">
            <w:pPr>
              <w:pStyle w:val="af6"/>
              <w:jc w:val="left"/>
              <w:rPr>
                <w:b w:val="0"/>
              </w:rPr>
            </w:pPr>
            <w:r w:rsidRPr="008278B2">
              <w:rPr>
                <w:b w:val="0"/>
                <w:i/>
              </w:rPr>
              <w:t>Определять</w:t>
            </w:r>
            <w:r w:rsidRPr="008278B2">
              <w:rPr>
                <w:b w:val="0"/>
              </w:rPr>
              <w:t xml:space="preserve"> свой поступок, </w:t>
            </w:r>
            <w:r w:rsidRPr="008278B2">
              <w:rPr>
                <w:b w:val="0"/>
                <w:u w:val="single"/>
              </w:rPr>
              <w:t xml:space="preserve">в том числе в неоднозначно </w:t>
            </w:r>
            <w:proofErr w:type="spellStart"/>
            <w:proofErr w:type="gramStart"/>
            <w:r w:rsidRPr="008278B2">
              <w:rPr>
                <w:b w:val="0"/>
                <w:u w:val="single"/>
              </w:rPr>
              <w:t>оцени-ваемых</w:t>
            </w:r>
            <w:proofErr w:type="spellEnd"/>
            <w:proofErr w:type="gramEnd"/>
            <w:r w:rsidRPr="008278B2">
              <w:rPr>
                <w:b w:val="0"/>
                <w:u w:val="single"/>
              </w:rPr>
              <w:t xml:space="preserve"> ситуациях</w:t>
            </w:r>
            <w:r w:rsidRPr="008278B2">
              <w:rPr>
                <w:b w:val="0"/>
              </w:rPr>
              <w:t xml:space="preserve">, на основе: </w:t>
            </w:r>
          </w:p>
          <w:p w:rsidR="00DC43CF" w:rsidRPr="008278B2" w:rsidRDefault="00DC43CF" w:rsidP="00DC43CF">
            <w:pPr>
              <w:pStyle w:val="af6"/>
              <w:ind w:left="432" w:hanging="180"/>
              <w:jc w:val="left"/>
              <w:rPr>
                <w:b w:val="0"/>
              </w:rPr>
            </w:pPr>
            <w:r w:rsidRPr="008278B2">
              <w:rPr>
                <w:b w:val="0"/>
              </w:rPr>
              <w:t xml:space="preserve">– культуры, народа, мировоззрения, к которому ощущаешь свою причастность </w:t>
            </w:r>
          </w:p>
          <w:p w:rsidR="00DC43CF" w:rsidRPr="008278B2" w:rsidRDefault="00DC43CF" w:rsidP="00DC43CF">
            <w:pPr>
              <w:pStyle w:val="af6"/>
              <w:ind w:left="432" w:hanging="180"/>
              <w:jc w:val="left"/>
              <w:rPr>
                <w:b w:val="0"/>
              </w:rPr>
            </w:pPr>
            <w:r w:rsidRPr="008278B2">
              <w:rPr>
                <w:b w:val="0"/>
              </w:rPr>
              <w:t xml:space="preserve">– базовых российских гражданских ценностей, </w:t>
            </w:r>
          </w:p>
          <w:p w:rsidR="00DC43CF" w:rsidRPr="008278B2" w:rsidRDefault="00DC43CF" w:rsidP="00DC43CF">
            <w:pPr>
              <w:pStyle w:val="af6"/>
              <w:ind w:left="432" w:hanging="180"/>
              <w:jc w:val="left"/>
              <w:rPr>
                <w:b w:val="0"/>
              </w:rPr>
            </w:pPr>
            <w:r w:rsidRPr="008278B2">
              <w:rPr>
                <w:b w:val="0"/>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DC43CF" w:rsidRPr="008278B2" w:rsidRDefault="00DC43CF" w:rsidP="00DC43CF">
            <w:pPr>
              <w:pStyle w:val="af6"/>
              <w:jc w:val="left"/>
              <w:rPr>
                <w:b w:val="0"/>
              </w:rPr>
            </w:pPr>
          </w:p>
          <w:p w:rsidR="00DC43CF" w:rsidRPr="008278B2" w:rsidRDefault="00DC43CF" w:rsidP="00DC43CF">
            <w:pPr>
              <w:pStyle w:val="af6"/>
              <w:jc w:val="left"/>
              <w:rPr>
                <w:b w:val="0"/>
              </w:rPr>
            </w:pPr>
            <w:r w:rsidRPr="008278B2">
              <w:rPr>
                <w:b w:val="0"/>
                <w:i/>
              </w:rPr>
              <w:t>Признавать</w:t>
            </w:r>
            <w:r w:rsidRPr="008278B2">
              <w:rPr>
                <w:b w:val="0"/>
              </w:rPr>
              <w:t xml:space="preserve"> свои плохие поступки и </w:t>
            </w:r>
            <w:r w:rsidRPr="008278B2">
              <w:rPr>
                <w:b w:val="0"/>
                <w:u w:val="single"/>
              </w:rPr>
              <w:t xml:space="preserve">добровольно </w:t>
            </w:r>
            <w:r w:rsidRPr="008278B2">
              <w:rPr>
                <w:b w:val="0"/>
              </w:rPr>
              <w:t xml:space="preserve">отвечать за них (принимать наказание и самонаказание) </w:t>
            </w:r>
          </w:p>
        </w:tc>
      </w:tr>
    </w:tbl>
    <w:p w:rsidR="00DC43CF" w:rsidRPr="00A52C1D" w:rsidRDefault="00DC43CF" w:rsidP="00DC43CF">
      <w:pPr>
        <w:spacing w:after="0"/>
        <w:ind w:firstLine="709"/>
        <w:jc w:val="both"/>
        <w:rPr>
          <w:rFonts w:ascii="Times New Roman" w:hAnsi="Times New Roman"/>
          <w:sz w:val="24"/>
          <w:szCs w:val="24"/>
        </w:rPr>
      </w:pPr>
    </w:p>
    <w:p w:rsidR="00DC43CF" w:rsidRPr="00DC43CF" w:rsidRDefault="00DC43CF" w:rsidP="00DC43CF">
      <w:pPr>
        <w:shd w:val="clear" w:color="auto" w:fill="FFFFFF"/>
        <w:spacing w:after="0"/>
        <w:ind w:firstLine="709"/>
        <w:jc w:val="both"/>
        <w:rPr>
          <w:rFonts w:ascii="Times New Roman" w:eastAsia="Calibri" w:hAnsi="Times New Roman" w:cs="Times New Roman"/>
          <w:sz w:val="24"/>
          <w:szCs w:val="28"/>
          <w:lang w:eastAsia="ru-RU"/>
        </w:rPr>
      </w:pPr>
      <w:r w:rsidRPr="00DC43CF">
        <w:rPr>
          <w:rFonts w:ascii="Times New Roman" w:eastAsia="Calibri" w:hAnsi="Times New Roman" w:cs="Times New Roman"/>
          <w:color w:val="000000"/>
          <w:spacing w:val="-3"/>
          <w:sz w:val="24"/>
          <w:szCs w:val="28"/>
          <w:lang w:eastAsia="ru-RU"/>
        </w:rPr>
        <w:t xml:space="preserve">Для формирования </w:t>
      </w:r>
      <w:r w:rsidRPr="00DC43CF">
        <w:rPr>
          <w:rFonts w:ascii="Times New Roman" w:eastAsia="Calibri" w:hAnsi="Times New Roman" w:cs="Times New Roman"/>
          <w:b/>
          <w:i/>
          <w:iCs/>
          <w:color w:val="000000"/>
          <w:spacing w:val="-3"/>
          <w:sz w:val="24"/>
          <w:szCs w:val="28"/>
          <w:lang w:eastAsia="ru-RU"/>
        </w:rPr>
        <w:t>личностных</w:t>
      </w:r>
      <w:r w:rsidRPr="00DC43CF">
        <w:rPr>
          <w:rFonts w:ascii="Times New Roman" w:eastAsia="Calibri" w:hAnsi="Times New Roman" w:cs="Times New Roman"/>
          <w:b/>
          <w:color w:val="000000"/>
          <w:spacing w:val="-3"/>
          <w:sz w:val="24"/>
          <w:szCs w:val="28"/>
          <w:lang w:eastAsia="ru-RU"/>
        </w:rPr>
        <w:t xml:space="preserve"> </w:t>
      </w:r>
      <w:r w:rsidRPr="00DC43CF">
        <w:rPr>
          <w:rFonts w:ascii="Times New Roman" w:eastAsia="Calibri" w:hAnsi="Times New Roman" w:cs="Times New Roman"/>
          <w:color w:val="000000"/>
          <w:spacing w:val="-2"/>
          <w:sz w:val="24"/>
          <w:szCs w:val="28"/>
          <w:lang w:eastAsia="ru-RU"/>
        </w:rPr>
        <w:t>универсальных учебн</w:t>
      </w:r>
      <w:r w:rsidRPr="00DC43CF">
        <w:rPr>
          <w:rFonts w:ascii="Times New Roman" w:eastAsia="Calibri" w:hAnsi="Times New Roman" w:cs="Times New Roman"/>
          <w:color w:val="000000"/>
          <w:spacing w:val="-3"/>
          <w:sz w:val="24"/>
          <w:szCs w:val="28"/>
          <w:lang w:eastAsia="ru-RU"/>
        </w:rPr>
        <w:t>ых действий можно использовать следующие виды заданий:</w:t>
      </w:r>
    </w:p>
    <w:p w:rsidR="00DC43CF" w:rsidRPr="00DC43CF" w:rsidRDefault="00DC43CF" w:rsidP="001956D9">
      <w:pPr>
        <w:pStyle w:val="a3"/>
        <w:numPr>
          <w:ilvl w:val="0"/>
          <w:numId w:val="32"/>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color w:val="000000"/>
          <w:spacing w:val="-3"/>
          <w:sz w:val="24"/>
          <w:szCs w:val="28"/>
          <w:lang w:eastAsia="ru-RU"/>
        </w:rPr>
        <w:t xml:space="preserve">участие </w:t>
      </w:r>
      <w:r w:rsidRPr="00DC43CF">
        <w:rPr>
          <w:rFonts w:ascii="Times New Roman" w:eastAsia="Calibri" w:hAnsi="Times New Roman" w:cs="Times New Roman"/>
          <w:sz w:val="24"/>
          <w:szCs w:val="28"/>
          <w:lang w:eastAsia="ru-RU"/>
        </w:rPr>
        <w:t>в проектах, исследованиях;</w:t>
      </w:r>
    </w:p>
    <w:p w:rsidR="00DC43CF" w:rsidRPr="00DC43CF" w:rsidRDefault="00DC43CF" w:rsidP="001956D9">
      <w:pPr>
        <w:pStyle w:val="a3"/>
        <w:numPr>
          <w:ilvl w:val="0"/>
          <w:numId w:val="32"/>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подведение итогов урока;</w:t>
      </w:r>
    </w:p>
    <w:p w:rsidR="00DC43CF" w:rsidRPr="00DC43CF" w:rsidRDefault="00DC43CF" w:rsidP="001956D9">
      <w:pPr>
        <w:pStyle w:val="a3"/>
        <w:numPr>
          <w:ilvl w:val="0"/>
          <w:numId w:val="32"/>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творческие задания;</w:t>
      </w:r>
    </w:p>
    <w:p w:rsidR="00DC43CF" w:rsidRPr="00DC43CF" w:rsidRDefault="00DC43CF" w:rsidP="001956D9">
      <w:pPr>
        <w:pStyle w:val="a3"/>
        <w:numPr>
          <w:ilvl w:val="0"/>
          <w:numId w:val="32"/>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зрительное, моторное, вербальное восприятие музыки;</w:t>
      </w:r>
    </w:p>
    <w:p w:rsidR="00DC43CF" w:rsidRPr="00DC43CF" w:rsidRDefault="00DC43CF" w:rsidP="001956D9">
      <w:pPr>
        <w:pStyle w:val="a3"/>
        <w:numPr>
          <w:ilvl w:val="0"/>
          <w:numId w:val="32"/>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мысленное воспроизведение картины, ситуации, видеофильма;</w:t>
      </w:r>
    </w:p>
    <w:p w:rsidR="00DC43CF" w:rsidRPr="00DC43CF" w:rsidRDefault="00DC43CF" w:rsidP="001956D9">
      <w:pPr>
        <w:pStyle w:val="a3"/>
        <w:numPr>
          <w:ilvl w:val="0"/>
          <w:numId w:val="32"/>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 xml:space="preserve">самооценка события, происшествия; </w:t>
      </w:r>
    </w:p>
    <w:p w:rsidR="00DC43CF" w:rsidRPr="00DC43CF" w:rsidRDefault="00DC43CF" w:rsidP="001956D9">
      <w:pPr>
        <w:pStyle w:val="a3"/>
        <w:numPr>
          <w:ilvl w:val="0"/>
          <w:numId w:val="32"/>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дневники достижений.</w:t>
      </w:r>
    </w:p>
    <w:p w:rsidR="00DC43CF" w:rsidRPr="00DC43CF" w:rsidRDefault="00DC43CF" w:rsidP="00DC43CF">
      <w:pPr>
        <w:spacing w:after="0"/>
        <w:ind w:left="-567" w:firstLine="709"/>
        <w:jc w:val="both"/>
        <w:rPr>
          <w:rFonts w:ascii="Times New Roman" w:hAnsi="Times New Roman"/>
          <w:sz w:val="24"/>
          <w:szCs w:val="28"/>
        </w:rPr>
      </w:pPr>
    </w:p>
    <w:p w:rsidR="00DC43CF" w:rsidRDefault="00DC43CF" w:rsidP="00DC43CF">
      <w:pPr>
        <w:spacing w:after="0"/>
        <w:ind w:left="-567" w:firstLine="709"/>
        <w:jc w:val="both"/>
        <w:rPr>
          <w:rFonts w:ascii="Times New Roman" w:hAnsi="Times New Roman"/>
          <w:sz w:val="28"/>
          <w:szCs w:val="28"/>
        </w:rPr>
      </w:pPr>
    </w:p>
    <w:p w:rsidR="00A96997" w:rsidRDefault="00A96997" w:rsidP="00DC43CF">
      <w:pPr>
        <w:jc w:val="center"/>
        <w:rPr>
          <w:rFonts w:ascii="Times New Roman" w:eastAsia="Times New Roman" w:hAnsi="Times New Roman" w:cs="Times New Roman"/>
          <w:b/>
          <w:bCs/>
          <w:sz w:val="28"/>
          <w:lang w:eastAsia="ru-RU"/>
        </w:rPr>
      </w:pPr>
    </w:p>
    <w:p w:rsidR="00A96997" w:rsidRDefault="00A96997" w:rsidP="00DC43CF">
      <w:pPr>
        <w:jc w:val="center"/>
        <w:rPr>
          <w:rFonts w:ascii="Times New Roman" w:eastAsia="Times New Roman" w:hAnsi="Times New Roman" w:cs="Times New Roman"/>
          <w:b/>
          <w:bCs/>
          <w:sz w:val="28"/>
          <w:lang w:eastAsia="ru-RU"/>
        </w:rPr>
      </w:pPr>
    </w:p>
    <w:p w:rsidR="00A96997" w:rsidRDefault="00A96997" w:rsidP="00DC43CF">
      <w:pPr>
        <w:jc w:val="center"/>
        <w:rPr>
          <w:rFonts w:ascii="Times New Roman" w:eastAsia="Times New Roman" w:hAnsi="Times New Roman" w:cs="Times New Roman"/>
          <w:b/>
          <w:bCs/>
          <w:sz w:val="28"/>
          <w:lang w:eastAsia="ru-RU"/>
        </w:rPr>
      </w:pPr>
    </w:p>
    <w:p w:rsidR="00A96997" w:rsidRDefault="00A96997" w:rsidP="00DC43CF">
      <w:pPr>
        <w:jc w:val="center"/>
        <w:rPr>
          <w:rFonts w:ascii="Times New Roman" w:eastAsia="Times New Roman" w:hAnsi="Times New Roman" w:cs="Times New Roman"/>
          <w:b/>
          <w:bCs/>
          <w:sz w:val="28"/>
          <w:lang w:eastAsia="ru-RU"/>
        </w:rPr>
      </w:pPr>
    </w:p>
    <w:p w:rsidR="00A96997" w:rsidRDefault="00A96997" w:rsidP="00DC43CF">
      <w:pPr>
        <w:jc w:val="center"/>
        <w:rPr>
          <w:rFonts w:ascii="Times New Roman" w:eastAsia="Times New Roman" w:hAnsi="Times New Roman" w:cs="Times New Roman"/>
          <w:b/>
          <w:bCs/>
          <w:sz w:val="28"/>
          <w:lang w:eastAsia="ru-RU"/>
        </w:rPr>
      </w:pPr>
    </w:p>
    <w:p w:rsidR="00DC43CF" w:rsidRPr="008278B2" w:rsidRDefault="00DC43CF" w:rsidP="00DC43CF">
      <w:pPr>
        <w:jc w:val="center"/>
        <w:rPr>
          <w:rFonts w:ascii="Times New Roman" w:eastAsia="Times New Roman" w:hAnsi="Times New Roman" w:cs="Times New Roman"/>
          <w:b/>
          <w:bCs/>
          <w:sz w:val="28"/>
          <w:lang w:eastAsia="ru-RU"/>
        </w:rPr>
      </w:pPr>
      <w:r w:rsidRPr="008278B2">
        <w:rPr>
          <w:rFonts w:ascii="Times New Roman" w:eastAsia="Times New Roman" w:hAnsi="Times New Roman" w:cs="Times New Roman"/>
          <w:b/>
          <w:bCs/>
          <w:sz w:val="28"/>
          <w:lang w:eastAsia="ru-RU"/>
        </w:rPr>
        <w:lastRenderedPageBreak/>
        <w:t>Регулятивные универсальные учебные дейс</w:t>
      </w:r>
      <w:r>
        <w:rPr>
          <w:rFonts w:ascii="Times New Roman" w:eastAsia="Times New Roman" w:hAnsi="Times New Roman" w:cs="Times New Roman"/>
          <w:b/>
          <w:bCs/>
          <w:sz w:val="28"/>
          <w:lang w:eastAsia="ru-RU"/>
        </w:rPr>
        <w:t xml:space="preserve">твия на разных этапах обучения </w:t>
      </w:r>
      <w:r w:rsidRPr="008278B2">
        <w:rPr>
          <w:rFonts w:ascii="Times New Roman" w:eastAsia="Times New Roman" w:hAnsi="Times New Roman" w:cs="Times New Roman"/>
          <w:b/>
          <w:bCs/>
          <w:sz w:val="28"/>
          <w:lang w:eastAsia="ru-RU"/>
        </w:rPr>
        <w:t>в начальной школе</w:t>
      </w:r>
    </w:p>
    <w:p w:rsidR="00DC43CF" w:rsidRDefault="00DC43CF" w:rsidP="00DC43CF">
      <w:pPr>
        <w:ind w:firstLine="284"/>
        <w:jc w:val="right"/>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432"/>
        <w:gridCol w:w="2149"/>
        <w:gridCol w:w="3622"/>
      </w:tblGrid>
      <w:tr w:rsidR="00DC43CF" w:rsidRPr="00A52C1D" w:rsidTr="00DC43CF">
        <w:trPr>
          <w:trHeight w:val="687"/>
        </w:trPr>
        <w:tc>
          <w:tcPr>
            <w:tcW w:w="1263" w:type="dxa"/>
          </w:tcPr>
          <w:p w:rsidR="00DC43CF" w:rsidRPr="00DC43CF" w:rsidRDefault="00DC43CF" w:rsidP="00DC43CF">
            <w:pPr>
              <w:pStyle w:val="af6"/>
              <w:rPr>
                <w:b w:val="0"/>
              </w:rPr>
            </w:pPr>
            <w:r w:rsidRPr="00DC43CF">
              <w:rPr>
                <w:b w:val="0"/>
              </w:rPr>
              <w:t>Классы</w:t>
            </w:r>
          </w:p>
        </w:tc>
        <w:tc>
          <w:tcPr>
            <w:tcW w:w="2506" w:type="dxa"/>
          </w:tcPr>
          <w:p w:rsidR="00DC43CF" w:rsidRPr="00DC43CF" w:rsidRDefault="00DC43CF" w:rsidP="00DC43CF">
            <w:pPr>
              <w:rPr>
                <w:rFonts w:ascii="Times New Roman" w:hAnsi="Times New Roman" w:cs="Times New Roman"/>
                <w:b/>
                <w:sz w:val="24"/>
                <w:szCs w:val="24"/>
              </w:rPr>
            </w:pPr>
            <w:r w:rsidRPr="00DC43CF">
              <w:rPr>
                <w:rFonts w:ascii="Times New Roman" w:hAnsi="Times New Roman" w:cs="Times New Roman"/>
                <w:b/>
                <w:sz w:val="24"/>
                <w:szCs w:val="24"/>
              </w:rPr>
              <w:t xml:space="preserve">Определять и формулировать цель деятельности </w:t>
            </w:r>
          </w:p>
          <w:p w:rsidR="00DC43CF" w:rsidRPr="00DC43CF" w:rsidRDefault="00DC43CF" w:rsidP="00DC43CF">
            <w:pPr>
              <w:rPr>
                <w:rFonts w:ascii="Times New Roman" w:hAnsi="Times New Roman" w:cs="Times New Roman"/>
                <w:b/>
                <w:sz w:val="24"/>
                <w:szCs w:val="24"/>
              </w:rPr>
            </w:pPr>
            <w:r w:rsidRPr="00DC43CF">
              <w:rPr>
                <w:rFonts w:ascii="Times New Roman" w:hAnsi="Times New Roman" w:cs="Times New Roman"/>
                <w:b/>
                <w:sz w:val="24"/>
                <w:szCs w:val="24"/>
              </w:rPr>
              <w:t>Составлять план действий по решению проблемы (задачи)</w:t>
            </w:r>
          </w:p>
        </w:tc>
        <w:tc>
          <w:tcPr>
            <w:tcW w:w="2253" w:type="dxa"/>
          </w:tcPr>
          <w:p w:rsidR="00DC43CF" w:rsidRPr="00DC43CF" w:rsidRDefault="00DC43CF" w:rsidP="00DC43CF">
            <w:pPr>
              <w:rPr>
                <w:rFonts w:ascii="Times New Roman" w:hAnsi="Times New Roman" w:cs="Times New Roman"/>
                <w:b/>
                <w:sz w:val="24"/>
                <w:szCs w:val="24"/>
              </w:rPr>
            </w:pPr>
            <w:r w:rsidRPr="00DC43CF">
              <w:rPr>
                <w:rFonts w:ascii="Times New Roman" w:hAnsi="Times New Roman" w:cs="Times New Roman"/>
                <w:b/>
                <w:sz w:val="24"/>
                <w:szCs w:val="24"/>
              </w:rPr>
              <w:t>Осуществлять действия по реализации плана</w:t>
            </w:r>
          </w:p>
          <w:p w:rsidR="00DC43CF" w:rsidRPr="00DC43CF" w:rsidRDefault="00DC43CF" w:rsidP="00DC43CF">
            <w:pPr>
              <w:rPr>
                <w:rFonts w:ascii="Times New Roman" w:hAnsi="Times New Roman" w:cs="Times New Roman"/>
                <w:b/>
                <w:sz w:val="24"/>
                <w:szCs w:val="24"/>
              </w:rPr>
            </w:pPr>
          </w:p>
        </w:tc>
        <w:tc>
          <w:tcPr>
            <w:tcW w:w="4328" w:type="dxa"/>
          </w:tcPr>
          <w:p w:rsidR="00DC43CF" w:rsidRPr="00DC43CF" w:rsidRDefault="00DC43CF" w:rsidP="00DC43CF">
            <w:pPr>
              <w:rPr>
                <w:rFonts w:ascii="Times New Roman" w:hAnsi="Times New Roman" w:cs="Times New Roman"/>
                <w:b/>
                <w:sz w:val="24"/>
                <w:szCs w:val="24"/>
              </w:rPr>
            </w:pPr>
            <w:r w:rsidRPr="00DC43CF">
              <w:rPr>
                <w:rFonts w:ascii="Times New Roman" w:hAnsi="Times New Roman" w:cs="Times New Roman"/>
                <w:b/>
                <w:sz w:val="24"/>
                <w:szCs w:val="24"/>
              </w:rPr>
              <w:t>Соотносить результат своей деятельности с целью и оценивать его</w:t>
            </w:r>
          </w:p>
        </w:tc>
      </w:tr>
      <w:tr w:rsidR="00DC43CF" w:rsidRPr="00A52C1D" w:rsidTr="00DC43CF">
        <w:trPr>
          <w:cantSplit/>
          <w:trHeight w:val="698"/>
        </w:trPr>
        <w:tc>
          <w:tcPr>
            <w:tcW w:w="1263" w:type="dxa"/>
          </w:tcPr>
          <w:p w:rsidR="00DC43CF" w:rsidRPr="00DC43CF" w:rsidRDefault="00DC43CF" w:rsidP="00DC43CF">
            <w:pPr>
              <w:pStyle w:val="af6"/>
              <w:jc w:val="left"/>
            </w:pPr>
            <w:r w:rsidRPr="00DC43CF">
              <w:t xml:space="preserve">1 класс – </w:t>
            </w:r>
          </w:p>
          <w:p w:rsidR="00DC43CF" w:rsidRPr="00DC43CF" w:rsidRDefault="00DC43CF" w:rsidP="00DC43CF">
            <w:pPr>
              <w:pStyle w:val="af6"/>
              <w:jc w:val="left"/>
            </w:pPr>
            <w:proofErr w:type="spellStart"/>
            <w:r w:rsidRPr="00DC43CF">
              <w:t>необхо</w:t>
            </w:r>
            <w:proofErr w:type="spellEnd"/>
            <w:r w:rsidRPr="00DC43CF">
              <w:t>-</w:t>
            </w:r>
          </w:p>
          <w:p w:rsidR="00DC43CF" w:rsidRPr="00DC43CF" w:rsidRDefault="00DC43CF" w:rsidP="00DC43CF">
            <w:pPr>
              <w:pStyle w:val="af6"/>
              <w:jc w:val="left"/>
            </w:pPr>
            <w:proofErr w:type="spellStart"/>
            <w:r w:rsidRPr="00DC43CF">
              <w:t>димый</w:t>
            </w:r>
            <w:proofErr w:type="spellEnd"/>
            <w:r w:rsidRPr="00DC43CF">
              <w:t xml:space="preserve"> уровень</w:t>
            </w:r>
          </w:p>
        </w:tc>
        <w:tc>
          <w:tcPr>
            <w:tcW w:w="2506" w:type="dxa"/>
          </w:tcPr>
          <w:p w:rsidR="00DC43CF" w:rsidRPr="00DC43CF" w:rsidRDefault="00DC43CF" w:rsidP="00DC43CF">
            <w:pPr>
              <w:pStyle w:val="af6"/>
              <w:jc w:val="left"/>
              <w:rPr>
                <w:b w:val="0"/>
              </w:rPr>
            </w:pPr>
            <w:r w:rsidRPr="00DC43CF">
              <w:rPr>
                <w:b w:val="0"/>
              </w:rPr>
              <w:t xml:space="preserve">Учиться определять цель деятельности на уроке с помощью учителя. </w:t>
            </w:r>
          </w:p>
          <w:p w:rsidR="00DC43CF" w:rsidRPr="00DC43CF" w:rsidRDefault="00DC43CF" w:rsidP="00DC43CF">
            <w:pPr>
              <w:pStyle w:val="af6"/>
              <w:jc w:val="left"/>
              <w:rPr>
                <w:b w:val="0"/>
              </w:rPr>
            </w:pPr>
            <w:r w:rsidRPr="00DC43CF">
              <w:rPr>
                <w:b w:val="0"/>
              </w:rPr>
              <w:t xml:space="preserve">Проговаривать последовательность действий на уроке. </w:t>
            </w:r>
          </w:p>
          <w:p w:rsidR="00DC43CF" w:rsidRPr="00DC43CF" w:rsidRDefault="00DC43CF" w:rsidP="00DC43CF">
            <w:pPr>
              <w:pStyle w:val="af6"/>
              <w:jc w:val="left"/>
              <w:rPr>
                <w:b w:val="0"/>
              </w:rPr>
            </w:pPr>
            <w:r w:rsidRPr="00DC43CF">
              <w:rPr>
                <w:b w:val="0"/>
              </w:rPr>
              <w:t>Учиться высказывать своё предположение (версию)</w:t>
            </w:r>
          </w:p>
          <w:p w:rsidR="00DC43CF" w:rsidRPr="00DC43CF" w:rsidRDefault="00DC43CF" w:rsidP="00DC43CF">
            <w:pPr>
              <w:pStyle w:val="af6"/>
              <w:jc w:val="left"/>
              <w:rPr>
                <w:b w:val="0"/>
              </w:rPr>
            </w:pPr>
          </w:p>
          <w:p w:rsidR="00DC43CF" w:rsidRPr="00DC43CF" w:rsidRDefault="00DC43CF" w:rsidP="00DC43CF">
            <w:pPr>
              <w:pStyle w:val="af6"/>
              <w:jc w:val="left"/>
              <w:rPr>
                <w:b w:val="0"/>
              </w:rPr>
            </w:pPr>
          </w:p>
        </w:tc>
        <w:tc>
          <w:tcPr>
            <w:tcW w:w="2253" w:type="dxa"/>
          </w:tcPr>
          <w:p w:rsidR="00DC43CF" w:rsidRPr="00DC43CF" w:rsidRDefault="00DC43CF" w:rsidP="00DC43CF">
            <w:pPr>
              <w:pStyle w:val="af6"/>
              <w:jc w:val="left"/>
              <w:rPr>
                <w:b w:val="0"/>
              </w:rPr>
            </w:pPr>
            <w:r w:rsidRPr="00DC43CF">
              <w:rPr>
                <w:b w:val="0"/>
              </w:rPr>
              <w:t>Учиться работать по предложенному плану</w:t>
            </w:r>
          </w:p>
          <w:p w:rsidR="00DC43CF" w:rsidRPr="00DC43CF" w:rsidRDefault="00DC43CF" w:rsidP="00DC43CF">
            <w:pPr>
              <w:pStyle w:val="af6"/>
              <w:jc w:val="left"/>
              <w:rPr>
                <w:b w:val="0"/>
              </w:rPr>
            </w:pPr>
          </w:p>
        </w:tc>
        <w:tc>
          <w:tcPr>
            <w:tcW w:w="4328" w:type="dxa"/>
          </w:tcPr>
          <w:p w:rsidR="00DC43CF" w:rsidRPr="00DC43CF" w:rsidRDefault="00DC43CF" w:rsidP="00DC43CF">
            <w:pPr>
              <w:pStyle w:val="af6"/>
              <w:jc w:val="left"/>
              <w:rPr>
                <w:b w:val="0"/>
              </w:rPr>
            </w:pPr>
            <w:r w:rsidRPr="00DC43CF">
              <w:rPr>
                <w:b w:val="0"/>
              </w:rPr>
              <w:t xml:space="preserve">Учиться совместно давать эмоциональную оценку деятельности класса  на уроке. </w:t>
            </w:r>
          </w:p>
          <w:p w:rsidR="00DC43CF" w:rsidRPr="00DC43CF" w:rsidRDefault="00DC43CF" w:rsidP="00DC43CF">
            <w:pPr>
              <w:pStyle w:val="af6"/>
              <w:jc w:val="left"/>
              <w:rPr>
                <w:b w:val="0"/>
              </w:rPr>
            </w:pPr>
            <w:r w:rsidRPr="00DC43CF">
              <w:rPr>
                <w:b w:val="0"/>
              </w:rPr>
              <w:t xml:space="preserve">Учиться отличать </w:t>
            </w:r>
            <w:proofErr w:type="gramStart"/>
            <w:r w:rsidRPr="00DC43CF">
              <w:rPr>
                <w:b w:val="0"/>
              </w:rPr>
              <w:t>верно</w:t>
            </w:r>
            <w:proofErr w:type="gramEnd"/>
            <w:r w:rsidRPr="00DC43CF">
              <w:rPr>
                <w:b w:val="0"/>
              </w:rPr>
              <w:t xml:space="preserve"> выполненное задание от неверного</w:t>
            </w:r>
          </w:p>
        </w:tc>
      </w:tr>
      <w:tr w:rsidR="00DC43CF" w:rsidRPr="00A52C1D" w:rsidTr="00DC43CF">
        <w:trPr>
          <w:cantSplit/>
          <w:trHeight w:val="698"/>
        </w:trPr>
        <w:tc>
          <w:tcPr>
            <w:tcW w:w="1263" w:type="dxa"/>
          </w:tcPr>
          <w:p w:rsidR="00DC43CF" w:rsidRPr="00DC43CF" w:rsidRDefault="00DC43CF" w:rsidP="00DC43CF">
            <w:pPr>
              <w:pStyle w:val="af6"/>
              <w:jc w:val="left"/>
            </w:pPr>
            <w:r w:rsidRPr="00DC43CF">
              <w:t xml:space="preserve">2 класс –  </w:t>
            </w:r>
          </w:p>
          <w:p w:rsidR="00DC43CF" w:rsidRPr="00DC43CF" w:rsidRDefault="00DC43CF" w:rsidP="00DC43CF">
            <w:pPr>
              <w:pStyle w:val="af6"/>
              <w:jc w:val="left"/>
            </w:pPr>
            <w:proofErr w:type="spellStart"/>
            <w:proofErr w:type="gramStart"/>
            <w:r w:rsidRPr="00DC43CF">
              <w:t>необхо-димый</w:t>
            </w:r>
            <w:proofErr w:type="spellEnd"/>
            <w:proofErr w:type="gramEnd"/>
            <w:r w:rsidRPr="00DC43CF">
              <w:t xml:space="preserve"> уровень </w:t>
            </w:r>
          </w:p>
          <w:p w:rsidR="00DC43CF" w:rsidRPr="00DC43CF" w:rsidRDefault="00DC43CF" w:rsidP="00DC43CF">
            <w:pPr>
              <w:pStyle w:val="af6"/>
              <w:jc w:val="left"/>
            </w:pPr>
          </w:p>
          <w:p w:rsidR="00DC43CF" w:rsidRPr="00DC43CF" w:rsidRDefault="00DC43CF" w:rsidP="00DC43CF">
            <w:pPr>
              <w:pStyle w:val="af6"/>
              <w:jc w:val="left"/>
              <w:rPr>
                <w:b w:val="0"/>
                <w:bCs w:val="0"/>
              </w:rPr>
            </w:pPr>
            <w:r w:rsidRPr="00DC43CF">
              <w:rPr>
                <w:b w:val="0"/>
                <w:bCs w:val="0"/>
              </w:rPr>
              <w:t xml:space="preserve">(для 1 класса – </w:t>
            </w:r>
            <w:proofErr w:type="spellStart"/>
            <w:proofErr w:type="gramStart"/>
            <w:r w:rsidRPr="00DC43CF">
              <w:rPr>
                <w:b w:val="0"/>
                <w:bCs w:val="0"/>
              </w:rPr>
              <w:t>повышен-ный</w:t>
            </w:r>
            <w:proofErr w:type="spellEnd"/>
            <w:proofErr w:type="gramEnd"/>
            <w:r w:rsidRPr="00DC43CF">
              <w:rPr>
                <w:b w:val="0"/>
                <w:bCs w:val="0"/>
              </w:rPr>
              <w:t xml:space="preserve"> уровень)</w:t>
            </w:r>
          </w:p>
        </w:tc>
        <w:tc>
          <w:tcPr>
            <w:tcW w:w="2506" w:type="dxa"/>
          </w:tcPr>
          <w:p w:rsidR="00DC43CF" w:rsidRPr="00DC43CF" w:rsidRDefault="00DC43CF" w:rsidP="00DC43CF">
            <w:pPr>
              <w:pStyle w:val="af6"/>
              <w:jc w:val="left"/>
              <w:rPr>
                <w:b w:val="0"/>
              </w:rPr>
            </w:pPr>
            <w:r w:rsidRPr="00DC43CF">
              <w:rPr>
                <w:b w:val="0"/>
              </w:rPr>
              <w:t xml:space="preserve">Определять цель учебной деятельности с помощью учителя и самостоятельно. </w:t>
            </w:r>
          </w:p>
          <w:p w:rsidR="00DC43CF" w:rsidRPr="00DC43CF" w:rsidRDefault="00DC43CF" w:rsidP="00DC43CF">
            <w:pPr>
              <w:pStyle w:val="af6"/>
              <w:jc w:val="left"/>
              <w:rPr>
                <w:b w:val="0"/>
              </w:rPr>
            </w:pPr>
            <w:proofErr w:type="gramStart"/>
            <w:r w:rsidRPr="00DC43CF">
              <w:rPr>
                <w:b w:val="0"/>
              </w:rPr>
              <w:t>Учиться совместно с учителем обнаруживать</w:t>
            </w:r>
            <w:proofErr w:type="gramEnd"/>
            <w:r w:rsidRPr="00DC43CF">
              <w:rPr>
                <w:b w:val="0"/>
              </w:rPr>
              <w:t xml:space="preserve"> и формулировать учебную проблему совместно с учителем.</w:t>
            </w:r>
          </w:p>
          <w:p w:rsidR="00DC43CF" w:rsidRPr="00DC43CF" w:rsidRDefault="00DC43CF" w:rsidP="00DC43CF">
            <w:pPr>
              <w:pStyle w:val="af6"/>
              <w:jc w:val="left"/>
              <w:rPr>
                <w:b w:val="0"/>
              </w:rPr>
            </w:pPr>
            <w:r w:rsidRPr="00DC43CF">
              <w:rPr>
                <w:b w:val="0"/>
              </w:rPr>
              <w:t xml:space="preserve">Учиться планировать учебную деятельность на уроке. </w:t>
            </w:r>
          </w:p>
          <w:p w:rsidR="00DC43CF" w:rsidRPr="00DC43CF" w:rsidRDefault="00DC43CF" w:rsidP="00DC43CF">
            <w:pPr>
              <w:pStyle w:val="af6"/>
              <w:jc w:val="left"/>
              <w:rPr>
                <w:b w:val="0"/>
              </w:rPr>
            </w:pPr>
            <w:r w:rsidRPr="00DC43CF">
              <w:rPr>
                <w:b w:val="0"/>
              </w:rPr>
              <w:t>Высказывать свою версию, пытаться предлагать способ её проверки</w:t>
            </w:r>
          </w:p>
        </w:tc>
        <w:tc>
          <w:tcPr>
            <w:tcW w:w="2253" w:type="dxa"/>
          </w:tcPr>
          <w:p w:rsidR="00DC43CF" w:rsidRPr="00DC43CF" w:rsidRDefault="00DC43CF" w:rsidP="00DC43CF">
            <w:pPr>
              <w:pStyle w:val="af6"/>
              <w:jc w:val="left"/>
              <w:rPr>
                <w:b w:val="0"/>
              </w:rPr>
            </w:pPr>
            <w:r w:rsidRPr="00DC43CF">
              <w:rPr>
                <w:b w:val="0"/>
              </w:rPr>
              <w:t>Работая по предложенному плану, использовать необходимые средства (учебник, простейшие приборы и инструменты)</w:t>
            </w:r>
          </w:p>
        </w:tc>
        <w:tc>
          <w:tcPr>
            <w:tcW w:w="4328" w:type="dxa"/>
          </w:tcPr>
          <w:p w:rsidR="00DC43CF" w:rsidRPr="00DC43CF" w:rsidRDefault="00DC43CF" w:rsidP="00DC43CF">
            <w:pPr>
              <w:pStyle w:val="af6"/>
              <w:jc w:val="left"/>
              <w:rPr>
                <w:b w:val="0"/>
              </w:rPr>
            </w:pPr>
            <w:r w:rsidRPr="00DC43CF">
              <w:rPr>
                <w:b w:val="0"/>
              </w:rPr>
              <w:t>Определять успешность выполнения своего задания в диалоге с учителем</w:t>
            </w:r>
          </w:p>
          <w:p w:rsidR="00DC43CF" w:rsidRPr="00DC43CF" w:rsidRDefault="00DC43CF" w:rsidP="00DC43CF">
            <w:pPr>
              <w:pStyle w:val="af6"/>
              <w:jc w:val="left"/>
              <w:rPr>
                <w:b w:val="0"/>
              </w:rPr>
            </w:pPr>
          </w:p>
        </w:tc>
      </w:tr>
      <w:tr w:rsidR="00DC43CF" w:rsidRPr="00A52C1D" w:rsidTr="00DC43CF">
        <w:trPr>
          <w:cantSplit/>
          <w:trHeight w:val="41"/>
        </w:trPr>
        <w:tc>
          <w:tcPr>
            <w:tcW w:w="1263" w:type="dxa"/>
          </w:tcPr>
          <w:p w:rsidR="00DC43CF" w:rsidRPr="00DC43CF" w:rsidRDefault="00DC43CF" w:rsidP="00DC43CF">
            <w:pPr>
              <w:pStyle w:val="af6"/>
              <w:jc w:val="left"/>
            </w:pPr>
            <w:r w:rsidRPr="00DC43CF">
              <w:lastRenderedPageBreak/>
              <w:t xml:space="preserve">3–4 </w:t>
            </w:r>
            <w:proofErr w:type="spellStart"/>
            <w:proofErr w:type="gramStart"/>
            <w:r w:rsidRPr="00DC43CF">
              <w:t>клас-сы</w:t>
            </w:r>
            <w:proofErr w:type="spellEnd"/>
            <w:proofErr w:type="gramEnd"/>
            <w:r w:rsidRPr="00DC43CF">
              <w:t xml:space="preserve"> - </w:t>
            </w:r>
          </w:p>
          <w:p w:rsidR="00DC43CF" w:rsidRPr="00DC43CF" w:rsidRDefault="00DC43CF" w:rsidP="00DC43CF">
            <w:pPr>
              <w:pStyle w:val="af6"/>
              <w:jc w:val="left"/>
            </w:pPr>
            <w:proofErr w:type="spellStart"/>
            <w:proofErr w:type="gramStart"/>
            <w:r w:rsidRPr="00DC43CF">
              <w:t>необхо-димый</w:t>
            </w:r>
            <w:proofErr w:type="spellEnd"/>
            <w:proofErr w:type="gramEnd"/>
            <w:r w:rsidRPr="00DC43CF">
              <w:t xml:space="preserve"> уровень </w:t>
            </w:r>
          </w:p>
          <w:p w:rsidR="00DC43CF" w:rsidRPr="00DC43CF" w:rsidRDefault="00DC43CF" w:rsidP="00DC43CF">
            <w:pPr>
              <w:pStyle w:val="af6"/>
              <w:jc w:val="left"/>
            </w:pPr>
          </w:p>
          <w:p w:rsidR="00DC43CF" w:rsidRPr="00DC43CF" w:rsidRDefault="00DC43CF" w:rsidP="00DC43CF">
            <w:pPr>
              <w:pStyle w:val="af6"/>
              <w:jc w:val="left"/>
              <w:rPr>
                <w:b w:val="0"/>
                <w:bCs w:val="0"/>
              </w:rPr>
            </w:pPr>
            <w:r w:rsidRPr="00DC43CF">
              <w:rPr>
                <w:b w:val="0"/>
                <w:bCs w:val="0"/>
              </w:rPr>
              <w:t xml:space="preserve">(для 2 класса – это </w:t>
            </w:r>
            <w:proofErr w:type="spellStart"/>
            <w:proofErr w:type="gramStart"/>
            <w:r w:rsidRPr="00DC43CF">
              <w:rPr>
                <w:b w:val="0"/>
                <w:bCs w:val="0"/>
              </w:rPr>
              <w:t>повы-шенный</w:t>
            </w:r>
            <w:proofErr w:type="spellEnd"/>
            <w:proofErr w:type="gramEnd"/>
            <w:r w:rsidRPr="00DC43CF">
              <w:rPr>
                <w:b w:val="0"/>
                <w:bCs w:val="0"/>
              </w:rPr>
              <w:t xml:space="preserve"> уровень) </w:t>
            </w:r>
          </w:p>
        </w:tc>
        <w:tc>
          <w:tcPr>
            <w:tcW w:w="2506" w:type="dxa"/>
          </w:tcPr>
          <w:p w:rsidR="00DC43CF" w:rsidRPr="00DC43CF" w:rsidRDefault="00DC43CF" w:rsidP="00DC43CF">
            <w:pPr>
              <w:pStyle w:val="af6"/>
              <w:jc w:val="left"/>
              <w:rPr>
                <w:b w:val="0"/>
              </w:rPr>
            </w:pPr>
            <w:r w:rsidRPr="00DC43CF">
              <w:rPr>
                <w:b w:val="0"/>
              </w:rPr>
              <w:t>Определять цель учебной деятельности с помощью учителя и самостоятельно, искать средства её осуществления.</w:t>
            </w:r>
          </w:p>
          <w:p w:rsidR="00DC43CF" w:rsidRPr="00DC43CF" w:rsidRDefault="00DC43CF" w:rsidP="00DC43CF">
            <w:pPr>
              <w:pStyle w:val="af6"/>
              <w:jc w:val="left"/>
              <w:rPr>
                <w:b w:val="0"/>
              </w:rPr>
            </w:pPr>
            <w:r w:rsidRPr="00DC43CF">
              <w:rPr>
                <w:b w:val="0"/>
              </w:rPr>
              <w:t>Самостоятельно формулировать цели урока после предварительного обсуждения.</w:t>
            </w:r>
          </w:p>
          <w:p w:rsidR="00DC43CF" w:rsidRPr="00DC43CF" w:rsidRDefault="00DC43CF" w:rsidP="00DC43CF">
            <w:pPr>
              <w:pStyle w:val="af6"/>
              <w:jc w:val="left"/>
              <w:rPr>
                <w:b w:val="0"/>
              </w:rPr>
            </w:pPr>
            <w:r w:rsidRPr="00DC43CF">
              <w:rPr>
                <w:b w:val="0"/>
              </w:rPr>
              <w:t>Учиться обнаруживать и формулировать учебную проблему совместно с учителем.</w:t>
            </w:r>
          </w:p>
          <w:p w:rsidR="00DC43CF" w:rsidRPr="00DC43CF" w:rsidRDefault="00DC43CF" w:rsidP="00DC43CF">
            <w:pPr>
              <w:rPr>
                <w:rFonts w:ascii="Times New Roman" w:eastAsia="Times New Roman" w:hAnsi="Times New Roman" w:cs="Times New Roman"/>
                <w:bCs/>
                <w:sz w:val="24"/>
                <w:szCs w:val="24"/>
                <w:lang w:eastAsia="ru-RU"/>
              </w:rPr>
            </w:pPr>
            <w:r w:rsidRPr="00DC43CF">
              <w:rPr>
                <w:rFonts w:ascii="Times New Roman" w:eastAsia="Times New Roman" w:hAnsi="Times New Roman" w:cs="Times New Roman"/>
                <w:bCs/>
                <w:sz w:val="24"/>
                <w:szCs w:val="24"/>
                <w:lang w:eastAsia="ru-RU"/>
              </w:rPr>
              <w:t>Составлять план выполнения задач, решения проблем творческого и поискового характера совместно с учителем</w:t>
            </w:r>
          </w:p>
        </w:tc>
        <w:tc>
          <w:tcPr>
            <w:tcW w:w="2253" w:type="dxa"/>
          </w:tcPr>
          <w:p w:rsidR="00DC43CF" w:rsidRPr="00DC43CF" w:rsidRDefault="00DC43CF" w:rsidP="00DC43CF">
            <w:pPr>
              <w:pStyle w:val="af6"/>
              <w:jc w:val="left"/>
              <w:rPr>
                <w:b w:val="0"/>
              </w:rPr>
            </w:pPr>
            <w:r w:rsidRPr="00DC43CF">
              <w:rPr>
                <w:b w:val="0"/>
              </w:rPr>
              <w:t>Работая по плану, сверять свои действия с целью и, при необходимости, исправлять ошибки с помощью учителя</w:t>
            </w:r>
          </w:p>
        </w:tc>
        <w:tc>
          <w:tcPr>
            <w:tcW w:w="4328" w:type="dxa"/>
          </w:tcPr>
          <w:p w:rsidR="00DC43CF" w:rsidRPr="00DC43CF" w:rsidRDefault="00DC43CF" w:rsidP="00DC43CF">
            <w:pPr>
              <w:pStyle w:val="af6"/>
              <w:jc w:val="left"/>
              <w:rPr>
                <w:b w:val="0"/>
              </w:rPr>
            </w:pPr>
            <w:r w:rsidRPr="00DC43CF">
              <w:rPr>
                <w:b w:val="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DC43CF" w:rsidRPr="00DC43CF" w:rsidRDefault="00DC43CF" w:rsidP="00DC43CF">
            <w:pPr>
              <w:pStyle w:val="af6"/>
              <w:jc w:val="left"/>
              <w:rPr>
                <w:b w:val="0"/>
              </w:rPr>
            </w:pPr>
            <w:r w:rsidRPr="00DC43CF">
              <w:rPr>
                <w:b w:val="0"/>
              </w:rPr>
              <w:t>Понимать причины своего неуспеха и находить способы выхода из этой ситуации</w:t>
            </w:r>
          </w:p>
        </w:tc>
      </w:tr>
      <w:tr w:rsidR="00DC43CF" w:rsidRPr="00A52C1D" w:rsidTr="00DC43CF">
        <w:trPr>
          <w:trHeight w:val="41"/>
        </w:trPr>
        <w:tc>
          <w:tcPr>
            <w:tcW w:w="1263" w:type="dxa"/>
          </w:tcPr>
          <w:p w:rsidR="00DC43CF" w:rsidRPr="00DC43CF" w:rsidRDefault="00DC43CF" w:rsidP="00DC43CF">
            <w:pPr>
              <w:pStyle w:val="af6"/>
              <w:jc w:val="left"/>
            </w:pPr>
            <w:proofErr w:type="spellStart"/>
            <w:proofErr w:type="gramStart"/>
            <w:r w:rsidRPr="00DC43CF">
              <w:t>Повышен-ный</w:t>
            </w:r>
            <w:proofErr w:type="spellEnd"/>
            <w:proofErr w:type="gramEnd"/>
            <w:r w:rsidRPr="00DC43CF">
              <w:t xml:space="preserve"> уровень </w:t>
            </w:r>
          </w:p>
          <w:p w:rsidR="00DC43CF" w:rsidRPr="00DC43CF" w:rsidRDefault="00DC43CF" w:rsidP="00DC43CF">
            <w:pPr>
              <w:pStyle w:val="af6"/>
              <w:jc w:val="left"/>
            </w:pPr>
            <w:r w:rsidRPr="00DC43CF">
              <w:t>3-4 класса</w:t>
            </w:r>
          </w:p>
          <w:p w:rsidR="00DC43CF" w:rsidRPr="00DC43CF" w:rsidRDefault="00DC43CF" w:rsidP="00DC43CF">
            <w:pPr>
              <w:pStyle w:val="af6"/>
              <w:jc w:val="left"/>
            </w:pPr>
          </w:p>
          <w:p w:rsidR="00DC43CF" w:rsidRPr="00DC43CF" w:rsidRDefault="00DC43CF" w:rsidP="00DC43CF">
            <w:pPr>
              <w:pStyle w:val="af6"/>
              <w:jc w:val="left"/>
              <w:rPr>
                <w:b w:val="0"/>
                <w:bCs w:val="0"/>
              </w:rPr>
            </w:pPr>
            <w:r w:rsidRPr="00DC43CF">
              <w:rPr>
                <w:b w:val="0"/>
                <w:bCs w:val="0"/>
              </w:rPr>
              <w:t xml:space="preserve">(для 5–6 класса </w:t>
            </w:r>
            <w:proofErr w:type="gramStart"/>
            <w:r w:rsidRPr="00DC43CF">
              <w:rPr>
                <w:b w:val="0"/>
                <w:bCs w:val="0"/>
              </w:rPr>
              <w:t>–э</w:t>
            </w:r>
            <w:proofErr w:type="gramEnd"/>
            <w:r w:rsidRPr="00DC43CF">
              <w:rPr>
                <w:b w:val="0"/>
                <w:bCs w:val="0"/>
              </w:rPr>
              <w:t xml:space="preserve">то </w:t>
            </w:r>
            <w:proofErr w:type="spellStart"/>
            <w:r w:rsidRPr="00DC43CF">
              <w:rPr>
                <w:b w:val="0"/>
                <w:bCs w:val="0"/>
              </w:rPr>
              <w:t>необхо-димый</w:t>
            </w:r>
            <w:proofErr w:type="spellEnd"/>
            <w:r w:rsidRPr="00DC43CF">
              <w:rPr>
                <w:b w:val="0"/>
                <w:bCs w:val="0"/>
              </w:rPr>
              <w:t xml:space="preserve"> уровень) </w:t>
            </w:r>
          </w:p>
          <w:p w:rsidR="00DC43CF" w:rsidRPr="00DC43CF" w:rsidRDefault="00DC43CF" w:rsidP="00DC43CF">
            <w:pPr>
              <w:pStyle w:val="af6"/>
              <w:jc w:val="left"/>
            </w:pPr>
          </w:p>
        </w:tc>
        <w:tc>
          <w:tcPr>
            <w:tcW w:w="2506" w:type="dxa"/>
          </w:tcPr>
          <w:p w:rsidR="00DC43CF" w:rsidRPr="00DC43CF" w:rsidRDefault="00DC43CF" w:rsidP="00DC43CF">
            <w:pPr>
              <w:pStyle w:val="af6"/>
              <w:jc w:val="left"/>
              <w:rPr>
                <w:b w:val="0"/>
              </w:rPr>
            </w:pPr>
            <w:r w:rsidRPr="00DC43CF">
              <w:rPr>
                <w:b w:val="0"/>
              </w:rPr>
              <w:t>Учиться обнаруживать и формулировать учебную проблему совместно с учителем, выбирать тему проекта с помощью учителя.</w:t>
            </w:r>
          </w:p>
          <w:p w:rsidR="00DC43CF" w:rsidRPr="00DC43CF" w:rsidRDefault="00DC43CF" w:rsidP="00DC43CF">
            <w:pPr>
              <w:pStyle w:val="af6"/>
              <w:jc w:val="left"/>
              <w:rPr>
                <w:b w:val="0"/>
              </w:rPr>
            </w:pPr>
            <w:r w:rsidRPr="00DC43CF">
              <w:rPr>
                <w:b w:val="0"/>
              </w:rPr>
              <w:t>Составлять план выполнения проекта совместно с учителем</w:t>
            </w:r>
          </w:p>
        </w:tc>
        <w:tc>
          <w:tcPr>
            <w:tcW w:w="2253" w:type="dxa"/>
          </w:tcPr>
          <w:p w:rsidR="00DC43CF" w:rsidRPr="00DC43CF" w:rsidRDefault="00DC43CF" w:rsidP="00DC43CF">
            <w:pPr>
              <w:pStyle w:val="af6"/>
              <w:jc w:val="left"/>
              <w:rPr>
                <w:b w:val="0"/>
              </w:rPr>
            </w:pPr>
            <w:r w:rsidRPr="00DC43CF">
              <w:rPr>
                <w:b w:val="0"/>
              </w:rPr>
              <w:t xml:space="preserve">Работая по составленному плану, использовать наряду с </w:t>
            </w:r>
            <w:proofErr w:type="gramStart"/>
            <w:r w:rsidRPr="00DC43CF">
              <w:rPr>
                <w:b w:val="0"/>
              </w:rPr>
              <w:t>основными</w:t>
            </w:r>
            <w:proofErr w:type="gramEnd"/>
            <w:r w:rsidRPr="00DC43CF">
              <w:rPr>
                <w:b w:val="0"/>
              </w:rPr>
              <w:t xml:space="preserve"> и  дополнительные средства (справочная литература, сложные приборы, средства ИКТ)</w:t>
            </w:r>
          </w:p>
        </w:tc>
        <w:tc>
          <w:tcPr>
            <w:tcW w:w="4328" w:type="dxa"/>
          </w:tcPr>
          <w:p w:rsidR="00DC43CF" w:rsidRPr="00DC43CF" w:rsidRDefault="00DC43CF" w:rsidP="00DC43CF">
            <w:pPr>
              <w:pStyle w:val="af6"/>
              <w:jc w:val="left"/>
              <w:rPr>
                <w:b w:val="0"/>
              </w:rPr>
            </w:pPr>
            <w:r w:rsidRPr="00DC43CF">
              <w:rPr>
                <w:b w:val="0"/>
              </w:rPr>
              <w:t>В диалоге с учителем совершенствовать критерии оценки и пользоваться ими в ходе оценки и самооценки.</w:t>
            </w:r>
          </w:p>
          <w:p w:rsidR="00DC43CF" w:rsidRPr="00DC43CF" w:rsidRDefault="00DC43CF" w:rsidP="00DC43CF">
            <w:pPr>
              <w:pStyle w:val="af6"/>
              <w:jc w:val="left"/>
              <w:rPr>
                <w:b w:val="0"/>
              </w:rPr>
            </w:pPr>
            <w:r w:rsidRPr="00DC43CF">
              <w:rPr>
                <w:b w:val="0"/>
              </w:rPr>
              <w:t>В ходе представления проекта учиться давать оценку его результатам</w:t>
            </w:r>
          </w:p>
          <w:p w:rsidR="00DC43CF" w:rsidRPr="00DC43CF" w:rsidRDefault="00DC43CF" w:rsidP="00DC43CF">
            <w:pPr>
              <w:pStyle w:val="af6"/>
              <w:jc w:val="left"/>
              <w:rPr>
                <w:b w:val="0"/>
              </w:rPr>
            </w:pPr>
          </w:p>
        </w:tc>
      </w:tr>
    </w:tbl>
    <w:p w:rsidR="00DC43CF" w:rsidRPr="00DC43CF" w:rsidRDefault="00DC43CF" w:rsidP="00DC43CF">
      <w:pPr>
        <w:spacing w:after="0"/>
        <w:ind w:firstLine="284"/>
        <w:jc w:val="center"/>
        <w:outlineLvl w:val="0"/>
        <w:rPr>
          <w:rFonts w:ascii="Times New Roman" w:hAnsi="Times New Roman" w:cs="Times New Roman"/>
          <w:b/>
          <w:sz w:val="24"/>
          <w:lang w:eastAsia="ru-RU"/>
        </w:rPr>
      </w:pPr>
    </w:p>
    <w:p w:rsidR="00DC43CF" w:rsidRPr="00DC43CF" w:rsidRDefault="00DC43CF" w:rsidP="00DC43CF">
      <w:pPr>
        <w:shd w:val="clear" w:color="auto" w:fill="FFFFFF"/>
        <w:spacing w:after="0"/>
        <w:ind w:firstLine="709"/>
        <w:jc w:val="both"/>
        <w:rPr>
          <w:rFonts w:ascii="Times New Roman" w:eastAsia="Calibri" w:hAnsi="Times New Roman" w:cs="Times New Roman"/>
          <w:sz w:val="24"/>
          <w:szCs w:val="28"/>
          <w:lang w:eastAsia="ru-RU"/>
        </w:rPr>
      </w:pPr>
      <w:r w:rsidRPr="00DC43CF">
        <w:rPr>
          <w:rFonts w:ascii="Times New Roman" w:eastAsia="Calibri" w:hAnsi="Times New Roman" w:cs="Times New Roman"/>
          <w:color w:val="000000"/>
          <w:spacing w:val="-3"/>
          <w:sz w:val="24"/>
          <w:szCs w:val="28"/>
          <w:lang w:eastAsia="ru-RU"/>
        </w:rPr>
        <w:t xml:space="preserve">Для формирования </w:t>
      </w:r>
      <w:r w:rsidRPr="00DC43CF">
        <w:rPr>
          <w:rFonts w:ascii="Times New Roman" w:eastAsia="Calibri" w:hAnsi="Times New Roman" w:cs="Times New Roman"/>
          <w:b/>
          <w:i/>
          <w:iCs/>
          <w:color w:val="000000"/>
          <w:spacing w:val="-3"/>
          <w:sz w:val="24"/>
          <w:szCs w:val="28"/>
          <w:lang w:eastAsia="ru-RU"/>
        </w:rPr>
        <w:t>регулятивных</w:t>
      </w:r>
      <w:r w:rsidRPr="00DC43CF">
        <w:rPr>
          <w:rFonts w:ascii="Times New Roman" w:eastAsia="Calibri" w:hAnsi="Times New Roman" w:cs="Times New Roman"/>
          <w:i/>
          <w:iCs/>
          <w:color w:val="000000"/>
          <w:spacing w:val="-3"/>
          <w:sz w:val="24"/>
          <w:szCs w:val="28"/>
          <w:lang w:eastAsia="ru-RU"/>
        </w:rPr>
        <w:t xml:space="preserve"> </w:t>
      </w:r>
      <w:r w:rsidRPr="00DC43CF">
        <w:rPr>
          <w:rFonts w:ascii="Times New Roman" w:eastAsia="Calibri" w:hAnsi="Times New Roman" w:cs="Times New Roman"/>
          <w:color w:val="000000"/>
          <w:spacing w:val="-2"/>
          <w:sz w:val="24"/>
          <w:szCs w:val="28"/>
          <w:lang w:eastAsia="ru-RU"/>
        </w:rPr>
        <w:t>универсальных учебн</w:t>
      </w:r>
      <w:r w:rsidRPr="00DC43CF">
        <w:rPr>
          <w:rFonts w:ascii="Times New Roman" w:eastAsia="Calibri" w:hAnsi="Times New Roman" w:cs="Times New Roman"/>
          <w:color w:val="000000"/>
          <w:spacing w:val="-3"/>
          <w:sz w:val="24"/>
          <w:szCs w:val="28"/>
          <w:lang w:eastAsia="ru-RU"/>
        </w:rPr>
        <w:t>ых действий возможны следующие виды заданий:</w:t>
      </w:r>
    </w:p>
    <w:p w:rsidR="00DC43CF" w:rsidRPr="00DC43CF" w:rsidRDefault="00DC43CF" w:rsidP="001956D9">
      <w:pPr>
        <w:pStyle w:val="a3"/>
        <w:numPr>
          <w:ilvl w:val="0"/>
          <w:numId w:val="33"/>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color w:val="000000"/>
          <w:spacing w:val="-3"/>
          <w:sz w:val="24"/>
          <w:szCs w:val="28"/>
          <w:lang w:eastAsia="ru-RU"/>
        </w:rPr>
        <w:t>«</w:t>
      </w:r>
      <w:r w:rsidRPr="00DC43CF">
        <w:rPr>
          <w:rFonts w:ascii="Times New Roman" w:eastAsia="Calibri" w:hAnsi="Times New Roman" w:cs="Times New Roman"/>
          <w:sz w:val="24"/>
          <w:szCs w:val="28"/>
          <w:lang w:eastAsia="ru-RU"/>
        </w:rPr>
        <w:t>преднамеренные ошибки»;</w:t>
      </w:r>
    </w:p>
    <w:p w:rsidR="00DC43CF" w:rsidRPr="00DC43CF" w:rsidRDefault="00DC43CF" w:rsidP="001956D9">
      <w:pPr>
        <w:pStyle w:val="a3"/>
        <w:numPr>
          <w:ilvl w:val="0"/>
          <w:numId w:val="33"/>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поиск информации в предложенных источниках;</w:t>
      </w:r>
    </w:p>
    <w:p w:rsidR="00DC43CF" w:rsidRPr="00DC43CF" w:rsidRDefault="00DC43CF" w:rsidP="001956D9">
      <w:pPr>
        <w:pStyle w:val="a3"/>
        <w:numPr>
          <w:ilvl w:val="0"/>
          <w:numId w:val="33"/>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взаимоконтроль;</w:t>
      </w:r>
    </w:p>
    <w:p w:rsidR="00DC43CF" w:rsidRPr="00DC43CF" w:rsidRDefault="00DC43CF" w:rsidP="001956D9">
      <w:pPr>
        <w:pStyle w:val="a3"/>
        <w:numPr>
          <w:ilvl w:val="0"/>
          <w:numId w:val="33"/>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взаимный</w:t>
      </w:r>
      <w:r w:rsidRPr="00DC43CF">
        <w:rPr>
          <w:rFonts w:ascii="Times New Roman" w:eastAsia="Calibri" w:hAnsi="Times New Roman" w:cs="Times New Roman"/>
          <w:color w:val="000000"/>
          <w:spacing w:val="-3"/>
          <w:sz w:val="24"/>
          <w:szCs w:val="28"/>
          <w:lang w:eastAsia="ru-RU"/>
        </w:rPr>
        <w:t xml:space="preserve"> диктант;</w:t>
      </w:r>
    </w:p>
    <w:p w:rsidR="00DC43CF" w:rsidRPr="00DC43CF" w:rsidRDefault="00DC43CF" w:rsidP="001956D9">
      <w:pPr>
        <w:pStyle w:val="a3"/>
        <w:numPr>
          <w:ilvl w:val="0"/>
          <w:numId w:val="33"/>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диспут;</w:t>
      </w:r>
    </w:p>
    <w:p w:rsidR="00DC43CF" w:rsidRPr="00DC43CF" w:rsidRDefault="00DC43CF" w:rsidP="001956D9">
      <w:pPr>
        <w:pStyle w:val="a3"/>
        <w:numPr>
          <w:ilvl w:val="0"/>
          <w:numId w:val="33"/>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заучивание материала наизусть в классе;</w:t>
      </w:r>
    </w:p>
    <w:p w:rsidR="00DC43CF" w:rsidRPr="00DC43CF" w:rsidRDefault="00DC43CF" w:rsidP="001956D9">
      <w:pPr>
        <w:pStyle w:val="a3"/>
        <w:numPr>
          <w:ilvl w:val="0"/>
          <w:numId w:val="33"/>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«ищу ошибки»;</w:t>
      </w:r>
    </w:p>
    <w:p w:rsidR="00DC43CF" w:rsidRPr="00DC43CF" w:rsidRDefault="00DC43CF" w:rsidP="001956D9">
      <w:pPr>
        <w:pStyle w:val="a3"/>
        <w:numPr>
          <w:ilvl w:val="0"/>
          <w:numId w:val="33"/>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color w:val="000000"/>
          <w:spacing w:val="-3"/>
          <w:sz w:val="24"/>
          <w:szCs w:val="28"/>
          <w:lang w:eastAsia="ru-RU"/>
        </w:rPr>
        <w:t></w:t>
      </w:r>
      <w:r w:rsidRPr="00DC43CF">
        <w:rPr>
          <w:rFonts w:ascii="Times New Roman" w:eastAsia="Calibri" w:hAnsi="Times New Roman" w:cs="Times New Roman"/>
          <w:color w:val="000000"/>
          <w:spacing w:val="-3"/>
          <w:sz w:val="24"/>
          <w:szCs w:val="28"/>
          <w:lang w:eastAsia="ru-RU"/>
        </w:rPr>
        <w:t></w:t>
      </w:r>
      <w:r w:rsidRPr="00DC43CF">
        <w:rPr>
          <w:rFonts w:ascii="Times New Roman" w:eastAsia="Calibri" w:hAnsi="Times New Roman" w:cs="Times New Roman"/>
          <w:color w:val="000000"/>
          <w:spacing w:val="-3"/>
          <w:sz w:val="24"/>
          <w:szCs w:val="28"/>
          <w:lang w:eastAsia="ru-RU"/>
        </w:rPr>
        <w:t xml:space="preserve">контрольный опрос на определенную проблему. </w:t>
      </w:r>
    </w:p>
    <w:p w:rsidR="00DC43CF" w:rsidRPr="00DC43CF" w:rsidRDefault="00DC43CF" w:rsidP="00DC43CF">
      <w:pPr>
        <w:pStyle w:val="a3"/>
        <w:spacing w:after="0"/>
        <w:ind w:left="0"/>
        <w:jc w:val="both"/>
        <w:rPr>
          <w:rFonts w:ascii="Times New Roman" w:eastAsia="Calibri" w:hAnsi="Times New Roman" w:cs="Times New Roman"/>
          <w:sz w:val="24"/>
          <w:szCs w:val="28"/>
          <w:lang w:eastAsia="ru-RU"/>
        </w:rPr>
      </w:pPr>
    </w:p>
    <w:p w:rsidR="00DC43CF" w:rsidRPr="008278B2" w:rsidRDefault="00DC43CF" w:rsidP="00DC43CF">
      <w:pPr>
        <w:jc w:val="center"/>
        <w:rPr>
          <w:rFonts w:ascii="Times New Roman" w:eastAsia="Times New Roman" w:hAnsi="Times New Roman" w:cs="Times New Roman"/>
          <w:b/>
          <w:bCs/>
          <w:sz w:val="28"/>
          <w:lang w:eastAsia="ru-RU"/>
        </w:rPr>
      </w:pPr>
      <w:r w:rsidRPr="008278B2">
        <w:rPr>
          <w:rFonts w:ascii="Times New Roman" w:eastAsia="Times New Roman" w:hAnsi="Times New Roman" w:cs="Times New Roman"/>
          <w:b/>
          <w:bCs/>
          <w:sz w:val="28"/>
          <w:lang w:eastAsia="ru-RU"/>
        </w:rPr>
        <w:t>Познавательные универсальные учебные дейс</w:t>
      </w:r>
      <w:r>
        <w:rPr>
          <w:rFonts w:ascii="Times New Roman" w:eastAsia="Times New Roman" w:hAnsi="Times New Roman" w:cs="Times New Roman"/>
          <w:b/>
          <w:bCs/>
          <w:sz w:val="28"/>
          <w:lang w:eastAsia="ru-RU"/>
        </w:rPr>
        <w:t xml:space="preserve">твия на разных этапах обучения </w:t>
      </w:r>
      <w:r w:rsidRPr="008278B2">
        <w:rPr>
          <w:rFonts w:ascii="Times New Roman" w:eastAsia="Times New Roman" w:hAnsi="Times New Roman" w:cs="Times New Roman"/>
          <w:b/>
          <w:bCs/>
          <w:sz w:val="28"/>
          <w:lang w:eastAsia="ru-RU"/>
        </w:rPr>
        <w:t>в начальной школе</w:t>
      </w:r>
    </w:p>
    <w:p w:rsidR="00DC43CF" w:rsidRDefault="00DC43CF" w:rsidP="00DC43CF">
      <w:pPr>
        <w:ind w:firstLine="284"/>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438"/>
        <w:gridCol w:w="3137"/>
        <w:gridCol w:w="2628"/>
      </w:tblGrid>
      <w:tr w:rsidR="00DC43CF" w:rsidRPr="00510B3E" w:rsidTr="00DC43CF">
        <w:trPr>
          <w:trHeight w:val="54"/>
        </w:trPr>
        <w:tc>
          <w:tcPr>
            <w:tcW w:w="1199" w:type="dxa"/>
          </w:tcPr>
          <w:p w:rsidR="00DC43CF" w:rsidRPr="00510B3E" w:rsidRDefault="00DC43CF" w:rsidP="00DC43CF">
            <w:pPr>
              <w:pStyle w:val="af6"/>
              <w:rPr>
                <w:b w:val="0"/>
              </w:rPr>
            </w:pPr>
            <w:r w:rsidRPr="00510B3E">
              <w:rPr>
                <w:b w:val="0"/>
              </w:rPr>
              <w:t>Классы</w:t>
            </w:r>
          </w:p>
        </w:tc>
        <w:tc>
          <w:tcPr>
            <w:tcW w:w="2743" w:type="dxa"/>
          </w:tcPr>
          <w:p w:rsidR="00DC43CF" w:rsidRPr="00510B3E" w:rsidRDefault="00DC43CF" w:rsidP="00DC43CF">
            <w:pPr>
              <w:rPr>
                <w:b/>
                <w:sz w:val="24"/>
                <w:szCs w:val="24"/>
              </w:rPr>
            </w:pPr>
            <w:r w:rsidRPr="00510B3E">
              <w:rPr>
                <w:b/>
                <w:sz w:val="24"/>
                <w:szCs w:val="24"/>
              </w:rPr>
              <w:t>Извлекать информацию.</w:t>
            </w:r>
          </w:p>
          <w:p w:rsidR="00DC43CF" w:rsidRPr="00510B3E" w:rsidRDefault="00DC43CF" w:rsidP="00DC43CF">
            <w:pPr>
              <w:rPr>
                <w:sz w:val="24"/>
                <w:szCs w:val="24"/>
              </w:rPr>
            </w:pPr>
            <w:r w:rsidRPr="00510B3E">
              <w:rPr>
                <w:b/>
                <w:sz w:val="24"/>
                <w:szCs w:val="24"/>
              </w:rPr>
              <w:t xml:space="preserve">Ориентироваться </w:t>
            </w:r>
            <w:r w:rsidRPr="00510B3E">
              <w:rPr>
                <w:sz w:val="24"/>
                <w:szCs w:val="24"/>
              </w:rPr>
              <w:t>в своей системе знаний и</w:t>
            </w:r>
            <w:r w:rsidRPr="00510B3E">
              <w:rPr>
                <w:b/>
                <w:sz w:val="24"/>
                <w:szCs w:val="24"/>
              </w:rPr>
              <w:t xml:space="preserve"> осознавать необходимость </w:t>
            </w:r>
            <w:r w:rsidRPr="00510B3E">
              <w:rPr>
                <w:sz w:val="24"/>
                <w:szCs w:val="24"/>
              </w:rPr>
              <w:t>нового знания.</w:t>
            </w:r>
          </w:p>
          <w:p w:rsidR="00DC43CF" w:rsidRPr="00510B3E" w:rsidRDefault="00DC43CF" w:rsidP="00DC43CF">
            <w:pPr>
              <w:rPr>
                <w:sz w:val="24"/>
                <w:szCs w:val="24"/>
              </w:rPr>
            </w:pPr>
            <w:r w:rsidRPr="00510B3E">
              <w:rPr>
                <w:sz w:val="24"/>
                <w:szCs w:val="24"/>
              </w:rPr>
              <w:t>Делать</w:t>
            </w:r>
            <w:r w:rsidRPr="00510B3E">
              <w:rPr>
                <w:b/>
                <w:sz w:val="24"/>
                <w:szCs w:val="24"/>
              </w:rPr>
              <w:t xml:space="preserve"> предварительный отбор </w:t>
            </w:r>
            <w:r w:rsidRPr="00510B3E">
              <w:rPr>
                <w:sz w:val="24"/>
                <w:szCs w:val="24"/>
              </w:rPr>
              <w:t>источников информации для поиска нового знания.</w:t>
            </w:r>
          </w:p>
          <w:p w:rsidR="00DC43CF" w:rsidRPr="00510B3E" w:rsidRDefault="00DC43CF" w:rsidP="00DC43CF">
            <w:pPr>
              <w:rPr>
                <w:b/>
                <w:sz w:val="24"/>
                <w:szCs w:val="24"/>
              </w:rPr>
            </w:pPr>
            <w:r w:rsidRPr="00510B3E">
              <w:rPr>
                <w:b/>
                <w:sz w:val="24"/>
                <w:szCs w:val="24"/>
              </w:rPr>
              <w:t xml:space="preserve">Добывать </w:t>
            </w:r>
            <w:r w:rsidRPr="00510B3E">
              <w:rPr>
                <w:sz w:val="24"/>
                <w:szCs w:val="24"/>
              </w:rPr>
              <w:t>новые знания (информацию) из различных источников и разными способами</w:t>
            </w:r>
          </w:p>
        </w:tc>
        <w:tc>
          <w:tcPr>
            <w:tcW w:w="3929" w:type="dxa"/>
          </w:tcPr>
          <w:p w:rsidR="00DC43CF" w:rsidRPr="00510B3E" w:rsidRDefault="00DC43CF" w:rsidP="00DC43CF">
            <w:pPr>
              <w:rPr>
                <w:b/>
                <w:sz w:val="24"/>
                <w:szCs w:val="24"/>
              </w:rPr>
            </w:pPr>
            <w:r w:rsidRPr="00510B3E">
              <w:rPr>
                <w:b/>
                <w:sz w:val="24"/>
                <w:szCs w:val="24"/>
              </w:rPr>
              <w:t>Перерабатывать информацию  для получения необходимого результата,  в том числе и для создания нового продукта</w:t>
            </w:r>
          </w:p>
          <w:p w:rsidR="00DC43CF" w:rsidRPr="00510B3E" w:rsidRDefault="00DC43CF" w:rsidP="00DC43CF">
            <w:pPr>
              <w:rPr>
                <w:b/>
                <w:sz w:val="24"/>
                <w:szCs w:val="24"/>
              </w:rPr>
            </w:pPr>
          </w:p>
        </w:tc>
        <w:tc>
          <w:tcPr>
            <w:tcW w:w="3153" w:type="dxa"/>
          </w:tcPr>
          <w:p w:rsidR="00DC43CF" w:rsidRPr="00510B3E" w:rsidRDefault="00DC43CF" w:rsidP="00DC43CF">
            <w:pPr>
              <w:rPr>
                <w:b/>
                <w:sz w:val="24"/>
                <w:szCs w:val="24"/>
              </w:rPr>
            </w:pPr>
            <w:r w:rsidRPr="00510B3E">
              <w:rPr>
                <w:b/>
                <w:sz w:val="24"/>
                <w:szCs w:val="24"/>
              </w:rPr>
              <w:t>Преобразовывать информацию из одной формы в другую  и выбирать наиболее удобную для себя  форму</w:t>
            </w:r>
          </w:p>
        </w:tc>
      </w:tr>
      <w:tr w:rsidR="00DC43CF" w:rsidRPr="00510B3E" w:rsidTr="00DC43CF">
        <w:trPr>
          <w:cantSplit/>
          <w:trHeight w:val="917"/>
        </w:trPr>
        <w:tc>
          <w:tcPr>
            <w:tcW w:w="1199" w:type="dxa"/>
          </w:tcPr>
          <w:p w:rsidR="00DC43CF" w:rsidRPr="00510B3E" w:rsidRDefault="00DC43CF" w:rsidP="00DC43CF">
            <w:pPr>
              <w:pStyle w:val="af6"/>
              <w:jc w:val="left"/>
            </w:pPr>
            <w:r w:rsidRPr="00510B3E">
              <w:t xml:space="preserve">1 класс –  </w:t>
            </w:r>
          </w:p>
          <w:p w:rsidR="00DC43CF" w:rsidRPr="00510B3E" w:rsidRDefault="00DC43CF" w:rsidP="00DC43CF">
            <w:pPr>
              <w:pStyle w:val="af6"/>
              <w:jc w:val="left"/>
            </w:pPr>
            <w:proofErr w:type="spellStart"/>
            <w:r w:rsidRPr="00510B3E">
              <w:t>необхо</w:t>
            </w:r>
            <w:proofErr w:type="spellEnd"/>
            <w:r w:rsidRPr="00510B3E">
              <w:t>-</w:t>
            </w:r>
          </w:p>
          <w:p w:rsidR="00DC43CF" w:rsidRPr="00510B3E" w:rsidRDefault="00DC43CF" w:rsidP="00DC43CF">
            <w:pPr>
              <w:pStyle w:val="af6"/>
              <w:jc w:val="left"/>
            </w:pPr>
            <w:proofErr w:type="spellStart"/>
            <w:r w:rsidRPr="00510B3E">
              <w:t>димый</w:t>
            </w:r>
            <w:proofErr w:type="spellEnd"/>
            <w:r w:rsidRPr="00510B3E">
              <w:t xml:space="preserve"> уровень</w:t>
            </w:r>
          </w:p>
        </w:tc>
        <w:tc>
          <w:tcPr>
            <w:tcW w:w="2743" w:type="dxa"/>
          </w:tcPr>
          <w:p w:rsidR="00DC43CF" w:rsidRPr="00510B3E" w:rsidRDefault="00DC43CF" w:rsidP="00DC43CF">
            <w:pPr>
              <w:pStyle w:val="af6"/>
              <w:jc w:val="left"/>
              <w:rPr>
                <w:b w:val="0"/>
              </w:rPr>
            </w:pPr>
            <w:r w:rsidRPr="00510B3E">
              <w:rPr>
                <w:b w:val="0"/>
              </w:rPr>
              <w:t>Отличать новое от  уже известного с помощью учителя.</w:t>
            </w:r>
          </w:p>
          <w:p w:rsidR="00DC43CF" w:rsidRPr="00510B3E" w:rsidRDefault="00DC43CF" w:rsidP="00DC43CF">
            <w:pPr>
              <w:pStyle w:val="af6"/>
              <w:jc w:val="left"/>
              <w:rPr>
                <w:b w:val="0"/>
              </w:rPr>
            </w:pPr>
            <w:r w:rsidRPr="00510B3E">
              <w:rPr>
                <w:b w:val="0"/>
              </w:rPr>
              <w:t>Ориентироваться  в учебнике (на развороте, в оглавлении, в словаре).</w:t>
            </w:r>
          </w:p>
          <w:p w:rsidR="00DC43CF" w:rsidRPr="00510B3E" w:rsidRDefault="00DC43CF" w:rsidP="00DC43CF">
            <w:pPr>
              <w:pStyle w:val="af6"/>
              <w:jc w:val="left"/>
              <w:rPr>
                <w:b w:val="0"/>
              </w:rPr>
            </w:pPr>
            <w:r w:rsidRPr="00510B3E">
              <w:rPr>
                <w:b w:val="0"/>
              </w:rPr>
              <w:t>Находить ответы на вопросы, используя учебник, свой жизненный опыт и информацию, полученную на уроке</w:t>
            </w:r>
          </w:p>
        </w:tc>
        <w:tc>
          <w:tcPr>
            <w:tcW w:w="3929" w:type="dxa"/>
          </w:tcPr>
          <w:p w:rsidR="00DC43CF" w:rsidRPr="00510B3E" w:rsidRDefault="00DC43CF" w:rsidP="00DC43CF">
            <w:pPr>
              <w:pStyle w:val="af6"/>
              <w:jc w:val="left"/>
              <w:rPr>
                <w:b w:val="0"/>
              </w:rPr>
            </w:pPr>
            <w:r w:rsidRPr="00510B3E">
              <w:rPr>
                <w:b w:val="0"/>
              </w:rPr>
              <w:t>Делать выводы в результате  совместной  работы всего класса.</w:t>
            </w:r>
          </w:p>
          <w:p w:rsidR="00DC43CF" w:rsidRPr="00510B3E" w:rsidRDefault="00DC43CF" w:rsidP="00DC43CF">
            <w:pPr>
              <w:pStyle w:val="af6"/>
              <w:jc w:val="left"/>
              <w:rPr>
                <w:b w:val="0"/>
              </w:rPr>
            </w:pPr>
            <w:r w:rsidRPr="00510B3E">
              <w:rPr>
                <w:b w:val="0"/>
              </w:rPr>
              <w:t>Сравнивать и группировать предметы.</w:t>
            </w:r>
          </w:p>
          <w:p w:rsidR="00DC43CF" w:rsidRPr="00510B3E" w:rsidRDefault="00DC43CF" w:rsidP="00DC43CF">
            <w:pPr>
              <w:rPr>
                <w:rFonts w:eastAsia="Times New Roman"/>
                <w:bCs/>
                <w:sz w:val="24"/>
                <w:szCs w:val="24"/>
                <w:lang w:eastAsia="ru-RU"/>
              </w:rPr>
            </w:pPr>
            <w:r w:rsidRPr="00510B3E">
              <w:rPr>
                <w:rFonts w:eastAsia="Times New Roman"/>
                <w:bCs/>
                <w:sz w:val="24"/>
                <w:szCs w:val="24"/>
                <w:lang w:eastAsia="ru-RU"/>
              </w:rPr>
              <w:t>Находить закономерности в расположении фигур по значению одного признака.</w:t>
            </w:r>
          </w:p>
          <w:p w:rsidR="00DC43CF" w:rsidRPr="00510B3E" w:rsidRDefault="00DC43CF" w:rsidP="00DC43CF">
            <w:pPr>
              <w:rPr>
                <w:rFonts w:eastAsia="Times New Roman"/>
                <w:bCs/>
                <w:sz w:val="24"/>
                <w:szCs w:val="24"/>
                <w:lang w:eastAsia="ru-RU"/>
              </w:rPr>
            </w:pPr>
            <w:r w:rsidRPr="00510B3E">
              <w:rPr>
                <w:rFonts w:eastAsia="Times New Roman"/>
                <w:bCs/>
                <w:sz w:val="24"/>
                <w:szCs w:val="24"/>
                <w:lang w:eastAsia="ru-RU"/>
              </w:rPr>
              <w:t>Называть последовательность простых знакомых действий, находить пропущенное действие в знакомой последовательности</w:t>
            </w:r>
          </w:p>
        </w:tc>
        <w:tc>
          <w:tcPr>
            <w:tcW w:w="3153" w:type="dxa"/>
          </w:tcPr>
          <w:p w:rsidR="00DC43CF" w:rsidRPr="00510B3E" w:rsidRDefault="00DC43CF" w:rsidP="00DC43CF">
            <w:pPr>
              <w:pStyle w:val="af6"/>
              <w:jc w:val="left"/>
              <w:rPr>
                <w:b w:val="0"/>
              </w:rPr>
            </w:pPr>
            <w:r w:rsidRPr="00510B3E">
              <w:rPr>
                <w:b w:val="0"/>
              </w:rPr>
              <w:t>Подробно пересказывать небольшие  тексты, называть их тему</w:t>
            </w:r>
          </w:p>
        </w:tc>
      </w:tr>
      <w:tr w:rsidR="00DC43CF" w:rsidRPr="00510B3E" w:rsidTr="00DC43CF">
        <w:trPr>
          <w:cantSplit/>
          <w:trHeight w:val="917"/>
        </w:trPr>
        <w:tc>
          <w:tcPr>
            <w:tcW w:w="1199" w:type="dxa"/>
          </w:tcPr>
          <w:p w:rsidR="00DC43CF" w:rsidRPr="00510B3E" w:rsidRDefault="00DC43CF" w:rsidP="00DC43CF">
            <w:pPr>
              <w:pStyle w:val="af6"/>
              <w:jc w:val="left"/>
            </w:pPr>
            <w:r w:rsidRPr="00510B3E">
              <w:lastRenderedPageBreak/>
              <w:t xml:space="preserve">2 класс –  </w:t>
            </w:r>
          </w:p>
          <w:p w:rsidR="00DC43CF" w:rsidRPr="00510B3E" w:rsidRDefault="00DC43CF" w:rsidP="00DC43CF">
            <w:pPr>
              <w:pStyle w:val="af6"/>
              <w:jc w:val="left"/>
            </w:pPr>
            <w:proofErr w:type="spellStart"/>
            <w:proofErr w:type="gramStart"/>
            <w:r w:rsidRPr="00510B3E">
              <w:t>необхо-димый</w:t>
            </w:r>
            <w:proofErr w:type="spellEnd"/>
            <w:proofErr w:type="gramEnd"/>
            <w:r w:rsidRPr="00510B3E">
              <w:t xml:space="preserve"> уровень </w:t>
            </w:r>
          </w:p>
          <w:p w:rsidR="00DC43CF" w:rsidRPr="00510B3E" w:rsidRDefault="00DC43CF" w:rsidP="00DC43CF">
            <w:pPr>
              <w:pStyle w:val="af6"/>
              <w:jc w:val="left"/>
            </w:pPr>
          </w:p>
          <w:p w:rsidR="00DC43CF" w:rsidRPr="00510B3E" w:rsidRDefault="00DC43CF" w:rsidP="00DC43CF">
            <w:pPr>
              <w:pStyle w:val="af6"/>
              <w:jc w:val="left"/>
              <w:rPr>
                <w:b w:val="0"/>
                <w:bCs w:val="0"/>
              </w:rPr>
            </w:pPr>
            <w:r w:rsidRPr="00510B3E">
              <w:rPr>
                <w:b w:val="0"/>
                <w:bCs w:val="0"/>
              </w:rPr>
              <w:t xml:space="preserve">(для 1 класса –  это </w:t>
            </w:r>
            <w:proofErr w:type="spellStart"/>
            <w:r w:rsidRPr="00510B3E">
              <w:rPr>
                <w:b w:val="0"/>
                <w:bCs w:val="0"/>
              </w:rPr>
              <w:t>по-вышен-ный</w:t>
            </w:r>
            <w:proofErr w:type="spellEnd"/>
            <w:r w:rsidRPr="00510B3E">
              <w:rPr>
                <w:b w:val="0"/>
                <w:bCs w:val="0"/>
              </w:rPr>
              <w:t xml:space="preserve"> уровень)</w:t>
            </w:r>
          </w:p>
        </w:tc>
        <w:tc>
          <w:tcPr>
            <w:tcW w:w="2743" w:type="dxa"/>
          </w:tcPr>
          <w:p w:rsidR="00DC43CF" w:rsidRPr="00510B3E" w:rsidRDefault="00DC43CF" w:rsidP="00DC43CF">
            <w:pPr>
              <w:pStyle w:val="af6"/>
              <w:jc w:val="left"/>
              <w:rPr>
                <w:b w:val="0"/>
              </w:rPr>
            </w:pPr>
            <w:r w:rsidRPr="00510B3E">
              <w:rPr>
                <w:b w:val="0"/>
              </w:rPr>
              <w:t>Понимать, что нужна  дополнительная информация (знания) для решения учебной  задачи в один шаг.</w:t>
            </w:r>
          </w:p>
          <w:p w:rsidR="00DC43CF" w:rsidRPr="00510B3E" w:rsidRDefault="00DC43CF" w:rsidP="00DC43CF">
            <w:pPr>
              <w:pStyle w:val="af6"/>
              <w:jc w:val="left"/>
              <w:rPr>
                <w:b w:val="0"/>
              </w:rPr>
            </w:pPr>
            <w:r w:rsidRPr="00510B3E">
              <w:rPr>
                <w:b w:val="0"/>
              </w:rPr>
              <w:t>Понимать, в каких источниках  можно  найти  необходимую информацию для  решения учебной задачи.</w:t>
            </w:r>
          </w:p>
          <w:p w:rsidR="00DC43CF" w:rsidRPr="00510B3E" w:rsidRDefault="00DC43CF" w:rsidP="00DC43CF">
            <w:pPr>
              <w:pStyle w:val="af6"/>
              <w:jc w:val="left"/>
              <w:rPr>
                <w:b w:val="0"/>
              </w:rPr>
            </w:pPr>
            <w:r w:rsidRPr="00510B3E">
              <w:rPr>
                <w:b w:val="0"/>
              </w:rPr>
              <w:t xml:space="preserve">Находить необходимую </w:t>
            </w:r>
            <w:proofErr w:type="gramStart"/>
            <w:r w:rsidRPr="00510B3E">
              <w:rPr>
                <w:b w:val="0"/>
              </w:rPr>
              <w:t>информацию</w:t>
            </w:r>
            <w:proofErr w:type="gramEnd"/>
            <w:r w:rsidRPr="00510B3E">
              <w:rPr>
                <w:b w:val="0"/>
              </w:rPr>
              <w:t xml:space="preserve"> как в учебнике, так и в предложенных учителем  словарях и энциклопедиях</w:t>
            </w:r>
          </w:p>
        </w:tc>
        <w:tc>
          <w:tcPr>
            <w:tcW w:w="3929" w:type="dxa"/>
          </w:tcPr>
          <w:p w:rsidR="00DC43CF" w:rsidRPr="00510B3E" w:rsidRDefault="00DC43CF" w:rsidP="00DC43CF">
            <w:pPr>
              <w:pStyle w:val="af6"/>
              <w:jc w:val="left"/>
              <w:rPr>
                <w:b w:val="0"/>
              </w:rPr>
            </w:pPr>
            <w:r w:rsidRPr="00510B3E">
              <w:rPr>
                <w:b w:val="0"/>
              </w:rPr>
              <w:t>Сравнивать и группировать предметы по нескольким основаниям.</w:t>
            </w:r>
          </w:p>
          <w:p w:rsidR="00DC43CF" w:rsidRPr="00510B3E" w:rsidRDefault="00DC43CF" w:rsidP="00DC43CF">
            <w:pPr>
              <w:rPr>
                <w:rFonts w:eastAsia="Times New Roman"/>
                <w:bCs/>
                <w:sz w:val="24"/>
                <w:szCs w:val="24"/>
                <w:lang w:eastAsia="ru-RU"/>
              </w:rPr>
            </w:pPr>
            <w:r w:rsidRPr="00510B3E">
              <w:rPr>
                <w:rFonts w:eastAsia="Times New Roman"/>
                <w:bCs/>
                <w:sz w:val="24"/>
                <w:szCs w:val="24"/>
                <w:lang w:eastAsia="ru-RU"/>
              </w:rPr>
              <w:t>Находить закономерности в расположении фигур по значению двух и более признаков.</w:t>
            </w:r>
          </w:p>
          <w:p w:rsidR="00DC43CF" w:rsidRPr="00510B3E" w:rsidRDefault="00DC43CF" w:rsidP="00DC43CF">
            <w:pPr>
              <w:rPr>
                <w:rFonts w:eastAsia="Times New Roman"/>
                <w:bCs/>
                <w:sz w:val="24"/>
                <w:szCs w:val="24"/>
                <w:lang w:eastAsia="ru-RU"/>
              </w:rPr>
            </w:pPr>
            <w:r w:rsidRPr="00510B3E">
              <w:rPr>
                <w:rFonts w:eastAsia="Times New Roman"/>
                <w:bCs/>
                <w:sz w:val="24"/>
                <w:szCs w:val="24"/>
                <w:lang w:eastAsia="ru-RU"/>
              </w:rPr>
              <w:t>Приводить примеры последовательности действий в быту, в сказках.</w:t>
            </w:r>
          </w:p>
          <w:p w:rsidR="00DC43CF" w:rsidRPr="00510B3E" w:rsidRDefault="00DC43CF" w:rsidP="00DC43CF">
            <w:pPr>
              <w:pStyle w:val="af6"/>
              <w:jc w:val="left"/>
              <w:rPr>
                <w:b w:val="0"/>
              </w:rPr>
            </w:pPr>
            <w:r w:rsidRPr="00510B3E">
              <w:rPr>
                <w:b w:val="0"/>
              </w:rPr>
              <w:t>Отличать высказывания от других предложений, приводить примеры высказываний, определять истинные и ложные высказывания.</w:t>
            </w:r>
          </w:p>
          <w:p w:rsidR="00DC43CF" w:rsidRPr="00510B3E" w:rsidRDefault="00DC43CF" w:rsidP="00DC43CF">
            <w:pPr>
              <w:pStyle w:val="af6"/>
              <w:jc w:val="left"/>
              <w:rPr>
                <w:b w:val="0"/>
              </w:rPr>
            </w:pPr>
            <w:r w:rsidRPr="00510B3E">
              <w:rPr>
                <w:b w:val="0"/>
              </w:rPr>
              <w:t>Наблюдать и делать самостоятельные  выводы</w:t>
            </w:r>
          </w:p>
        </w:tc>
        <w:tc>
          <w:tcPr>
            <w:tcW w:w="3153" w:type="dxa"/>
          </w:tcPr>
          <w:p w:rsidR="00DC43CF" w:rsidRPr="00510B3E" w:rsidRDefault="00DC43CF" w:rsidP="00DC43CF">
            <w:pPr>
              <w:pStyle w:val="af6"/>
              <w:jc w:val="left"/>
              <w:rPr>
                <w:b w:val="0"/>
              </w:rPr>
            </w:pPr>
            <w:r w:rsidRPr="00510B3E">
              <w:rPr>
                <w:b w:val="0"/>
              </w:rPr>
              <w:t>Составлять простой план небольшого текста-повествования</w:t>
            </w:r>
          </w:p>
        </w:tc>
      </w:tr>
      <w:tr w:rsidR="00DC43CF" w:rsidRPr="00510B3E" w:rsidTr="00DC43CF">
        <w:trPr>
          <w:cantSplit/>
          <w:trHeight w:val="917"/>
        </w:trPr>
        <w:tc>
          <w:tcPr>
            <w:tcW w:w="1199" w:type="dxa"/>
            <w:tcBorders>
              <w:top w:val="single" w:sz="4" w:space="0" w:color="auto"/>
              <w:left w:val="single" w:sz="4" w:space="0" w:color="auto"/>
              <w:bottom w:val="single" w:sz="4" w:space="0" w:color="auto"/>
              <w:right w:val="single" w:sz="4" w:space="0" w:color="auto"/>
            </w:tcBorders>
          </w:tcPr>
          <w:p w:rsidR="00DC43CF" w:rsidRPr="00510B3E" w:rsidRDefault="00DC43CF" w:rsidP="00DC43CF">
            <w:pPr>
              <w:pStyle w:val="af6"/>
              <w:jc w:val="left"/>
            </w:pPr>
            <w:r w:rsidRPr="00510B3E">
              <w:t>3-4 классы</w:t>
            </w:r>
            <w:r w:rsidRPr="00510B3E">
              <w:rPr>
                <w:b w:val="0"/>
                <w:bCs w:val="0"/>
              </w:rPr>
              <w:t xml:space="preserve"> –</w:t>
            </w:r>
          </w:p>
          <w:p w:rsidR="00DC43CF" w:rsidRPr="00510B3E" w:rsidRDefault="00DC43CF" w:rsidP="00DC43CF">
            <w:pPr>
              <w:pStyle w:val="af6"/>
              <w:jc w:val="left"/>
            </w:pPr>
            <w:proofErr w:type="spellStart"/>
            <w:proofErr w:type="gramStart"/>
            <w:r w:rsidRPr="00510B3E">
              <w:t>необхо-димый</w:t>
            </w:r>
            <w:proofErr w:type="spellEnd"/>
            <w:proofErr w:type="gramEnd"/>
            <w:r w:rsidRPr="00510B3E">
              <w:t xml:space="preserve"> уровень </w:t>
            </w:r>
          </w:p>
          <w:p w:rsidR="00DC43CF" w:rsidRPr="00510B3E" w:rsidRDefault="00DC43CF" w:rsidP="00DC43CF">
            <w:pPr>
              <w:pStyle w:val="af6"/>
              <w:jc w:val="left"/>
            </w:pPr>
          </w:p>
          <w:p w:rsidR="00DC43CF" w:rsidRPr="00510B3E" w:rsidRDefault="00DC43CF" w:rsidP="00DC43CF">
            <w:pPr>
              <w:pStyle w:val="af6"/>
              <w:jc w:val="left"/>
              <w:rPr>
                <w:b w:val="0"/>
              </w:rPr>
            </w:pPr>
            <w:r w:rsidRPr="00510B3E">
              <w:rPr>
                <w:b w:val="0"/>
              </w:rPr>
              <w:t xml:space="preserve">(для 2 класса – это </w:t>
            </w:r>
            <w:proofErr w:type="spellStart"/>
            <w:proofErr w:type="gramStart"/>
            <w:r w:rsidRPr="00510B3E">
              <w:rPr>
                <w:b w:val="0"/>
              </w:rPr>
              <w:t>повышен-ный</w:t>
            </w:r>
            <w:proofErr w:type="spellEnd"/>
            <w:proofErr w:type="gramEnd"/>
            <w:r w:rsidRPr="00510B3E">
              <w:rPr>
                <w:b w:val="0"/>
              </w:rPr>
              <w:t xml:space="preserve"> уровень) </w:t>
            </w:r>
          </w:p>
        </w:tc>
        <w:tc>
          <w:tcPr>
            <w:tcW w:w="2743" w:type="dxa"/>
            <w:tcBorders>
              <w:top w:val="single" w:sz="4" w:space="0" w:color="auto"/>
              <w:left w:val="single" w:sz="4" w:space="0" w:color="auto"/>
              <w:bottom w:val="single" w:sz="4" w:space="0" w:color="auto"/>
              <w:right w:val="single" w:sz="4" w:space="0" w:color="auto"/>
            </w:tcBorders>
          </w:tcPr>
          <w:p w:rsidR="00DC43CF" w:rsidRPr="00510B3E" w:rsidRDefault="00DC43CF" w:rsidP="00DC43CF">
            <w:pPr>
              <w:pStyle w:val="af6"/>
              <w:jc w:val="left"/>
              <w:rPr>
                <w:b w:val="0"/>
              </w:rPr>
            </w:pPr>
            <w:r w:rsidRPr="00510B3E">
              <w:rPr>
                <w:b w:val="0"/>
              </w:rPr>
              <w:t>Самостоятельно предполагать, какая информация нужна для решения учебной задачи в один шаг.</w:t>
            </w:r>
          </w:p>
          <w:p w:rsidR="00DC43CF" w:rsidRPr="00510B3E" w:rsidRDefault="00DC43CF" w:rsidP="00DC43CF">
            <w:pPr>
              <w:pStyle w:val="af6"/>
              <w:jc w:val="left"/>
              <w:rPr>
                <w:b w:val="0"/>
              </w:rPr>
            </w:pPr>
            <w:r w:rsidRPr="00510B3E">
              <w:rPr>
                <w:b w:val="0"/>
              </w:rPr>
              <w:t>Отбирать необходимые для решения учебной задачи  источники информации среди предложенных учителем словарей, энциклопедий, справочников.</w:t>
            </w:r>
          </w:p>
          <w:p w:rsidR="00DC43CF" w:rsidRPr="00510B3E" w:rsidRDefault="00DC43CF" w:rsidP="00DC43CF">
            <w:pPr>
              <w:pStyle w:val="af6"/>
              <w:jc w:val="left"/>
              <w:rPr>
                <w:b w:val="0"/>
              </w:rPr>
            </w:pPr>
            <w:r w:rsidRPr="00510B3E">
              <w:rPr>
                <w:b w:val="0"/>
              </w:rPr>
              <w:t>Извлекать информацию, представленную в разных формах (текст, таблица, схема, иллюстрация и др.)</w:t>
            </w:r>
          </w:p>
        </w:tc>
        <w:tc>
          <w:tcPr>
            <w:tcW w:w="3929" w:type="dxa"/>
            <w:tcBorders>
              <w:top w:val="single" w:sz="4" w:space="0" w:color="auto"/>
              <w:left w:val="single" w:sz="4" w:space="0" w:color="auto"/>
              <w:bottom w:val="single" w:sz="4" w:space="0" w:color="auto"/>
              <w:right w:val="single" w:sz="4" w:space="0" w:color="auto"/>
            </w:tcBorders>
          </w:tcPr>
          <w:p w:rsidR="00DC43CF" w:rsidRPr="00510B3E" w:rsidRDefault="00DC43CF" w:rsidP="00DC43CF">
            <w:pPr>
              <w:pStyle w:val="af6"/>
              <w:jc w:val="left"/>
              <w:rPr>
                <w:b w:val="0"/>
              </w:rPr>
            </w:pPr>
            <w:r w:rsidRPr="00510B3E">
              <w:rPr>
                <w:b w:val="0"/>
              </w:rPr>
              <w:t xml:space="preserve">Сравнивать и  группировать факты и явления. </w:t>
            </w:r>
          </w:p>
          <w:p w:rsidR="00DC43CF" w:rsidRPr="00510B3E" w:rsidRDefault="00DC43CF" w:rsidP="00DC43CF">
            <w:pPr>
              <w:pStyle w:val="af6"/>
              <w:jc w:val="left"/>
              <w:rPr>
                <w:b w:val="0"/>
              </w:rPr>
            </w:pPr>
            <w:r w:rsidRPr="00510B3E">
              <w:rPr>
                <w:b w:val="0"/>
              </w:rPr>
              <w:t>Относить объекты к известным понятиям.</w:t>
            </w:r>
          </w:p>
          <w:p w:rsidR="00DC43CF" w:rsidRPr="00510B3E" w:rsidRDefault="00DC43CF" w:rsidP="00DC43CF">
            <w:pPr>
              <w:pStyle w:val="af6"/>
              <w:jc w:val="left"/>
              <w:rPr>
                <w:b w:val="0"/>
              </w:rPr>
            </w:pPr>
            <w:r w:rsidRPr="00510B3E">
              <w:rPr>
                <w:b w:val="0"/>
              </w:rPr>
              <w:t>Определять составные части объектов, а также состав этих составных частей.</w:t>
            </w:r>
          </w:p>
          <w:p w:rsidR="00DC43CF" w:rsidRPr="00510B3E" w:rsidRDefault="00DC43CF" w:rsidP="00DC43CF">
            <w:pPr>
              <w:pStyle w:val="af6"/>
              <w:jc w:val="left"/>
              <w:rPr>
                <w:b w:val="0"/>
              </w:rPr>
            </w:pPr>
            <w:r w:rsidRPr="00510B3E">
              <w:rPr>
                <w:b w:val="0"/>
              </w:rPr>
              <w:t>Определять причины явлений, событий. Делать выводы на основе обобщения   знаний.</w:t>
            </w:r>
          </w:p>
          <w:p w:rsidR="00DC43CF" w:rsidRPr="00510B3E" w:rsidRDefault="00DC43CF" w:rsidP="00DC43CF">
            <w:pPr>
              <w:pStyle w:val="af6"/>
              <w:jc w:val="left"/>
              <w:rPr>
                <w:b w:val="0"/>
              </w:rPr>
            </w:pPr>
            <w:r w:rsidRPr="00510B3E">
              <w:rPr>
                <w:b w:val="0"/>
              </w:rPr>
              <w:t>Решать задачи по аналогии. Строить аналогичные закономерности.</w:t>
            </w:r>
          </w:p>
          <w:p w:rsidR="00DC43CF" w:rsidRPr="00510B3E" w:rsidRDefault="00DC43CF" w:rsidP="00DC43CF">
            <w:pPr>
              <w:pStyle w:val="af6"/>
              <w:jc w:val="left"/>
              <w:rPr>
                <w:b w:val="0"/>
              </w:rPr>
            </w:pPr>
            <w:r w:rsidRPr="00510B3E">
              <w:rPr>
                <w:b w:val="0"/>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3153" w:type="dxa"/>
            <w:tcBorders>
              <w:top w:val="single" w:sz="4" w:space="0" w:color="auto"/>
              <w:left w:val="single" w:sz="4" w:space="0" w:color="auto"/>
              <w:bottom w:val="single" w:sz="4" w:space="0" w:color="auto"/>
              <w:right w:val="single" w:sz="4" w:space="0" w:color="auto"/>
            </w:tcBorders>
          </w:tcPr>
          <w:p w:rsidR="00DC43CF" w:rsidRPr="00510B3E" w:rsidRDefault="00DC43CF" w:rsidP="00DC43CF">
            <w:pPr>
              <w:pStyle w:val="af6"/>
              <w:jc w:val="left"/>
              <w:rPr>
                <w:b w:val="0"/>
              </w:rPr>
            </w:pPr>
            <w:r w:rsidRPr="00510B3E">
              <w:rPr>
                <w:b w:val="0"/>
              </w:rPr>
              <w:t>Представлять информацию в виде текста, таблицы, схемы, в том числе с помощью ИКТ</w:t>
            </w:r>
          </w:p>
        </w:tc>
      </w:tr>
      <w:tr w:rsidR="00DC43CF" w:rsidRPr="00510B3E" w:rsidTr="00DC43CF">
        <w:trPr>
          <w:cantSplit/>
          <w:trHeight w:val="917"/>
        </w:trPr>
        <w:tc>
          <w:tcPr>
            <w:tcW w:w="1199" w:type="dxa"/>
            <w:tcBorders>
              <w:top w:val="single" w:sz="4" w:space="0" w:color="auto"/>
              <w:left w:val="single" w:sz="4" w:space="0" w:color="auto"/>
              <w:bottom w:val="single" w:sz="4" w:space="0" w:color="auto"/>
              <w:right w:val="single" w:sz="4" w:space="0" w:color="auto"/>
            </w:tcBorders>
          </w:tcPr>
          <w:p w:rsidR="00DC43CF" w:rsidRPr="00510B3E" w:rsidRDefault="00DC43CF" w:rsidP="00DC43CF">
            <w:pPr>
              <w:pStyle w:val="af6"/>
              <w:jc w:val="left"/>
            </w:pPr>
            <w:proofErr w:type="spellStart"/>
            <w:proofErr w:type="gramStart"/>
            <w:r w:rsidRPr="00510B3E">
              <w:lastRenderedPageBreak/>
              <w:t>Повышен-ный</w:t>
            </w:r>
            <w:proofErr w:type="spellEnd"/>
            <w:proofErr w:type="gramEnd"/>
            <w:r w:rsidRPr="00510B3E">
              <w:t xml:space="preserve"> уровень </w:t>
            </w:r>
          </w:p>
          <w:p w:rsidR="00DC43CF" w:rsidRPr="00510B3E" w:rsidRDefault="00DC43CF" w:rsidP="00DC43CF">
            <w:pPr>
              <w:pStyle w:val="af6"/>
              <w:jc w:val="left"/>
            </w:pPr>
            <w:r w:rsidRPr="00510B3E">
              <w:t>3–4 класса</w:t>
            </w:r>
          </w:p>
          <w:p w:rsidR="00DC43CF" w:rsidRPr="00510B3E" w:rsidRDefault="00DC43CF" w:rsidP="00DC43CF">
            <w:pPr>
              <w:pStyle w:val="af6"/>
              <w:jc w:val="left"/>
            </w:pPr>
          </w:p>
          <w:p w:rsidR="00DC43CF" w:rsidRPr="00510B3E" w:rsidRDefault="00DC43CF" w:rsidP="00DC43CF">
            <w:pPr>
              <w:pStyle w:val="af6"/>
              <w:jc w:val="left"/>
              <w:rPr>
                <w:b w:val="0"/>
              </w:rPr>
            </w:pPr>
            <w:r w:rsidRPr="00510B3E">
              <w:rPr>
                <w:b w:val="0"/>
              </w:rPr>
              <w:t xml:space="preserve">(для 5–6 класса –  это </w:t>
            </w:r>
            <w:proofErr w:type="spellStart"/>
            <w:proofErr w:type="gramStart"/>
            <w:r w:rsidRPr="00510B3E">
              <w:rPr>
                <w:b w:val="0"/>
              </w:rPr>
              <w:t>необхо-димый</w:t>
            </w:r>
            <w:proofErr w:type="spellEnd"/>
            <w:proofErr w:type="gramEnd"/>
            <w:r w:rsidRPr="00510B3E">
              <w:rPr>
                <w:b w:val="0"/>
              </w:rPr>
              <w:t xml:space="preserve"> уровень) </w:t>
            </w:r>
          </w:p>
          <w:p w:rsidR="00DC43CF" w:rsidRPr="00510B3E" w:rsidRDefault="00DC43CF" w:rsidP="00DC43CF">
            <w:pPr>
              <w:pStyle w:val="af6"/>
              <w:jc w:val="left"/>
              <w:rPr>
                <w:b w:val="0"/>
              </w:rPr>
            </w:pPr>
          </w:p>
          <w:p w:rsidR="00DC43CF" w:rsidRPr="00510B3E" w:rsidRDefault="00DC43CF" w:rsidP="00DC43CF">
            <w:pPr>
              <w:pStyle w:val="af6"/>
              <w:jc w:val="left"/>
            </w:pPr>
          </w:p>
        </w:tc>
        <w:tc>
          <w:tcPr>
            <w:tcW w:w="2743" w:type="dxa"/>
            <w:tcBorders>
              <w:top w:val="single" w:sz="4" w:space="0" w:color="auto"/>
              <w:left w:val="single" w:sz="4" w:space="0" w:color="auto"/>
              <w:bottom w:val="single" w:sz="4" w:space="0" w:color="auto"/>
              <w:right w:val="single" w:sz="4" w:space="0" w:color="auto"/>
            </w:tcBorders>
          </w:tcPr>
          <w:p w:rsidR="00DC43CF" w:rsidRPr="00510B3E" w:rsidRDefault="00DC43CF" w:rsidP="00DC43CF">
            <w:pPr>
              <w:pStyle w:val="af6"/>
              <w:jc w:val="left"/>
              <w:rPr>
                <w:b w:val="0"/>
              </w:rPr>
            </w:pPr>
            <w:r w:rsidRPr="00510B3E">
              <w:rPr>
                <w:b w:val="0"/>
              </w:rPr>
              <w:t>Самостоятельно предполагать, какая информация нужна для решения предметной учебной задачи, состоящей  из нескольких шагов.</w:t>
            </w:r>
          </w:p>
          <w:p w:rsidR="00DC43CF" w:rsidRPr="00510B3E" w:rsidRDefault="00DC43CF" w:rsidP="00DC43CF">
            <w:pPr>
              <w:pStyle w:val="af6"/>
              <w:jc w:val="left"/>
              <w:rPr>
                <w:b w:val="0"/>
              </w:rPr>
            </w:pPr>
            <w:r w:rsidRPr="00510B3E">
              <w:rPr>
                <w:b w:val="0"/>
              </w:rPr>
              <w:t>Самостоятельно  отбирать для решения  предметных учебных задач необходимые словари, энциклопедии, справочники, электронные диски.</w:t>
            </w:r>
          </w:p>
          <w:p w:rsidR="00DC43CF" w:rsidRPr="00510B3E" w:rsidRDefault="00DC43CF" w:rsidP="00DC43CF">
            <w:pPr>
              <w:pStyle w:val="af6"/>
              <w:jc w:val="left"/>
              <w:rPr>
                <w:b w:val="0"/>
              </w:rPr>
            </w:pPr>
            <w:r w:rsidRPr="00510B3E">
              <w:rPr>
                <w:b w:val="0"/>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929" w:type="dxa"/>
            <w:tcBorders>
              <w:top w:val="single" w:sz="4" w:space="0" w:color="auto"/>
              <w:left w:val="single" w:sz="4" w:space="0" w:color="auto"/>
              <w:bottom w:val="single" w:sz="4" w:space="0" w:color="auto"/>
              <w:right w:val="single" w:sz="4" w:space="0" w:color="auto"/>
            </w:tcBorders>
          </w:tcPr>
          <w:p w:rsidR="00DC43CF" w:rsidRPr="00510B3E" w:rsidRDefault="00DC43CF" w:rsidP="00DC43CF">
            <w:pPr>
              <w:pStyle w:val="af6"/>
              <w:jc w:val="left"/>
              <w:rPr>
                <w:b w:val="0"/>
              </w:rPr>
            </w:pPr>
            <w:r w:rsidRPr="00510B3E">
              <w:rPr>
                <w:b w:val="0"/>
              </w:rPr>
              <w:t>Анализировать, сравнивать, классифицировать и обобщать факты и явления. Выявлять причины и следствия простых явлений.</w:t>
            </w:r>
          </w:p>
          <w:p w:rsidR="00DC43CF" w:rsidRPr="00510B3E" w:rsidRDefault="00DC43CF" w:rsidP="00DC43CF">
            <w:pPr>
              <w:pStyle w:val="af6"/>
              <w:jc w:val="left"/>
              <w:rPr>
                <w:b w:val="0"/>
              </w:rPr>
            </w:pPr>
            <w:r w:rsidRPr="00510B3E">
              <w:rPr>
                <w:b w:val="0"/>
              </w:rPr>
              <w:t>Записывать выводы в виде правил «если …, то …»; по заданной ситуации составлять короткие цепочки правил «если …, то …».</w:t>
            </w:r>
          </w:p>
          <w:p w:rsidR="00DC43CF" w:rsidRPr="00510B3E" w:rsidRDefault="00DC43CF" w:rsidP="00DC43CF">
            <w:pPr>
              <w:pStyle w:val="af6"/>
              <w:jc w:val="left"/>
              <w:rPr>
                <w:b w:val="0"/>
              </w:rPr>
            </w:pPr>
            <w:r w:rsidRPr="00510B3E">
              <w:rPr>
                <w:b w:val="0"/>
              </w:rPr>
              <w:t>Преобразовывать модели с целью выявления общих законов, определяющих данную предметную область.</w:t>
            </w:r>
          </w:p>
          <w:p w:rsidR="00DC43CF" w:rsidRPr="00510B3E" w:rsidRDefault="00DC43CF" w:rsidP="00DC43CF">
            <w:pPr>
              <w:pStyle w:val="af6"/>
              <w:jc w:val="left"/>
              <w:rPr>
                <w:b w:val="0"/>
              </w:rPr>
            </w:pPr>
            <w:r w:rsidRPr="00510B3E">
              <w:rPr>
                <w:b w:val="0"/>
              </w:rPr>
              <w:t>Использовать полученную информацию в проектной деятельности под руководством  учителя-консультанта</w:t>
            </w:r>
          </w:p>
        </w:tc>
        <w:tc>
          <w:tcPr>
            <w:tcW w:w="3153" w:type="dxa"/>
            <w:tcBorders>
              <w:top w:val="single" w:sz="4" w:space="0" w:color="auto"/>
              <w:left w:val="single" w:sz="4" w:space="0" w:color="auto"/>
              <w:bottom w:val="single" w:sz="4" w:space="0" w:color="auto"/>
              <w:right w:val="single" w:sz="4" w:space="0" w:color="auto"/>
            </w:tcBorders>
          </w:tcPr>
          <w:p w:rsidR="00DC43CF" w:rsidRPr="00510B3E" w:rsidRDefault="00DC43CF" w:rsidP="00DC43CF">
            <w:pPr>
              <w:pStyle w:val="af6"/>
              <w:jc w:val="left"/>
              <w:rPr>
                <w:b w:val="0"/>
              </w:rPr>
            </w:pPr>
            <w:r w:rsidRPr="00510B3E">
              <w:rPr>
                <w:b w:val="0"/>
              </w:rPr>
              <w:t xml:space="preserve">Представлять информацию в виде таблиц, схем, опорного конспекта, в том числе с помощью ИКТ. </w:t>
            </w:r>
          </w:p>
          <w:p w:rsidR="00DC43CF" w:rsidRPr="00510B3E" w:rsidRDefault="00DC43CF" w:rsidP="00DC43CF">
            <w:pPr>
              <w:pStyle w:val="af6"/>
              <w:jc w:val="left"/>
              <w:rPr>
                <w:b w:val="0"/>
              </w:rPr>
            </w:pPr>
            <w:r w:rsidRPr="00510B3E">
              <w:rPr>
                <w:b w:val="0"/>
              </w:rPr>
              <w:t>Составлять сложный план текста.</w:t>
            </w:r>
          </w:p>
          <w:p w:rsidR="00DC43CF" w:rsidRPr="00510B3E" w:rsidRDefault="00DC43CF" w:rsidP="00DC43CF">
            <w:pPr>
              <w:pStyle w:val="af6"/>
              <w:jc w:val="left"/>
              <w:rPr>
                <w:b w:val="0"/>
              </w:rPr>
            </w:pPr>
            <w:r w:rsidRPr="00510B3E">
              <w:rPr>
                <w:b w:val="0"/>
              </w:rPr>
              <w:t>Уметь передавать содержание в сжатом, выборочном или развёрнутом виде</w:t>
            </w:r>
          </w:p>
        </w:tc>
      </w:tr>
    </w:tbl>
    <w:p w:rsidR="00DC43CF" w:rsidRPr="00510B3E" w:rsidRDefault="00DC43CF" w:rsidP="00DC43CF">
      <w:pPr>
        <w:spacing w:after="0"/>
        <w:ind w:left="-567" w:firstLine="709"/>
        <w:jc w:val="both"/>
        <w:rPr>
          <w:rFonts w:ascii="Times New Roman" w:hAnsi="Times New Roman"/>
          <w:sz w:val="24"/>
          <w:szCs w:val="24"/>
        </w:rPr>
      </w:pPr>
    </w:p>
    <w:p w:rsidR="00DC43CF" w:rsidRPr="00DC43CF" w:rsidRDefault="00DC43CF" w:rsidP="00DC43CF">
      <w:pPr>
        <w:spacing w:after="0"/>
        <w:rPr>
          <w:sz w:val="20"/>
        </w:rPr>
      </w:pPr>
    </w:p>
    <w:p w:rsidR="00DC43CF" w:rsidRPr="00DC43CF" w:rsidRDefault="00DC43CF" w:rsidP="00DC43CF">
      <w:pPr>
        <w:shd w:val="clear" w:color="auto" w:fill="FFFFFF"/>
        <w:spacing w:after="0"/>
        <w:ind w:firstLine="709"/>
        <w:jc w:val="both"/>
        <w:rPr>
          <w:rFonts w:ascii="Times New Roman" w:eastAsia="Calibri" w:hAnsi="Times New Roman" w:cs="Times New Roman"/>
          <w:sz w:val="24"/>
          <w:szCs w:val="28"/>
          <w:lang w:eastAsia="ru-RU"/>
        </w:rPr>
      </w:pPr>
      <w:r w:rsidRPr="00DC43CF">
        <w:rPr>
          <w:rFonts w:ascii="Times New Roman" w:eastAsia="Calibri" w:hAnsi="Times New Roman" w:cs="Times New Roman"/>
          <w:color w:val="000000"/>
          <w:spacing w:val="-3"/>
          <w:sz w:val="24"/>
          <w:szCs w:val="28"/>
          <w:lang w:eastAsia="ru-RU"/>
        </w:rPr>
        <w:t>Для формирования</w:t>
      </w:r>
      <w:r w:rsidRPr="00DC43CF">
        <w:rPr>
          <w:rFonts w:ascii="Times New Roman" w:eastAsia="Calibri" w:hAnsi="Times New Roman" w:cs="Times New Roman"/>
          <w:b/>
          <w:color w:val="000000"/>
          <w:spacing w:val="-3"/>
          <w:sz w:val="24"/>
          <w:szCs w:val="28"/>
          <w:lang w:eastAsia="ru-RU"/>
        </w:rPr>
        <w:t xml:space="preserve"> </w:t>
      </w:r>
      <w:r w:rsidRPr="00DC43CF">
        <w:rPr>
          <w:rFonts w:ascii="Times New Roman" w:eastAsia="Calibri" w:hAnsi="Times New Roman" w:cs="Times New Roman"/>
          <w:b/>
          <w:i/>
          <w:iCs/>
          <w:color w:val="000000"/>
          <w:spacing w:val="-3"/>
          <w:sz w:val="24"/>
          <w:szCs w:val="28"/>
          <w:lang w:eastAsia="ru-RU"/>
        </w:rPr>
        <w:t>познавательных</w:t>
      </w:r>
      <w:r w:rsidRPr="00DC43CF">
        <w:rPr>
          <w:rFonts w:ascii="Times New Roman" w:eastAsia="Calibri" w:hAnsi="Times New Roman" w:cs="Times New Roman"/>
          <w:color w:val="000000"/>
          <w:spacing w:val="-3"/>
          <w:sz w:val="24"/>
          <w:szCs w:val="28"/>
          <w:lang w:eastAsia="ru-RU"/>
        </w:rPr>
        <w:t xml:space="preserve"> </w:t>
      </w:r>
      <w:r w:rsidRPr="00DC43CF">
        <w:rPr>
          <w:rFonts w:ascii="Times New Roman" w:eastAsia="Calibri" w:hAnsi="Times New Roman" w:cs="Times New Roman"/>
          <w:color w:val="000000"/>
          <w:spacing w:val="-2"/>
          <w:sz w:val="24"/>
          <w:szCs w:val="28"/>
          <w:lang w:eastAsia="ru-RU"/>
        </w:rPr>
        <w:t>универсальных учебн</w:t>
      </w:r>
      <w:r w:rsidRPr="00DC43CF">
        <w:rPr>
          <w:rFonts w:ascii="Times New Roman" w:eastAsia="Calibri" w:hAnsi="Times New Roman" w:cs="Times New Roman"/>
          <w:color w:val="000000"/>
          <w:spacing w:val="-3"/>
          <w:sz w:val="24"/>
          <w:szCs w:val="28"/>
          <w:lang w:eastAsia="ru-RU"/>
        </w:rPr>
        <w:t>ых действий целесообразны следующие виды заданий:</w:t>
      </w:r>
    </w:p>
    <w:p w:rsidR="00DC43CF" w:rsidRPr="00DC43CF" w:rsidRDefault="00DC43CF" w:rsidP="001956D9">
      <w:pPr>
        <w:pStyle w:val="a3"/>
        <w:numPr>
          <w:ilvl w:val="0"/>
          <w:numId w:val="34"/>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color w:val="000000"/>
          <w:spacing w:val="-3"/>
          <w:sz w:val="24"/>
          <w:szCs w:val="28"/>
          <w:lang w:eastAsia="ru-RU"/>
        </w:rPr>
        <w:t>«</w:t>
      </w:r>
      <w:r w:rsidRPr="00DC43CF">
        <w:rPr>
          <w:rFonts w:ascii="Times New Roman" w:eastAsia="Calibri" w:hAnsi="Times New Roman" w:cs="Times New Roman"/>
          <w:sz w:val="24"/>
          <w:szCs w:val="28"/>
          <w:lang w:eastAsia="ru-RU"/>
        </w:rPr>
        <w:t>найди отличия» (можно задать их количество);</w:t>
      </w:r>
    </w:p>
    <w:p w:rsidR="00DC43CF" w:rsidRPr="00DC43CF" w:rsidRDefault="00DC43CF" w:rsidP="001956D9">
      <w:pPr>
        <w:pStyle w:val="a3"/>
        <w:numPr>
          <w:ilvl w:val="0"/>
          <w:numId w:val="34"/>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«на что похоже?»;</w:t>
      </w:r>
    </w:p>
    <w:p w:rsidR="00DC43CF" w:rsidRPr="00DC43CF" w:rsidRDefault="00DC43CF" w:rsidP="001956D9">
      <w:pPr>
        <w:pStyle w:val="a3"/>
        <w:numPr>
          <w:ilvl w:val="0"/>
          <w:numId w:val="34"/>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поиск лишнего;</w:t>
      </w:r>
    </w:p>
    <w:p w:rsidR="00DC43CF" w:rsidRPr="00DC43CF" w:rsidRDefault="00DC43CF" w:rsidP="001956D9">
      <w:pPr>
        <w:pStyle w:val="a3"/>
        <w:numPr>
          <w:ilvl w:val="0"/>
          <w:numId w:val="34"/>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«лабиринты»;</w:t>
      </w:r>
    </w:p>
    <w:p w:rsidR="00DC43CF" w:rsidRPr="00DC43CF" w:rsidRDefault="00DC43CF" w:rsidP="001956D9">
      <w:pPr>
        <w:pStyle w:val="a3"/>
        <w:numPr>
          <w:ilvl w:val="0"/>
          <w:numId w:val="34"/>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упорядочивание;</w:t>
      </w:r>
    </w:p>
    <w:p w:rsidR="00DC43CF" w:rsidRPr="00DC43CF" w:rsidRDefault="00DC43CF" w:rsidP="001956D9">
      <w:pPr>
        <w:pStyle w:val="a3"/>
        <w:numPr>
          <w:ilvl w:val="0"/>
          <w:numId w:val="34"/>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«цепочки»;</w:t>
      </w:r>
    </w:p>
    <w:p w:rsidR="00DC43CF" w:rsidRPr="00DC43CF" w:rsidRDefault="00DC43CF" w:rsidP="001956D9">
      <w:pPr>
        <w:pStyle w:val="a3"/>
        <w:numPr>
          <w:ilvl w:val="0"/>
          <w:numId w:val="34"/>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хитроумные решения;</w:t>
      </w:r>
    </w:p>
    <w:p w:rsidR="00DC43CF" w:rsidRPr="00DC43CF" w:rsidRDefault="00DC43CF" w:rsidP="001956D9">
      <w:pPr>
        <w:pStyle w:val="a3"/>
        <w:numPr>
          <w:ilvl w:val="0"/>
          <w:numId w:val="34"/>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составление схем-опор;</w:t>
      </w:r>
    </w:p>
    <w:p w:rsidR="00DC43CF" w:rsidRPr="00DC43CF" w:rsidRDefault="00DC43CF" w:rsidP="001956D9">
      <w:pPr>
        <w:pStyle w:val="a3"/>
        <w:numPr>
          <w:ilvl w:val="0"/>
          <w:numId w:val="34"/>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работа</w:t>
      </w:r>
      <w:r w:rsidRPr="00DC43CF">
        <w:rPr>
          <w:rFonts w:ascii="Times New Roman" w:eastAsia="Calibri" w:hAnsi="Times New Roman" w:cs="Times New Roman"/>
          <w:color w:val="000000"/>
          <w:spacing w:val="-3"/>
          <w:sz w:val="24"/>
          <w:szCs w:val="28"/>
          <w:lang w:eastAsia="ru-RU"/>
        </w:rPr>
        <w:t xml:space="preserve"> с разного вида таблицами;</w:t>
      </w:r>
    </w:p>
    <w:p w:rsidR="00DC43CF" w:rsidRPr="00DC43CF" w:rsidRDefault="00DC43CF" w:rsidP="001956D9">
      <w:pPr>
        <w:pStyle w:val="a3"/>
        <w:numPr>
          <w:ilvl w:val="0"/>
          <w:numId w:val="34"/>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составление и распознавание диаграмм;</w:t>
      </w:r>
    </w:p>
    <w:p w:rsidR="00DC43CF" w:rsidRPr="00DC43CF" w:rsidRDefault="00DC43CF" w:rsidP="001956D9">
      <w:pPr>
        <w:pStyle w:val="a3"/>
        <w:numPr>
          <w:ilvl w:val="0"/>
          <w:numId w:val="34"/>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sz w:val="24"/>
          <w:szCs w:val="28"/>
          <w:lang w:eastAsia="ru-RU"/>
        </w:rPr>
        <w:t>работа со словарями.</w:t>
      </w:r>
    </w:p>
    <w:p w:rsidR="00A96997" w:rsidRDefault="00A96997" w:rsidP="00DC43CF">
      <w:pPr>
        <w:jc w:val="center"/>
        <w:rPr>
          <w:rFonts w:ascii="Times New Roman" w:eastAsia="Times New Roman" w:hAnsi="Times New Roman" w:cs="Times New Roman"/>
          <w:b/>
          <w:bCs/>
          <w:sz w:val="28"/>
          <w:lang w:eastAsia="ru-RU"/>
        </w:rPr>
      </w:pPr>
    </w:p>
    <w:p w:rsidR="00A96997" w:rsidRDefault="00A96997" w:rsidP="00DC43CF">
      <w:pPr>
        <w:jc w:val="center"/>
        <w:rPr>
          <w:rFonts w:ascii="Times New Roman" w:eastAsia="Times New Roman" w:hAnsi="Times New Roman" w:cs="Times New Roman"/>
          <w:b/>
          <w:bCs/>
          <w:sz w:val="28"/>
          <w:lang w:eastAsia="ru-RU"/>
        </w:rPr>
      </w:pPr>
    </w:p>
    <w:p w:rsidR="00A96997" w:rsidRDefault="00A96997" w:rsidP="00DC43CF">
      <w:pPr>
        <w:jc w:val="center"/>
        <w:rPr>
          <w:rFonts w:ascii="Times New Roman" w:eastAsia="Times New Roman" w:hAnsi="Times New Roman" w:cs="Times New Roman"/>
          <w:b/>
          <w:bCs/>
          <w:sz w:val="28"/>
          <w:lang w:eastAsia="ru-RU"/>
        </w:rPr>
      </w:pPr>
    </w:p>
    <w:p w:rsidR="00A96997" w:rsidRDefault="00A96997" w:rsidP="00DC43CF">
      <w:pPr>
        <w:jc w:val="center"/>
        <w:rPr>
          <w:rFonts w:ascii="Times New Roman" w:eastAsia="Times New Roman" w:hAnsi="Times New Roman" w:cs="Times New Roman"/>
          <w:b/>
          <w:bCs/>
          <w:sz w:val="28"/>
          <w:lang w:eastAsia="ru-RU"/>
        </w:rPr>
      </w:pPr>
    </w:p>
    <w:p w:rsidR="00DC43CF" w:rsidRPr="008278B2" w:rsidRDefault="00DC43CF" w:rsidP="00DC43CF">
      <w:pPr>
        <w:jc w:val="center"/>
        <w:rPr>
          <w:rFonts w:ascii="Times New Roman" w:eastAsia="Times New Roman" w:hAnsi="Times New Roman" w:cs="Times New Roman"/>
          <w:b/>
          <w:bCs/>
          <w:sz w:val="28"/>
          <w:lang w:eastAsia="ru-RU"/>
        </w:rPr>
      </w:pPr>
      <w:r w:rsidRPr="008278B2">
        <w:rPr>
          <w:rFonts w:ascii="Times New Roman" w:eastAsia="Times New Roman" w:hAnsi="Times New Roman" w:cs="Times New Roman"/>
          <w:b/>
          <w:bCs/>
          <w:sz w:val="28"/>
          <w:lang w:eastAsia="ru-RU"/>
        </w:rPr>
        <w:lastRenderedPageBreak/>
        <w:t xml:space="preserve">Коммуникативные универсальные учебные действия на разных этапах обучения в начальной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443"/>
        <w:gridCol w:w="2790"/>
        <w:gridCol w:w="2970"/>
      </w:tblGrid>
      <w:tr w:rsidR="00DC43CF" w:rsidRPr="00510B3E" w:rsidTr="00DC43CF">
        <w:trPr>
          <w:trHeight w:val="296"/>
        </w:trPr>
        <w:tc>
          <w:tcPr>
            <w:tcW w:w="1225" w:type="dxa"/>
          </w:tcPr>
          <w:p w:rsidR="00DC43CF" w:rsidRPr="00510B3E" w:rsidRDefault="00DC43CF" w:rsidP="00DC43CF">
            <w:pPr>
              <w:pStyle w:val="af6"/>
              <w:rPr>
                <w:b w:val="0"/>
              </w:rPr>
            </w:pPr>
            <w:r w:rsidRPr="00510B3E">
              <w:rPr>
                <w:b w:val="0"/>
              </w:rPr>
              <w:t>Классы</w:t>
            </w:r>
          </w:p>
        </w:tc>
        <w:tc>
          <w:tcPr>
            <w:tcW w:w="2802" w:type="dxa"/>
          </w:tcPr>
          <w:p w:rsidR="00DC43CF" w:rsidRPr="00510B3E" w:rsidRDefault="00DC43CF" w:rsidP="00DC43CF">
            <w:pPr>
              <w:rPr>
                <w:b/>
                <w:sz w:val="24"/>
                <w:szCs w:val="24"/>
              </w:rPr>
            </w:pPr>
            <w:r w:rsidRPr="00510B3E">
              <w:rPr>
                <w:b/>
                <w:sz w:val="24"/>
                <w:szCs w:val="24"/>
              </w:rPr>
              <w:t>Доносить свою позицию до других, владея приёмами монологической и диалогической речи</w:t>
            </w:r>
          </w:p>
        </w:tc>
        <w:tc>
          <w:tcPr>
            <w:tcW w:w="3518" w:type="dxa"/>
          </w:tcPr>
          <w:p w:rsidR="00DC43CF" w:rsidRPr="00510B3E" w:rsidRDefault="00DC43CF" w:rsidP="00DC43CF">
            <w:pPr>
              <w:rPr>
                <w:b/>
                <w:sz w:val="24"/>
                <w:szCs w:val="24"/>
              </w:rPr>
            </w:pPr>
            <w:r w:rsidRPr="00510B3E">
              <w:rPr>
                <w:b/>
                <w:sz w:val="24"/>
                <w:szCs w:val="24"/>
              </w:rPr>
              <w:t>Понимать другие позиции (взгляды, интересы)</w:t>
            </w:r>
          </w:p>
        </w:tc>
        <w:tc>
          <w:tcPr>
            <w:tcW w:w="3716" w:type="dxa"/>
          </w:tcPr>
          <w:p w:rsidR="00DC43CF" w:rsidRPr="00510B3E" w:rsidRDefault="00DC43CF" w:rsidP="00DC43CF">
            <w:pPr>
              <w:rPr>
                <w:b/>
                <w:sz w:val="24"/>
                <w:szCs w:val="24"/>
              </w:rPr>
            </w:pPr>
            <w:r w:rsidRPr="00510B3E">
              <w:rPr>
                <w:b/>
                <w:sz w:val="24"/>
                <w:szCs w:val="24"/>
              </w:rPr>
              <w:t>Договариваться с людьми, согласуя с ними свои интересы и взгляды, для того чтобы сделать что-то сообща</w:t>
            </w:r>
          </w:p>
        </w:tc>
      </w:tr>
      <w:tr w:rsidR="00DC43CF" w:rsidRPr="00510B3E" w:rsidTr="00DC43CF">
        <w:trPr>
          <w:cantSplit/>
          <w:trHeight w:val="2580"/>
        </w:trPr>
        <w:tc>
          <w:tcPr>
            <w:tcW w:w="1225" w:type="dxa"/>
          </w:tcPr>
          <w:p w:rsidR="00DC43CF" w:rsidRPr="00510B3E" w:rsidRDefault="00DC43CF" w:rsidP="00DC43CF">
            <w:pPr>
              <w:pStyle w:val="af6"/>
              <w:jc w:val="left"/>
            </w:pPr>
            <w:r w:rsidRPr="00510B3E">
              <w:t>1-2 классы –</w:t>
            </w:r>
          </w:p>
          <w:p w:rsidR="00DC43CF" w:rsidRPr="00510B3E" w:rsidRDefault="00DC43CF" w:rsidP="00DC43CF">
            <w:pPr>
              <w:pStyle w:val="af6"/>
              <w:jc w:val="left"/>
            </w:pPr>
            <w:proofErr w:type="spellStart"/>
            <w:r w:rsidRPr="00510B3E">
              <w:t>необхо</w:t>
            </w:r>
            <w:proofErr w:type="spellEnd"/>
            <w:r w:rsidRPr="00510B3E">
              <w:t>-</w:t>
            </w:r>
          </w:p>
          <w:p w:rsidR="00DC43CF" w:rsidRPr="00510B3E" w:rsidRDefault="00DC43CF" w:rsidP="00DC43CF">
            <w:pPr>
              <w:pStyle w:val="af6"/>
              <w:jc w:val="left"/>
            </w:pPr>
            <w:proofErr w:type="spellStart"/>
            <w:r w:rsidRPr="00510B3E">
              <w:t>димый</w:t>
            </w:r>
            <w:proofErr w:type="spellEnd"/>
            <w:r w:rsidRPr="00510B3E">
              <w:t xml:space="preserve"> уровень</w:t>
            </w:r>
          </w:p>
        </w:tc>
        <w:tc>
          <w:tcPr>
            <w:tcW w:w="2802" w:type="dxa"/>
          </w:tcPr>
          <w:p w:rsidR="00DC43CF" w:rsidRPr="00C82152" w:rsidRDefault="00DC43CF" w:rsidP="00DC43CF">
            <w:pPr>
              <w:pStyle w:val="af6"/>
              <w:jc w:val="left"/>
              <w:rPr>
                <w:b w:val="0"/>
              </w:rPr>
            </w:pPr>
            <w:r w:rsidRPr="00C82152">
              <w:rPr>
                <w:b w:val="0"/>
              </w:rPr>
              <w:t>Оформлять свою мысль в устной и письменной речи (на уровне одного предложения или небольшого текста).</w:t>
            </w:r>
          </w:p>
          <w:p w:rsidR="00DC43CF" w:rsidRPr="00C82152" w:rsidRDefault="00DC43CF" w:rsidP="00DC43CF">
            <w:pPr>
              <w:pStyle w:val="af6"/>
              <w:jc w:val="left"/>
              <w:rPr>
                <w:b w:val="0"/>
              </w:rPr>
            </w:pPr>
            <w:r w:rsidRPr="00C82152">
              <w:rPr>
                <w:b w:val="0"/>
              </w:rPr>
              <w:t>Учить наизусть стихотворение, прозаический фрагмент.</w:t>
            </w:r>
          </w:p>
          <w:p w:rsidR="00DC43CF" w:rsidRPr="00C82152" w:rsidRDefault="00DC43CF" w:rsidP="00DC43CF">
            <w:pPr>
              <w:pStyle w:val="af6"/>
              <w:jc w:val="left"/>
              <w:rPr>
                <w:b w:val="0"/>
              </w:rPr>
            </w:pPr>
            <w:r w:rsidRPr="00C82152">
              <w:rPr>
                <w:b w:val="0"/>
              </w:rPr>
              <w:t>Вступать в беседу на уроке и в жизни</w:t>
            </w:r>
          </w:p>
        </w:tc>
        <w:tc>
          <w:tcPr>
            <w:tcW w:w="3518" w:type="dxa"/>
          </w:tcPr>
          <w:p w:rsidR="00DC43CF" w:rsidRPr="00C82152" w:rsidRDefault="00DC43CF" w:rsidP="00DC43CF">
            <w:pPr>
              <w:pStyle w:val="af6"/>
              <w:jc w:val="left"/>
              <w:rPr>
                <w:b w:val="0"/>
              </w:rPr>
            </w:pPr>
            <w:r w:rsidRPr="00C82152">
              <w:rPr>
                <w:b w:val="0"/>
              </w:rPr>
              <w:t>Слушать и понимать речь других.</w:t>
            </w:r>
          </w:p>
          <w:p w:rsidR="00DC43CF" w:rsidRPr="00C82152" w:rsidRDefault="00DC43CF" w:rsidP="00DC43CF">
            <w:pPr>
              <w:pStyle w:val="af6"/>
              <w:jc w:val="left"/>
              <w:rPr>
                <w:b w:val="0"/>
              </w:rPr>
            </w:pPr>
            <w:r w:rsidRPr="00C82152">
              <w:rPr>
                <w:b w:val="0"/>
              </w:rPr>
              <w:t>Выразительно читать и пересказывать текст.</w:t>
            </w:r>
          </w:p>
          <w:p w:rsidR="00DC43CF" w:rsidRPr="00C82152" w:rsidRDefault="00DC43CF" w:rsidP="00DC43CF">
            <w:pPr>
              <w:pStyle w:val="af6"/>
              <w:jc w:val="left"/>
              <w:rPr>
                <w:b w:val="0"/>
              </w:rPr>
            </w:pPr>
            <w:r w:rsidRPr="00C82152">
              <w:rPr>
                <w:b w:val="0"/>
              </w:rPr>
              <w:t>Вступать в беседу на уроке и в жизни</w:t>
            </w:r>
          </w:p>
        </w:tc>
        <w:tc>
          <w:tcPr>
            <w:tcW w:w="3716" w:type="dxa"/>
          </w:tcPr>
          <w:p w:rsidR="00DC43CF" w:rsidRPr="00C82152" w:rsidRDefault="00DC43CF" w:rsidP="00DC43CF">
            <w:pPr>
              <w:pStyle w:val="af6"/>
              <w:jc w:val="left"/>
              <w:rPr>
                <w:b w:val="0"/>
              </w:rPr>
            </w:pPr>
            <w:r w:rsidRPr="00C82152">
              <w:rPr>
                <w:b w:val="0"/>
              </w:rPr>
              <w:t>Совместно договариваться о  правилах общения и поведения в школе и следовать им.</w:t>
            </w:r>
          </w:p>
          <w:p w:rsidR="00DC43CF" w:rsidRPr="00C82152" w:rsidRDefault="00DC43CF" w:rsidP="00DC43CF">
            <w:pPr>
              <w:pStyle w:val="af6"/>
              <w:jc w:val="left"/>
              <w:rPr>
                <w:b w:val="0"/>
              </w:rPr>
            </w:pPr>
            <w:r w:rsidRPr="00C82152">
              <w:rPr>
                <w:b w:val="0"/>
              </w:rPr>
              <w:t>Учиться выполнять различные роли в группе (лидера, исполнителя, критика)</w:t>
            </w:r>
          </w:p>
        </w:tc>
      </w:tr>
      <w:tr w:rsidR="00DC43CF" w:rsidRPr="00510B3E" w:rsidTr="00DC43CF">
        <w:trPr>
          <w:cantSplit/>
          <w:trHeight w:val="3349"/>
        </w:trPr>
        <w:tc>
          <w:tcPr>
            <w:tcW w:w="1225" w:type="dxa"/>
          </w:tcPr>
          <w:p w:rsidR="00DC43CF" w:rsidRPr="00510B3E" w:rsidRDefault="00DC43CF" w:rsidP="00DC43CF">
            <w:pPr>
              <w:pStyle w:val="af6"/>
              <w:jc w:val="left"/>
            </w:pPr>
            <w:r w:rsidRPr="00510B3E">
              <w:t xml:space="preserve">3-4 классы – </w:t>
            </w:r>
          </w:p>
          <w:p w:rsidR="00DC43CF" w:rsidRPr="00510B3E" w:rsidRDefault="00DC43CF" w:rsidP="00DC43CF">
            <w:pPr>
              <w:pStyle w:val="af6"/>
              <w:jc w:val="left"/>
            </w:pPr>
            <w:proofErr w:type="spellStart"/>
            <w:proofErr w:type="gramStart"/>
            <w:r w:rsidRPr="00510B3E">
              <w:t>необхо-димый</w:t>
            </w:r>
            <w:proofErr w:type="spellEnd"/>
            <w:proofErr w:type="gramEnd"/>
            <w:r w:rsidRPr="00510B3E">
              <w:t xml:space="preserve"> уровень </w:t>
            </w:r>
          </w:p>
          <w:p w:rsidR="00DC43CF" w:rsidRPr="00510B3E" w:rsidRDefault="00DC43CF" w:rsidP="00DC43CF">
            <w:pPr>
              <w:pStyle w:val="af6"/>
              <w:jc w:val="left"/>
            </w:pPr>
          </w:p>
          <w:p w:rsidR="00DC43CF" w:rsidRPr="00510B3E" w:rsidRDefault="00DC43CF" w:rsidP="00DC43CF">
            <w:pPr>
              <w:pStyle w:val="af6"/>
              <w:jc w:val="left"/>
              <w:rPr>
                <w:b w:val="0"/>
                <w:bCs w:val="0"/>
              </w:rPr>
            </w:pPr>
            <w:r w:rsidRPr="00510B3E">
              <w:rPr>
                <w:b w:val="0"/>
                <w:bCs w:val="0"/>
              </w:rPr>
              <w:t xml:space="preserve">(для 1-2 класса – это </w:t>
            </w:r>
            <w:proofErr w:type="spellStart"/>
            <w:proofErr w:type="gramStart"/>
            <w:r w:rsidRPr="00510B3E">
              <w:rPr>
                <w:b w:val="0"/>
                <w:bCs w:val="0"/>
              </w:rPr>
              <w:t>повышен-ный</w:t>
            </w:r>
            <w:proofErr w:type="spellEnd"/>
            <w:proofErr w:type="gramEnd"/>
            <w:r w:rsidRPr="00510B3E">
              <w:rPr>
                <w:b w:val="0"/>
                <w:bCs w:val="0"/>
              </w:rPr>
              <w:t xml:space="preserve"> уровень) </w:t>
            </w:r>
          </w:p>
        </w:tc>
        <w:tc>
          <w:tcPr>
            <w:tcW w:w="2802" w:type="dxa"/>
          </w:tcPr>
          <w:p w:rsidR="00DC43CF" w:rsidRPr="00C82152" w:rsidRDefault="00DC43CF" w:rsidP="00DC43CF">
            <w:pPr>
              <w:pStyle w:val="af6"/>
              <w:jc w:val="left"/>
              <w:rPr>
                <w:b w:val="0"/>
              </w:rPr>
            </w:pPr>
            <w:r w:rsidRPr="00C82152">
              <w:rPr>
                <w:b w:val="0"/>
              </w:rPr>
              <w:t>Оформлять свои мысли в устной и письменной речи с учетом своих учебных и жизненных речевых ситуаций, в том числе с помощью ИКТ.</w:t>
            </w:r>
          </w:p>
          <w:p w:rsidR="00DC43CF" w:rsidRPr="00C82152" w:rsidRDefault="00DC43CF" w:rsidP="00DC43CF">
            <w:pPr>
              <w:rPr>
                <w:rFonts w:ascii="Times New Roman" w:eastAsia="Times New Roman" w:hAnsi="Times New Roman" w:cs="Times New Roman"/>
                <w:bCs/>
                <w:sz w:val="24"/>
                <w:szCs w:val="24"/>
                <w:lang w:eastAsia="ru-RU"/>
              </w:rPr>
            </w:pPr>
            <w:r w:rsidRPr="00C82152">
              <w:rPr>
                <w:rFonts w:ascii="Times New Roman" w:eastAsia="Times New Roman" w:hAnsi="Times New Roman" w:cs="Times New Roman"/>
                <w:bCs/>
                <w:sz w:val="24"/>
                <w:szCs w:val="24"/>
                <w:lang w:eastAsia="ru-RU"/>
              </w:rPr>
              <w:t>Высказывать свою точку зрения и пытаться её обосновать, приводя аргументы</w:t>
            </w:r>
          </w:p>
          <w:p w:rsidR="00DC43CF" w:rsidRPr="00C82152" w:rsidRDefault="00DC43CF" w:rsidP="00DC43CF">
            <w:pPr>
              <w:rPr>
                <w:rFonts w:ascii="Times New Roman" w:eastAsia="Times New Roman" w:hAnsi="Times New Roman" w:cs="Times New Roman"/>
                <w:bCs/>
                <w:sz w:val="24"/>
                <w:szCs w:val="24"/>
                <w:lang w:eastAsia="ru-RU"/>
              </w:rPr>
            </w:pPr>
          </w:p>
        </w:tc>
        <w:tc>
          <w:tcPr>
            <w:tcW w:w="3518" w:type="dxa"/>
          </w:tcPr>
          <w:p w:rsidR="00DC43CF" w:rsidRPr="00C82152" w:rsidRDefault="00DC43CF" w:rsidP="00DC43CF">
            <w:pPr>
              <w:pStyle w:val="af6"/>
              <w:jc w:val="left"/>
              <w:rPr>
                <w:b w:val="0"/>
              </w:rPr>
            </w:pPr>
            <w:r w:rsidRPr="00C82152">
              <w:rPr>
                <w:b w:val="0"/>
              </w:rPr>
              <w:t>Слушать других, пытаться принимать другую точку зрения, быть готовым изменить свою точку зрения.</w:t>
            </w:r>
          </w:p>
          <w:p w:rsidR="00DC43CF" w:rsidRPr="00C82152" w:rsidRDefault="00DC43CF" w:rsidP="00DC43CF">
            <w:pPr>
              <w:pStyle w:val="af6"/>
              <w:jc w:val="left"/>
              <w:rPr>
                <w:b w:val="0"/>
              </w:rPr>
            </w:pPr>
            <w:r w:rsidRPr="00C82152">
              <w:rPr>
                <w:b w:val="0"/>
              </w:rPr>
              <w:t>Читать вслух и про себя тексты учебников и при этом:</w:t>
            </w:r>
          </w:p>
          <w:p w:rsidR="00DC43CF" w:rsidRPr="00C82152" w:rsidRDefault="00DC43CF" w:rsidP="00DC43CF">
            <w:pPr>
              <w:pStyle w:val="af6"/>
              <w:jc w:val="left"/>
              <w:rPr>
                <w:b w:val="0"/>
              </w:rPr>
            </w:pPr>
            <w:r w:rsidRPr="00C82152">
              <w:rPr>
                <w:b w:val="0"/>
              </w:rPr>
              <w:t>– вести «диалог с автором» (</w:t>
            </w:r>
            <w:proofErr w:type="spellStart"/>
            <w:proofErr w:type="gramStart"/>
            <w:r w:rsidRPr="00C82152">
              <w:rPr>
                <w:b w:val="0"/>
              </w:rPr>
              <w:t>прогнози-ровать</w:t>
            </w:r>
            <w:proofErr w:type="spellEnd"/>
            <w:proofErr w:type="gramEnd"/>
            <w:r w:rsidRPr="00C82152">
              <w:rPr>
                <w:b w:val="0"/>
              </w:rPr>
              <w:t xml:space="preserve"> будущее чтение; ставить вопросы к тексту и искать ответы; </w:t>
            </w:r>
            <w:proofErr w:type="spellStart"/>
            <w:r w:rsidRPr="00C82152">
              <w:rPr>
                <w:b w:val="0"/>
              </w:rPr>
              <w:t>прове-рять</w:t>
            </w:r>
            <w:proofErr w:type="spellEnd"/>
            <w:r w:rsidRPr="00C82152">
              <w:rPr>
                <w:b w:val="0"/>
              </w:rPr>
              <w:t xml:space="preserve"> себя);</w:t>
            </w:r>
          </w:p>
          <w:p w:rsidR="00DC43CF" w:rsidRPr="00C82152" w:rsidRDefault="00DC43CF" w:rsidP="00DC43CF">
            <w:pPr>
              <w:pStyle w:val="af6"/>
              <w:jc w:val="left"/>
              <w:rPr>
                <w:b w:val="0"/>
              </w:rPr>
            </w:pPr>
            <w:r w:rsidRPr="00C82152">
              <w:rPr>
                <w:b w:val="0"/>
              </w:rPr>
              <w:t xml:space="preserve">– отделять новое от </w:t>
            </w:r>
            <w:proofErr w:type="gramStart"/>
            <w:r w:rsidRPr="00C82152">
              <w:rPr>
                <w:b w:val="0"/>
              </w:rPr>
              <w:t>известного</w:t>
            </w:r>
            <w:proofErr w:type="gramEnd"/>
            <w:r w:rsidRPr="00C82152">
              <w:rPr>
                <w:b w:val="0"/>
              </w:rPr>
              <w:t>;</w:t>
            </w:r>
          </w:p>
          <w:p w:rsidR="00DC43CF" w:rsidRPr="00C82152" w:rsidRDefault="00DC43CF" w:rsidP="00DC43CF">
            <w:pPr>
              <w:pStyle w:val="af6"/>
              <w:jc w:val="left"/>
              <w:rPr>
                <w:b w:val="0"/>
              </w:rPr>
            </w:pPr>
            <w:r w:rsidRPr="00C82152">
              <w:rPr>
                <w:b w:val="0"/>
              </w:rPr>
              <w:t>– выделять главное;</w:t>
            </w:r>
          </w:p>
          <w:p w:rsidR="00DC43CF" w:rsidRPr="00C82152" w:rsidRDefault="00DC43CF" w:rsidP="00DC43CF">
            <w:pPr>
              <w:pStyle w:val="af6"/>
              <w:jc w:val="left"/>
              <w:rPr>
                <w:b w:val="0"/>
              </w:rPr>
            </w:pPr>
            <w:r w:rsidRPr="00C82152">
              <w:rPr>
                <w:b w:val="0"/>
              </w:rPr>
              <w:t>– составлять план</w:t>
            </w:r>
          </w:p>
        </w:tc>
        <w:tc>
          <w:tcPr>
            <w:tcW w:w="3716" w:type="dxa"/>
          </w:tcPr>
          <w:p w:rsidR="00DC43CF" w:rsidRPr="00C82152" w:rsidRDefault="00DC43CF" w:rsidP="00DC43CF">
            <w:pPr>
              <w:pStyle w:val="af6"/>
              <w:jc w:val="left"/>
              <w:rPr>
                <w:b w:val="0"/>
              </w:rPr>
            </w:pPr>
            <w:r w:rsidRPr="00C82152">
              <w:rPr>
                <w:b w:val="0"/>
              </w:rPr>
              <w:t>Выполняя различные роли в группе, сотрудничать в совместном решении проблемы (задачи).</w:t>
            </w:r>
          </w:p>
          <w:p w:rsidR="00DC43CF" w:rsidRPr="00C82152" w:rsidRDefault="00DC43CF" w:rsidP="00DC43CF">
            <w:pPr>
              <w:pStyle w:val="af6"/>
              <w:jc w:val="left"/>
              <w:rPr>
                <w:b w:val="0"/>
              </w:rPr>
            </w:pPr>
            <w:r w:rsidRPr="00C82152">
              <w:rPr>
                <w:b w:val="0"/>
              </w:rPr>
              <w:t xml:space="preserve">Учиться </w:t>
            </w:r>
            <w:proofErr w:type="gramStart"/>
            <w:r w:rsidRPr="00C82152">
              <w:rPr>
                <w:b w:val="0"/>
              </w:rPr>
              <w:t>уважительно</w:t>
            </w:r>
            <w:proofErr w:type="gramEnd"/>
            <w:r w:rsidRPr="00C82152">
              <w:rPr>
                <w:b w:val="0"/>
              </w:rPr>
              <w:t xml:space="preserve"> относиться к позиции другого, пытаться договариваться </w:t>
            </w:r>
          </w:p>
        </w:tc>
      </w:tr>
      <w:tr w:rsidR="00DC43CF" w:rsidRPr="00510B3E" w:rsidTr="00DC43CF">
        <w:trPr>
          <w:trHeight w:val="2994"/>
        </w:trPr>
        <w:tc>
          <w:tcPr>
            <w:tcW w:w="1225" w:type="dxa"/>
          </w:tcPr>
          <w:p w:rsidR="00DC43CF" w:rsidRPr="00510B3E" w:rsidRDefault="00DC43CF" w:rsidP="00DC43CF">
            <w:pPr>
              <w:pStyle w:val="af6"/>
              <w:jc w:val="left"/>
            </w:pPr>
            <w:proofErr w:type="spellStart"/>
            <w:proofErr w:type="gramStart"/>
            <w:r w:rsidRPr="00510B3E">
              <w:t>Повышен-ный</w:t>
            </w:r>
            <w:proofErr w:type="spellEnd"/>
            <w:proofErr w:type="gramEnd"/>
            <w:r w:rsidRPr="00510B3E">
              <w:t xml:space="preserve"> уровень </w:t>
            </w:r>
          </w:p>
          <w:p w:rsidR="00DC43CF" w:rsidRPr="00510B3E" w:rsidRDefault="00DC43CF" w:rsidP="00DC43CF">
            <w:pPr>
              <w:pStyle w:val="af6"/>
              <w:jc w:val="left"/>
            </w:pPr>
            <w:r w:rsidRPr="00510B3E">
              <w:t>3-4 класса</w:t>
            </w:r>
          </w:p>
          <w:p w:rsidR="00DC43CF" w:rsidRPr="00510B3E" w:rsidRDefault="00DC43CF" w:rsidP="00DC43CF">
            <w:pPr>
              <w:pStyle w:val="af6"/>
              <w:jc w:val="left"/>
            </w:pPr>
          </w:p>
          <w:p w:rsidR="00DC43CF" w:rsidRPr="00510B3E" w:rsidRDefault="00DC43CF" w:rsidP="00DC43CF">
            <w:pPr>
              <w:pStyle w:val="af6"/>
              <w:jc w:val="left"/>
              <w:rPr>
                <w:b w:val="0"/>
                <w:bCs w:val="0"/>
              </w:rPr>
            </w:pPr>
            <w:r w:rsidRPr="00510B3E">
              <w:rPr>
                <w:b w:val="0"/>
                <w:bCs w:val="0"/>
              </w:rPr>
              <w:t xml:space="preserve">(для 5-6 класса –  это </w:t>
            </w:r>
            <w:proofErr w:type="spellStart"/>
            <w:proofErr w:type="gramStart"/>
            <w:r w:rsidRPr="00510B3E">
              <w:rPr>
                <w:b w:val="0"/>
                <w:bCs w:val="0"/>
              </w:rPr>
              <w:t>необ-ходимый</w:t>
            </w:r>
            <w:proofErr w:type="spellEnd"/>
            <w:proofErr w:type="gramEnd"/>
            <w:r w:rsidRPr="00510B3E">
              <w:rPr>
                <w:b w:val="0"/>
                <w:bCs w:val="0"/>
              </w:rPr>
              <w:t xml:space="preserve"> уровень) </w:t>
            </w:r>
          </w:p>
          <w:p w:rsidR="00DC43CF" w:rsidRPr="00510B3E" w:rsidRDefault="00DC43CF" w:rsidP="00DC43CF">
            <w:pPr>
              <w:pStyle w:val="af6"/>
              <w:jc w:val="left"/>
            </w:pPr>
          </w:p>
          <w:p w:rsidR="00DC43CF" w:rsidRPr="00510B3E" w:rsidRDefault="00DC43CF" w:rsidP="00DC43CF">
            <w:pPr>
              <w:pStyle w:val="af6"/>
              <w:jc w:val="left"/>
            </w:pPr>
          </w:p>
        </w:tc>
        <w:tc>
          <w:tcPr>
            <w:tcW w:w="2802" w:type="dxa"/>
          </w:tcPr>
          <w:p w:rsidR="00DC43CF" w:rsidRPr="00C82152" w:rsidRDefault="00DC43CF" w:rsidP="00DC43CF">
            <w:pPr>
              <w:pStyle w:val="af6"/>
              <w:jc w:val="left"/>
              <w:rPr>
                <w:b w:val="0"/>
              </w:rPr>
            </w:pPr>
            <w:r w:rsidRPr="00C82152">
              <w:rPr>
                <w:b w:val="0"/>
              </w:rPr>
              <w:lastRenderedPageBreak/>
              <w:t xml:space="preserve">При необходимости отстаивать свою точку зрения, аргументируя ее. Учиться подтверждать аргументы фактами. </w:t>
            </w:r>
          </w:p>
          <w:p w:rsidR="00DC43CF" w:rsidRPr="00C82152" w:rsidRDefault="00DC43CF" w:rsidP="00DC43CF">
            <w:pPr>
              <w:rPr>
                <w:rFonts w:ascii="Times New Roman" w:eastAsia="Times New Roman" w:hAnsi="Times New Roman" w:cs="Times New Roman"/>
                <w:bCs/>
                <w:sz w:val="24"/>
                <w:szCs w:val="24"/>
                <w:lang w:eastAsia="ru-RU"/>
              </w:rPr>
            </w:pPr>
            <w:r w:rsidRPr="00C82152">
              <w:rPr>
                <w:rFonts w:ascii="Times New Roman" w:eastAsia="Times New Roman" w:hAnsi="Times New Roman" w:cs="Times New Roman"/>
                <w:bCs/>
                <w:sz w:val="24"/>
                <w:szCs w:val="24"/>
                <w:lang w:eastAsia="ru-RU"/>
              </w:rPr>
              <w:t xml:space="preserve">Учиться </w:t>
            </w:r>
            <w:proofErr w:type="gramStart"/>
            <w:r w:rsidRPr="00C82152">
              <w:rPr>
                <w:rFonts w:ascii="Times New Roman" w:eastAsia="Times New Roman" w:hAnsi="Times New Roman" w:cs="Times New Roman"/>
                <w:bCs/>
                <w:sz w:val="24"/>
                <w:szCs w:val="24"/>
                <w:lang w:eastAsia="ru-RU"/>
              </w:rPr>
              <w:t>критично</w:t>
            </w:r>
            <w:proofErr w:type="gramEnd"/>
            <w:r w:rsidRPr="00C82152">
              <w:rPr>
                <w:rFonts w:ascii="Times New Roman" w:eastAsia="Times New Roman" w:hAnsi="Times New Roman" w:cs="Times New Roman"/>
                <w:bCs/>
                <w:sz w:val="24"/>
                <w:szCs w:val="24"/>
                <w:lang w:eastAsia="ru-RU"/>
              </w:rPr>
              <w:t xml:space="preserve"> относиться к своему мнению</w:t>
            </w:r>
          </w:p>
        </w:tc>
        <w:tc>
          <w:tcPr>
            <w:tcW w:w="3518" w:type="dxa"/>
          </w:tcPr>
          <w:p w:rsidR="00DC43CF" w:rsidRPr="00C82152" w:rsidRDefault="00DC43CF" w:rsidP="00DC43CF">
            <w:pPr>
              <w:pStyle w:val="af6"/>
              <w:jc w:val="left"/>
              <w:rPr>
                <w:b w:val="0"/>
              </w:rPr>
            </w:pPr>
            <w:r w:rsidRPr="00C82152">
              <w:rPr>
                <w:b w:val="0"/>
              </w:rPr>
              <w:t>Понимать точку зрения другого (в том числе автора).</w:t>
            </w:r>
          </w:p>
          <w:p w:rsidR="00DC43CF" w:rsidRPr="00C82152" w:rsidRDefault="00DC43CF" w:rsidP="00DC43CF">
            <w:pPr>
              <w:pStyle w:val="af6"/>
              <w:jc w:val="left"/>
              <w:rPr>
                <w:b w:val="0"/>
              </w:rPr>
            </w:pPr>
            <w:r w:rsidRPr="00C82152">
              <w:rPr>
                <w:b w:val="0"/>
              </w:rPr>
              <w:t xml:space="preserve">Для этого владеть правильным типом читательской деятельности; самостоятельно использовать приемы изучающего чтения на различных текстах, а </w:t>
            </w:r>
            <w:r w:rsidRPr="00C82152">
              <w:rPr>
                <w:b w:val="0"/>
              </w:rPr>
              <w:lastRenderedPageBreak/>
              <w:t>также приемы слушания</w:t>
            </w:r>
          </w:p>
        </w:tc>
        <w:tc>
          <w:tcPr>
            <w:tcW w:w="3716" w:type="dxa"/>
          </w:tcPr>
          <w:p w:rsidR="00DC43CF" w:rsidRPr="00C82152" w:rsidRDefault="00DC43CF" w:rsidP="00DC43CF">
            <w:pPr>
              <w:pStyle w:val="af6"/>
              <w:jc w:val="left"/>
              <w:rPr>
                <w:b w:val="0"/>
              </w:rPr>
            </w:pPr>
            <w:r w:rsidRPr="00C82152">
              <w:rPr>
                <w:b w:val="0"/>
              </w:rPr>
              <w:lastRenderedPageBreak/>
              <w:t>Уметь взглянуть на ситуацию с иной позиции и договариваться с людьми иных позиций.</w:t>
            </w:r>
          </w:p>
          <w:p w:rsidR="00DC43CF" w:rsidRPr="00C82152" w:rsidRDefault="00DC43CF" w:rsidP="00DC43CF">
            <w:pPr>
              <w:pStyle w:val="af6"/>
              <w:jc w:val="left"/>
              <w:rPr>
                <w:b w:val="0"/>
              </w:rPr>
            </w:pPr>
            <w:r w:rsidRPr="00C82152">
              <w:rPr>
                <w:b w:val="0"/>
              </w:rPr>
              <w:t xml:space="preserve">Организовывать учебное взаимодействие в группе (распределять роли, </w:t>
            </w:r>
            <w:proofErr w:type="spellStart"/>
            <w:proofErr w:type="gramStart"/>
            <w:r w:rsidRPr="00C82152">
              <w:rPr>
                <w:b w:val="0"/>
              </w:rPr>
              <w:t>догова-риваться</w:t>
            </w:r>
            <w:proofErr w:type="spellEnd"/>
            <w:proofErr w:type="gramEnd"/>
            <w:r w:rsidRPr="00C82152">
              <w:rPr>
                <w:b w:val="0"/>
              </w:rPr>
              <w:t xml:space="preserve"> друг с другом и т.д.).</w:t>
            </w:r>
          </w:p>
          <w:p w:rsidR="00DC43CF" w:rsidRPr="00C82152" w:rsidRDefault="00DC43CF" w:rsidP="00DC43CF">
            <w:pPr>
              <w:pStyle w:val="af6"/>
              <w:jc w:val="left"/>
              <w:rPr>
                <w:b w:val="0"/>
              </w:rPr>
            </w:pPr>
            <w:r w:rsidRPr="00C82152">
              <w:rPr>
                <w:b w:val="0"/>
              </w:rPr>
              <w:t xml:space="preserve">Предвидеть (прогнозировать) </w:t>
            </w:r>
            <w:r w:rsidRPr="00C82152">
              <w:rPr>
                <w:b w:val="0"/>
              </w:rPr>
              <w:lastRenderedPageBreak/>
              <w:t>последствия коллективных решений</w:t>
            </w:r>
          </w:p>
        </w:tc>
      </w:tr>
    </w:tbl>
    <w:p w:rsidR="00DC43CF" w:rsidRDefault="00DC43CF" w:rsidP="00DC43CF">
      <w:pPr>
        <w:spacing w:after="0"/>
        <w:ind w:left="-567" w:firstLine="709"/>
        <w:jc w:val="both"/>
        <w:rPr>
          <w:rFonts w:ascii="Times New Roman" w:hAnsi="Times New Roman"/>
          <w:sz w:val="24"/>
          <w:szCs w:val="24"/>
        </w:rPr>
      </w:pPr>
    </w:p>
    <w:p w:rsidR="00DC43CF" w:rsidRPr="00DC43CF" w:rsidRDefault="00DC43CF" w:rsidP="00DC43CF">
      <w:pPr>
        <w:spacing w:after="0"/>
        <w:ind w:firstLine="709"/>
        <w:jc w:val="both"/>
        <w:rPr>
          <w:rFonts w:ascii="Times New Roman" w:hAnsi="Times New Roman"/>
          <w:szCs w:val="24"/>
        </w:rPr>
      </w:pPr>
    </w:p>
    <w:p w:rsidR="00DC43CF" w:rsidRPr="00DC43CF" w:rsidRDefault="00DC43CF" w:rsidP="00DC43CF">
      <w:pPr>
        <w:shd w:val="clear" w:color="auto" w:fill="FFFFFF"/>
        <w:spacing w:after="0"/>
        <w:ind w:firstLine="709"/>
        <w:jc w:val="both"/>
        <w:rPr>
          <w:rFonts w:ascii="Times New Roman" w:eastAsia="Calibri" w:hAnsi="Times New Roman" w:cs="Times New Roman"/>
          <w:sz w:val="24"/>
          <w:szCs w:val="28"/>
          <w:lang w:eastAsia="ru-RU"/>
        </w:rPr>
      </w:pPr>
      <w:r w:rsidRPr="00DC43CF">
        <w:rPr>
          <w:rFonts w:ascii="Times New Roman" w:hAnsi="Times New Roman"/>
          <w:color w:val="000000"/>
          <w:spacing w:val="-3"/>
          <w:sz w:val="24"/>
          <w:szCs w:val="28"/>
          <w:lang w:eastAsia="ru-RU"/>
        </w:rPr>
        <w:tab/>
      </w:r>
      <w:r w:rsidRPr="00DC43CF">
        <w:rPr>
          <w:rFonts w:ascii="Times New Roman" w:eastAsia="Calibri" w:hAnsi="Times New Roman" w:cs="Times New Roman"/>
          <w:color w:val="000000"/>
          <w:spacing w:val="-3"/>
          <w:sz w:val="24"/>
          <w:szCs w:val="28"/>
          <w:lang w:eastAsia="ru-RU"/>
        </w:rPr>
        <w:t>Для формирования</w:t>
      </w:r>
      <w:r w:rsidRPr="00DC43CF">
        <w:rPr>
          <w:rFonts w:ascii="Times New Roman" w:eastAsia="Calibri" w:hAnsi="Times New Roman" w:cs="Times New Roman"/>
          <w:b/>
          <w:color w:val="000000"/>
          <w:spacing w:val="-3"/>
          <w:sz w:val="24"/>
          <w:szCs w:val="28"/>
          <w:lang w:eastAsia="ru-RU"/>
        </w:rPr>
        <w:t xml:space="preserve"> </w:t>
      </w:r>
      <w:r w:rsidRPr="00DC43CF">
        <w:rPr>
          <w:rFonts w:ascii="Times New Roman" w:eastAsia="Calibri" w:hAnsi="Times New Roman" w:cs="Times New Roman"/>
          <w:b/>
          <w:i/>
          <w:iCs/>
          <w:color w:val="000000"/>
          <w:spacing w:val="-3"/>
          <w:sz w:val="24"/>
          <w:szCs w:val="28"/>
          <w:lang w:eastAsia="ru-RU"/>
        </w:rPr>
        <w:t>коммуникативных</w:t>
      </w:r>
      <w:r w:rsidRPr="00DC43CF">
        <w:rPr>
          <w:rFonts w:ascii="Times New Roman" w:eastAsia="Calibri" w:hAnsi="Times New Roman" w:cs="Times New Roman"/>
          <w:i/>
          <w:iCs/>
          <w:color w:val="000000"/>
          <w:spacing w:val="-3"/>
          <w:sz w:val="24"/>
          <w:szCs w:val="28"/>
          <w:lang w:eastAsia="ru-RU"/>
        </w:rPr>
        <w:t xml:space="preserve"> </w:t>
      </w:r>
      <w:r w:rsidRPr="00DC43CF">
        <w:rPr>
          <w:rFonts w:ascii="Times New Roman" w:eastAsia="Calibri" w:hAnsi="Times New Roman" w:cs="Times New Roman"/>
          <w:color w:val="000000"/>
          <w:spacing w:val="-2"/>
          <w:sz w:val="24"/>
          <w:szCs w:val="28"/>
          <w:lang w:eastAsia="ru-RU"/>
        </w:rPr>
        <w:t>универсальных учебн</w:t>
      </w:r>
      <w:r w:rsidRPr="00DC43CF">
        <w:rPr>
          <w:rFonts w:ascii="Times New Roman" w:eastAsia="Calibri" w:hAnsi="Times New Roman" w:cs="Times New Roman"/>
          <w:color w:val="000000"/>
          <w:spacing w:val="-3"/>
          <w:sz w:val="24"/>
          <w:szCs w:val="28"/>
          <w:lang w:eastAsia="ru-RU"/>
        </w:rPr>
        <w:t>ых действий можно предложить следующие виды заданий:</w:t>
      </w:r>
    </w:p>
    <w:p w:rsidR="00DC43CF" w:rsidRPr="00DC43CF" w:rsidRDefault="00DC43CF" w:rsidP="001956D9">
      <w:pPr>
        <w:pStyle w:val="a3"/>
        <w:numPr>
          <w:ilvl w:val="0"/>
          <w:numId w:val="35"/>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color w:val="000000"/>
          <w:spacing w:val="-3"/>
          <w:sz w:val="24"/>
          <w:szCs w:val="28"/>
          <w:lang w:eastAsia="ru-RU"/>
        </w:rPr>
        <w:t>составь задание партнеру;</w:t>
      </w:r>
    </w:p>
    <w:p w:rsidR="00DC43CF" w:rsidRPr="00DC43CF" w:rsidRDefault="00DC43CF" w:rsidP="001956D9">
      <w:pPr>
        <w:pStyle w:val="a3"/>
        <w:numPr>
          <w:ilvl w:val="0"/>
          <w:numId w:val="35"/>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color w:val="000000"/>
          <w:spacing w:val="-3"/>
          <w:sz w:val="24"/>
          <w:szCs w:val="28"/>
          <w:lang w:eastAsia="ru-RU"/>
        </w:rPr>
        <w:t>отзыв на работу товарища;</w:t>
      </w:r>
    </w:p>
    <w:p w:rsidR="00DC43CF" w:rsidRPr="00DC43CF" w:rsidRDefault="00DC43CF" w:rsidP="001956D9">
      <w:pPr>
        <w:pStyle w:val="a3"/>
        <w:numPr>
          <w:ilvl w:val="0"/>
          <w:numId w:val="35"/>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color w:val="000000"/>
          <w:spacing w:val="-3"/>
          <w:sz w:val="24"/>
          <w:szCs w:val="28"/>
          <w:lang w:eastAsia="ru-RU"/>
        </w:rPr>
        <w:t>групповая работа по составлению кроссворда;</w:t>
      </w:r>
    </w:p>
    <w:p w:rsidR="00DC43CF" w:rsidRPr="00DC43CF" w:rsidRDefault="00DC43CF" w:rsidP="001956D9">
      <w:pPr>
        <w:pStyle w:val="a3"/>
        <w:numPr>
          <w:ilvl w:val="0"/>
          <w:numId w:val="35"/>
        </w:numPr>
        <w:spacing w:after="0"/>
        <w:ind w:left="0"/>
        <w:jc w:val="both"/>
        <w:rPr>
          <w:rFonts w:ascii="Times New Roman" w:eastAsia="Calibri" w:hAnsi="Times New Roman" w:cs="Times New Roman"/>
          <w:sz w:val="24"/>
          <w:szCs w:val="28"/>
          <w:lang w:eastAsia="ru-RU"/>
        </w:rPr>
      </w:pPr>
      <w:r w:rsidRPr="00DC43CF">
        <w:rPr>
          <w:rFonts w:ascii="Times New Roman" w:eastAsia="Calibri" w:hAnsi="Times New Roman" w:cs="Times New Roman"/>
          <w:color w:val="000000"/>
          <w:spacing w:val="-3"/>
          <w:sz w:val="24"/>
          <w:szCs w:val="28"/>
          <w:lang w:eastAsia="ru-RU"/>
        </w:rPr>
        <w:t>«отгадай, о ком говорим»;</w:t>
      </w:r>
    </w:p>
    <w:p w:rsidR="00DC43CF" w:rsidRPr="00DC43CF" w:rsidRDefault="00DC43CF" w:rsidP="001956D9">
      <w:pPr>
        <w:pStyle w:val="a3"/>
        <w:numPr>
          <w:ilvl w:val="0"/>
          <w:numId w:val="35"/>
        </w:numPr>
        <w:spacing w:after="0"/>
        <w:ind w:left="0"/>
        <w:jc w:val="both"/>
        <w:rPr>
          <w:rFonts w:ascii="Times New Roman" w:eastAsia="Calibri" w:hAnsi="Times New Roman" w:cs="Times New Roman"/>
          <w:color w:val="000000"/>
          <w:spacing w:val="-3"/>
          <w:sz w:val="24"/>
          <w:szCs w:val="28"/>
          <w:lang w:eastAsia="ru-RU"/>
        </w:rPr>
      </w:pPr>
      <w:r w:rsidRPr="00DC43CF">
        <w:rPr>
          <w:rFonts w:ascii="Times New Roman" w:eastAsia="Calibri" w:hAnsi="Times New Roman" w:cs="Times New Roman"/>
          <w:color w:val="000000"/>
          <w:spacing w:val="-3"/>
          <w:sz w:val="24"/>
          <w:szCs w:val="28"/>
          <w:lang w:eastAsia="ru-RU"/>
        </w:rPr>
        <w:t>диалоговое слушание (формулировка вопросов для обратной связи);</w:t>
      </w:r>
    </w:p>
    <w:p w:rsidR="00DC43CF" w:rsidRPr="00DC43CF" w:rsidRDefault="00DC43CF" w:rsidP="001956D9">
      <w:pPr>
        <w:pStyle w:val="27"/>
        <w:numPr>
          <w:ilvl w:val="0"/>
          <w:numId w:val="35"/>
        </w:numPr>
        <w:spacing w:after="0"/>
        <w:ind w:left="0"/>
        <w:jc w:val="both"/>
        <w:rPr>
          <w:rFonts w:ascii="Times New Roman" w:hAnsi="Times New Roman"/>
          <w:sz w:val="24"/>
          <w:szCs w:val="28"/>
          <w:lang w:val="ru-RU" w:eastAsia="ru-RU"/>
        </w:rPr>
      </w:pPr>
      <w:r w:rsidRPr="00DC43CF">
        <w:rPr>
          <w:rFonts w:ascii="Times New Roman" w:hAnsi="Times New Roman"/>
          <w:color w:val="000000"/>
          <w:spacing w:val="-3"/>
          <w:sz w:val="24"/>
          <w:szCs w:val="28"/>
          <w:lang w:val="ru-RU" w:eastAsia="ru-RU"/>
        </w:rPr>
        <w:t>«подготовь рассказ</w:t>
      </w:r>
      <w:r w:rsidRPr="00DC43CF">
        <w:rPr>
          <w:rFonts w:ascii="Times New Roman" w:hAnsi="Times New Roman"/>
          <w:color w:val="000000"/>
          <w:sz w:val="24"/>
          <w:szCs w:val="28"/>
          <w:lang w:val="ru-RU" w:eastAsia="ru-RU"/>
        </w:rPr>
        <w:t>...», «опиши устно...», «объясни...» и т. д.</w:t>
      </w:r>
      <w:r w:rsidRPr="00DC43CF">
        <w:rPr>
          <w:rFonts w:ascii="Times New Roman" w:hAnsi="Times New Roman"/>
          <w:color w:val="000000"/>
          <w:spacing w:val="-1"/>
          <w:sz w:val="24"/>
          <w:szCs w:val="28"/>
          <w:lang w:val="ru-RU" w:eastAsia="ru-RU"/>
        </w:rPr>
        <w:t xml:space="preserve"> </w:t>
      </w:r>
    </w:p>
    <w:p w:rsidR="00DC43CF" w:rsidRPr="00C82152" w:rsidRDefault="00DC43CF" w:rsidP="00DC43CF">
      <w:pPr>
        <w:pStyle w:val="27"/>
        <w:spacing w:after="0"/>
        <w:ind w:left="988"/>
        <w:jc w:val="both"/>
        <w:rPr>
          <w:rFonts w:ascii="Times New Roman" w:hAnsi="Times New Roman"/>
          <w:sz w:val="28"/>
          <w:szCs w:val="28"/>
          <w:lang w:val="ru-RU" w:eastAsia="ru-RU"/>
        </w:rPr>
      </w:pPr>
    </w:p>
    <w:p w:rsidR="00DC43CF" w:rsidRPr="00A865EE" w:rsidRDefault="00DC43CF" w:rsidP="00DC43CF">
      <w:pPr>
        <w:shd w:val="clear" w:color="auto" w:fill="FFFFFF"/>
        <w:rPr>
          <w:rFonts w:ascii="Calibri" w:eastAsia="Calibri" w:hAnsi="Calibri" w:cs="Times New Roman"/>
          <w:i/>
          <w:sz w:val="28"/>
          <w:szCs w:val="28"/>
          <w:lang w:eastAsia="ru-RU"/>
        </w:rPr>
      </w:pPr>
      <w:r w:rsidRPr="00A865EE">
        <w:rPr>
          <w:rFonts w:ascii="Times New Roman" w:eastAsia="Calibri" w:hAnsi="Times New Roman" w:cs="Times New Roman"/>
          <w:b/>
          <w:bCs/>
          <w:i/>
          <w:color w:val="000000"/>
          <w:spacing w:val="-4"/>
          <w:sz w:val="28"/>
          <w:szCs w:val="28"/>
          <w:lang w:eastAsia="ru-RU"/>
        </w:rPr>
        <w:t>Приоритеты предметного содержания в формировании УУД</w:t>
      </w:r>
    </w:p>
    <w:tbl>
      <w:tblPr>
        <w:tblW w:w="5000" w:type="pct"/>
        <w:tblInd w:w="-459" w:type="dxa"/>
        <w:tblLayout w:type="fixed"/>
        <w:tblCellMar>
          <w:left w:w="0" w:type="dxa"/>
          <w:right w:w="0" w:type="dxa"/>
        </w:tblCellMar>
        <w:tblLook w:val="04A0"/>
      </w:tblPr>
      <w:tblGrid>
        <w:gridCol w:w="2187"/>
        <w:gridCol w:w="1861"/>
        <w:gridCol w:w="1740"/>
        <w:gridCol w:w="2058"/>
        <w:gridCol w:w="1725"/>
      </w:tblGrid>
      <w:tr w:rsidR="00DC43CF" w:rsidRPr="00A865EE" w:rsidTr="00DC43CF">
        <w:trPr>
          <w:trHeight w:val="585"/>
        </w:trPr>
        <w:tc>
          <w:tcPr>
            <w:tcW w:w="11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b/>
                <w:bCs/>
                <w:sz w:val="24"/>
                <w:szCs w:val="24"/>
                <w:lang w:eastAsia="ru-RU"/>
              </w:rPr>
              <w:t xml:space="preserve">Смысловые </w:t>
            </w:r>
          </w:p>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b/>
                <w:bCs/>
                <w:sz w:val="24"/>
                <w:szCs w:val="24"/>
                <w:lang w:eastAsia="ru-RU"/>
              </w:rPr>
              <w:t>акценты УУД</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b/>
                <w:bCs/>
                <w:sz w:val="24"/>
                <w:szCs w:val="24"/>
                <w:lang w:eastAsia="ru-RU"/>
              </w:rPr>
              <w:t>Русский язык</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b/>
                <w:bCs/>
                <w:sz w:val="24"/>
                <w:szCs w:val="24"/>
                <w:lang w:eastAsia="ru-RU"/>
              </w:rPr>
              <w:t>Литературное чтение</w:t>
            </w:r>
          </w:p>
        </w:tc>
        <w:tc>
          <w:tcPr>
            <w:tcW w:w="10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b/>
                <w:bCs/>
                <w:sz w:val="24"/>
                <w:szCs w:val="24"/>
                <w:lang w:eastAsia="ru-RU"/>
              </w:rPr>
              <w:t xml:space="preserve">Математика </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b/>
                <w:bCs/>
                <w:sz w:val="24"/>
                <w:szCs w:val="24"/>
                <w:lang w:eastAsia="ru-RU"/>
              </w:rPr>
              <w:t>Окружающий мир</w:t>
            </w:r>
          </w:p>
        </w:tc>
      </w:tr>
      <w:tr w:rsidR="00DC43CF" w:rsidRPr="00A865EE" w:rsidTr="00DC43CF">
        <w:trPr>
          <w:trHeight w:val="622"/>
        </w:trPr>
        <w:tc>
          <w:tcPr>
            <w:tcW w:w="11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b/>
                <w:bCs/>
                <w:sz w:val="24"/>
                <w:szCs w:val="24"/>
                <w:lang w:eastAsia="ru-RU"/>
              </w:rPr>
              <w:t>Личностные</w:t>
            </w:r>
          </w:p>
        </w:tc>
        <w:tc>
          <w:tcPr>
            <w:tcW w:w="972" w:type="pct"/>
            <w:tcBorders>
              <w:top w:val="nil"/>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Times New Roman" w:eastAsia="Calibri" w:hAnsi="Times New Roman" w:cs="Times New Roman"/>
                <w:sz w:val="24"/>
                <w:szCs w:val="24"/>
                <w:lang w:eastAsia="ru-RU"/>
              </w:rPr>
            </w:pPr>
            <w:r w:rsidRPr="00251C73">
              <w:rPr>
                <w:rFonts w:ascii="Times New Roman" w:eastAsia="Calibri" w:hAnsi="Times New Roman" w:cs="Times New Roman"/>
                <w:sz w:val="24"/>
                <w:szCs w:val="24"/>
                <w:lang w:eastAsia="ru-RU"/>
              </w:rPr>
              <w:t xml:space="preserve">Жизненное </w:t>
            </w:r>
          </w:p>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sz w:val="24"/>
                <w:szCs w:val="24"/>
                <w:lang w:eastAsia="ru-RU"/>
              </w:rPr>
              <w:t>самоопределение</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sz w:val="24"/>
                <w:szCs w:val="24"/>
                <w:lang w:eastAsia="ru-RU"/>
              </w:rPr>
              <w:t>Нравственно-этическая ориентация</w:t>
            </w:r>
          </w:p>
        </w:tc>
        <w:tc>
          <w:tcPr>
            <w:tcW w:w="1075" w:type="pct"/>
            <w:tcBorders>
              <w:top w:val="nil"/>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left="-107"/>
              <w:rPr>
                <w:rFonts w:ascii="Calibri" w:eastAsia="Calibri" w:hAnsi="Calibri" w:cs="Times New Roman"/>
                <w:sz w:val="24"/>
                <w:szCs w:val="24"/>
                <w:lang w:eastAsia="ru-RU"/>
              </w:rPr>
            </w:pPr>
            <w:proofErr w:type="spellStart"/>
            <w:r w:rsidRPr="00251C73">
              <w:rPr>
                <w:rFonts w:ascii="Times New Roman" w:eastAsia="Calibri" w:hAnsi="Times New Roman" w:cs="Times New Roman"/>
                <w:sz w:val="24"/>
                <w:szCs w:val="24"/>
                <w:lang w:eastAsia="ru-RU"/>
              </w:rPr>
              <w:t>Смыслообразование</w:t>
            </w:r>
            <w:proofErr w:type="spellEnd"/>
          </w:p>
        </w:tc>
        <w:tc>
          <w:tcPr>
            <w:tcW w:w="901" w:type="pct"/>
            <w:tcBorders>
              <w:top w:val="nil"/>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sz w:val="24"/>
                <w:szCs w:val="24"/>
                <w:lang w:eastAsia="ru-RU"/>
              </w:rPr>
              <w:t>Нравственно-этическая ориентация</w:t>
            </w:r>
          </w:p>
        </w:tc>
      </w:tr>
      <w:tr w:rsidR="00DC43CF" w:rsidRPr="00B61BAF" w:rsidTr="00DC43CF">
        <w:trPr>
          <w:trHeight w:val="872"/>
        </w:trPr>
        <w:tc>
          <w:tcPr>
            <w:tcW w:w="11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b/>
                <w:bCs/>
                <w:sz w:val="24"/>
                <w:szCs w:val="24"/>
                <w:lang w:eastAsia="ru-RU"/>
              </w:rPr>
              <w:t>Регулятивные</w:t>
            </w:r>
          </w:p>
        </w:tc>
        <w:tc>
          <w:tcPr>
            <w:tcW w:w="3857" w:type="pct"/>
            <w:gridSpan w:val="4"/>
            <w:tcBorders>
              <w:top w:val="nil"/>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Times New Roman" w:eastAsia="Calibri" w:hAnsi="Times New Roman" w:cs="Times New Roman"/>
                <w:sz w:val="24"/>
                <w:szCs w:val="24"/>
                <w:lang w:eastAsia="ru-RU"/>
              </w:rPr>
            </w:pPr>
            <w:proofErr w:type="spellStart"/>
            <w:r w:rsidRPr="00251C73">
              <w:rPr>
                <w:rFonts w:ascii="Times New Roman" w:eastAsia="Calibri" w:hAnsi="Times New Roman" w:cs="Times New Roman"/>
                <w:sz w:val="24"/>
                <w:szCs w:val="24"/>
                <w:lang w:eastAsia="ru-RU"/>
              </w:rPr>
              <w:t>Целеполагание</w:t>
            </w:r>
            <w:proofErr w:type="spellEnd"/>
            <w:r w:rsidRPr="00251C73">
              <w:rPr>
                <w:rFonts w:ascii="Times New Roman" w:eastAsia="Calibri" w:hAnsi="Times New Roman" w:cs="Times New Roman"/>
                <w:sz w:val="24"/>
                <w:szCs w:val="24"/>
                <w:lang w:eastAsia="ru-RU"/>
              </w:rPr>
              <w:t xml:space="preserve">, планирование, прогнозирование, контроль, коррекция, </w:t>
            </w:r>
          </w:p>
          <w:p w:rsidR="00DC43CF" w:rsidRPr="00251C73" w:rsidRDefault="00DC43CF" w:rsidP="00DC43CF">
            <w:pPr>
              <w:spacing w:after="0"/>
              <w:ind w:hanging="33"/>
              <w:rPr>
                <w:rFonts w:ascii="Times New Roman" w:eastAsia="Calibri" w:hAnsi="Times New Roman" w:cs="Times New Roman"/>
                <w:sz w:val="24"/>
                <w:szCs w:val="24"/>
                <w:lang w:eastAsia="ru-RU"/>
              </w:rPr>
            </w:pPr>
            <w:proofErr w:type="gramStart"/>
            <w:r w:rsidRPr="00251C73">
              <w:rPr>
                <w:rFonts w:ascii="Times New Roman" w:eastAsia="Calibri" w:hAnsi="Times New Roman" w:cs="Times New Roman"/>
                <w:sz w:val="24"/>
                <w:szCs w:val="24"/>
                <w:lang w:eastAsia="ru-RU"/>
              </w:rPr>
              <w:t xml:space="preserve">оценка, алгоритмизация действий (математика, русский язык, окружающий </w:t>
            </w:r>
            <w:proofErr w:type="gramEnd"/>
          </w:p>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sz w:val="24"/>
                <w:szCs w:val="24"/>
                <w:lang w:eastAsia="ru-RU"/>
              </w:rPr>
              <w:t>мир, технология, физическая культура и др.)</w:t>
            </w:r>
          </w:p>
        </w:tc>
      </w:tr>
      <w:tr w:rsidR="00DC43CF" w:rsidRPr="00A865EE" w:rsidTr="00DC43CF">
        <w:trPr>
          <w:trHeight w:val="2028"/>
        </w:trPr>
        <w:tc>
          <w:tcPr>
            <w:tcW w:w="11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b/>
                <w:bCs/>
                <w:sz w:val="24"/>
                <w:szCs w:val="24"/>
                <w:lang w:eastAsia="ru-RU"/>
              </w:rPr>
              <w:t>Познавательные</w:t>
            </w:r>
          </w:p>
          <w:p w:rsidR="00DC43CF" w:rsidRPr="00251C73" w:rsidRDefault="00DC43CF" w:rsidP="00DC43CF">
            <w:pPr>
              <w:spacing w:after="0"/>
              <w:ind w:hanging="33"/>
              <w:rPr>
                <w:rFonts w:ascii="Calibri" w:eastAsia="Calibri" w:hAnsi="Calibri" w:cs="Times New Roman"/>
                <w:sz w:val="24"/>
                <w:szCs w:val="24"/>
                <w:lang w:eastAsia="ru-RU"/>
              </w:rPr>
            </w:pPr>
            <w:proofErr w:type="spellStart"/>
            <w:r w:rsidRPr="00251C73">
              <w:rPr>
                <w:rFonts w:ascii="Times New Roman" w:eastAsia="Calibri" w:hAnsi="Times New Roman" w:cs="Times New Roman"/>
                <w:b/>
                <w:bCs/>
                <w:sz w:val="24"/>
                <w:szCs w:val="24"/>
                <w:lang w:eastAsia="ru-RU"/>
              </w:rPr>
              <w:t>общеучебные</w:t>
            </w:r>
            <w:proofErr w:type="spellEnd"/>
          </w:p>
        </w:tc>
        <w:tc>
          <w:tcPr>
            <w:tcW w:w="972" w:type="pct"/>
            <w:tcBorders>
              <w:top w:val="nil"/>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rPr>
                <w:rFonts w:ascii="Times New Roman" w:eastAsia="Calibri" w:hAnsi="Times New Roman" w:cs="Times New Roman"/>
                <w:sz w:val="24"/>
                <w:szCs w:val="24"/>
                <w:lang w:eastAsia="ru-RU"/>
              </w:rPr>
            </w:pPr>
            <w:proofErr w:type="gramStart"/>
            <w:r w:rsidRPr="00251C73">
              <w:rPr>
                <w:rFonts w:ascii="Times New Roman" w:eastAsia="Calibri" w:hAnsi="Times New Roman" w:cs="Times New Roman"/>
                <w:sz w:val="24"/>
                <w:szCs w:val="24"/>
                <w:lang w:eastAsia="ru-RU"/>
              </w:rPr>
              <w:t xml:space="preserve">Моделирование (перевод </w:t>
            </w:r>
            <w:proofErr w:type="gramEnd"/>
          </w:p>
          <w:p w:rsidR="00DC43CF" w:rsidRPr="00251C73" w:rsidRDefault="00DC43CF" w:rsidP="00DC43CF">
            <w:pPr>
              <w:spacing w:after="0"/>
              <w:rPr>
                <w:rFonts w:ascii="Calibri" w:eastAsia="Calibri" w:hAnsi="Calibri" w:cs="Times New Roman"/>
                <w:sz w:val="24"/>
                <w:szCs w:val="24"/>
                <w:lang w:eastAsia="ru-RU"/>
              </w:rPr>
            </w:pPr>
            <w:r w:rsidRPr="00251C73">
              <w:rPr>
                <w:rFonts w:ascii="Times New Roman" w:eastAsia="Calibri" w:hAnsi="Times New Roman" w:cs="Times New Roman"/>
                <w:sz w:val="24"/>
                <w:szCs w:val="24"/>
                <w:lang w:eastAsia="ru-RU"/>
              </w:rPr>
              <w:t xml:space="preserve">устной речи в </w:t>
            </w:r>
            <w:proofErr w:type="gramStart"/>
            <w:r w:rsidRPr="00251C73">
              <w:rPr>
                <w:rFonts w:ascii="Times New Roman" w:eastAsia="Calibri" w:hAnsi="Times New Roman" w:cs="Times New Roman"/>
                <w:sz w:val="24"/>
                <w:szCs w:val="24"/>
                <w:lang w:eastAsia="ru-RU"/>
              </w:rPr>
              <w:t>письменную</w:t>
            </w:r>
            <w:proofErr w:type="gramEnd"/>
            <w:r w:rsidRPr="00251C73">
              <w:rPr>
                <w:rFonts w:ascii="Times New Roman" w:eastAsia="Calibri" w:hAnsi="Times New Roman" w:cs="Times New Roman"/>
                <w:sz w:val="24"/>
                <w:szCs w:val="24"/>
                <w:lang w:eastAsia="ru-RU"/>
              </w:rPr>
              <w:t>)</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rPr>
                <w:rFonts w:ascii="Calibri" w:eastAsia="Calibri" w:hAnsi="Calibri" w:cs="Times New Roman"/>
                <w:sz w:val="24"/>
                <w:szCs w:val="24"/>
                <w:lang w:eastAsia="ru-RU"/>
              </w:rPr>
            </w:pPr>
            <w:r w:rsidRPr="00251C73">
              <w:rPr>
                <w:rFonts w:ascii="Times New Roman" w:eastAsia="Calibri" w:hAnsi="Times New Roman" w:cs="Times New Roman"/>
                <w:sz w:val="24"/>
                <w:szCs w:val="24"/>
                <w:lang w:eastAsia="ru-RU"/>
              </w:rPr>
              <w:t>Смысловое чтение, произвольные и осознанные устные и письменные высказывания</w:t>
            </w:r>
          </w:p>
        </w:tc>
        <w:tc>
          <w:tcPr>
            <w:tcW w:w="1075" w:type="pct"/>
            <w:tcBorders>
              <w:top w:val="nil"/>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rPr>
                <w:rFonts w:ascii="Calibri" w:eastAsia="Calibri" w:hAnsi="Calibri" w:cs="Times New Roman"/>
                <w:sz w:val="24"/>
                <w:szCs w:val="24"/>
                <w:lang w:eastAsia="ru-RU"/>
              </w:rPr>
            </w:pPr>
            <w:r w:rsidRPr="00251C73">
              <w:rPr>
                <w:rFonts w:ascii="Times New Roman" w:eastAsia="Calibri" w:hAnsi="Times New Roman" w:cs="Times New Roman"/>
                <w:sz w:val="24"/>
                <w:szCs w:val="24"/>
                <w:lang w:eastAsia="ru-RU"/>
              </w:rPr>
              <w:t>Моделирование, выбор наиболее эффективных способов решения задач</w:t>
            </w:r>
          </w:p>
        </w:tc>
        <w:tc>
          <w:tcPr>
            <w:tcW w:w="901" w:type="pct"/>
            <w:tcBorders>
              <w:top w:val="nil"/>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rPr>
                <w:rFonts w:ascii="Calibri" w:eastAsia="Calibri" w:hAnsi="Calibri" w:cs="Times New Roman"/>
                <w:sz w:val="24"/>
                <w:szCs w:val="24"/>
                <w:lang w:eastAsia="ru-RU"/>
              </w:rPr>
            </w:pPr>
            <w:r w:rsidRPr="00251C73">
              <w:rPr>
                <w:rFonts w:ascii="Times New Roman" w:eastAsia="Calibri" w:hAnsi="Times New Roman" w:cs="Times New Roman"/>
                <w:sz w:val="24"/>
                <w:szCs w:val="24"/>
                <w:lang w:eastAsia="ru-RU"/>
              </w:rPr>
              <w:t>Широкий спектр источников информации</w:t>
            </w:r>
          </w:p>
        </w:tc>
      </w:tr>
      <w:tr w:rsidR="00DC43CF" w:rsidRPr="00B61BAF" w:rsidTr="00DC43CF">
        <w:trPr>
          <w:trHeight w:val="300"/>
        </w:trPr>
        <w:tc>
          <w:tcPr>
            <w:tcW w:w="11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b/>
                <w:bCs/>
                <w:sz w:val="24"/>
                <w:szCs w:val="24"/>
                <w:lang w:eastAsia="ru-RU"/>
              </w:rPr>
              <w:t>Познавательные логические</w:t>
            </w:r>
          </w:p>
        </w:tc>
        <w:tc>
          <w:tcPr>
            <w:tcW w:w="1880" w:type="pct"/>
            <w:gridSpan w:val="2"/>
            <w:tcBorders>
              <w:top w:val="nil"/>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sz w:val="24"/>
                <w:szCs w:val="24"/>
                <w:lang w:eastAsia="ru-RU"/>
              </w:rPr>
              <w:t xml:space="preserve">Формулирование личных, языковых, нравственных проблем. Самостоятельное создание способов решения проблем поискового и </w:t>
            </w:r>
            <w:r w:rsidRPr="00251C73">
              <w:rPr>
                <w:rFonts w:ascii="Times New Roman" w:eastAsia="Calibri" w:hAnsi="Times New Roman" w:cs="Times New Roman"/>
                <w:sz w:val="24"/>
                <w:szCs w:val="24"/>
                <w:lang w:eastAsia="ru-RU"/>
              </w:rPr>
              <w:lastRenderedPageBreak/>
              <w:t>творческого характера</w:t>
            </w:r>
          </w:p>
        </w:tc>
        <w:tc>
          <w:tcPr>
            <w:tcW w:w="1977" w:type="pct"/>
            <w:gridSpan w:val="2"/>
            <w:tcBorders>
              <w:top w:val="nil"/>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proofErr w:type="gramStart"/>
            <w:r w:rsidRPr="00251C73">
              <w:rPr>
                <w:rFonts w:ascii="Times New Roman" w:eastAsia="Calibri" w:hAnsi="Times New Roman" w:cs="Times New Roman"/>
                <w:sz w:val="24"/>
                <w:szCs w:val="24"/>
                <w:lang w:eastAsia="ru-RU"/>
              </w:rPr>
              <w:lastRenderedPageBreak/>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DC43CF" w:rsidRPr="00B61BAF" w:rsidTr="00DC43CF">
        <w:trPr>
          <w:trHeight w:val="885"/>
        </w:trPr>
        <w:tc>
          <w:tcPr>
            <w:tcW w:w="11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b/>
                <w:bCs/>
                <w:sz w:val="24"/>
                <w:szCs w:val="24"/>
                <w:lang w:eastAsia="ru-RU"/>
              </w:rPr>
              <w:lastRenderedPageBreak/>
              <w:t>Коммуникативные</w:t>
            </w:r>
          </w:p>
        </w:tc>
        <w:tc>
          <w:tcPr>
            <w:tcW w:w="3857" w:type="pct"/>
            <w:gridSpan w:val="4"/>
            <w:tcBorders>
              <w:top w:val="nil"/>
              <w:left w:val="nil"/>
              <w:bottom w:val="single" w:sz="8" w:space="0" w:color="auto"/>
              <w:right w:val="single" w:sz="8" w:space="0" w:color="auto"/>
            </w:tcBorders>
            <w:tcMar>
              <w:top w:w="0" w:type="dxa"/>
              <w:left w:w="108" w:type="dxa"/>
              <w:bottom w:w="0" w:type="dxa"/>
              <w:right w:w="108" w:type="dxa"/>
            </w:tcMar>
          </w:tcPr>
          <w:p w:rsidR="00DC43CF" w:rsidRPr="00251C73" w:rsidRDefault="00DC43CF" w:rsidP="00DC43CF">
            <w:pPr>
              <w:spacing w:after="0"/>
              <w:ind w:hanging="33"/>
              <w:rPr>
                <w:rFonts w:ascii="Calibri" w:eastAsia="Calibri" w:hAnsi="Calibri" w:cs="Times New Roman"/>
                <w:sz w:val="24"/>
                <w:szCs w:val="24"/>
                <w:lang w:eastAsia="ru-RU"/>
              </w:rPr>
            </w:pPr>
            <w:r w:rsidRPr="00251C73">
              <w:rPr>
                <w:rFonts w:ascii="Times New Roman" w:eastAsia="Calibri" w:hAnsi="Times New Roman" w:cs="Times New Roman"/>
                <w:sz w:val="24"/>
                <w:szCs w:val="24"/>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DC43CF" w:rsidRDefault="00DC43CF" w:rsidP="00DC43CF">
      <w:pPr>
        <w:spacing w:before="120" w:after="120"/>
        <w:rPr>
          <w:b/>
          <w:sz w:val="28"/>
          <w:lang w:eastAsia="ru-RU"/>
        </w:rPr>
      </w:pPr>
    </w:p>
    <w:p w:rsidR="00DC43CF" w:rsidRPr="00C82152" w:rsidRDefault="00DC43CF" w:rsidP="00DC43CF">
      <w:pPr>
        <w:pStyle w:val="2"/>
        <w:jc w:val="center"/>
        <w:rPr>
          <w:rFonts w:ascii="Times New Roman" w:hAnsi="Times New Roman"/>
          <w:b w:val="0"/>
          <w:i/>
          <w:color w:val="auto"/>
          <w:sz w:val="28"/>
        </w:rPr>
      </w:pPr>
      <w:bookmarkStart w:id="1" w:name="_Toc280180199"/>
      <w:r w:rsidRPr="00C82152">
        <w:rPr>
          <w:rFonts w:ascii="Times New Roman" w:hAnsi="Times New Roman"/>
          <w:color w:val="auto"/>
          <w:sz w:val="28"/>
        </w:rPr>
        <w:t>Роль внеурочной деятельности в развитии универсальных учебных действий учащихся</w:t>
      </w:r>
      <w:bookmarkEnd w:id="1"/>
    </w:p>
    <w:p w:rsidR="00DC43CF" w:rsidRDefault="00DC43CF" w:rsidP="00DC43CF">
      <w:pPr>
        <w:autoSpaceDE w:val="0"/>
        <w:autoSpaceDN w:val="0"/>
        <w:adjustRightInd w:val="0"/>
        <w:spacing w:after="0"/>
        <w:ind w:firstLine="709"/>
        <w:jc w:val="both"/>
        <w:rPr>
          <w:rFonts w:ascii="Times New Roman" w:hAnsi="Times New Roman"/>
          <w:sz w:val="24"/>
          <w:szCs w:val="28"/>
        </w:rPr>
      </w:pPr>
      <w:r w:rsidRPr="00DC43CF">
        <w:rPr>
          <w:rFonts w:ascii="Times New Roman" w:hAnsi="Times New Roman"/>
          <w:sz w:val="24"/>
          <w:szCs w:val="28"/>
        </w:rPr>
        <w:t xml:space="preserve">Освоение учащимися технологий успешного действия в учебных и жизненных ситуациях невозможно без пространства внеурочной деятельности. </w:t>
      </w:r>
    </w:p>
    <w:p w:rsidR="00DC43CF" w:rsidRPr="00DC43CF" w:rsidRDefault="00DC43CF" w:rsidP="00DC43CF">
      <w:pPr>
        <w:autoSpaceDE w:val="0"/>
        <w:autoSpaceDN w:val="0"/>
        <w:adjustRightInd w:val="0"/>
        <w:spacing w:after="0"/>
        <w:ind w:firstLine="709"/>
        <w:jc w:val="both"/>
        <w:rPr>
          <w:rFonts w:ascii="Times New Roman" w:hAnsi="Times New Roman"/>
          <w:sz w:val="24"/>
          <w:szCs w:val="28"/>
        </w:rPr>
      </w:pPr>
    </w:p>
    <w:p w:rsidR="00DC43CF" w:rsidRPr="00EB5F0B" w:rsidRDefault="00DC43CF" w:rsidP="00DC43CF">
      <w:pPr>
        <w:spacing w:after="0"/>
        <w:jc w:val="center"/>
        <w:rPr>
          <w:rFonts w:ascii="Times New Roman" w:hAnsi="Times New Roman"/>
          <w:b/>
          <w:i/>
          <w:sz w:val="28"/>
          <w:szCs w:val="28"/>
        </w:rPr>
      </w:pPr>
      <w:r w:rsidRPr="00EB5F0B">
        <w:rPr>
          <w:rFonts w:ascii="Times New Roman" w:hAnsi="Times New Roman"/>
          <w:b/>
          <w:i/>
          <w:sz w:val="28"/>
          <w:szCs w:val="28"/>
        </w:rPr>
        <w:t>Основные формы достижения воспитательных результатов во внеурочной деятельности</w:t>
      </w:r>
    </w:p>
    <w:tbl>
      <w:tblPr>
        <w:tblW w:w="99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2377"/>
        <w:gridCol w:w="2320"/>
        <w:gridCol w:w="2529"/>
      </w:tblGrid>
      <w:tr w:rsidR="00DC43CF" w:rsidRPr="00B61BAF" w:rsidTr="00DC43CF">
        <w:trPr>
          <w:trHeight w:val="143"/>
        </w:trPr>
        <w:tc>
          <w:tcPr>
            <w:tcW w:w="2710" w:type="dxa"/>
          </w:tcPr>
          <w:p w:rsidR="00DC43CF" w:rsidRPr="00DB58BC" w:rsidRDefault="00DC43CF" w:rsidP="00DC43CF">
            <w:pPr>
              <w:spacing w:after="0" w:line="240" w:lineRule="auto"/>
              <w:jc w:val="right"/>
              <w:rPr>
                <w:rFonts w:ascii="Times New Roman" w:hAnsi="Times New Roman"/>
                <w:b/>
                <w:sz w:val="24"/>
                <w:szCs w:val="24"/>
                <w:lang w:eastAsia="ru-RU"/>
              </w:rPr>
            </w:pPr>
            <w:r w:rsidRPr="00DB58BC">
              <w:rPr>
                <w:rFonts w:ascii="Times New Roman" w:hAnsi="Times New Roman"/>
                <w:b/>
                <w:sz w:val="24"/>
                <w:szCs w:val="24"/>
                <w:lang w:eastAsia="ru-RU"/>
              </w:rPr>
              <w:t>Уровень</w:t>
            </w:r>
          </w:p>
          <w:p w:rsidR="00DC43CF" w:rsidRPr="00DB58BC" w:rsidRDefault="00DC43CF" w:rsidP="00DC43CF">
            <w:pPr>
              <w:spacing w:after="0" w:line="240" w:lineRule="auto"/>
              <w:jc w:val="right"/>
              <w:rPr>
                <w:rFonts w:ascii="Times New Roman" w:hAnsi="Times New Roman"/>
                <w:b/>
                <w:sz w:val="24"/>
                <w:szCs w:val="24"/>
                <w:lang w:eastAsia="ru-RU"/>
              </w:rPr>
            </w:pPr>
            <w:r w:rsidRPr="00DB58BC">
              <w:rPr>
                <w:rFonts w:ascii="Times New Roman" w:hAnsi="Times New Roman"/>
                <w:b/>
                <w:sz w:val="24"/>
                <w:szCs w:val="24"/>
                <w:lang w:eastAsia="ru-RU"/>
              </w:rPr>
              <w:t xml:space="preserve">воспитательных  </w:t>
            </w:r>
          </w:p>
          <w:p w:rsidR="00DC43CF" w:rsidRPr="00DB58BC" w:rsidRDefault="00DC43CF" w:rsidP="00DC43CF">
            <w:pPr>
              <w:spacing w:after="0" w:line="240" w:lineRule="auto"/>
              <w:jc w:val="right"/>
              <w:rPr>
                <w:rFonts w:ascii="Times New Roman" w:hAnsi="Times New Roman"/>
                <w:b/>
                <w:sz w:val="24"/>
                <w:szCs w:val="24"/>
                <w:lang w:eastAsia="ru-RU"/>
              </w:rPr>
            </w:pPr>
            <w:r w:rsidRPr="00DB58BC">
              <w:rPr>
                <w:rFonts w:ascii="Times New Roman" w:hAnsi="Times New Roman"/>
                <w:b/>
                <w:sz w:val="24"/>
                <w:szCs w:val="24"/>
                <w:lang w:eastAsia="ru-RU"/>
              </w:rPr>
              <w:t>результатов</w:t>
            </w:r>
          </w:p>
          <w:p w:rsidR="00DC43CF" w:rsidRPr="00DB58BC" w:rsidRDefault="00DC43CF" w:rsidP="00DC43CF">
            <w:pPr>
              <w:spacing w:after="0" w:line="240" w:lineRule="auto"/>
              <w:rPr>
                <w:rFonts w:ascii="Times New Roman" w:hAnsi="Times New Roman"/>
                <w:b/>
                <w:sz w:val="24"/>
                <w:szCs w:val="24"/>
                <w:lang w:eastAsia="ru-RU"/>
              </w:rPr>
            </w:pPr>
          </w:p>
          <w:p w:rsidR="00DC43CF" w:rsidRPr="00DB58BC" w:rsidRDefault="00DC43CF" w:rsidP="00DC43CF">
            <w:pPr>
              <w:spacing w:after="0" w:line="240" w:lineRule="auto"/>
              <w:rPr>
                <w:rFonts w:ascii="Times New Roman" w:hAnsi="Times New Roman"/>
                <w:b/>
                <w:sz w:val="24"/>
                <w:szCs w:val="24"/>
                <w:lang w:eastAsia="ru-RU"/>
              </w:rPr>
            </w:pPr>
          </w:p>
          <w:p w:rsidR="00DC43CF" w:rsidRPr="00DB58BC" w:rsidRDefault="00DC43CF" w:rsidP="00DC43CF">
            <w:pPr>
              <w:spacing w:after="0" w:line="240" w:lineRule="auto"/>
              <w:rPr>
                <w:rFonts w:ascii="Times New Roman" w:hAnsi="Times New Roman"/>
                <w:b/>
                <w:sz w:val="24"/>
                <w:szCs w:val="24"/>
                <w:lang w:eastAsia="ru-RU"/>
              </w:rPr>
            </w:pPr>
            <w:r w:rsidRPr="00DB58BC">
              <w:rPr>
                <w:rFonts w:ascii="Times New Roman" w:hAnsi="Times New Roman"/>
                <w:b/>
                <w:sz w:val="24"/>
                <w:szCs w:val="24"/>
                <w:lang w:eastAsia="ru-RU"/>
              </w:rPr>
              <w:t xml:space="preserve">Вид </w:t>
            </w:r>
            <w:proofErr w:type="gramStart"/>
            <w:r w:rsidRPr="00DB58BC">
              <w:rPr>
                <w:rFonts w:ascii="Times New Roman" w:hAnsi="Times New Roman"/>
                <w:b/>
                <w:sz w:val="24"/>
                <w:szCs w:val="24"/>
                <w:lang w:eastAsia="ru-RU"/>
              </w:rPr>
              <w:t>внеурочной</w:t>
            </w:r>
            <w:proofErr w:type="gramEnd"/>
          </w:p>
          <w:p w:rsidR="00DC43CF" w:rsidRPr="00DB58BC" w:rsidRDefault="00DC43CF" w:rsidP="00DC43CF">
            <w:pPr>
              <w:spacing w:after="0" w:line="240" w:lineRule="auto"/>
              <w:jc w:val="both"/>
              <w:rPr>
                <w:rFonts w:ascii="Times New Roman" w:hAnsi="Times New Roman"/>
                <w:sz w:val="24"/>
                <w:szCs w:val="24"/>
                <w:lang w:eastAsia="ru-RU"/>
              </w:rPr>
            </w:pPr>
            <w:r w:rsidRPr="00DB58BC">
              <w:rPr>
                <w:rFonts w:ascii="Times New Roman" w:hAnsi="Times New Roman"/>
                <w:b/>
                <w:sz w:val="24"/>
                <w:szCs w:val="24"/>
                <w:lang w:eastAsia="ru-RU"/>
              </w:rPr>
              <w:t>деятельности</w:t>
            </w:r>
          </w:p>
        </w:tc>
        <w:tc>
          <w:tcPr>
            <w:tcW w:w="2377" w:type="dxa"/>
          </w:tcPr>
          <w:p w:rsidR="00DC43CF" w:rsidRPr="00DB58BC" w:rsidRDefault="00DC43CF" w:rsidP="00DC43CF">
            <w:pPr>
              <w:spacing w:after="0" w:line="240" w:lineRule="auto"/>
              <w:jc w:val="center"/>
              <w:rPr>
                <w:rFonts w:ascii="Times New Roman" w:hAnsi="Times New Roman"/>
                <w:b/>
                <w:sz w:val="24"/>
                <w:szCs w:val="24"/>
                <w:lang w:eastAsia="ru-RU"/>
              </w:rPr>
            </w:pPr>
            <w:r w:rsidRPr="00DB58BC">
              <w:rPr>
                <w:rFonts w:ascii="Times New Roman" w:hAnsi="Times New Roman"/>
                <w:b/>
                <w:sz w:val="24"/>
                <w:szCs w:val="24"/>
                <w:lang w:eastAsia="ru-RU"/>
              </w:rPr>
              <w:t>Приобретение школьником  социальных знаний</w:t>
            </w:r>
          </w:p>
        </w:tc>
        <w:tc>
          <w:tcPr>
            <w:tcW w:w="2320" w:type="dxa"/>
          </w:tcPr>
          <w:p w:rsidR="00DC43CF" w:rsidRPr="00DB58BC" w:rsidRDefault="00DC43CF" w:rsidP="00DC43CF">
            <w:pPr>
              <w:spacing w:after="0" w:line="240" w:lineRule="auto"/>
              <w:jc w:val="center"/>
              <w:rPr>
                <w:rFonts w:ascii="Times New Roman" w:hAnsi="Times New Roman"/>
                <w:b/>
                <w:sz w:val="24"/>
                <w:szCs w:val="24"/>
                <w:lang w:eastAsia="ru-RU"/>
              </w:rPr>
            </w:pPr>
            <w:r w:rsidRPr="00DB58BC">
              <w:rPr>
                <w:rFonts w:ascii="Times New Roman" w:hAnsi="Times New Roman"/>
                <w:b/>
                <w:sz w:val="24"/>
                <w:szCs w:val="24"/>
                <w:lang w:eastAsia="ru-RU"/>
              </w:rPr>
              <w:t>Формирование ценностного отношения к социальной реальности</w:t>
            </w:r>
          </w:p>
        </w:tc>
        <w:tc>
          <w:tcPr>
            <w:tcW w:w="2529" w:type="dxa"/>
          </w:tcPr>
          <w:p w:rsidR="00DC43CF" w:rsidRPr="00DB58BC" w:rsidRDefault="00DC43CF" w:rsidP="00DC43CF">
            <w:pPr>
              <w:spacing w:after="0" w:line="240" w:lineRule="auto"/>
              <w:jc w:val="center"/>
              <w:rPr>
                <w:rFonts w:ascii="Times New Roman" w:hAnsi="Times New Roman"/>
                <w:b/>
                <w:sz w:val="24"/>
                <w:szCs w:val="24"/>
                <w:lang w:eastAsia="ru-RU"/>
              </w:rPr>
            </w:pPr>
            <w:r w:rsidRPr="00DB58BC">
              <w:rPr>
                <w:rFonts w:ascii="Times New Roman" w:hAnsi="Times New Roman"/>
                <w:b/>
                <w:sz w:val="24"/>
                <w:szCs w:val="24"/>
                <w:lang w:eastAsia="ru-RU"/>
              </w:rPr>
              <w:t>Получение опыта самостоятельного общественного действия</w:t>
            </w:r>
          </w:p>
        </w:tc>
      </w:tr>
      <w:tr w:rsidR="00DC43CF" w:rsidRPr="00CA14DB" w:rsidTr="00DC43CF">
        <w:trPr>
          <w:trHeight w:val="143"/>
        </w:trPr>
        <w:tc>
          <w:tcPr>
            <w:tcW w:w="2710" w:type="dxa"/>
            <w:vMerge w:val="restart"/>
          </w:tcPr>
          <w:p w:rsidR="00DC43CF" w:rsidRPr="00C82152" w:rsidRDefault="00DC43CF" w:rsidP="00DC43CF">
            <w:pPr>
              <w:spacing w:after="0" w:line="240" w:lineRule="auto"/>
              <w:rPr>
                <w:rFonts w:ascii="Times New Roman" w:hAnsi="Times New Roman" w:cs="Times New Roman"/>
                <w:i/>
                <w:sz w:val="24"/>
                <w:szCs w:val="24"/>
                <w:lang w:eastAsia="ru-RU"/>
              </w:rPr>
            </w:pPr>
            <w:r w:rsidRPr="00C82152">
              <w:rPr>
                <w:rFonts w:ascii="Times New Roman" w:hAnsi="Times New Roman" w:cs="Times New Roman"/>
                <w:i/>
                <w:sz w:val="24"/>
                <w:szCs w:val="24"/>
                <w:lang w:eastAsia="ru-RU"/>
              </w:rPr>
              <w:t>1. Игровая</w:t>
            </w:r>
          </w:p>
        </w:tc>
        <w:tc>
          <w:tcPr>
            <w:tcW w:w="2377" w:type="dxa"/>
          </w:tcPr>
          <w:p w:rsidR="00DC43CF" w:rsidRPr="00C82152" w:rsidRDefault="00DC43CF" w:rsidP="00DC43CF">
            <w:pPr>
              <w:spacing w:after="0" w:line="240" w:lineRule="auto"/>
              <w:jc w:val="center"/>
              <w:rPr>
                <w:rFonts w:ascii="Times New Roman" w:hAnsi="Times New Roman" w:cs="Times New Roman"/>
                <w:sz w:val="24"/>
                <w:szCs w:val="24"/>
                <w:lang w:eastAsia="ru-RU"/>
              </w:rPr>
            </w:pPr>
            <w:r w:rsidRPr="00C82152">
              <w:rPr>
                <w:rFonts w:ascii="Times New Roman" w:hAnsi="Times New Roman" w:cs="Times New Roman"/>
                <w:sz w:val="24"/>
                <w:szCs w:val="24"/>
                <w:lang w:eastAsia="ru-RU"/>
              </w:rPr>
              <w:t>Ролевые игры</w:t>
            </w:r>
          </w:p>
        </w:tc>
        <w:tc>
          <w:tcPr>
            <w:tcW w:w="2320" w:type="dxa"/>
          </w:tcPr>
          <w:p w:rsidR="00DC43CF" w:rsidRPr="00C82152" w:rsidRDefault="00DC43CF" w:rsidP="00DC43CF">
            <w:pPr>
              <w:spacing w:after="0" w:line="240" w:lineRule="auto"/>
              <w:rPr>
                <w:rFonts w:ascii="Times New Roman" w:hAnsi="Times New Roman" w:cs="Times New Roman"/>
                <w:sz w:val="24"/>
                <w:szCs w:val="24"/>
                <w:lang w:eastAsia="ru-RU"/>
              </w:rPr>
            </w:pPr>
          </w:p>
        </w:tc>
        <w:tc>
          <w:tcPr>
            <w:tcW w:w="2529" w:type="dxa"/>
          </w:tcPr>
          <w:p w:rsidR="00DC43CF" w:rsidRPr="00DB58BC" w:rsidRDefault="00DC43CF" w:rsidP="00DC43CF">
            <w:pPr>
              <w:spacing w:after="0" w:line="240" w:lineRule="auto"/>
              <w:rPr>
                <w:rFonts w:ascii="Times New Roman" w:hAnsi="Times New Roman"/>
                <w:sz w:val="24"/>
                <w:szCs w:val="24"/>
                <w:lang w:eastAsia="ru-RU"/>
              </w:rPr>
            </w:pPr>
          </w:p>
        </w:tc>
      </w:tr>
      <w:tr w:rsidR="00DC43CF" w:rsidRPr="00CA14DB"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4697" w:type="dxa"/>
            <w:gridSpan w:val="2"/>
          </w:tcPr>
          <w:p w:rsidR="00DC43CF" w:rsidRPr="00C82152" w:rsidRDefault="00DC43CF" w:rsidP="00DC43CF">
            <w:pPr>
              <w:spacing w:after="0" w:line="240" w:lineRule="auto"/>
              <w:jc w:val="right"/>
              <w:rPr>
                <w:rFonts w:ascii="Times New Roman" w:hAnsi="Times New Roman" w:cs="Times New Roman"/>
                <w:sz w:val="24"/>
                <w:szCs w:val="24"/>
                <w:lang w:eastAsia="ru-RU"/>
              </w:rPr>
            </w:pPr>
            <w:r w:rsidRPr="00C82152">
              <w:rPr>
                <w:rFonts w:ascii="Times New Roman" w:hAnsi="Times New Roman" w:cs="Times New Roman"/>
                <w:sz w:val="24"/>
                <w:szCs w:val="24"/>
                <w:lang w:eastAsia="ru-RU"/>
              </w:rPr>
              <w:t>Деловые игры</w:t>
            </w:r>
          </w:p>
        </w:tc>
        <w:tc>
          <w:tcPr>
            <w:tcW w:w="2529" w:type="dxa"/>
          </w:tcPr>
          <w:p w:rsidR="00DC43CF" w:rsidRPr="00DB58BC" w:rsidRDefault="00DC43CF" w:rsidP="00DC43CF">
            <w:pPr>
              <w:spacing w:after="0" w:line="240" w:lineRule="auto"/>
              <w:rPr>
                <w:rFonts w:ascii="Times New Roman" w:hAnsi="Times New Roman"/>
                <w:sz w:val="24"/>
                <w:szCs w:val="24"/>
                <w:lang w:eastAsia="ru-RU"/>
              </w:rPr>
            </w:pPr>
          </w:p>
        </w:tc>
      </w:tr>
      <w:tr w:rsidR="00DC43CF" w:rsidRPr="00CA14DB"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7226" w:type="dxa"/>
            <w:gridSpan w:val="3"/>
          </w:tcPr>
          <w:p w:rsidR="00DC43CF" w:rsidRPr="00C82152" w:rsidRDefault="00DC43CF" w:rsidP="00DC43CF">
            <w:pPr>
              <w:spacing w:after="0" w:line="240" w:lineRule="auto"/>
              <w:jc w:val="right"/>
              <w:rPr>
                <w:rFonts w:ascii="Times New Roman" w:hAnsi="Times New Roman" w:cs="Times New Roman"/>
                <w:sz w:val="24"/>
                <w:szCs w:val="24"/>
                <w:lang w:eastAsia="ru-RU"/>
              </w:rPr>
            </w:pPr>
            <w:r w:rsidRPr="00C82152">
              <w:rPr>
                <w:rFonts w:ascii="Times New Roman" w:hAnsi="Times New Roman" w:cs="Times New Roman"/>
                <w:sz w:val="24"/>
                <w:szCs w:val="24"/>
                <w:lang w:eastAsia="ru-RU"/>
              </w:rPr>
              <w:t>Социально-моделирующие игры</w:t>
            </w:r>
          </w:p>
        </w:tc>
      </w:tr>
      <w:tr w:rsidR="00DC43CF" w:rsidRPr="00B61BAF" w:rsidTr="00DC43CF">
        <w:trPr>
          <w:trHeight w:val="143"/>
        </w:trPr>
        <w:tc>
          <w:tcPr>
            <w:tcW w:w="2710" w:type="dxa"/>
            <w:vMerge w:val="restart"/>
          </w:tcPr>
          <w:p w:rsidR="00DC43CF" w:rsidRPr="00C82152" w:rsidRDefault="00DC43CF" w:rsidP="00DC43CF">
            <w:pPr>
              <w:spacing w:after="0" w:line="240" w:lineRule="auto"/>
              <w:rPr>
                <w:rFonts w:ascii="Times New Roman" w:hAnsi="Times New Roman" w:cs="Times New Roman"/>
                <w:i/>
                <w:sz w:val="24"/>
                <w:szCs w:val="24"/>
                <w:lang w:eastAsia="ru-RU"/>
              </w:rPr>
            </w:pPr>
            <w:r w:rsidRPr="00C82152">
              <w:rPr>
                <w:rFonts w:ascii="Times New Roman" w:hAnsi="Times New Roman" w:cs="Times New Roman"/>
                <w:i/>
                <w:sz w:val="24"/>
                <w:szCs w:val="24"/>
                <w:lang w:eastAsia="ru-RU"/>
              </w:rPr>
              <w:t>2. Познавательная</w:t>
            </w:r>
          </w:p>
        </w:tc>
        <w:tc>
          <w:tcPr>
            <w:tcW w:w="2377" w:type="dxa"/>
          </w:tcPr>
          <w:p w:rsidR="00DC43CF" w:rsidRPr="00C82152" w:rsidRDefault="00DC43CF" w:rsidP="00A96997">
            <w:pPr>
              <w:spacing w:after="0" w:line="240" w:lineRule="auto"/>
              <w:rPr>
                <w:rFonts w:ascii="Times New Roman" w:hAnsi="Times New Roman" w:cs="Times New Roman"/>
                <w:sz w:val="24"/>
                <w:szCs w:val="24"/>
                <w:lang w:eastAsia="ru-RU"/>
              </w:rPr>
            </w:pPr>
            <w:r w:rsidRPr="00C82152">
              <w:rPr>
                <w:rFonts w:ascii="Times New Roman" w:hAnsi="Times New Roman" w:cs="Times New Roman"/>
                <w:sz w:val="24"/>
                <w:szCs w:val="24"/>
                <w:lang w:eastAsia="ru-RU"/>
              </w:rPr>
              <w:t>Познавательные беседы (тематические классные часы), предметные</w:t>
            </w:r>
            <w:r w:rsidR="00A96997">
              <w:rPr>
                <w:rFonts w:ascii="Times New Roman" w:hAnsi="Times New Roman" w:cs="Times New Roman"/>
                <w:sz w:val="24"/>
                <w:szCs w:val="24"/>
                <w:lang w:eastAsia="ru-RU"/>
              </w:rPr>
              <w:t xml:space="preserve"> </w:t>
            </w:r>
            <w:r w:rsidRPr="00C82152">
              <w:rPr>
                <w:rFonts w:ascii="Times New Roman" w:hAnsi="Times New Roman" w:cs="Times New Roman"/>
                <w:sz w:val="24"/>
                <w:szCs w:val="24"/>
                <w:lang w:eastAsia="ru-RU"/>
              </w:rPr>
              <w:t>кружки: «Эрудит», «</w:t>
            </w:r>
            <w:r w:rsidR="00A96997">
              <w:rPr>
                <w:rFonts w:ascii="Times New Roman" w:hAnsi="Times New Roman" w:cs="Times New Roman"/>
                <w:sz w:val="24"/>
                <w:szCs w:val="24"/>
                <w:lang w:eastAsia="ru-RU"/>
              </w:rPr>
              <w:t>Краеведение»</w:t>
            </w:r>
            <w:r w:rsidRPr="00C82152">
              <w:rPr>
                <w:rFonts w:ascii="Times New Roman" w:hAnsi="Times New Roman" w:cs="Times New Roman"/>
                <w:sz w:val="24"/>
                <w:szCs w:val="24"/>
                <w:lang w:eastAsia="ru-RU"/>
              </w:rPr>
              <w:t xml:space="preserve"> </w:t>
            </w:r>
          </w:p>
        </w:tc>
        <w:tc>
          <w:tcPr>
            <w:tcW w:w="2320" w:type="dxa"/>
          </w:tcPr>
          <w:p w:rsidR="00DC43CF" w:rsidRPr="00C82152" w:rsidRDefault="00DC43CF" w:rsidP="00DC43CF">
            <w:pPr>
              <w:spacing w:after="0" w:line="240" w:lineRule="auto"/>
              <w:jc w:val="center"/>
              <w:rPr>
                <w:rFonts w:ascii="Times New Roman" w:hAnsi="Times New Roman" w:cs="Times New Roman"/>
                <w:sz w:val="24"/>
                <w:szCs w:val="24"/>
                <w:lang w:eastAsia="ru-RU"/>
              </w:rPr>
            </w:pP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EB5F0B"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4697" w:type="dxa"/>
            <w:gridSpan w:val="2"/>
          </w:tcPr>
          <w:p w:rsidR="00DC43CF" w:rsidRPr="00C82152" w:rsidRDefault="00DC43CF" w:rsidP="00DC43CF">
            <w:pPr>
              <w:spacing w:after="0" w:line="240" w:lineRule="auto"/>
              <w:jc w:val="right"/>
              <w:rPr>
                <w:rFonts w:ascii="Times New Roman" w:hAnsi="Times New Roman" w:cs="Times New Roman"/>
                <w:sz w:val="24"/>
                <w:szCs w:val="24"/>
                <w:lang w:eastAsia="ru-RU"/>
              </w:rPr>
            </w:pPr>
            <w:r w:rsidRPr="00C82152">
              <w:rPr>
                <w:rFonts w:ascii="Times New Roman" w:hAnsi="Times New Roman" w:cs="Times New Roman"/>
                <w:sz w:val="24"/>
                <w:szCs w:val="24"/>
                <w:lang w:eastAsia="ru-RU"/>
              </w:rPr>
              <w:t>Интеллектуальные конкурсы «Русский медвежонок», «Кенгуру», «Почемучка»,</w:t>
            </w:r>
          </w:p>
          <w:p w:rsidR="00DC43CF" w:rsidRPr="00C82152" w:rsidRDefault="00DC43CF" w:rsidP="00DC43CF">
            <w:pPr>
              <w:spacing w:after="0" w:line="240" w:lineRule="auto"/>
              <w:jc w:val="right"/>
              <w:rPr>
                <w:rFonts w:ascii="Times New Roman" w:hAnsi="Times New Roman" w:cs="Times New Roman"/>
                <w:sz w:val="24"/>
                <w:szCs w:val="24"/>
                <w:lang w:eastAsia="ru-RU"/>
              </w:rPr>
            </w:pPr>
            <w:r w:rsidRPr="00C82152">
              <w:rPr>
                <w:rFonts w:ascii="Times New Roman" w:hAnsi="Times New Roman" w:cs="Times New Roman"/>
                <w:sz w:val="24"/>
                <w:szCs w:val="24"/>
                <w:lang w:eastAsia="ru-RU"/>
              </w:rPr>
              <w:t xml:space="preserve"> предметные  недели </w:t>
            </w: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B61BAF"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7226" w:type="dxa"/>
            <w:gridSpan w:val="3"/>
          </w:tcPr>
          <w:p w:rsidR="00DC43CF" w:rsidRPr="00C82152" w:rsidRDefault="00DC43CF" w:rsidP="00DC43CF">
            <w:pPr>
              <w:spacing w:after="0" w:line="240" w:lineRule="auto"/>
              <w:ind w:left="113" w:right="113"/>
              <w:rPr>
                <w:rFonts w:ascii="Times New Roman" w:hAnsi="Times New Roman" w:cs="Times New Roman"/>
                <w:sz w:val="24"/>
                <w:szCs w:val="24"/>
                <w:lang w:eastAsia="ru-RU"/>
              </w:rPr>
            </w:pPr>
            <w:r w:rsidRPr="00C82152">
              <w:rPr>
                <w:rFonts w:ascii="Times New Roman" w:hAnsi="Times New Roman" w:cs="Times New Roman"/>
                <w:sz w:val="24"/>
                <w:szCs w:val="24"/>
                <w:lang w:eastAsia="ru-RU"/>
              </w:rPr>
              <w:t>Ранняя исследовательская и проектная деятельность, опыт публичного выступления на конференции учебно-исследовательских и проектных работ,</w:t>
            </w:r>
            <w:proofErr w:type="gramStart"/>
            <w:r w:rsidRPr="00C82152">
              <w:rPr>
                <w:rFonts w:ascii="Times New Roman" w:hAnsi="Times New Roman" w:cs="Times New Roman"/>
                <w:sz w:val="24"/>
                <w:szCs w:val="24"/>
                <w:lang w:eastAsia="ru-RU"/>
              </w:rPr>
              <w:t xml:space="preserve"> ,</w:t>
            </w:r>
            <w:proofErr w:type="gramEnd"/>
            <w:r w:rsidRPr="00C82152">
              <w:rPr>
                <w:rFonts w:ascii="Times New Roman" w:hAnsi="Times New Roman" w:cs="Times New Roman"/>
                <w:sz w:val="24"/>
                <w:szCs w:val="24"/>
                <w:lang w:eastAsia="ru-RU"/>
              </w:rPr>
              <w:t xml:space="preserve"> Марафон знаний, экскурсионная  деятельность</w:t>
            </w:r>
          </w:p>
        </w:tc>
      </w:tr>
      <w:tr w:rsidR="00DC43CF" w:rsidRPr="00B61BAF" w:rsidTr="00DC43CF">
        <w:trPr>
          <w:trHeight w:val="143"/>
        </w:trPr>
        <w:tc>
          <w:tcPr>
            <w:tcW w:w="2710" w:type="dxa"/>
            <w:vMerge w:val="restart"/>
          </w:tcPr>
          <w:p w:rsidR="00DC43CF" w:rsidRPr="00C82152" w:rsidRDefault="00DC43CF" w:rsidP="00DC43CF">
            <w:pPr>
              <w:spacing w:after="0" w:line="240" w:lineRule="auto"/>
              <w:rPr>
                <w:rFonts w:ascii="Times New Roman" w:hAnsi="Times New Roman" w:cs="Times New Roman"/>
                <w:i/>
                <w:sz w:val="24"/>
                <w:szCs w:val="24"/>
                <w:lang w:eastAsia="ru-RU"/>
              </w:rPr>
            </w:pPr>
            <w:r w:rsidRPr="00C82152">
              <w:rPr>
                <w:rFonts w:ascii="Times New Roman" w:hAnsi="Times New Roman" w:cs="Times New Roman"/>
                <w:i/>
                <w:sz w:val="24"/>
                <w:szCs w:val="24"/>
                <w:lang w:eastAsia="ru-RU"/>
              </w:rPr>
              <w:t>3. Проблемно-ценностное общение</w:t>
            </w:r>
          </w:p>
        </w:tc>
        <w:tc>
          <w:tcPr>
            <w:tcW w:w="2377" w:type="dxa"/>
          </w:tcPr>
          <w:p w:rsidR="00DC43CF" w:rsidRPr="00C82152" w:rsidRDefault="00DC43CF" w:rsidP="00DC43CF">
            <w:pPr>
              <w:spacing w:after="0" w:line="240" w:lineRule="auto"/>
              <w:rPr>
                <w:rFonts w:ascii="Times New Roman" w:hAnsi="Times New Roman" w:cs="Times New Roman"/>
                <w:sz w:val="24"/>
                <w:szCs w:val="24"/>
                <w:lang w:eastAsia="ru-RU"/>
              </w:rPr>
            </w:pPr>
            <w:r w:rsidRPr="00C82152">
              <w:rPr>
                <w:rFonts w:ascii="Times New Roman" w:hAnsi="Times New Roman" w:cs="Times New Roman"/>
                <w:sz w:val="24"/>
                <w:szCs w:val="24"/>
                <w:lang w:eastAsia="ru-RU"/>
              </w:rPr>
              <w:t>Нравственно-этические беседы, «Я – гражданин России»</w:t>
            </w:r>
          </w:p>
        </w:tc>
        <w:tc>
          <w:tcPr>
            <w:tcW w:w="2320" w:type="dxa"/>
          </w:tcPr>
          <w:p w:rsidR="00DC43CF" w:rsidRPr="00C82152" w:rsidRDefault="00DC43CF" w:rsidP="00DC43CF">
            <w:pPr>
              <w:spacing w:after="0" w:line="240" w:lineRule="auto"/>
              <w:jc w:val="center"/>
              <w:rPr>
                <w:rFonts w:ascii="Times New Roman" w:hAnsi="Times New Roman" w:cs="Times New Roman"/>
                <w:sz w:val="24"/>
                <w:szCs w:val="24"/>
                <w:lang w:eastAsia="ru-RU"/>
              </w:rPr>
            </w:pP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B61BAF"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4697" w:type="dxa"/>
            <w:gridSpan w:val="2"/>
          </w:tcPr>
          <w:p w:rsidR="00DC43CF" w:rsidRPr="00C82152" w:rsidRDefault="00DC43CF" w:rsidP="00DC43CF">
            <w:pPr>
              <w:spacing w:after="0" w:line="240" w:lineRule="auto"/>
              <w:jc w:val="right"/>
              <w:rPr>
                <w:rFonts w:ascii="Times New Roman" w:hAnsi="Times New Roman" w:cs="Times New Roman"/>
                <w:sz w:val="24"/>
                <w:szCs w:val="24"/>
                <w:lang w:eastAsia="ru-RU"/>
              </w:rPr>
            </w:pPr>
            <w:r w:rsidRPr="00C82152">
              <w:rPr>
                <w:rFonts w:ascii="Times New Roman" w:hAnsi="Times New Roman" w:cs="Times New Roman"/>
                <w:sz w:val="24"/>
                <w:szCs w:val="24"/>
                <w:lang w:eastAsia="ru-RU"/>
              </w:rPr>
              <w:t xml:space="preserve">Тематические диспуты, декады права, встречи с представителями ОВД </w:t>
            </w: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B61BAF"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7226" w:type="dxa"/>
            <w:gridSpan w:val="3"/>
          </w:tcPr>
          <w:p w:rsidR="00DC43CF" w:rsidRPr="00C82152" w:rsidRDefault="00DC43CF" w:rsidP="00DC43CF">
            <w:pPr>
              <w:tabs>
                <w:tab w:val="left" w:pos="426"/>
              </w:tabs>
              <w:spacing w:after="0" w:line="240" w:lineRule="auto"/>
              <w:jc w:val="both"/>
              <w:rPr>
                <w:rFonts w:ascii="Times New Roman" w:hAnsi="Times New Roman" w:cs="Times New Roman"/>
                <w:sz w:val="24"/>
                <w:szCs w:val="24"/>
                <w:lang w:eastAsia="ru-RU"/>
              </w:rPr>
            </w:pPr>
          </w:p>
        </w:tc>
      </w:tr>
      <w:tr w:rsidR="00DC43CF" w:rsidRPr="00B61BAF" w:rsidTr="00DC43CF">
        <w:trPr>
          <w:trHeight w:val="143"/>
        </w:trPr>
        <w:tc>
          <w:tcPr>
            <w:tcW w:w="2710" w:type="dxa"/>
            <w:vMerge w:val="restart"/>
          </w:tcPr>
          <w:p w:rsidR="00DC43CF" w:rsidRPr="00C82152" w:rsidRDefault="00DC43CF" w:rsidP="00DC43CF">
            <w:pPr>
              <w:spacing w:after="0" w:line="240" w:lineRule="auto"/>
              <w:rPr>
                <w:rFonts w:ascii="Times New Roman" w:hAnsi="Times New Roman" w:cs="Times New Roman"/>
                <w:i/>
                <w:sz w:val="24"/>
                <w:szCs w:val="24"/>
                <w:lang w:eastAsia="ru-RU"/>
              </w:rPr>
            </w:pPr>
            <w:r w:rsidRPr="00C82152">
              <w:rPr>
                <w:rFonts w:ascii="Times New Roman" w:hAnsi="Times New Roman" w:cs="Times New Roman"/>
                <w:i/>
                <w:sz w:val="24"/>
                <w:szCs w:val="24"/>
                <w:lang w:eastAsia="ru-RU"/>
              </w:rPr>
              <w:t xml:space="preserve">4. </w:t>
            </w:r>
            <w:proofErr w:type="spellStart"/>
            <w:r w:rsidRPr="00C82152">
              <w:rPr>
                <w:rFonts w:ascii="Times New Roman" w:hAnsi="Times New Roman" w:cs="Times New Roman"/>
                <w:i/>
                <w:sz w:val="24"/>
                <w:szCs w:val="24"/>
                <w:lang w:eastAsia="ru-RU"/>
              </w:rPr>
              <w:t>Досугово-развлекательная</w:t>
            </w:r>
            <w:proofErr w:type="spellEnd"/>
            <w:r w:rsidRPr="00C82152">
              <w:rPr>
                <w:rFonts w:ascii="Times New Roman" w:hAnsi="Times New Roman" w:cs="Times New Roman"/>
                <w:i/>
                <w:sz w:val="24"/>
                <w:szCs w:val="24"/>
                <w:lang w:eastAsia="ru-RU"/>
              </w:rPr>
              <w:t xml:space="preserve"> деятельность (</w:t>
            </w:r>
            <w:proofErr w:type="spellStart"/>
            <w:r w:rsidRPr="00C82152">
              <w:rPr>
                <w:rFonts w:ascii="Times New Roman" w:hAnsi="Times New Roman" w:cs="Times New Roman"/>
                <w:i/>
                <w:sz w:val="24"/>
                <w:szCs w:val="24"/>
                <w:lang w:eastAsia="ru-RU"/>
              </w:rPr>
              <w:t>досуговое</w:t>
            </w:r>
            <w:proofErr w:type="spellEnd"/>
            <w:r w:rsidRPr="00C82152">
              <w:rPr>
                <w:rFonts w:ascii="Times New Roman" w:hAnsi="Times New Roman" w:cs="Times New Roman"/>
                <w:i/>
                <w:sz w:val="24"/>
                <w:szCs w:val="24"/>
                <w:lang w:eastAsia="ru-RU"/>
              </w:rPr>
              <w:t xml:space="preserve"> общение)</w:t>
            </w:r>
          </w:p>
        </w:tc>
        <w:tc>
          <w:tcPr>
            <w:tcW w:w="2377" w:type="dxa"/>
          </w:tcPr>
          <w:p w:rsidR="00DC43CF" w:rsidRPr="00C82152" w:rsidRDefault="00DC43CF" w:rsidP="00DC43CF">
            <w:pPr>
              <w:spacing w:after="0" w:line="240" w:lineRule="auto"/>
              <w:rPr>
                <w:rFonts w:ascii="Times New Roman" w:hAnsi="Times New Roman" w:cs="Times New Roman"/>
                <w:sz w:val="24"/>
                <w:szCs w:val="24"/>
                <w:lang w:eastAsia="ru-RU"/>
              </w:rPr>
            </w:pPr>
            <w:r w:rsidRPr="00C82152">
              <w:rPr>
                <w:rFonts w:ascii="Times New Roman" w:hAnsi="Times New Roman" w:cs="Times New Roman"/>
                <w:sz w:val="24"/>
                <w:szCs w:val="24"/>
                <w:lang w:eastAsia="ru-RU"/>
              </w:rPr>
              <w:t>Культпоходы в театры, музеи, выставки</w:t>
            </w:r>
          </w:p>
        </w:tc>
        <w:tc>
          <w:tcPr>
            <w:tcW w:w="2320" w:type="dxa"/>
          </w:tcPr>
          <w:p w:rsidR="00DC43CF" w:rsidRPr="00C82152" w:rsidRDefault="00DC43CF" w:rsidP="00DC43CF">
            <w:pPr>
              <w:spacing w:after="0" w:line="240" w:lineRule="auto"/>
              <w:jc w:val="center"/>
              <w:rPr>
                <w:rFonts w:ascii="Times New Roman" w:hAnsi="Times New Roman" w:cs="Times New Roman"/>
                <w:sz w:val="24"/>
                <w:szCs w:val="24"/>
                <w:lang w:eastAsia="ru-RU"/>
              </w:rPr>
            </w:pP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B61BAF"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4697" w:type="dxa"/>
            <w:gridSpan w:val="2"/>
          </w:tcPr>
          <w:p w:rsidR="00DC43CF" w:rsidRPr="00C82152" w:rsidRDefault="00DC43CF" w:rsidP="00DC43CF">
            <w:pPr>
              <w:spacing w:after="0" w:line="240" w:lineRule="auto"/>
              <w:rPr>
                <w:rFonts w:ascii="Times New Roman" w:hAnsi="Times New Roman" w:cs="Times New Roman"/>
                <w:sz w:val="24"/>
                <w:szCs w:val="24"/>
                <w:lang w:eastAsia="ru-RU"/>
              </w:rPr>
            </w:pPr>
            <w:r w:rsidRPr="00C82152">
              <w:rPr>
                <w:rFonts w:ascii="Times New Roman" w:hAnsi="Times New Roman" w:cs="Times New Roman"/>
                <w:sz w:val="24"/>
                <w:szCs w:val="24"/>
                <w:lang w:eastAsia="ru-RU"/>
              </w:rPr>
              <w:t xml:space="preserve">Концерты, инсценировки, театральные </w:t>
            </w:r>
            <w:r w:rsidRPr="00C82152">
              <w:rPr>
                <w:rFonts w:ascii="Times New Roman" w:hAnsi="Times New Roman" w:cs="Times New Roman"/>
                <w:sz w:val="24"/>
                <w:szCs w:val="24"/>
                <w:lang w:eastAsia="ru-RU"/>
              </w:rPr>
              <w:lastRenderedPageBreak/>
              <w:t xml:space="preserve">постановки (в том числе на иностранных языках) на уровне класса и школы,  </w:t>
            </w: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B61BAF"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7226" w:type="dxa"/>
            <w:gridSpan w:val="3"/>
          </w:tcPr>
          <w:p w:rsidR="00DC43CF" w:rsidRPr="00C82152" w:rsidRDefault="00DC43CF" w:rsidP="00DC43CF">
            <w:pPr>
              <w:spacing w:after="0" w:line="240" w:lineRule="auto"/>
              <w:rPr>
                <w:rFonts w:ascii="Times New Roman" w:hAnsi="Times New Roman" w:cs="Times New Roman"/>
                <w:sz w:val="24"/>
                <w:szCs w:val="24"/>
                <w:lang w:eastAsia="ru-RU"/>
              </w:rPr>
            </w:pPr>
            <w:r w:rsidRPr="00C82152">
              <w:rPr>
                <w:rFonts w:ascii="Times New Roman" w:hAnsi="Times New Roman" w:cs="Times New Roman"/>
                <w:sz w:val="24"/>
                <w:szCs w:val="24"/>
                <w:lang w:eastAsia="ru-RU"/>
              </w:rPr>
              <w:t xml:space="preserve">Фестивали творчества (концерты для ветеранов) </w:t>
            </w:r>
          </w:p>
        </w:tc>
      </w:tr>
      <w:tr w:rsidR="00DC43CF" w:rsidRPr="00B61BAF" w:rsidTr="00DC43CF">
        <w:trPr>
          <w:trHeight w:val="1636"/>
        </w:trPr>
        <w:tc>
          <w:tcPr>
            <w:tcW w:w="2710" w:type="dxa"/>
            <w:vMerge w:val="restart"/>
          </w:tcPr>
          <w:p w:rsidR="00DC43CF" w:rsidRPr="00C82152" w:rsidRDefault="00DC43CF" w:rsidP="00DC43CF">
            <w:pPr>
              <w:spacing w:after="0" w:line="240" w:lineRule="auto"/>
              <w:rPr>
                <w:rFonts w:ascii="Times New Roman" w:hAnsi="Times New Roman" w:cs="Times New Roman"/>
                <w:i/>
                <w:sz w:val="24"/>
                <w:szCs w:val="24"/>
                <w:lang w:eastAsia="ru-RU"/>
              </w:rPr>
            </w:pPr>
            <w:r w:rsidRPr="00C82152">
              <w:rPr>
                <w:rFonts w:ascii="Times New Roman" w:hAnsi="Times New Roman" w:cs="Times New Roman"/>
                <w:i/>
                <w:sz w:val="24"/>
                <w:szCs w:val="24"/>
                <w:lang w:eastAsia="ru-RU"/>
              </w:rPr>
              <w:t>5. Художественное творчество</w:t>
            </w:r>
          </w:p>
        </w:tc>
        <w:tc>
          <w:tcPr>
            <w:tcW w:w="2377" w:type="dxa"/>
          </w:tcPr>
          <w:p w:rsidR="00DC43CF" w:rsidRPr="00C82152" w:rsidRDefault="00DC43CF" w:rsidP="00DC43CF">
            <w:pPr>
              <w:spacing w:after="0" w:line="240" w:lineRule="auto"/>
              <w:rPr>
                <w:rFonts w:ascii="Times New Roman" w:hAnsi="Times New Roman" w:cs="Times New Roman"/>
                <w:sz w:val="24"/>
                <w:szCs w:val="24"/>
                <w:lang w:eastAsia="ru-RU"/>
              </w:rPr>
            </w:pPr>
            <w:r w:rsidRPr="00C82152">
              <w:rPr>
                <w:rFonts w:ascii="Times New Roman" w:hAnsi="Times New Roman" w:cs="Times New Roman"/>
                <w:sz w:val="24"/>
                <w:szCs w:val="24"/>
                <w:lang w:eastAsia="ru-RU"/>
              </w:rPr>
              <w:t xml:space="preserve">:, </w:t>
            </w:r>
            <w:proofErr w:type="spellStart"/>
            <w:r w:rsidRPr="00C82152">
              <w:rPr>
                <w:rFonts w:ascii="Times New Roman" w:hAnsi="Times New Roman" w:cs="Times New Roman"/>
                <w:sz w:val="24"/>
                <w:szCs w:val="24"/>
                <w:lang w:eastAsia="ru-RU"/>
              </w:rPr>
              <w:t>ИЗО-студия</w:t>
            </w:r>
            <w:proofErr w:type="spellEnd"/>
            <w:r w:rsidRPr="00C82152">
              <w:rPr>
                <w:rFonts w:ascii="Times New Roman" w:hAnsi="Times New Roman" w:cs="Times New Roman"/>
                <w:sz w:val="24"/>
                <w:szCs w:val="24"/>
                <w:lang w:eastAsia="ru-RU"/>
              </w:rPr>
              <w:t>, Театральный кружок, декоративно-прикладное искусство</w:t>
            </w:r>
          </w:p>
        </w:tc>
        <w:tc>
          <w:tcPr>
            <w:tcW w:w="2320" w:type="dxa"/>
          </w:tcPr>
          <w:p w:rsidR="00DC43CF" w:rsidRPr="00C82152" w:rsidRDefault="00DC43CF" w:rsidP="00DC43CF">
            <w:pPr>
              <w:tabs>
                <w:tab w:val="left" w:pos="257"/>
              </w:tabs>
              <w:spacing w:after="0" w:line="240" w:lineRule="auto"/>
              <w:jc w:val="center"/>
              <w:rPr>
                <w:rFonts w:ascii="Times New Roman" w:hAnsi="Times New Roman" w:cs="Times New Roman"/>
                <w:sz w:val="24"/>
                <w:szCs w:val="24"/>
                <w:lang w:eastAsia="ru-RU"/>
              </w:rPr>
            </w:pP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B61BAF"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4697" w:type="dxa"/>
            <w:gridSpan w:val="2"/>
          </w:tcPr>
          <w:p w:rsidR="00DC43CF" w:rsidRPr="00C82152" w:rsidRDefault="00DC43CF" w:rsidP="00DC43CF">
            <w:pPr>
              <w:tabs>
                <w:tab w:val="left" w:pos="257"/>
              </w:tabs>
              <w:spacing w:after="0" w:line="240" w:lineRule="auto"/>
              <w:jc w:val="center"/>
              <w:rPr>
                <w:rFonts w:ascii="Times New Roman" w:hAnsi="Times New Roman" w:cs="Times New Roman"/>
                <w:sz w:val="24"/>
                <w:szCs w:val="24"/>
                <w:lang w:eastAsia="ru-RU"/>
              </w:rPr>
            </w:pPr>
            <w:r w:rsidRPr="00C82152">
              <w:rPr>
                <w:rFonts w:ascii="Times New Roman" w:hAnsi="Times New Roman" w:cs="Times New Roman"/>
                <w:sz w:val="24"/>
                <w:szCs w:val="24"/>
                <w:lang w:eastAsia="ru-RU"/>
              </w:rPr>
              <w:t>Художественные выставки, фестивали искусств (связь с музеями, галереей, библиотеками),</w:t>
            </w:r>
          </w:p>
          <w:p w:rsidR="00DC43CF" w:rsidRPr="00C82152" w:rsidRDefault="00DC43CF" w:rsidP="00DC43CF">
            <w:pPr>
              <w:tabs>
                <w:tab w:val="left" w:pos="257"/>
              </w:tabs>
              <w:spacing w:after="0" w:line="240" w:lineRule="auto"/>
              <w:jc w:val="center"/>
              <w:rPr>
                <w:rFonts w:ascii="Times New Roman" w:hAnsi="Times New Roman" w:cs="Times New Roman"/>
                <w:sz w:val="24"/>
                <w:szCs w:val="24"/>
                <w:lang w:eastAsia="ru-RU"/>
              </w:rPr>
            </w:pPr>
            <w:r w:rsidRPr="00C82152">
              <w:rPr>
                <w:rFonts w:ascii="Times New Roman" w:hAnsi="Times New Roman" w:cs="Times New Roman"/>
                <w:sz w:val="24"/>
                <w:szCs w:val="24"/>
                <w:lang w:eastAsia="ru-RU"/>
              </w:rPr>
              <w:t xml:space="preserve">спектакли в классе, школе </w:t>
            </w: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7E75FB"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7226" w:type="dxa"/>
            <w:gridSpan w:val="3"/>
          </w:tcPr>
          <w:p w:rsidR="00DC43CF" w:rsidRPr="00C82152" w:rsidRDefault="00DC43CF" w:rsidP="00DC43CF">
            <w:pPr>
              <w:spacing w:after="0" w:line="240" w:lineRule="auto"/>
              <w:jc w:val="right"/>
              <w:rPr>
                <w:rFonts w:ascii="Times New Roman" w:hAnsi="Times New Roman" w:cs="Times New Roman"/>
                <w:sz w:val="24"/>
                <w:szCs w:val="24"/>
                <w:lang w:eastAsia="ru-RU"/>
              </w:rPr>
            </w:pPr>
            <w:r w:rsidRPr="00C82152">
              <w:rPr>
                <w:rFonts w:ascii="Times New Roman" w:hAnsi="Times New Roman" w:cs="Times New Roman"/>
                <w:sz w:val="24"/>
                <w:szCs w:val="24"/>
                <w:lang w:eastAsia="ru-RU"/>
              </w:rPr>
              <w:t>Концерты для пенсионеров,</w:t>
            </w:r>
          </w:p>
          <w:p w:rsidR="00DC43CF" w:rsidRPr="00C82152" w:rsidRDefault="00DC43CF" w:rsidP="00DC43CF">
            <w:pPr>
              <w:spacing w:after="0" w:line="240" w:lineRule="auto"/>
              <w:jc w:val="right"/>
              <w:rPr>
                <w:rFonts w:ascii="Times New Roman" w:hAnsi="Times New Roman" w:cs="Times New Roman"/>
                <w:sz w:val="24"/>
                <w:szCs w:val="24"/>
                <w:lang w:eastAsia="ru-RU"/>
              </w:rPr>
            </w:pPr>
            <w:r w:rsidRPr="00C82152">
              <w:rPr>
                <w:rFonts w:ascii="Times New Roman" w:hAnsi="Times New Roman" w:cs="Times New Roman"/>
                <w:sz w:val="24"/>
                <w:szCs w:val="24"/>
                <w:lang w:eastAsia="ru-RU"/>
              </w:rPr>
              <w:t>публикации в газете</w:t>
            </w:r>
          </w:p>
        </w:tc>
      </w:tr>
      <w:tr w:rsidR="00DC43CF" w:rsidRPr="00B61BAF" w:rsidTr="00DC43CF">
        <w:trPr>
          <w:trHeight w:val="800"/>
        </w:trPr>
        <w:tc>
          <w:tcPr>
            <w:tcW w:w="2710" w:type="dxa"/>
            <w:vMerge w:val="restart"/>
          </w:tcPr>
          <w:p w:rsidR="00DC43CF" w:rsidRPr="00C82152" w:rsidRDefault="00DC43CF" w:rsidP="00DC43CF">
            <w:pPr>
              <w:spacing w:after="0" w:line="240" w:lineRule="auto"/>
              <w:rPr>
                <w:rFonts w:ascii="Times New Roman" w:hAnsi="Times New Roman" w:cs="Times New Roman"/>
                <w:sz w:val="24"/>
                <w:szCs w:val="24"/>
                <w:lang w:eastAsia="ru-RU"/>
              </w:rPr>
            </w:pPr>
            <w:r w:rsidRPr="00C82152">
              <w:rPr>
                <w:rFonts w:ascii="Times New Roman" w:hAnsi="Times New Roman" w:cs="Times New Roman"/>
                <w:i/>
                <w:sz w:val="24"/>
                <w:szCs w:val="24"/>
                <w:lang w:eastAsia="ru-RU"/>
              </w:rPr>
              <w:t>6. Социальное творчество (социально преобразующая добровольческая</w:t>
            </w:r>
            <w:r w:rsidRPr="00C82152">
              <w:rPr>
                <w:rFonts w:ascii="Times New Roman" w:hAnsi="Times New Roman" w:cs="Times New Roman"/>
                <w:sz w:val="24"/>
                <w:szCs w:val="24"/>
                <w:lang w:eastAsia="ru-RU"/>
              </w:rPr>
              <w:t xml:space="preserve"> </w:t>
            </w:r>
            <w:r w:rsidRPr="00C82152">
              <w:rPr>
                <w:rFonts w:ascii="Times New Roman" w:hAnsi="Times New Roman" w:cs="Times New Roman"/>
                <w:i/>
                <w:sz w:val="24"/>
                <w:szCs w:val="24"/>
                <w:lang w:eastAsia="ru-RU"/>
              </w:rPr>
              <w:t>деятельность)</w:t>
            </w:r>
          </w:p>
        </w:tc>
        <w:tc>
          <w:tcPr>
            <w:tcW w:w="2377" w:type="dxa"/>
          </w:tcPr>
          <w:p w:rsidR="00DC43CF" w:rsidRPr="00C82152" w:rsidRDefault="00DC43CF" w:rsidP="00DC43CF">
            <w:pPr>
              <w:spacing w:after="0" w:line="240" w:lineRule="auto"/>
              <w:rPr>
                <w:rFonts w:ascii="Times New Roman" w:hAnsi="Times New Roman" w:cs="Times New Roman"/>
                <w:sz w:val="24"/>
                <w:szCs w:val="24"/>
                <w:lang w:eastAsia="ru-RU"/>
              </w:rPr>
            </w:pPr>
            <w:r w:rsidRPr="00C82152">
              <w:rPr>
                <w:rFonts w:ascii="Times New Roman" w:hAnsi="Times New Roman" w:cs="Times New Roman"/>
                <w:sz w:val="24"/>
                <w:szCs w:val="24"/>
                <w:lang w:eastAsia="ru-RU"/>
              </w:rPr>
              <w:t xml:space="preserve">Социальные пробы, курс «Проектные задачи» </w:t>
            </w:r>
          </w:p>
        </w:tc>
        <w:tc>
          <w:tcPr>
            <w:tcW w:w="2320" w:type="dxa"/>
          </w:tcPr>
          <w:p w:rsidR="00DC43CF" w:rsidRPr="00C82152" w:rsidRDefault="00DC43CF" w:rsidP="00DC43CF">
            <w:pPr>
              <w:spacing w:after="0" w:line="240" w:lineRule="auto"/>
              <w:jc w:val="center"/>
              <w:rPr>
                <w:rFonts w:ascii="Times New Roman" w:hAnsi="Times New Roman" w:cs="Times New Roman"/>
                <w:sz w:val="24"/>
                <w:szCs w:val="24"/>
                <w:lang w:eastAsia="ru-RU"/>
              </w:rPr>
            </w:pP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B61BAF"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4697" w:type="dxa"/>
            <w:gridSpan w:val="2"/>
          </w:tcPr>
          <w:p w:rsidR="00DC43CF" w:rsidRPr="00C82152" w:rsidRDefault="00DC43CF" w:rsidP="00DC43CF">
            <w:pPr>
              <w:spacing w:after="0" w:line="240" w:lineRule="auto"/>
              <w:jc w:val="center"/>
              <w:rPr>
                <w:rFonts w:ascii="Times New Roman" w:hAnsi="Times New Roman" w:cs="Times New Roman"/>
                <w:sz w:val="24"/>
                <w:szCs w:val="24"/>
                <w:lang w:eastAsia="ru-RU"/>
              </w:rPr>
            </w:pPr>
            <w:r w:rsidRPr="00C82152">
              <w:rPr>
                <w:rFonts w:ascii="Times New Roman" w:hAnsi="Times New Roman" w:cs="Times New Roman"/>
                <w:sz w:val="24"/>
                <w:szCs w:val="24"/>
                <w:lang w:eastAsia="ru-RU"/>
              </w:rPr>
              <w:t>КТД</w:t>
            </w:r>
          </w:p>
          <w:p w:rsidR="00DC43CF" w:rsidRPr="00C82152" w:rsidRDefault="00DC43CF" w:rsidP="00DC43CF">
            <w:pPr>
              <w:spacing w:after="0" w:line="240" w:lineRule="auto"/>
              <w:rPr>
                <w:rFonts w:ascii="Times New Roman" w:hAnsi="Times New Roman" w:cs="Times New Roman"/>
                <w:sz w:val="24"/>
                <w:szCs w:val="24"/>
                <w:lang w:eastAsia="ru-RU"/>
              </w:rPr>
            </w:pPr>
            <w:r w:rsidRPr="00C82152">
              <w:rPr>
                <w:rFonts w:ascii="Times New Roman" w:hAnsi="Times New Roman" w:cs="Times New Roman"/>
                <w:sz w:val="24"/>
                <w:szCs w:val="24"/>
                <w:lang w:eastAsia="ru-RU"/>
              </w:rPr>
              <w:t>(коллективное творческое дело), правовые конкурсы, школьные сборы</w:t>
            </w: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B61BAF"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7226" w:type="dxa"/>
            <w:gridSpan w:val="3"/>
          </w:tcPr>
          <w:p w:rsidR="00DC43CF" w:rsidRPr="00C82152" w:rsidRDefault="00DC43CF" w:rsidP="00DC43CF">
            <w:pPr>
              <w:spacing w:after="0" w:line="240" w:lineRule="auto"/>
              <w:jc w:val="right"/>
              <w:rPr>
                <w:rFonts w:ascii="Times New Roman" w:hAnsi="Times New Roman" w:cs="Times New Roman"/>
                <w:sz w:val="24"/>
                <w:szCs w:val="24"/>
                <w:lang w:eastAsia="ru-RU"/>
              </w:rPr>
            </w:pPr>
          </w:p>
        </w:tc>
      </w:tr>
      <w:tr w:rsidR="00DC43CF" w:rsidRPr="00B61BAF" w:rsidTr="00DC43CF">
        <w:trPr>
          <w:trHeight w:val="1636"/>
        </w:trPr>
        <w:tc>
          <w:tcPr>
            <w:tcW w:w="2710" w:type="dxa"/>
            <w:vMerge w:val="restart"/>
          </w:tcPr>
          <w:p w:rsidR="00DC43CF" w:rsidRPr="00C82152" w:rsidRDefault="00DC43CF" w:rsidP="00DC43CF">
            <w:pPr>
              <w:spacing w:after="0" w:line="240" w:lineRule="auto"/>
              <w:rPr>
                <w:rFonts w:ascii="Times New Roman" w:hAnsi="Times New Roman" w:cs="Times New Roman"/>
                <w:i/>
                <w:sz w:val="24"/>
                <w:szCs w:val="24"/>
                <w:lang w:eastAsia="ru-RU"/>
              </w:rPr>
            </w:pPr>
            <w:r w:rsidRPr="00C82152">
              <w:rPr>
                <w:rFonts w:ascii="Times New Roman" w:hAnsi="Times New Roman" w:cs="Times New Roman"/>
                <w:i/>
                <w:sz w:val="24"/>
                <w:szCs w:val="24"/>
                <w:lang w:eastAsia="ru-RU"/>
              </w:rPr>
              <w:t>7. Трудовая (производственная) деятельность</w:t>
            </w:r>
          </w:p>
        </w:tc>
        <w:tc>
          <w:tcPr>
            <w:tcW w:w="2377" w:type="dxa"/>
          </w:tcPr>
          <w:p w:rsidR="00DC43CF" w:rsidRPr="00C82152" w:rsidRDefault="00DC43CF" w:rsidP="00DC43CF">
            <w:pPr>
              <w:spacing w:after="0" w:line="240" w:lineRule="auto"/>
              <w:rPr>
                <w:rFonts w:ascii="Times New Roman" w:hAnsi="Times New Roman" w:cs="Times New Roman"/>
                <w:sz w:val="24"/>
                <w:szCs w:val="24"/>
                <w:lang w:eastAsia="ru-RU"/>
              </w:rPr>
            </w:pPr>
            <w:r w:rsidRPr="00C82152">
              <w:rPr>
                <w:rFonts w:ascii="Times New Roman" w:hAnsi="Times New Roman" w:cs="Times New Roman"/>
                <w:sz w:val="24"/>
                <w:szCs w:val="24"/>
                <w:lang w:eastAsia="ru-RU"/>
              </w:rPr>
              <w:t>Занятия по конструированию, кружки технического творчества, народных ремесел</w:t>
            </w:r>
          </w:p>
        </w:tc>
        <w:tc>
          <w:tcPr>
            <w:tcW w:w="2320" w:type="dxa"/>
          </w:tcPr>
          <w:p w:rsidR="00DC43CF" w:rsidRPr="00C82152" w:rsidRDefault="00DC43CF" w:rsidP="00DC43CF">
            <w:pPr>
              <w:spacing w:after="0" w:line="240" w:lineRule="auto"/>
              <w:jc w:val="center"/>
              <w:rPr>
                <w:rFonts w:ascii="Times New Roman" w:hAnsi="Times New Roman" w:cs="Times New Roman"/>
                <w:sz w:val="24"/>
                <w:szCs w:val="24"/>
                <w:lang w:eastAsia="ru-RU"/>
              </w:rPr>
            </w:pP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B61BAF"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4697" w:type="dxa"/>
            <w:gridSpan w:val="2"/>
          </w:tcPr>
          <w:p w:rsidR="00DC43CF" w:rsidRPr="00C82152" w:rsidRDefault="00DC43CF" w:rsidP="00DC43CF">
            <w:pPr>
              <w:spacing w:after="0" w:line="240" w:lineRule="auto"/>
              <w:jc w:val="center"/>
              <w:rPr>
                <w:rFonts w:ascii="Times New Roman" w:hAnsi="Times New Roman" w:cs="Times New Roman"/>
                <w:sz w:val="24"/>
                <w:szCs w:val="24"/>
                <w:lang w:eastAsia="ru-RU"/>
              </w:rPr>
            </w:pPr>
            <w:r w:rsidRPr="00C82152">
              <w:rPr>
                <w:rFonts w:ascii="Times New Roman" w:hAnsi="Times New Roman" w:cs="Times New Roman"/>
                <w:sz w:val="24"/>
                <w:szCs w:val="24"/>
                <w:lang w:eastAsia="ru-RU"/>
              </w:rPr>
              <w:t>Трудовые десанты</w:t>
            </w:r>
          </w:p>
          <w:p w:rsidR="00DC43CF" w:rsidRPr="00C82152" w:rsidRDefault="00DC43CF" w:rsidP="00DC43CF">
            <w:pPr>
              <w:spacing w:after="0" w:line="240" w:lineRule="auto"/>
              <w:jc w:val="center"/>
              <w:rPr>
                <w:rFonts w:ascii="Times New Roman" w:hAnsi="Times New Roman" w:cs="Times New Roman"/>
                <w:sz w:val="24"/>
                <w:szCs w:val="24"/>
                <w:lang w:eastAsia="ru-RU"/>
              </w:rPr>
            </w:pP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CA14DB"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7226" w:type="dxa"/>
            <w:gridSpan w:val="3"/>
          </w:tcPr>
          <w:p w:rsidR="00DC43CF" w:rsidRPr="00C82152" w:rsidRDefault="00DC43CF" w:rsidP="00DC43CF">
            <w:pPr>
              <w:spacing w:after="0" w:line="240" w:lineRule="auto"/>
              <w:jc w:val="right"/>
              <w:rPr>
                <w:rFonts w:ascii="Times New Roman" w:hAnsi="Times New Roman" w:cs="Times New Roman"/>
                <w:sz w:val="24"/>
                <w:szCs w:val="24"/>
                <w:lang w:eastAsia="ru-RU"/>
              </w:rPr>
            </w:pPr>
            <w:r w:rsidRPr="00C82152">
              <w:rPr>
                <w:rFonts w:ascii="Times New Roman" w:hAnsi="Times New Roman" w:cs="Times New Roman"/>
                <w:sz w:val="24"/>
                <w:szCs w:val="24"/>
                <w:lang w:eastAsia="ru-RU"/>
              </w:rPr>
              <w:t>Экологические акции</w:t>
            </w:r>
          </w:p>
        </w:tc>
      </w:tr>
      <w:tr w:rsidR="00DC43CF" w:rsidRPr="00B61BAF" w:rsidTr="00DC43CF">
        <w:trPr>
          <w:trHeight w:val="819"/>
        </w:trPr>
        <w:tc>
          <w:tcPr>
            <w:tcW w:w="2710" w:type="dxa"/>
            <w:vMerge w:val="restart"/>
          </w:tcPr>
          <w:p w:rsidR="00DC43CF" w:rsidRPr="00C82152" w:rsidRDefault="00DC43CF" w:rsidP="00DC43CF">
            <w:pPr>
              <w:spacing w:after="0" w:line="240" w:lineRule="auto"/>
              <w:rPr>
                <w:rFonts w:ascii="Times New Roman" w:hAnsi="Times New Roman" w:cs="Times New Roman"/>
                <w:i/>
                <w:sz w:val="24"/>
                <w:szCs w:val="24"/>
                <w:lang w:eastAsia="ru-RU"/>
              </w:rPr>
            </w:pPr>
            <w:r w:rsidRPr="00C82152">
              <w:rPr>
                <w:rFonts w:ascii="Times New Roman" w:hAnsi="Times New Roman" w:cs="Times New Roman"/>
                <w:i/>
                <w:sz w:val="24"/>
                <w:szCs w:val="24"/>
                <w:lang w:eastAsia="ru-RU"/>
              </w:rPr>
              <w:t>8. Спортивно-оздоровительная деятельность</w:t>
            </w:r>
          </w:p>
        </w:tc>
        <w:tc>
          <w:tcPr>
            <w:tcW w:w="2377" w:type="dxa"/>
          </w:tcPr>
          <w:p w:rsidR="00DC43CF" w:rsidRPr="00C82152" w:rsidRDefault="00DC43CF" w:rsidP="00DC43CF">
            <w:pPr>
              <w:spacing w:after="0" w:line="240" w:lineRule="auto"/>
              <w:rPr>
                <w:rFonts w:ascii="Times New Roman" w:hAnsi="Times New Roman" w:cs="Times New Roman"/>
                <w:sz w:val="24"/>
                <w:szCs w:val="24"/>
                <w:lang w:eastAsia="ru-RU"/>
              </w:rPr>
            </w:pPr>
            <w:r w:rsidRPr="00C82152">
              <w:rPr>
                <w:rFonts w:ascii="Times New Roman" w:hAnsi="Times New Roman" w:cs="Times New Roman"/>
                <w:sz w:val="24"/>
                <w:szCs w:val="24"/>
                <w:lang w:eastAsia="ru-RU"/>
              </w:rPr>
              <w:t xml:space="preserve">ритмика,  спортивные беседы о ЗОЖ </w:t>
            </w:r>
          </w:p>
        </w:tc>
        <w:tc>
          <w:tcPr>
            <w:tcW w:w="2320" w:type="dxa"/>
          </w:tcPr>
          <w:p w:rsidR="00DC43CF" w:rsidRPr="00C82152" w:rsidRDefault="00DC43CF" w:rsidP="00DC43CF">
            <w:pPr>
              <w:tabs>
                <w:tab w:val="left" w:pos="357"/>
              </w:tabs>
              <w:spacing w:after="0" w:line="240" w:lineRule="auto"/>
              <w:jc w:val="center"/>
              <w:rPr>
                <w:rFonts w:ascii="Times New Roman" w:hAnsi="Times New Roman" w:cs="Times New Roman"/>
                <w:sz w:val="24"/>
                <w:szCs w:val="24"/>
                <w:lang w:eastAsia="ru-RU"/>
              </w:rPr>
            </w:pP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B61BAF"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4697" w:type="dxa"/>
            <w:gridSpan w:val="2"/>
          </w:tcPr>
          <w:p w:rsidR="00DC43CF" w:rsidRPr="00C82152" w:rsidRDefault="00DC43CF" w:rsidP="00DC43CF">
            <w:pPr>
              <w:tabs>
                <w:tab w:val="left" w:pos="357"/>
              </w:tabs>
              <w:spacing w:after="0" w:line="240" w:lineRule="auto"/>
              <w:jc w:val="center"/>
              <w:rPr>
                <w:rFonts w:ascii="Times New Roman" w:hAnsi="Times New Roman" w:cs="Times New Roman"/>
                <w:sz w:val="24"/>
                <w:szCs w:val="24"/>
                <w:lang w:eastAsia="ru-RU"/>
              </w:rPr>
            </w:pPr>
            <w:r w:rsidRPr="00C82152">
              <w:rPr>
                <w:rFonts w:ascii="Times New Roman" w:hAnsi="Times New Roman" w:cs="Times New Roman"/>
                <w:sz w:val="24"/>
                <w:szCs w:val="24"/>
                <w:lang w:eastAsia="ru-RU"/>
              </w:rPr>
              <w:t>Школьные спортивные</w:t>
            </w:r>
          </w:p>
          <w:p w:rsidR="00DC43CF" w:rsidRPr="00C82152" w:rsidRDefault="00DC43CF" w:rsidP="00DC43CF">
            <w:pPr>
              <w:tabs>
                <w:tab w:val="left" w:pos="357"/>
              </w:tabs>
              <w:spacing w:after="0" w:line="240" w:lineRule="auto"/>
              <w:jc w:val="center"/>
              <w:rPr>
                <w:rFonts w:ascii="Times New Roman" w:hAnsi="Times New Roman" w:cs="Times New Roman"/>
                <w:sz w:val="24"/>
                <w:szCs w:val="24"/>
                <w:lang w:eastAsia="ru-RU"/>
              </w:rPr>
            </w:pPr>
            <w:r w:rsidRPr="00C82152">
              <w:rPr>
                <w:rFonts w:ascii="Times New Roman" w:hAnsi="Times New Roman" w:cs="Times New Roman"/>
                <w:sz w:val="24"/>
                <w:szCs w:val="24"/>
                <w:lang w:eastAsia="ru-RU"/>
              </w:rPr>
              <w:t xml:space="preserve">соревнования, конкурсы («Весёлые старты»), </w:t>
            </w: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B61BAF" w:rsidTr="00DC43CF">
        <w:trPr>
          <w:trHeight w:val="143"/>
        </w:trPr>
        <w:tc>
          <w:tcPr>
            <w:tcW w:w="2710" w:type="dxa"/>
            <w:vMerge/>
          </w:tcPr>
          <w:p w:rsidR="00DC43CF" w:rsidRPr="00C82152" w:rsidRDefault="00DC43CF" w:rsidP="00DC43CF">
            <w:pPr>
              <w:spacing w:after="0" w:line="240" w:lineRule="auto"/>
              <w:rPr>
                <w:rFonts w:ascii="Times New Roman" w:hAnsi="Times New Roman" w:cs="Times New Roman"/>
                <w:sz w:val="24"/>
                <w:szCs w:val="24"/>
                <w:lang w:eastAsia="ru-RU"/>
              </w:rPr>
            </w:pPr>
          </w:p>
        </w:tc>
        <w:tc>
          <w:tcPr>
            <w:tcW w:w="7226" w:type="dxa"/>
            <w:gridSpan w:val="3"/>
          </w:tcPr>
          <w:p w:rsidR="00DC43CF" w:rsidRPr="00C82152" w:rsidRDefault="00DC43CF" w:rsidP="00DC43CF">
            <w:pPr>
              <w:spacing w:after="0" w:line="240" w:lineRule="auto"/>
              <w:jc w:val="right"/>
              <w:rPr>
                <w:rFonts w:ascii="Times New Roman" w:hAnsi="Times New Roman" w:cs="Times New Roman"/>
                <w:sz w:val="24"/>
                <w:szCs w:val="24"/>
                <w:lang w:eastAsia="ru-RU"/>
              </w:rPr>
            </w:pPr>
            <w:r w:rsidRPr="00C82152">
              <w:rPr>
                <w:rFonts w:ascii="Times New Roman" w:hAnsi="Times New Roman" w:cs="Times New Roman"/>
                <w:sz w:val="24"/>
                <w:szCs w:val="24"/>
                <w:lang w:eastAsia="ru-RU"/>
              </w:rPr>
              <w:t>Дни здоровья с родителями, акции «За здоровый образ жизни»</w:t>
            </w:r>
          </w:p>
        </w:tc>
      </w:tr>
      <w:tr w:rsidR="00DC43CF" w:rsidRPr="00B61BAF" w:rsidTr="00DC43CF">
        <w:trPr>
          <w:trHeight w:val="260"/>
        </w:trPr>
        <w:tc>
          <w:tcPr>
            <w:tcW w:w="2710" w:type="dxa"/>
            <w:vMerge w:val="restart"/>
          </w:tcPr>
          <w:p w:rsidR="00DC43CF" w:rsidRPr="00C82152" w:rsidRDefault="00DC43CF" w:rsidP="00DC43CF">
            <w:pPr>
              <w:spacing w:after="0" w:line="240" w:lineRule="auto"/>
              <w:rPr>
                <w:rFonts w:ascii="Times New Roman" w:hAnsi="Times New Roman" w:cs="Times New Roman"/>
                <w:i/>
                <w:sz w:val="24"/>
                <w:szCs w:val="24"/>
                <w:lang w:eastAsia="ru-RU"/>
              </w:rPr>
            </w:pPr>
            <w:r w:rsidRPr="00C82152">
              <w:rPr>
                <w:rFonts w:ascii="Times New Roman" w:hAnsi="Times New Roman" w:cs="Times New Roman"/>
                <w:i/>
                <w:sz w:val="24"/>
                <w:szCs w:val="24"/>
                <w:lang w:eastAsia="ru-RU"/>
              </w:rPr>
              <w:t>9. Туристско-краеведческая деятельность</w:t>
            </w:r>
          </w:p>
          <w:p w:rsidR="00DC43CF" w:rsidRPr="00C82152" w:rsidRDefault="00DC43CF" w:rsidP="00DC43CF">
            <w:pPr>
              <w:spacing w:after="0" w:line="240" w:lineRule="auto"/>
              <w:rPr>
                <w:rFonts w:ascii="Times New Roman" w:hAnsi="Times New Roman" w:cs="Times New Roman"/>
                <w:i/>
                <w:sz w:val="24"/>
                <w:szCs w:val="24"/>
                <w:lang w:eastAsia="ru-RU"/>
              </w:rPr>
            </w:pPr>
          </w:p>
        </w:tc>
        <w:tc>
          <w:tcPr>
            <w:tcW w:w="2377" w:type="dxa"/>
          </w:tcPr>
          <w:p w:rsidR="00DC43CF" w:rsidRPr="00C82152" w:rsidRDefault="00DC43CF" w:rsidP="00DC43CF">
            <w:pPr>
              <w:spacing w:after="0" w:line="240" w:lineRule="auto"/>
              <w:rPr>
                <w:rFonts w:ascii="Times New Roman" w:hAnsi="Times New Roman" w:cs="Times New Roman"/>
                <w:sz w:val="24"/>
                <w:szCs w:val="24"/>
                <w:lang w:eastAsia="ru-RU"/>
              </w:rPr>
            </w:pPr>
            <w:r w:rsidRPr="00C82152">
              <w:rPr>
                <w:rFonts w:ascii="Times New Roman" w:hAnsi="Times New Roman" w:cs="Times New Roman"/>
                <w:sz w:val="24"/>
                <w:szCs w:val="24"/>
                <w:lang w:eastAsia="ru-RU"/>
              </w:rPr>
              <w:t>Образовательные экскурсии, туристские похо</w:t>
            </w:r>
            <w:r w:rsidR="00A96997">
              <w:rPr>
                <w:rFonts w:ascii="Times New Roman" w:hAnsi="Times New Roman" w:cs="Times New Roman"/>
                <w:sz w:val="24"/>
                <w:szCs w:val="24"/>
                <w:lang w:eastAsia="ru-RU"/>
              </w:rPr>
              <w:t>ды, изучение курса «Краеведение</w:t>
            </w:r>
            <w:r w:rsidRPr="00C82152">
              <w:rPr>
                <w:rFonts w:ascii="Times New Roman" w:hAnsi="Times New Roman" w:cs="Times New Roman"/>
                <w:sz w:val="24"/>
                <w:szCs w:val="24"/>
                <w:lang w:eastAsia="ru-RU"/>
              </w:rPr>
              <w:t>»</w:t>
            </w:r>
          </w:p>
        </w:tc>
        <w:tc>
          <w:tcPr>
            <w:tcW w:w="2320" w:type="dxa"/>
          </w:tcPr>
          <w:p w:rsidR="00DC43CF" w:rsidRPr="00C82152" w:rsidRDefault="00DC43CF" w:rsidP="00DC43CF">
            <w:pPr>
              <w:spacing w:after="0" w:line="240" w:lineRule="auto"/>
              <w:jc w:val="center"/>
              <w:rPr>
                <w:rFonts w:ascii="Times New Roman" w:hAnsi="Times New Roman" w:cs="Times New Roman"/>
                <w:sz w:val="24"/>
                <w:szCs w:val="24"/>
                <w:lang w:eastAsia="ru-RU"/>
              </w:rPr>
            </w:pPr>
          </w:p>
        </w:tc>
        <w:tc>
          <w:tcPr>
            <w:tcW w:w="2529" w:type="dxa"/>
          </w:tcPr>
          <w:p w:rsidR="00DC43CF" w:rsidRPr="00DB58BC" w:rsidRDefault="00DC43CF" w:rsidP="00DC43CF">
            <w:pPr>
              <w:spacing w:after="0" w:line="240" w:lineRule="auto"/>
              <w:jc w:val="center"/>
              <w:rPr>
                <w:rFonts w:ascii="Times New Roman" w:hAnsi="Times New Roman"/>
                <w:sz w:val="24"/>
                <w:szCs w:val="24"/>
                <w:lang w:eastAsia="ru-RU"/>
              </w:rPr>
            </w:pPr>
          </w:p>
        </w:tc>
      </w:tr>
      <w:tr w:rsidR="00DC43CF" w:rsidRPr="00B61BAF" w:rsidTr="00DC43CF">
        <w:trPr>
          <w:trHeight w:val="143"/>
        </w:trPr>
        <w:tc>
          <w:tcPr>
            <w:tcW w:w="2710" w:type="dxa"/>
            <w:vMerge/>
          </w:tcPr>
          <w:p w:rsidR="00DC43CF" w:rsidRPr="00DB58BC" w:rsidRDefault="00DC43CF" w:rsidP="00DC43CF">
            <w:pPr>
              <w:spacing w:after="0" w:line="240" w:lineRule="auto"/>
              <w:rPr>
                <w:rFonts w:ascii="Times New Roman" w:hAnsi="Times New Roman"/>
                <w:sz w:val="24"/>
                <w:szCs w:val="24"/>
                <w:lang w:eastAsia="ru-RU"/>
              </w:rPr>
            </w:pPr>
          </w:p>
        </w:tc>
        <w:tc>
          <w:tcPr>
            <w:tcW w:w="7226" w:type="dxa"/>
            <w:gridSpan w:val="3"/>
          </w:tcPr>
          <w:p w:rsidR="00DC43CF" w:rsidRPr="00DB58BC" w:rsidRDefault="00DC43CF" w:rsidP="00DC43CF">
            <w:pPr>
              <w:spacing w:after="0" w:line="240" w:lineRule="auto"/>
              <w:jc w:val="right"/>
              <w:rPr>
                <w:rFonts w:ascii="Times New Roman" w:hAnsi="Times New Roman"/>
                <w:sz w:val="24"/>
                <w:szCs w:val="24"/>
                <w:lang w:eastAsia="ru-RU"/>
              </w:rPr>
            </w:pPr>
            <w:r w:rsidRPr="00DB58BC">
              <w:rPr>
                <w:rFonts w:ascii="Times New Roman" w:hAnsi="Times New Roman"/>
                <w:sz w:val="24"/>
                <w:szCs w:val="24"/>
                <w:lang w:eastAsia="ru-RU"/>
              </w:rPr>
              <w:t>)</w:t>
            </w:r>
          </w:p>
        </w:tc>
      </w:tr>
    </w:tbl>
    <w:p w:rsidR="00DC43CF" w:rsidRDefault="00DC43CF" w:rsidP="00DC43CF">
      <w:pPr>
        <w:spacing w:after="0"/>
        <w:ind w:left="-567" w:firstLine="700"/>
        <w:jc w:val="both"/>
        <w:rPr>
          <w:rFonts w:ascii="Times New Roman" w:hAnsi="Times New Roman"/>
          <w:sz w:val="28"/>
          <w:szCs w:val="28"/>
        </w:rPr>
      </w:pPr>
    </w:p>
    <w:p w:rsidR="00DC43CF" w:rsidRPr="00DC43CF" w:rsidRDefault="00DC43CF" w:rsidP="00DC43CF">
      <w:pPr>
        <w:spacing w:after="0"/>
        <w:ind w:firstLine="700"/>
        <w:jc w:val="both"/>
        <w:rPr>
          <w:rFonts w:ascii="Times New Roman" w:hAnsi="Times New Roman"/>
          <w:sz w:val="24"/>
          <w:szCs w:val="28"/>
        </w:rPr>
      </w:pPr>
      <w:r w:rsidRPr="00DC43CF">
        <w:rPr>
          <w:rFonts w:ascii="Times New Roman" w:hAnsi="Times New Roman"/>
          <w:sz w:val="24"/>
          <w:szCs w:val="28"/>
        </w:rPr>
        <w:t>Воспитательные</w:t>
      </w:r>
      <w:r w:rsidRPr="00DC43CF">
        <w:rPr>
          <w:rFonts w:ascii="Times New Roman" w:hAnsi="Times New Roman"/>
          <w:b/>
          <w:sz w:val="24"/>
          <w:szCs w:val="28"/>
        </w:rPr>
        <w:t xml:space="preserve"> </w:t>
      </w:r>
      <w:r w:rsidRPr="00DC43CF">
        <w:rPr>
          <w:rFonts w:ascii="Times New Roman" w:hAnsi="Times New Roman"/>
          <w:sz w:val="24"/>
          <w:szCs w:val="28"/>
        </w:rPr>
        <w:t>результаты внеурочной деятельности учащихся распределяются по трем уровням.</w:t>
      </w:r>
    </w:p>
    <w:p w:rsidR="00DC43CF" w:rsidRPr="00DC43CF" w:rsidRDefault="00DC43CF" w:rsidP="00DC43CF">
      <w:pPr>
        <w:spacing w:after="0"/>
        <w:ind w:firstLine="700"/>
        <w:jc w:val="both"/>
        <w:rPr>
          <w:rFonts w:ascii="Times New Roman" w:hAnsi="Times New Roman"/>
          <w:sz w:val="24"/>
          <w:szCs w:val="28"/>
        </w:rPr>
      </w:pPr>
      <w:r w:rsidRPr="00DC43CF">
        <w:rPr>
          <w:rFonts w:ascii="Times New Roman" w:hAnsi="Times New Roman"/>
          <w:i/>
          <w:sz w:val="24"/>
          <w:szCs w:val="28"/>
        </w:rPr>
        <w:t>Первый уровень результатов</w:t>
      </w:r>
      <w:r w:rsidRPr="00DC43CF">
        <w:rPr>
          <w:rFonts w:ascii="Times New Roman" w:hAnsi="Times New Roman"/>
          <w:sz w:val="24"/>
          <w:szCs w:val="28"/>
        </w:rPr>
        <w:t xml:space="preserve"> – приобретение учащимся социальных знаний (об общественных нормах, об устройстве общества, о социально одобряемых и неодобряемых </w:t>
      </w:r>
      <w:r w:rsidRPr="00DC43CF">
        <w:rPr>
          <w:rFonts w:ascii="Times New Roman" w:hAnsi="Times New Roman"/>
          <w:sz w:val="24"/>
          <w:szCs w:val="28"/>
        </w:rPr>
        <w:lastRenderedPageBreak/>
        <w:t xml:space="preserve">формах поведения в обществе и т.п.), первичного понимания социальной реальности и повседневной жизни. </w:t>
      </w:r>
    </w:p>
    <w:p w:rsidR="00DC43CF" w:rsidRPr="00DC43CF" w:rsidRDefault="00DC43CF" w:rsidP="00DC43CF">
      <w:pPr>
        <w:spacing w:after="0"/>
        <w:ind w:firstLine="700"/>
        <w:jc w:val="both"/>
        <w:rPr>
          <w:rFonts w:ascii="Times New Roman" w:hAnsi="Times New Roman"/>
          <w:sz w:val="24"/>
          <w:szCs w:val="28"/>
        </w:rPr>
      </w:pPr>
      <w:r w:rsidRPr="00DC43CF">
        <w:rPr>
          <w:rFonts w:ascii="Times New Roman" w:hAnsi="Times New Roman"/>
          <w:sz w:val="24"/>
          <w:szCs w:val="28"/>
        </w:rPr>
        <w:t>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C43CF" w:rsidRPr="00DC43CF" w:rsidRDefault="00DC43CF" w:rsidP="00DC43CF">
      <w:pPr>
        <w:spacing w:after="0"/>
        <w:ind w:firstLine="700"/>
        <w:jc w:val="both"/>
        <w:rPr>
          <w:rFonts w:ascii="Times New Roman" w:hAnsi="Times New Roman"/>
          <w:sz w:val="24"/>
          <w:szCs w:val="28"/>
        </w:rPr>
      </w:pPr>
      <w:r w:rsidRPr="00DC43CF">
        <w:rPr>
          <w:rFonts w:ascii="Times New Roman" w:hAnsi="Times New Roman"/>
          <w:i/>
          <w:sz w:val="24"/>
          <w:szCs w:val="28"/>
        </w:rPr>
        <w:t>Второй уровень результатов</w:t>
      </w:r>
      <w:r w:rsidRPr="00DC43CF">
        <w:rPr>
          <w:rFonts w:ascii="Times New Roman" w:hAnsi="Times New Roman"/>
          <w:sz w:val="24"/>
          <w:szCs w:val="28"/>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DC43CF" w:rsidRPr="00DC43CF" w:rsidRDefault="00DC43CF" w:rsidP="00DC43CF">
      <w:pPr>
        <w:spacing w:after="0"/>
        <w:ind w:firstLine="700"/>
        <w:jc w:val="both"/>
        <w:rPr>
          <w:rFonts w:ascii="Times New Roman" w:hAnsi="Times New Roman"/>
          <w:sz w:val="24"/>
          <w:szCs w:val="28"/>
        </w:rPr>
      </w:pPr>
      <w:r w:rsidRPr="00DC43CF">
        <w:rPr>
          <w:rFonts w:ascii="Times New Roman" w:hAnsi="Times New Roman"/>
          <w:sz w:val="24"/>
          <w:szCs w:val="28"/>
        </w:rPr>
        <w:t xml:space="preserve">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w:t>
      </w:r>
      <w:proofErr w:type="spellStart"/>
      <w:r w:rsidRPr="00DC43CF">
        <w:rPr>
          <w:rFonts w:ascii="Times New Roman" w:hAnsi="Times New Roman"/>
          <w:sz w:val="24"/>
          <w:szCs w:val="28"/>
        </w:rPr>
        <w:t>просоциальной</w:t>
      </w:r>
      <w:proofErr w:type="spellEnd"/>
      <w:r w:rsidRPr="00DC43CF">
        <w:rPr>
          <w:rFonts w:ascii="Times New Roman" w:hAnsi="Times New Roman"/>
          <w:sz w:val="24"/>
          <w:szCs w:val="28"/>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DC43CF" w:rsidRPr="00DC43CF" w:rsidRDefault="00DC43CF" w:rsidP="00DC43CF">
      <w:pPr>
        <w:spacing w:after="0"/>
        <w:ind w:firstLine="700"/>
        <w:jc w:val="both"/>
        <w:rPr>
          <w:rFonts w:ascii="Times New Roman" w:hAnsi="Times New Roman"/>
          <w:sz w:val="24"/>
          <w:szCs w:val="28"/>
        </w:rPr>
      </w:pPr>
      <w:r w:rsidRPr="00DC43CF">
        <w:rPr>
          <w:rFonts w:ascii="Times New Roman" w:hAnsi="Times New Roman"/>
          <w:i/>
          <w:sz w:val="24"/>
          <w:szCs w:val="28"/>
        </w:rPr>
        <w:t>Третий уровень результатов</w:t>
      </w:r>
      <w:r w:rsidRPr="00DC43CF">
        <w:rPr>
          <w:rFonts w:ascii="Times New Roman" w:hAnsi="Times New Roman"/>
          <w:sz w:val="24"/>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DC43CF">
        <w:rPr>
          <w:rFonts w:ascii="Times New Roman" w:hAnsi="Times New Roman"/>
          <w:i/>
          <w:sz w:val="24"/>
          <w:szCs w:val="28"/>
        </w:rPr>
        <w:t>становится</w:t>
      </w:r>
      <w:r w:rsidRPr="00DC43CF">
        <w:rPr>
          <w:rFonts w:ascii="Times New Roman" w:hAnsi="Times New Roman"/>
          <w:sz w:val="24"/>
          <w:szCs w:val="28"/>
        </w:rPr>
        <w:t xml:space="preserve"> (а не просто </w:t>
      </w:r>
      <w:r w:rsidRPr="00DC43CF">
        <w:rPr>
          <w:rFonts w:ascii="Times New Roman" w:hAnsi="Times New Roman"/>
          <w:i/>
          <w:sz w:val="24"/>
          <w:szCs w:val="28"/>
        </w:rPr>
        <w:t>узнаёт о том, как стать</w:t>
      </w:r>
      <w:r w:rsidRPr="00DC43CF">
        <w:rPr>
          <w:rFonts w:ascii="Times New Roman" w:hAnsi="Times New Roman"/>
          <w:sz w:val="24"/>
          <w:szCs w:val="28"/>
        </w:rPr>
        <w:t xml:space="preserve">) социальным деятелем, гражданином, свободным человеком. </w:t>
      </w:r>
    </w:p>
    <w:p w:rsidR="00DC43CF" w:rsidRPr="00DC43CF" w:rsidRDefault="00DC43CF" w:rsidP="00DC43CF">
      <w:pPr>
        <w:spacing w:after="0"/>
        <w:ind w:firstLine="700"/>
        <w:jc w:val="both"/>
        <w:rPr>
          <w:rFonts w:ascii="Times New Roman" w:hAnsi="Times New Roman"/>
          <w:sz w:val="24"/>
          <w:szCs w:val="28"/>
        </w:rPr>
      </w:pPr>
      <w:r w:rsidRPr="00DC43CF">
        <w:rPr>
          <w:rFonts w:ascii="Times New Roman" w:hAnsi="Times New Roman"/>
          <w:sz w:val="24"/>
          <w:szCs w:val="28"/>
        </w:rPr>
        <w:t xml:space="preserve">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DC43CF" w:rsidRPr="00DC43CF" w:rsidRDefault="00DC43CF" w:rsidP="00DC43CF">
      <w:pPr>
        <w:spacing w:after="0"/>
        <w:ind w:firstLine="700"/>
        <w:jc w:val="both"/>
        <w:rPr>
          <w:rFonts w:ascii="Times New Roman" w:hAnsi="Times New Roman"/>
          <w:sz w:val="24"/>
          <w:szCs w:val="28"/>
        </w:rPr>
      </w:pPr>
      <w:r w:rsidRPr="00DC43CF">
        <w:rPr>
          <w:rFonts w:ascii="Times New Roman" w:hAnsi="Times New Roman"/>
          <w:sz w:val="24"/>
          <w:szCs w:val="28"/>
        </w:rPr>
        <w:t xml:space="preserve">Освоение трех уровней результатов внеурочной деятельности увеличивает вероятность появления </w:t>
      </w:r>
      <w:r w:rsidRPr="00DC43CF">
        <w:rPr>
          <w:rFonts w:ascii="Times New Roman" w:hAnsi="Times New Roman"/>
          <w:i/>
          <w:sz w:val="24"/>
          <w:szCs w:val="28"/>
        </w:rPr>
        <w:t>эффектов</w:t>
      </w:r>
      <w:r w:rsidRPr="00DC43CF">
        <w:rPr>
          <w:rFonts w:ascii="Times New Roman" w:hAnsi="Times New Roman"/>
          <w:sz w:val="24"/>
          <w:szCs w:val="28"/>
        </w:rPr>
        <w:t xml:space="preserve"> воспитания и социализации младших школьников. </w:t>
      </w:r>
    </w:p>
    <w:p w:rsidR="00DC43CF" w:rsidRPr="00DC43CF" w:rsidRDefault="00DC43CF" w:rsidP="00DC43CF">
      <w:pPr>
        <w:spacing w:after="0"/>
        <w:rPr>
          <w:rFonts w:ascii="Times New Roman" w:hAnsi="Times New Roman" w:cs="Times New Roman"/>
          <w:szCs w:val="24"/>
        </w:rPr>
      </w:pPr>
    </w:p>
    <w:p w:rsidR="00564CAC" w:rsidRPr="00DC43CF" w:rsidRDefault="00564CAC" w:rsidP="00DC43CF">
      <w:pPr>
        <w:spacing w:after="0"/>
        <w:rPr>
          <w:rFonts w:ascii="Times New Roman" w:hAnsi="Times New Roman" w:cs="Times New Roman"/>
          <w:szCs w:val="24"/>
        </w:rPr>
      </w:pPr>
    </w:p>
    <w:p w:rsidR="003D3E1A" w:rsidRPr="00196E2A" w:rsidRDefault="003D3E1A" w:rsidP="00196E2A">
      <w:pPr>
        <w:pStyle w:val="a3"/>
        <w:numPr>
          <w:ilvl w:val="1"/>
          <w:numId w:val="23"/>
        </w:numPr>
        <w:spacing w:after="0"/>
        <w:rPr>
          <w:b/>
          <w:sz w:val="28"/>
          <w:szCs w:val="28"/>
        </w:rPr>
      </w:pPr>
      <w:r w:rsidRPr="00196E2A">
        <w:rPr>
          <w:b/>
          <w:sz w:val="28"/>
          <w:szCs w:val="28"/>
        </w:rPr>
        <w:t xml:space="preserve">Программа духовно-нравственного развития и воспитания </w:t>
      </w:r>
      <w:proofErr w:type="gramStart"/>
      <w:r w:rsidRPr="00196E2A">
        <w:rPr>
          <w:b/>
          <w:sz w:val="28"/>
          <w:szCs w:val="28"/>
        </w:rPr>
        <w:t>обучающихся</w:t>
      </w:r>
      <w:proofErr w:type="gramEnd"/>
    </w:p>
    <w:p w:rsidR="003D3E1A" w:rsidRPr="007D3405" w:rsidRDefault="003D3E1A" w:rsidP="003D3E1A">
      <w:pPr>
        <w:spacing w:after="0"/>
        <w:jc w:val="center"/>
        <w:rPr>
          <w:rFonts w:ascii="Times New Roman" w:hAnsi="Times New Roman" w:cs="Times New Roman"/>
          <w:b/>
          <w:sz w:val="28"/>
          <w:szCs w:val="28"/>
        </w:rPr>
      </w:pPr>
      <w:r w:rsidRPr="007D3405">
        <w:rPr>
          <w:b/>
          <w:sz w:val="28"/>
          <w:szCs w:val="28"/>
        </w:rPr>
        <w:t>Пояснительная записка</w:t>
      </w:r>
    </w:p>
    <w:p w:rsidR="003D3E1A" w:rsidRPr="003D3E1A" w:rsidRDefault="003D3E1A" w:rsidP="003D3E1A">
      <w:pPr>
        <w:spacing w:after="0"/>
        <w:jc w:val="both"/>
        <w:rPr>
          <w:rFonts w:ascii="Times New Roman" w:hAnsi="Times New Roman" w:cs="Times New Roman"/>
          <w:sz w:val="24"/>
          <w:szCs w:val="28"/>
        </w:rPr>
      </w:pPr>
      <w:r>
        <w:rPr>
          <w:sz w:val="28"/>
          <w:szCs w:val="28"/>
        </w:rPr>
        <w:tab/>
      </w:r>
      <w:r w:rsidRPr="003D3E1A">
        <w:rPr>
          <w:rFonts w:ascii="Times New Roman" w:hAnsi="Times New Roman" w:cs="Times New Roman"/>
          <w:sz w:val="24"/>
          <w:szCs w:val="28"/>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xml:space="preserve">В соответствии со Стандартом, Концепция и Программа духовно-нравственного  развития и воспитания </w:t>
      </w:r>
      <w:proofErr w:type="gramStart"/>
      <w:r w:rsidRPr="003D3E1A">
        <w:rPr>
          <w:rFonts w:ascii="Times New Roman" w:hAnsi="Times New Roman" w:cs="Times New Roman"/>
          <w:sz w:val="24"/>
          <w:szCs w:val="28"/>
        </w:rPr>
        <w:t>обучающихся</w:t>
      </w:r>
      <w:proofErr w:type="gramEnd"/>
      <w:r w:rsidRPr="003D3E1A">
        <w:rPr>
          <w:rFonts w:ascii="Times New Roman" w:hAnsi="Times New Roman" w:cs="Times New Roman"/>
          <w:sz w:val="24"/>
          <w:szCs w:val="28"/>
        </w:rPr>
        <w:t xml:space="preserve"> являются основой для формирования структуры основной образовательной программы начального общего образования.</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w:t>
      </w:r>
      <w:r w:rsidRPr="003D3E1A">
        <w:rPr>
          <w:rFonts w:ascii="Times New Roman" w:hAnsi="Times New Roman" w:cs="Times New Roman"/>
          <w:b/>
          <w:sz w:val="24"/>
          <w:szCs w:val="28"/>
        </w:rPr>
        <w:t>Основная педагогическая цель</w:t>
      </w:r>
      <w:r w:rsidRPr="003D3E1A">
        <w:rPr>
          <w:rFonts w:ascii="Times New Roman" w:hAnsi="Times New Roman" w:cs="Times New Roman"/>
          <w:sz w:val="24"/>
          <w:szCs w:val="28"/>
        </w:rPr>
        <w:t xml:space="preserve"> – </w:t>
      </w:r>
      <w:r w:rsidRPr="003D3E1A">
        <w:rPr>
          <w:rFonts w:ascii="Times New Roman" w:hAnsi="Times New Roman" w:cs="Times New Roman"/>
          <w:i/>
          <w:iCs/>
          <w:sz w:val="24"/>
          <w:szCs w:val="28"/>
        </w:rPr>
        <w:t>воспитание нравственного, ответственного, инициативного и компетентного гражданина России</w:t>
      </w:r>
      <w:r w:rsidRPr="003D3E1A">
        <w:rPr>
          <w:rFonts w:ascii="Times New Roman" w:hAnsi="Times New Roman" w:cs="Times New Roman"/>
          <w:sz w:val="24"/>
          <w:szCs w:val="28"/>
        </w:rPr>
        <w:t>.</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i/>
          <w:iCs/>
          <w:sz w:val="24"/>
          <w:szCs w:val="28"/>
        </w:rPr>
        <w:t xml:space="preserve">В области формирования </w:t>
      </w:r>
      <w:r w:rsidRPr="003D3E1A">
        <w:rPr>
          <w:rFonts w:ascii="Times New Roman" w:hAnsi="Times New Roman" w:cs="Times New Roman"/>
          <w:b/>
          <w:i/>
          <w:iCs/>
          <w:sz w:val="24"/>
          <w:szCs w:val="28"/>
        </w:rPr>
        <w:t>личностной культуры</w:t>
      </w:r>
      <w:r w:rsidRPr="003D3E1A">
        <w:rPr>
          <w:rFonts w:ascii="Times New Roman" w:hAnsi="Times New Roman" w:cs="Times New Roman"/>
          <w:b/>
          <w:sz w:val="24"/>
          <w:szCs w:val="28"/>
        </w:rPr>
        <w:t>:</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формирование способности к духовному развитию;</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укрепление нравственности;</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lastRenderedPageBreak/>
        <w:t>- формирование основ морали</w:t>
      </w:r>
      <w:proofErr w:type="gramStart"/>
      <w:r w:rsidRPr="003D3E1A">
        <w:rPr>
          <w:rFonts w:ascii="Times New Roman" w:hAnsi="Times New Roman" w:cs="Times New Roman"/>
          <w:sz w:val="24"/>
          <w:szCs w:val="28"/>
        </w:rPr>
        <w:t xml:space="preserve"> ;</w:t>
      </w:r>
      <w:proofErr w:type="gramEnd"/>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формирование основ нравственного самосознания личности (совести);</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национальных и этнических духовных традиций;</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формирование способности к самостоятельным поступкам и действиям;</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развитие трудолюбия, способности к преодолению трудностей;</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i/>
          <w:iCs/>
          <w:sz w:val="24"/>
          <w:szCs w:val="28"/>
        </w:rPr>
        <w:t xml:space="preserve">В области формирования </w:t>
      </w:r>
      <w:r w:rsidRPr="003D3E1A">
        <w:rPr>
          <w:rFonts w:ascii="Times New Roman" w:hAnsi="Times New Roman" w:cs="Times New Roman"/>
          <w:b/>
          <w:i/>
          <w:iCs/>
          <w:sz w:val="24"/>
          <w:szCs w:val="28"/>
        </w:rPr>
        <w:t>социальной культуры</w:t>
      </w:r>
      <w:r w:rsidRPr="003D3E1A">
        <w:rPr>
          <w:rFonts w:ascii="Times New Roman" w:hAnsi="Times New Roman" w:cs="Times New Roman"/>
          <w:i/>
          <w:iCs/>
          <w:sz w:val="24"/>
          <w:szCs w:val="28"/>
        </w:rPr>
        <w:t>:</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xml:space="preserve">-   формирование основ российской гражданской идентичности; </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формирование патриотизма и гражданской солидарности;</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развитие доброжелательности и эмоциональной отзывчивости, понимания и сопереживания другим людям;</w:t>
      </w:r>
    </w:p>
    <w:p w:rsidR="003D3E1A" w:rsidRPr="003D3E1A" w:rsidRDefault="003D3E1A" w:rsidP="003D3E1A">
      <w:pPr>
        <w:spacing w:after="0"/>
        <w:jc w:val="both"/>
        <w:rPr>
          <w:rFonts w:ascii="Times New Roman" w:hAnsi="Times New Roman" w:cs="Times New Roman"/>
          <w:sz w:val="24"/>
          <w:szCs w:val="28"/>
        </w:rPr>
      </w:pPr>
      <w:proofErr w:type="gramStart"/>
      <w:r w:rsidRPr="003D3E1A">
        <w:rPr>
          <w:rFonts w:ascii="Times New Roman" w:hAnsi="Times New Roman" w:cs="Times New Roman"/>
          <w:sz w:val="24"/>
          <w:szCs w:val="28"/>
        </w:rPr>
        <w:t xml:space="preserve">-  знакомство учащихся с «малой» и «большой» родиной, её историческим прошлым, многообразной флорой и фауной, культурой, национальными традициями; </w:t>
      </w:r>
      <w:proofErr w:type="gramEnd"/>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воспитание бережного отношения к природе родного края, гордости за национальную культуру, героическое прошлое Отечества;</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xml:space="preserve">-    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i/>
          <w:iCs/>
          <w:sz w:val="24"/>
          <w:szCs w:val="28"/>
        </w:rPr>
        <w:t xml:space="preserve">В области формирования </w:t>
      </w:r>
      <w:r w:rsidRPr="003D3E1A">
        <w:rPr>
          <w:rFonts w:ascii="Times New Roman" w:hAnsi="Times New Roman" w:cs="Times New Roman"/>
          <w:b/>
          <w:i/>
          <w:iCs/>
          <w:sz w:val="24"/>
          <w:szCs w:val="28"/>
        </w:rPr>
        <w:t>семейной культуры</w:t>
      </w:r>
      <w:r w:rsidRPr="003D3E1A">
        <w:rPr>
          <w:rFonts w:ascii="Times New Roman" w:hAnsi="Times New Roman" w:cs="Times New Roman"/>
          <w:i/>
          <w:iCs/>
          <w:sz w:val="24"/>
          <w:szCs w:val="28"/>
        </w:rPr>
        <w:t>:</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формирование у младшего школьника почтительного  отношения к родителям, осознанного, заботливого отношения к старшим и младшим;</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xml:space="preserve">-    знакомство </w:t>
      </w:r>
      <w:proofErr w:type="gramStart"/>
      <w:r w:rsidRPr="003D3E1A">
        <w:rPr>
          <w:rFonts w:ascii="Times New Roman" w:hAnsi="Times New Roman" w:cs="Times New Roman"/>
          <w:sz w:val="24"/>
          <w:szCs w:val="28"/>
        </w:rPr>
        <w:t>обучающегося</w:t>
      </w:r>
      <w:proofErr w:type="gramEnd"/>
      <w:r w:rsidRPr="003D3E1A">
        <w:rPr>
          <w:rFonts w:ascii="Times New Roman" w:hAnsi="Times New Roman" w:cs="Times New Roman"/>
          <w:sz w:val="24"/>
          <w:szCs w:val="28"/>
        </w:rPr>
        <w:t xml:space="preserve"> с семейными традициями.</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xml:space="preserve"> Для  решения поставленных задач, школьники вместе с педагогами, родителями, иными субъектами культурной, гражданской жизни обращаются к содержанию:</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общеобразовательных дисциплин;</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произведений искусства и кино;</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традиционных российских религий;</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периодической литературы, публикаций, радио- и телепередач, отражающих современную жизнь;</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xml:space="preserve">-    фольклора народов России; </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истории, традиций и современной жизни своей малой родины;</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истории своей семьи;</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жизненного опыта своих родителей и прародителей;</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общественно полезной и личностно значимой деятельности в рамках педагогически организованных социальных и культурных практик;</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xml:space="preserve">-     других источников информации и научного знания. </w:t>
      </w:r>
    </w:p>
    <w:p w:rsidR="003D3E1A" w:rsidRPr="003D3E1A" w:rsidRDefault="003D3E1A" w:rsidP="003D3E1A">
      <w:pPr>
        <w:spacing w:after="0"/>
        <w:jc w:val="both"/>
        <w:rPr>
          <w:rFonts w:ascii="Times New Roman" w:hAnsi="Times New Roman" w:cs="Times New Roman"/>
          <w:sz w:val="24"/>
          <w:szCs w:val="28"/>
        </w:rPr>
      </w:pPr>
    </w:p>
    <w:p w:rsidR="003D3E1A" w:rsidRPr="003D3E1A" w:rsidRDefault="003D3E1A" w:rsidP="003D3E1A">
      <w:pPr>
        <w:jc w:val="both"/>
        <w:rPr>
          <w:rFonts w:ascii="Times New Roman" w:hAnsi="Times New Roman" w:cs="Times New Roman"/>
          <w:b/>
          <w:i/>
          <w:sz w:val="24"/>
          <w:szCs w:val="28"/>
        </w:rPr>
      </w:pPr>
      <w:r w:rsidRPr="003D3E1A">
        <w:rPr>
          <w:rFonts w:ascii="Times New Roman" w:hAnsi="Times New Roman" w:cs="Times New Roman"/>
          <w:i/>
          <w:sz w:val="24"/>
          <w:szCs w:val="28"/>
        </w:rPr>
        <w:tab/>
      </w:r>
      <w:r w:rsidRPr="003D3E1A">
        <w:rPr>
          <w:rFonts w:ascii="Times New Roman" w:hAnsi="Times New Roman" w:cs="Times New Roman"/>
          <w:b/>
          <w:i/>
          <w:sz w:val="24"/>
          <w:szCs w:val="28"/>
        </w:rPr>
        <w:t>Совместная деятельность школы, семьи и общественности по воспитанию и социализации учащихся начальной школы.</w:t>
      </w:r>
    </w:p>
    <w:p w:rsidR="003D3E1A" w:rsidRPr="003D3E1A" w:rsidRDefault="003D3E1A" w:rsidP="003D3E1A">
      <w:pPr>
        <w:jc w:val="both"/>
        <w:rPr>
          <w:rFonts w:ascii="Times New Roman" w:hAnsi="Times New Roman" w:cs="Times New Roman"/>
          <w:sz w:val="24"/>
          <w:szCs w:val="28"/>
        </w:rPr>
      </w:pPr>
      <w:r w:rsidRPr="003D3E1A">
        <w:rPr>
          <w:rFonts w:ascii="Times New Roman" w:hAnsi="Times New Roman" w:cs="Times New Roman"/>
          <w:sz w:val="24"/>
          <w:szCs w:val="28"/>
        </w:rPr>
        <w:t xml:space="preserve">      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w:t>
      </w:r>
      <w:r w:rsidRPr="003D3E1A">
        <w:rPr>
          <w:rFonts w:ascii="Times New Roman" w:hAnsi="Times New Roman" w:cs="Times New Roman"/>
          <w:sz w:val="24"/>
          <w:szCs w:val="28"/>
        </w:rPr>
        <w:lastRenderedPageBreak/>
        <w:t xml:space="preserve">нравственного, </w:t>
      </w:r>
      <w:proofErr w:type="spellStart"/>
      <w:r w:rsidRPr="003D3E1A">
        <w:rPr>
          <w:rFonts w:ascii="Times New Roman" w:hAnsi="Times New Roman" w:cs="Times New Roman"/>
          <w:sz w:val="24"/>
          <w:szCs w:val="28"/>
        </w:rPr>
        <w:t>психо-эмоционального</w:t>
      </w:r>
      <w:proofErr w:type="spellEnd"/>
      <w:r w:rsidRPr="003D3E1A">
        <w:rPr>
          <w:rFonts w:ascii="Times New Roman" w:hAnsi="Times New Roman" w:cs="Times New Roman"/>
          <w:sz w:val="24"/>
          <w:szCs w:val="28"/>
        </w:rPr>
        <w:t xml:space="preserve">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w:t>
      </w:r>
    </w:p>
    <w:p w:rsidR="003D3E1A" w:rsidRPr="003D3E1A" w:rsidRDefault="003D3E1A" w:rsidP="003D3E1A">
      <w:pPr>
        <w:jc w:val="both"/>
        <w:rPr>
          <w:rFonts w:ascii="Times New Roman" w:hAnsi="Times New Roman" w:cs="Times New Roman"/>
          <w:sz w:val="24"/>
          <w:szCs w:val="28"/>
        </w:rPr>
      </w:pPr>
      <w:r w:rsidRPr="003D3E1A">
        <w:rPr>
          <w:rFonts w:ascii="Times New Roman" w:hAnsi="Times New Roman" w:cs="Times New Roman"/>
          <w:sz w:val="24"/>
          <w:szCs w:val="28"/>
        </w:rPr>
        <w:t xml:space="preserve">    Взаимодействие классного руководителя и родителей заключается в том, что обе стороны должны быть заинтересованы в изучении ребенка, раскрытии и развитии в нем лучших качеств и свойств, необходимых для самоопределения и самореализации. В основе такого взаимодействия лежат принципы взаимного уважения и доверия, взаимной поддержки и помощи, терпения и терпимости по отношению друг к другу.</w:t>
      </w:r>
    </w:p>
    <w:p w:rsidR="003D3E1A" w:rsidRPr="003D3E1A" w:rsidRDefault="003D3E1A" w:rsidP="003D3E1A">
      <w:pPr>
        <w:jc w:val="both"/>
        <w:rPr>
          <w:rFonts w:ascii="Times New Roman" w:hAnsi="Times New Roman" w:cs="Times New Roman"/>
          <w:sz w:val="24"/>
          <w:szCs w:val="28"/>
        </w:rPr>
      </w:pPr>
    </w:p>
    <w:p w:rsidR="003D3E1A" w:rsidRPr="003D3E1A" w:rsidRDefault="003D3E1A" w:rsidP="003D3E1A">
      <w:pPr>
        <w:jc w:val="both"/>
        <w:rPr>
          <w:rFonts w:ascii="Times New Roman" w:hAnsi="Times New Roman" w:cs="Times New Roman"/>
          <w:b/>
          <w:i/>
          <w:sz w:val="24"/>
          <w:szCs w:val="28"/>
        </w:rPr>
      </w:pPr>
      <w:r w:rsidRPr="003D3E1A">
        <w:rPr>
          <w:rFonts w:ascii="Times New Roman" w:hAnsi="Times New Roman" w:cs="Times New Roman"/>
          <w:b/>
          <w:i/>
          <w:sz w:val="24"/>
          <w:szCs w:val="28"/>
        </w:rPr>
        <w:t>Повышение педагогической культуры родителей</w:t>
      </w:r>
    </w:p>
    <w:p w:rsidR="003D3E1A" w:rsidRPr="003D3E1A" w:rsidRDefault="003D3E1A" w:rsidP="003D3E1A">
      <w:pPr>
        <w:spacing w:after="0"/>
        <w:ind w:firstLine="708"/>
        <w:jc w:val="both"/>
        <w:rPr>
          <w:rFonts w:ascii="Times New Roman" w:hAnsi="Times New Roman" w:cs="Times New Roman"/>
          <w:b/>
          <w:i/>
          <w:sz w:val="24"/>
          <w:szCs w:val="28"/>
        </w:rPr>
      </w:pPr>
      <w:r w:rsidRPr="003D3E1A">
        <w:rPr>
          <w:rFonts w:ascii="Times New Roman" w:hAnsi="Times New Roman" w:cs="Times New Roman"/>
          <w:sz w:val="24"/>
          <w:szCs w:val="28"/>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3D3E1A" w:rsidRPr="003D3E1A" w:rsidRDefault="003D3E1A" w:rsidP="003D3E1A">
      <w:pPr>
        <w:spacing w:after="0"/>
        <w:ind w:firstLine="708"/>
        <w:jc w:val="both"/>
        <w:rPr>
          <w:rFonts w:ascii="Times New Roman" w:hAnsi="Times New Roman" w:cs="Times New Roman"/>
          <w:b/>
          <w:i/>
          <w:sz w:val="24"/>
          <w:szCs w:val="28"/>
        </w:rPr>
      </w:pPr>
      <w:r w:rsidRPr="003D3E1A">
        <w:rPr>
          <w:rFonts w:ascii="Times New Roman" w:hAnsi="Times New Roman" w:cs="Times New Roman"/>
          <w:sz w:val="24"/>
          <w:szCs w:val="28"/>
        </w:rPr>
        <w:t xml:space="preserve"> 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3D3E1A" w:rsidRPr="003D3E1A" w:rsidRDefault="003D3E1A" w:rsidP="003D3E1A">
      <w:pPr>
        <w:spacing w:after="0" w:line="240" w:lineRule="auto"/>
        <w:ind w:firstLine="708"/>
        <w:jc w:val="both"/>
        <w:rPr>
          <w:rFonts w:ascii="Times New Roman" w:hAnsi="Times New Roman" w:cs="Times New Roman"/>
          <w:b/>
          <w:sz w:val="24"/>
          <w:szCs w:val="28"/>
        </w:rPr>
      </w:pPr>
      <w:r w:rsidRPr="003D3E1A">
        <w:rPr>
          <w:rFonts w:ascii="Times New Roman" w:hAnsi="Times New Roman" w:cs="Times New Roman"/>
          <w:sz w:val="24"/>
          <w:szCs w:val="28"/>
        </w:rPr>
        <w:t xml:space="preserve">Система работы школы по повышению педагогической культуры родителей основана на следующих  </w:t>
      </w:r>
      <w:r w:rsidRPr="003D3E1A">
        <w:rPr>
          <w:rFonts w:ascii="Times New Roman" w:hAnsi="Times New Roman" w:cs="Times New Roman"/>
          <w:b/>
          <w:sz w:val="24"/>
          <w:szCs w:val="28"/>
        </w:rPr>
        <w:t>принципах:</w:t>
      </w:r>
    </w:p>
    <w:p w:rsidR="003D3E1A" w:rsidRPr="003D3E1A" w:rsidRDefault="003D3E1A" w:rsidP="003D3E1A">
      <w:pPr>
        <w:pStyle w:val="11"/>
        <w:rPr>
          <w:rFonts w:ascii="Times New Roman" w:hAnsi="Times New Roman"/>
          <w:sz w:val="24"/>
          <w:lang w:val="ru-RU"/>
        </w:rPr>
      </w:pPr>
      <w:r w:rsidRPr="003D3E1A">
        <w:rPr>
          <w:rFonts w:ascii="Times New Roman" w:hAnsi="Times New Roman"/>
          <w:sz w:val="24"/>
          <w:lang w:val="ru-RU"/>
        </w:rPr>
        <w:t>–       совместная педагогическая деятельность семьи и школы;</w:t>
      </w:r>
    </w:p>
    <w:p w:rsidR="003D3E1A" w:rsidRPr="003D3E1A" w:rsidRDefault="003D3E1A" w:rsidP="003D3E1A">
      <w:pPr>
        <w:pStyle w:val="11"/>
        <w:rPr>
          <w:rFonts w:ascii="Times New Roman" w:hAnsi="Times New Roman"/>
          <w:sz w:val="24"/>
          <w:lang w:val="ru-RU"/>
        </w:rPr>
      </w:pPr>
      <w:r w:rsidRPr="003D3E1A">
        <w:rPr>
          <w:rFonts w:ascii="Times New Roman" w:hAnsi="Times New Roman"/>
          <w:sz w:val="24"/>
          <w:lang w:val="ru-RU"/>
        </w:rPr>
        <w:t>– сочетание педагогического просвещения с педагогическим самообразованием родителей;</w:t>
      </w:r>
    </w:p>
    <w:p w:rsidR="003D3E1A" w:rsidRPr="003D3E1A" w:rsidRDefault="003D3E1A" w:rsidP="003D3E1A">
      <w:pPr>
        <w:pStyle w:val="11"/>
        <w:rPr>
          <w:rFonts w:ascii="Times New Roman" w:hAnsi="Times New Roman"/>
          <w:sz w:val="24"/>
          <w:lang w:val="ru-RU"/>
        </w:rPr>
      </w:pPr>
      <w:r w:rsidRPr="003D3E1A">
        <w:rPr>
          <w:rFonts w:ascii="Times New Roman" w:hAnsi="Times New Roman"/>
          <w:sz w:val="24"/>
          <w:lang w:val="ru-RU"/>
        </w:rPr>
        <w:t>–       педагогическое внимание, уважение и требовательность к родителям;</w:t>
      </w:r>
    </w:p>
    <w:p w:rsidR="003D3E1A" w:rsidRPr="003D3E1A" w:rsidRDefault="003D3E1A" w:rsidP="003D3E1A">
      <w:pPr>
        <w:pStyle w:val="11"/>
        <w:rPr>
          <w:rFonts w:ascii="Times New Roman" w:hAnsi="Times New Roman"/>
          <w:sz w:val="24"/>
          <w:lang w:val="ru-RU"/>
        </w:rPr>
      </w:pPr>
      <w:r w:rsidRPr="003D3E1A">
        <w:rPr>
          <w:rFonts w:ascii="Times New Roman" w:hAnsi="Times New Roman"/>
          <w:sz w:val="24"/>
          <w:lang w:val="ru-RU"/>
        </w:rPr>
        <w:t>–   поддержка и индивидуальное сопровождение становления и развития педагогической культуры каждого из родителей;</w:t>
      </w:r>
    </w:p>
    <w:p w:rsidR="003D3E1A" w:rsidRPr="003D3E1A" w:rsidRDefault="003D3E1A" w:rsidP="003D3E1A">
      <w:pPr>
        <w:pStyle w:val="11"/>
        <w:rPr>
          <w:rFonts w:ascii="Times New Roman" w:hAnsi="Times New Roman"/>
          <w:sz w:val="24"/>
          <w:lang w:val="ru-RU"/>
        </w:rPr>
      </w:pPr>
      <w:r w:rsidRPr="003D3E1A">
        <w:rPr>
          <w:rFonts w:ascii="Times New Roman" w:hAnsi="Times New Roman"/>
          <w:sz w:val="24"/>
          <w:lang w:val="ru-RU"/>
        </w:rPr>
        <w:t>–       содействие родителям в решении индивидуальных проблем воспитания детей;</w:t>
      </w:r>
    </w:p>
    <w:p w:rsidR="003D3E1A" w:rsidRPr="003D3E1A" w:rsidRDefault="003D3E1A" w:rsidP="003D3E1A">
      <w:pPr>
        <w:pStyle w:val="11"/>
        <w:rPr>
          <w:rFonts w:ascii="Times New Roman" w:hAnsi="Times New Roman"/>
          <w:sz w:val="24"/>
          <w:lang w:val="ru-RU"/>
        </w:rPr>
      </w:pPr>
      <w:r w:rsidRPr="003D3E1A">
        <w:rPr>
          <w:rFonts w:ascii="Times New Roman" w:hAnsi="Times New Roman"/>
          <w:sz w:val="24"/>
          <w:lang w:val="ru-RU"/>
        </w:rPr>
        <w:t>–       опора на положительный опыт семейного воспитания.</w:t>
      </w:r>
    </w:p>
    <w:p w:rsidR="003D3E1A" w:rsidRPr="003D3E1A" w:rsidRDefault="003D3E1A" w:rsidP="003D3E1A">
      <w:pPr>
        <w:pStyle w:val="11"/>
        <w:ind w:firstLine="708"/>
        <w:rPr>
          <w:lang w:val="ru-RU"/>
        </w:rPr>
      </w:pPr>
      <w:r w:rsidRPr="003D3E1A">
        <w:rPr>
          <w:rFonts w:ascii="Times New Roman" w:hAnsi="Times New Roman"/>
          <w:sz w:val="24"/>
          <w:lang w:val="ru-RU"/>
        </w:rPr>
        <w:t>Содержание программ повышения квалификации родителей отражает содержание</w:t>
      </w:r>
      <w:r w:rsidRPr="003D3E1A">
        <w:rPr>
          <w:sz w:val="24"/>
          <w:lang w:val="ru-RU"/>
        </w:rPr>
        <w:t xml:space="preserve"> </w:t>
      </w:r>
      <w:r w:rsidRPr="003D3E1A">
        <w:rPr>
          <w:lang w:val="ru-RU"/>
        </w:rPr>
        <w:t>основных направлений воспитания и социализации учащихся начальной школы.</w:t>
      </w:r>
    </w:p>
    <w:p w:rsidR="003D3E1A" w:rsidRPr="003D3E1A" w:rsidRDefault="003D3E1A" w:rsidP="003D3E1A">
      <w:pPr>
        <w:spacing w:after="0"/>
        <w:ind w:firstLine="708"/>
        <w:jc w:val="both"/>
        <w:rPr>
          <w:rFonts w:ascii="Times New Roman" w:hAnsi="Times New Roman" w:cs="Times New Roman"/>
          <w:sz w:val="24"/>
          <w:szCs w:val="28"/>
        </w:rPr>
      </w:pPr>
      <w:r w:rsidRPr="003D3E1A">
        <w:rPr>
          <w:rFonts w:ascii="Times New Roman" w:hAnsi="Times New Roman" w:cs="Times New Roman"/>
          <w:sz w:val="24"/>
          <w:szCs w:val="28"/>
        </w:rPr>
        <w:t xml:space="preserve"> </w:t>
      </w:r>
      <w:proofErr w:type="gramStart"/>
      <w:r w:rsidRPr="003D3E1A">
        <w:rPr>
          <w:rFonts w:ascii="Times New Roman" w:hAnsi="Times New Roman" w:cs="Times New Roman"/>
          <w:sz w:val="24"/>
          <w:szCs w:val="28"/>
        </w:rPr>
        <w:t xml:space="preserve">В  системе повышения педагогической культуры родителей   в МБОУ «БСОШ» используются следующие </w:t>
      </w:r>
      <w:r w:rsidRPr="003D3E1A">
        <w:rPr>
          <w:rFonts w:ascii="Times New Roman" w:hAnsi="Times New Roman" w:cs="Times New Roman"/>
          <w:b/>
          <w:i/>
          <w:sz w:val="24"/>
          <w:szCs w:val="28"/>
        </w:rPr>
        <w:t>формы работы</w:t>
      </w:r>
      <w:r w:rsidRPr="003D3E1A">
        <w:rPr>
          <w:rFonts w:ascii="Times New Roman" w:hAnsi="Times New Roman" w:cs="Times New Roman"/>
          <w:sz w:val="24"/>
          <w:szCs w:val="28"/>
        </w:rPr>
        <w:t xml:space="preserve">: родительское собрание, родительская конференция, анкетирование, беседы, консультации, </w:t>
      </w:r>
      <w:proofErr w:type="spellStart"/>
      <w:r w:rsidRPr="003D3E1A">
        <w:rPr>
          <w:rFonts w:ascii="Times New Roman" w:hAnsi="Times New Roman" w:cs="Times New Roman"/>
          <w:sz w:val="24"/>
          <w:szCs w:val="28"/>
        </w:rPr>
        <w:t>организационно-деятельностная</w:t>
      </w:r>
      <w:proofErr w:type="spellEnd"/>
      <w:r w:rsidRPr="003D3E1A">
        <w:rPr>
          <w:rFonts w:ascii="Times New Roman" w:hAnsi="Times New Roman" w:cs="Times New Roman"/>
          <w:sz w:val="24"/>
          <w:szCs w:val="28"/>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вечера, походы, </w:t>
      </w:r>
      <w:proofErr w:type="spellStart"/>
      <w:r w:rsidRPr="003D3E1A">
        <w:rPr>
          <w:rFonts w:ascii="Times New Roman" w:hAnsi="Times New Roman" w:cs="Times New Roman"/>
          <w:sz w:val="24"/>
          <w:szCs w:val="28"/>
        </w:rPr>
        <w:t>зкскурсии</w:t>
      </w:r>
      <w:proofErr w:type="spellEnd"/>
      <w:r w:rsidRPr="003D3E1A">
        <w:rPr>
          <w:rFonts w:ascii="Times New Roman" w:hAnsi="Times New Roman" w:cs="Times New Roman"/>
          <w:sz w:val="24"/>
          <w:szCs w:val="28"/>
        </w:rPr>
        <w:t>.</w:t>
      </w:r>
      <w:proofErr w:type="gramEnd"/>
    </w:p>
    <w:p w:rsidR="003D3E1A" w:rsidRPr="003D3E1A" w:rsidRDefault="003D3E1A" w:rsidP="003D3E1A">
      <w:pPr>
        <w:spacing w:after="0"/>
        <w:ind w:firstLine="708"/>
        <w:jc w:val="both"/>
        <w:rPr>
          <w:rFonts w:ascii="Times New Roman" w:hAnsi="Times New Roman" w:cs="Times New Roman"/>
          <w:sz w:val="24"/>
          <w:szCs w:val="28"/>
        </w:rPr>
      </w:pPr>
      <w:r w:rsidRPr="003D3E1A">
        <w:rPr>
          <w:rFonts w:ascii="Times New Roman" w:hAnsi="Times New Roman" w:cs="Times New Roman"/>
          <w:sz w:val="24"/>
          <w:szCs w:val="28"/>
        </w:rPr>
        <w:t xml:space="preserve">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w:t>
      </w:r>
      <w:r w:rsidRPr="003D3E1A">
        <w:rPr>
          <w:rFonts w:ascii="Times New Roman" w:hAnsi="Times New Roman" w:cs="Times New Roman"/>
          <w:sz w:val="24"/>
          <w:szCs w:val="28"/>
        </w:rPr>
        <w:lastRenderedPageBreak/>
        <w:t>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3D3E1A" w:rsidRPr="003D3E1A" w:rsidRDefault="003D3E1A" w:rsidP="003D3E1A">
      <w:pPr>
        <w:jc w:val="center"/>
        <w:rPr>
          <w:rFonts w:ascii="Times New Roman" w:hAnsi="Times New Roman" w:cs="Times New Roman"/>
          <w:sz w:val="24"/>
          <w:szCs w:val="28"/>
        </w:rPr>
      </w:pPr>
      <w:r w:rsidRPr="003D3E1A">
        <w:rPr>
          <w:rFonts w:ascii="Times New Roman" w:hAnsi="Times New Roman" w:cs="Times New Roman"/>
          <w:b/>
          <w:sz w:val="24"/>
          <w:szCs w:val="28"/>
        </w:rPr>
        <w:t>Ценностные установки воспитания и социализации школьников</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ab/>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патриотизм (любовь к России, к своему народу, к своей малой родине; служение Отечеству);</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семья (любовь и верность, здоровье, достаток, почитание родителей, забота о старших и младших, забота о продолжении рода);</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труд и творчество (творчество и созидание, целеустремленность и настойчивость, трудолюбие, бережливость);</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наука (познание, истина, научная картина мира, экологическое сознание);</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искусство и литература (красота, гармония, духовный мир человека, нравственный выбор, смысл жизни, эстетическое развитие);</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природа (жизнь, родная земля, заповедная природа, планета Земля);</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человечество (мир во всем мире, многообразие и равноправие культур и народов, прогресс человечества, международное сотрудничество).</w:t>
      </w:r>
    </w:p>
    <w:p w:rsidR="003D3E1A" w:rsidRPr="003D3E1A" w:rsidRDefault="003D3E1A" w:rsidP="003D3E1A">
      <w:pPr>
        <w:rPr>
          <w:rFonts w:ascii="Times New Roman" w:hAnsi="Times New Roman" w:cs="Times New Roman"/>
          <w:sz w:val="24"/>
          <w:szCs w:val="28"/>
        </w:rPr>
      </w:pPr>
      <w:r w:rsidRPr="003D3E1A">
        <w:rPr>
          <w:rFonts w:ascii="Times New Roman" w:hAnsi="Times New Roman" w:cs="Times New Roman"/>
          <w:sz w:val="24"/>
          <w:szCs w:val="28"/>
        </w:rPr>
        <w:t xml:space="preserve">             </w:t>
      </w:r>
      <w:r w:rsidRPr="003D3E1A">
        <w:rPr>
          <w:rFonts w:ascii="Times New Roman" w:hAnsi="Times New Roman" w:cs="Times New Roman"/>
          <w:b/>
          <w:spacing w:val="8"/>
          <w:sz w:val="24"/>
          <w:szCs w:val="28"/>
        </w:rPr>
        <w:t>Система дидактических принципов воспитания,</w:t>
      </w:r>
      <w:r w:rsidRPr="003D3E1A">
        <w:rPr>
          <w:rFonts w:ascii="Times New Roman" w:hAnsi="Times New Roman" w:cs="Times New Roman"/>
          <w:spacing w:val="8"/>
          <w:sz w:val="24"/>
          <w:szCs w:val="28"/>
        </w:rPr>
        <w:t xml:space="preserve"> </w:t>
      </w:r>
      <w:r w:rsidRPr="003D3E1A">
        <w:rPr>
          <w:rFonts w:ascii="Times New Roman" w:hAnsi="Times New Roman" w:cs="Times New Roman"/>
          <w:sz w:val="24"/>
          <w:szCs w:val="28"/>
        </w:rPr>
        <w:t xml:space="preserve">построенная на основе </w:t>
      </w:r>
      <w:proofErr w:type="spellStart"/>
      <w:r w:rsidRPr="003D3E1A">
        <w:rPr>
          <w:rFonts w:ascii="Times New Roman" w:hAnsi="Times New Roman" w:cs="Times New Roman"/>
          <w:sz w:val="24"/>
          <w:szCs w:val="28"/>
        </w:rPr>
        <w:t>системно-деятельностного</w:t>
      </w:r>
      <w:proofErr w:type="spellEnd"/>
      <w:r w:rsidRPr="003D3E1A">
        <w:rPr>
          <w:rFonts w:ascii="Times New Roman" w:hAnsi="Times New Roman" w:cs="Times New Roman"/>
          <w:sz w:val="24"/>
          <w:szCs w:val="28"/>
        </w:rPr>
        <w:t xml:space="preserve"> подхода с учетом особой специфики организации воспитательного процесса, включает в себя:</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xml:space="preserve">1.   </w:t>
      </w:r>
      <w:r w:rsidRPr="003D3E1A">
        <w:rPr>
          <w:rFonts w:ascii="Times New Roman" w:hAnsi="Times New Roman" w:cs="Times New Roman"/>
          <w:b/>
          <w:sz w:val="24"/>
          <w:szCs w:val="28"/>
        </w:rPr>
        <w:t xml:space="preserve">Принцип </w:t>
      </w:r>
      <w:r w:rsidRPr="003D3E1A">
        <w:rPr>
          <w:rFonts w:ascii="Times New Roman" w:hAnsi="Times New Roman" w:cs="Times New Roman"/>
          <w:b/>
          <w:i/>
          <w:iCs/>
          <w:sz w:val="24"/>
          <w:szCs w:val="28"/>
        </w:rPr>
        <w:t>деятельности</w:t>
      </w:r>
      <w:r w:rsidRPr="003D3E1A">
        <w:rPr>
          <w:rFonts w:ascii="Times New Roman" w:hAnsi="Times New Roman" w:cs="Times New Roman"/>
          <w:sz w:val="24"/>
          <w:szCs w:val="28"/>
        </w:rPr>
        <w:t xml:space="preserve"> – заключается в том, что ученик не пассивно усваива</w:t>
      </w:r>
      <w:r w:rsidRPr="003D3E1A">
        <w:rPr>
          <w:rFonts w:ascii="Times New Roman" w:hAnsi="Times New Roman" w:cs="Times New Roman"/>
          <w:spacing w:val="4"/>
          <w:sz w:val="24"/>
          <w:szCs w:val="28"/>
        </w:rPr>
        <w:t>ет го</w:t>
      </w:r>
      <w:r w:rsidRPr="003D3E1A">
        <w:rPr>
          <w:rFonts w:ascii="Times New Roman" w:hAnsi="Times New Roman" w:cs="Times New Roman"/>
          <w:spacing w:val="-4"/>
          <w:sz w:val="24"/>
          <w:szCs w:val="28"/>
        </w:rPr>
        <w:t xml:space="preserve">товые, пусть даже и «правильные», общекультурные нормы ценностей, а добывает их сам в </w:t>
      </w:r>
      <w:r w:rsidRPr="003D3E1A">
        <w:rPr>
          <w:rFonts w:ascii="Times New Roman" w:hAnsi="Times New Roman" w:cs="Times New Roman"/>
          <w:spacing w:val="4"/>
          <w:sz w:val="24"/>
          <w:szCs w:val="28"/>
        </w:rPr>
        <w:t xml:space="preserve">процессе собственной деятельности под руководством учителя, активно участвует в их </w:t>
      </w:r>
      <w:r w:rsidRPr="003D3E1A">
        <w:rPr>
          <w:rFonts w:ascii="Times New Roman" w:hAnsi="Times New Roman" w:cs="Times New Roman"/>
          <w:spacing w:val="6"/>
          <w:sz w:val="24"/>
          <w:szCs w:val="28"/>
        </w:rPr>
        <w:t>совершенствовании.</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2.  </w:t>
      </w:r>
      <w:r w:rsidRPr="003D3E1A">
        <w:rPr>
          <w:rFonts w:ascii="Times New Roman" w:hAnsi="Times New Roman" w:cs="Times New Roman"/>
          <w:b/>
          <w:sz w:val="24"/>
          <w:szCs w:val="28"/>
        </w:rPr>
        <w:t xml:space="preserve">Принцип </w:t>
      </w:r>
      <w:r w:rsidRPr="003D3E1A">
        <w:rPr>
          <w:rFonts w:ascii="Times New Roman" w:hAnsi="Times New Roman" w:cs="Times New Roman"/>
          <w:b/>
          <w:i/>
          <w:iCs/>
          <w:sz w:val="24"/>
          <w:szCs w:val="28"/>
        </w:rPr>
        <w:t>непрерывности</w:t>
      </w:r>
      <w:r w:rsidRPr="003D3E1A">
        <w:rPr>
          <w:rFonts w:ascii="Times New Roman" w:hAnsi="Times New Roman" w:cs="Times New Roman"/>
          <w:sz w:val="24"/>
          <w:szCs w:val="28"/>
        </w:rPr>
        <w:t xml:space="preserve"> – означает преемственность между всеми ступенями и </w:t>
      </w:r>
      <w:r w:rsidRPr="003D3E1A">
        <w:rPr>
          <w:rFonts w:ascii="Times New Roman" w:hAnsi="Times New Roman" w:cs="Times New Roman"/>
          <w:spacing w:val="-4"/>
          <w:sz w:val="24"/>
          <w:szCs w:val="28"/>
        </w:rPr>
        <w:t>этапами воспитательного процесса на уровне технологии, содержания и методик с учетом</w:t>
      </w:r>
      <w:r w:rsidRPr="003D3E1A">
        <w:rPr>
          <w:rFonts w:ascii="Times New Roman" w:hAnsi="Times New Roman" w:cs="Times New Roman"/>
          <w:spacing w:val="4"/>
          <w:sz w:val="24"/>
          <w:szCs w:val="28"/>
        </w:rPr>
        <w:t xml:space="preserve"> </w:t>
      </w:r>
      <w:r w:rsidRPr="003D3E1A">
        <w:rPr>
          <w:rFonts w:ascii="Times New Roman" w:hAnsi="Times New Roman" w:cs="Times New Roman"/>
          <w:sz w:val="24"/>
          <w:szCs w:val="28"/>
        </w:rPr>
        <w:t>возрастных психологических особенностей развития детей.</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3.   </w:t>
      </w:r>
      <w:r w:rsidRPr="003D3E1A">
        <w:rPr>
          <w:rFonts w:ascii="Times New Roman" w:hAnsi="Times New Roman" w:cs="Times New Roman"/>
          <w:b/>
          <w:sz w:val="24"/>
          <w:szCs w:val="28"/>
        </w:rPr>
        <w:t xml:space="preserve">Принцип </w:t>
      </w:r>
      <w:r w:rsidRPr="003D3E1A">
        <w:rPr>
          <w:rFonts w:ascii="Times New Roman" w:hAnsi="Times New Roman" w:cs="Times New Roman"/>
          <w:b/>
          <w:i/>
          <w:iCs/>
          <w:sz w:val="24"/>
          <w:szCs w:val="28"/>
        </w:rPr>
        <w:t>целостности</w:t>
      </w:r>
      <w:r w:rsidRPr="003D3E1A">
        <w:rPr>
          <w:rFonts w:ascii="Times New Roman" w:hAnsi="Times New Roman" w:cs="Times New Roman"/>
          <w:i/>
          <w:iCs/>
          <w:sz w:val="24"/>
          <w:szCs w:val="28"/>
        </w:rPr>
        <w:t xml:space="preserve"> </w:t>
      </w:r>
      <w:r w:rsidRPr="003D3E1A">
        <w:rPr>
          <w:rFonts w:ascii="Times New Roman" w:hAnsi="Times New Roman" w:cs="Times New Roman"/>
          <w:sz w:val="24"/>
          <w:szCs w:val="28"/>
        </w:rPr>
        <w:t xml:space="preserve">– предполагает формирование у учащихся не отдельных ценностных норм, а системы ценностей на основе </w:t>
      </w:r>
      <w:r w:rsidRPr="003D3E1A">
        <w:rPr>
          <w:rFonts w:ascii="Times New Roman" w:hAnsi="Times New Roman" w:cs="Times New Roman"/>
          <w:i/>
          <w:iCs/>
          <w:sz w:val="24"/>
          <w:szCs w:val="28"/>
        </w:rPr>
        <w:t>принципа</w:t>
      </w:r>
      <w:r w:rsidRPr="003D3E1A">
        <w:rPr>
          <w:rFonts w:ascii="Times New Roman" w:hAnsi="Times New Roman" w:cs="Times New Roman"/>
          <w:sz w:val="24"/>
          <w:szCs w:val="28"/>
        </w:rPr>
        <w:t xml:space="preserve"> </w:t>
      </w:r>
      <w:r w:rsidRPr="003D3E1A">
        <w:rPr>
          <w:rFonts w:ascii="Times New Roman" w:hAnsi="Times New Roman" w:cs="Times New Roman"/>
          <w:i/>
          <w:iCs/>
          <w:spacing w:val="4"/>
          <w:sz w:val="24"/>
          <w:szCs w:val="28"/>
        </w:rPr>
        <w:t>сохранения целостности системы</w:t>
      </w:r>
      <w:r w:rsidRPr="003D3E1A">
        <w:rPr>
          <w:rFonts w:ascii="Times New Roman" w:hAnsi="Times New Roman" w:cs="Times New Roman"/>
          <w:spacing w:val="4"/>
          <w:sz w:val="24"/>
          <w:szCs w:val="28"/>
        </w:rPr>
        <w:t xml:space="preserve">, предполагающего </w:t>
      </w:r>
      <w:r w:rsidRPr="003D3E1A">
        <w:rPr>
          <w:rFonts w:ascii="Times New Roman" w:hAnsi="Times New Roman" w:cs="Times New Roman"/>
          <w:sz w:val="24"/>
          <w:szCs w:val="28"/>
        </w:rPr>
        <w:t>не разрушение, а совершенствовать и создание на основе выявления и устраняя причины затруднений.</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b/>
          <w:spacing w:val="4"/>
          <w:sz w:val="24"/>
          <w:szCs w:val="28"/>
        </w:rPr>
        <w:t xml:space="preserve">4.   Принцип </w:t>
      </w:r>
      <w:r w:rsidRPr="003D3E1A">
        <w:rPr>
          <w:rFonts w:ascii="Times New Roman" w:hAnsi="Times New Roman" w:cs="Times New Roman"/>
          <w:b/>
          <w:i/>
          <w:iCs/>
          <w:spacing w:val="4"/>
          <w:sz w:val="24"/>
          <w:szCs w:val="28"/>
        </w:rPr>
        <w:t>минимакса</w:t>
      </w:r>
      <w:r w:rsidRPr="003D3E1A">
        <w:rPr>
          <w:rFonts w:ascii="Times New Roman" w:hAnsi="Times New Roman" w:cs="Times New Roman"/>
          <w:spacing w:val="4"/>
          <w:sz w:val="24"/>
          <w:szCs w:val="28"/>
        </w:rPr>
        <w:t xml:space="preserve"> – заключается в следующем: школа должна предложить каждому ученику возможность освоения культурных нравственных и морально-</w:t>
      </w:r>
      <w:r w:rsidRPr="003D3E1A">
        <w:rPr>
          <w:rFonts w:ascii="Times New Roman" w:hAnsi="Times New Roman" w:cs="Times New Roman"/>
          <w:spacing w:val="4"/>
          <w:sz w:val="24"/>
          <w:szCs w:val="28"/>
        </w:rPr>
        <w:lastRenderedPageBreak/>
        <w:t xml:space="preserve">этических норм на максимальном для него уровне </w:t>
      </w:r>
      <w:r w:rsidRPr="003D3E1A">
        <w:rPr>
          <w:rFonts w:ascii="Times New Roman" w:hAnsi="Times New Roman" w:cs="Times New Roman"/>
          <w:sz w:val="24"/>
          <w:szCs w:val="28"/>
        </w:rPr>
        <w:t>(определяемом зоной ближайшего развития возрастной группы) и обеспечить при этом их усвоение на уровне социально безопасного минимума (государственных правовых норм</w:t>
      </w:r>
      <w:r w:rsidRPr="003D3E1A">
        <w:rPr>
          <w:rFonts w:ascii="Times New Roman" w:hAnsi="Times New Roman" w:cs="Times New Roman"/>
          <w:spacing w:val="4"/>
          <w:sz w:val="24"/>
          <w:szCs w:val="28"/>
        </w:rPr>
        <w:t>).</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pacing w:val="-3"/>
          <w:sz w:val="24"/>
          <w:szCs w:val="28"/>
        </w:rPr>
        <w:t xml:space="preserve">  5. </w:t>
      </w:r>
      <w:r w:rsidRPr="003D3E1A">
        <w:rPr>
          <w:rFonts w:ascii="Times New Roman" w:hAnsi="Times New Roman" w:cs="Times New Roman"/>
          <w:b/>
          <w:sz w:val="24"/>
          <w:szCs w:val="28"/>
        </w:rPr>
        <w:t xml:space="preserve">Принцип </w:t>
      </w:r>
      <w:r w:rsidRPr="003D3E1A">
        <w:rPr>
          <w:rFonts w:ascii="Times New Roman" w:hAnsi="Times New Roman" w:cs="Times New Roman"/>
          <w:b/>
          <w:i/>
          <w:iCs/>
          <w:sz w:val="24"/>
          <w:szCs w:val="28"/>
        </w:rPr>
        <w:t>психологической комфортности</w:t>
      </w:r>
      <w:r w:rsidRPr="003D3E1A">
        <w:rPr>
          <w:rFonts w:ascii="Times New Roman" w:hAnsi="Times New Roman" w:cs="Times New Roman"/>
          <w:sz w:val="24"/>
          <w:szCs w:val="28"/>
        </w:rPr>
        <w:t xml:space="preserve"> – предполагает снятие всех </w:t>
      </w:r>
      <w:proofErr w:type="spellStart"/>
      <w:r w:rsidRPr="003D3E1A">
        <w:rPr>
          <w:rFonts w:ascii="Times New Roman" w:hAnsi="Times New Roman" w:cs="Times New Roman"/>
          <w:sz w:val="24"/>
          <w:szCs w:val="28"/>
        </w:rPr>
        <w:t>стрессообразующих</w:t>
      </w:r>
      <w:proofErr w:type="spellEnd"/>
      <w:r w:rsidRPr="003D3E1A">
        <w:rPr>
          <w:rFonts w:ascii="Times New Roman" w:hAnsi="Times New Roman" w:cs="Times New Roman"/>
          <w:sz w:val="24"/>
          <w:szCs w:val="28"/>
        </w:rPr>
        <w:t xml:space="preserve"> факторов воспитательного процесса на основе реализации идей педагогики </w:t>
      </w:r>
      <w:r w:rsidRPr="003D3E1A">
        <w:rPr>
          <w:rFonts w:ascii="Times New Roman" w:hAnsi="Times New Roman" w:cs="Times New Roman"/>
          <w:spacing w:val="4"/>
          <w:sz w:val="24"/>
          <w:szCs w:val="28"/>
        </w:rPr>
        <w:t>сотрудничества, создание в коллективе атмосферы товарищества, доброжелательного ува</w:t>
      </w:r>
      <w:r w:rsidRPr="003D3E1A">
        <w:rPr>
          <w:rFonts w:ascii="Times New Roman" w:hAnsi="Times New Roman" w:cs="Times New Roman"/>
          <w:spacing w:val="-4"/>
          <w:sz w:val="24"/>
          <w:szCs w:val="28"/>
        </w:rPr>
        <w:t>жительного отношения</w:t>
      </w:r>
      <w:r w:rsidRPr="003D3E1A">
        <w:rPr>
          <w:rFonts w:ascii="Times New Roman" w:hAnsi="Times New Roman" w:cs="Times New Roman"/>
          <w:sz w:val="24"/>
          <w:szCs w:val="28"/>
        </w:rPr>
        <w:t xml:space="preserve"> </w:t>
      </w:r>
      <w:r w:rsidRPr="003D3E1A">
        <w:rPr>
          <w:rFonts w:ascii="Times New Roman" w:hAnsi="Times New Roman" w:cs="Times New Roman"/>
          <w:spacing w:val="-4"/>
          <w:sz w:val="24"/>
          <w:szCs w:val="28"/>
        </w:rPr>
        <w:t xml:space="preserve">к личности и индивидуальности каждого учащегося, признание за ним права </w:t>
      </w:r>
      <w:r w:rsidRPr="003D3E1A">
        <w:rPr>
          <w:rFonts w:ascii="Times New Roman" w:hAnsi="Times New Roman" w:cs="Times New Roman"/>
          <w:spacing w:val="-3"/>
          <w:sz w:val="24"/>
          <w:szCs w:val="28"/>
        </w:rPr>
        <w:t xml:space="preserve">на собственную точку зрения, </w:t>
      </w:r>
      <w:r w:rsidRPr="003D3E1A">
        <w:rPr>
          <w:rFonts w:ascii="Times New Roman" w:hAnsi="Times New Roman" w:cs="Times New Roman"/>
          <w:sz w:val="24"/>
          <w:szCs w:val="28"/>
        </w:rPr>
        <w:t>позицию, развитие диалоговых</w:t>
      </w:r>
      <w:r w:rsidRPr="003D3E1A">
        <w:rPr>
          <w:rFonts w:ascii="Times New Roman" w:hAnsi="Times New Roman" w:cs="Times New Roman"/>
          <w:spacing w:val="-3"/>
          <w:sz w:val="24"/>
          <w:szCs w:val="28"/>
        </w:rPr>
        <w:t xml:space="preserve"> форм общения.</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6.    </w:t>
      </w:r>
      <w:r w:rsidRPr="003D3E1A">
        <w:rPr>
          <w:rFonts w:ascii="Times New Roman" w:hAnsi="Times New Roman" w:cs="Times New Roman"/>
          <w:b/>
          <w:sz w:val="24"/>
          <w:szCs w:val="28"/>
        </w:rPr>
        <w:t xml:space="preserve">Принцип </w:t>
      </w:r>
      <w:r w:rsidRPr="003D3E1A">
        <w:rPr>
          <w:rFonts w:ascii="Times New Roman" w:hAnsi="Times New Roman" w:cs="Times New Roman"/>
          <w:b/>
          <w:i/>
          <w:iCs/>
          <w:sz w:val="24"/>
          <w:szCs w:val="28"/>
        </w:rPr>
        <w:t>вариативности</w:t>
      </w:r>
      <w:r w:rsidRPr="003D3E1A">
        <w:rPr>
          <w:rFonts w:ascii="Times New Roman" w:hAnsi="Times New Roman" w:cs="Times New Roman"/>
          <w:sz w:val="24"/>
          <w:szCs w:val="28"/>
        </w:rPr>
        <w:t xml:space="preserve"> – предполагает выращивание личности,</w:t>
      </w:r>
      <w:r w:rsidRPr="003D3E1A">
        <w:rPr>
          <w:rFonts w:ascii="Times New Roman" w:hAnsi="Times New Roman" w:cs="Times New Roman"/>
          <w:spacing w:val="-4"/>
          <w:sz w:val="24"/>
          <w:szCs w:val="28"/>
        </w:rPr>
        <w:t xml:space="preserve"> </w:t>
      </w:r>
      <w:r w:rsidRPr="003D3E1A">
        <w:rPr>
          <w:rFonts w:ascii="Times New Roman" w:hAnsi="Times New Roman" w:cs="Times New Roman"/>
          <w:sz w:val="24"/>
          <w:szCs w:val="28"/>
        </w:rPr>
        <w:t xml:space="preserve">способной к </w:t>
      </w:r>
      <w:r w:rsidRPr="003D3E1A">
        <w:rPr>
          <w:rFonts w:ascii="Times New Roman" w:hAnsi="Times New Roman" w:cs="Times New Roman"/>
          <w:spacing w:val="-4"/>
          <w:sz w:val="24"/>
          <w:szCs w:val="28"/>
        </w:rPr>
        <w:t>самостоятельному выбору и адекватному принятию решений в ситуациях выбора, умеющей противостоять внешнему давлению и отстаивать</w:t>
      </w:r>
      <w:r w:rsidRPr="003D3E1A">
        <w:rPr>
          <w:rFonts w:ascii="Times New Roman" w:hAnsi="Times New Roman" w:cs="Times New Roman"/>
          <w:sz w:val="24"/>
          <w:szCs w:val="28"/>
        </w:rPr>
        <w:t xml:space="preserve"> </w:t>
      </w:r>
      <w:r w:rsidRPr="003D3E1A">
        <w:rPr>
          <w:rFonts w:ascii="Times New Roman" w:hAnsi="Times New Roman" w:cs="Times New Roman"/>
          <w:spacing w:val="-4"/>
          <w:sz w:val="24"/>
          <w:szCs w:val="28"/>
        </w:rPr>
        <w:t>свою позицию, но в то же время способной понять и принять альтернативную</w:t>
      </w:r>
      <w:r w:rsidRPr="003D3E1A">
        <w:rPr>
          <w:rFonts w:ascii="Times New Roman" w:hAnsi="Times New Roman" w:cs="Times New Roman"/>
          <w:sz w:val="24"/>
          <w:szCs w:val="28"/>
        </w:rPr>
        <w:t xml:space="preserve"> точку зрения, если она аргументирована общепринятыми культурными нормами морали и нравственности.</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xml:space="preserve">7.     </w:t>
      </w:r>
      <w:r w:rsidRPr="003D3E1A">
        <w:rPr>
          <w:rFonts w:ascii="Times New Roman" w:hAnsi="Times New Roman" w:cs="Times New Roman"/>
          <w:b/>
          <w:sz w:val="24"/>
          <w:szCs w:val="28"/>
        </w:rPr>
        <w:t xml:space="preserve">Принцип </w:t>
      </w:r>
      <w:r w:rsidRPr="003D3E1A">
        <w:rPr>
          <w:rFonts w:ascii="Times New Roman" w:hAnsi="Times New Roman" w:cs="Times New Roman"/>
          <w:b/>
          <w:i/>
          <w:iCs/>
          <w:sz w:val="24"/>
          <w:szCs w:val="28"/>
        </w:rPr>
        <w:t>творчества</w:t>
      </w:r>
      <w:r w:rsidRPr="003D3E1A">
        <w:rPr>
          <w:rFonts w:ascii="Times New Roman" w:hAnsi="Times New Roman" w:cs="Times New Roman"/>
          <w:sz w:val="24"/>
          <w:szCs w:val="28"/>
        </w:rPr>
        <w:t xml:space="preserve"> – означает максимальную ориентацию на творческое начало </w:t>
      </w:r>
      <w:r w:rsidRPr="003D3E1A">
        <w:rPr>
          <w:rFonts w:ascii="Times New Roman" w:hAnsi="Times New Roman" w:cs="Times New Roman"/>
          <w:spacing w:val="4"/>
          <w:sz w:val="24"/>
          <w:szCs w:val="28"/>
        </w:rPr>
        <w:t>в воспитательном процессе, приобретение учащимся собственного опыта социальной активности, практической реализации со</w:t>
      </w:r>
      <w:r w:rsidRPr="003D3E1A">
        <w:rPr>
          <w:rFonts w:ascii="Times New Roman" w:hAnsi="Times New Roman" w:cs="Times New Roman"/>
          <w:sz w:val="24"/>
          <w:szCs w:val="28"/>
        </w:rPr>
        <w:t>циально-значимых проектов, созданных детьми.</w:t>
      </w:r>
    </w:p>
    <w:p w:rsidR="003D3E1A" w:rsidRPr="003D3E1A" w:rsidRDefault="003D3E1A" w:rsidP="003D3E1A">
      <w:pPr>
        <w:rPr>
          <w:rFonts w:ascii="Times New Roman" w:hAnsi="Times New Roman" w:cs="Times New Roman"/>
          <w:sz w:val="24"/>
          <w:szCs w:val="28"/>
        </w:rPr>
      </w:pPr>
    </w:p>
    <w:p w:rsidR="003D3E1A" w:rsidRPr="003D3E1A" w:rsidRDefault="003D3E1A" w:rsidP="003D3E1A">
      <w:pPr>
        <w:spacing w:after="0"/>
        <w:jc w:val="both"/>
        <w:rPr>
          <w:rFonts w:ascii="Times New Roman" w:hAnsi="Times New Roman" w:cs="Times New Roman"/>
          <w:b/>
          <w:sz w:val="24"/>
          <w:szCs w:val="28"/>
        </w:rPr>
      </w:pPr>
      <w:r w:rsidRPr="003D3E1A">
        <w:rPr>
          <w:rFonts w:ascii="Times New Roman" w:hAnsi="Times New Roman" w:cs="Times New Roman"/>
          <w:b/>
          <w:sz w:val="24"/>
          <w:szCs w:val="28"/>
        </w:rPr>
        <w:t>Планируемые результаты воспитания и социализации учащихся начальной школы</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ab/>
        <w:t xml:space="preserve">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b/>
          <w:i/>
          <w:iCs/>
          <w:sz w:val="24"/>
          <w:szCs w:val="28"/>
        </w:rPr>
        <w:t>Первый уровень результатов</w:t>
      </w:r>
      <w:r w:rsidRPr="003D3E1A">
        <w:rPr>
          <w:rFonts w:ascii="Times New Roman" w:hAnsi="Times New Roman" w:cs="Times New Roman"/>
          <w:sz w:val="24"/>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b/>
          <w:i/>
          <w:iCs/>
          <w:sz w:val="24"/>
          <w:szCs w:val="28"/>
        </w:rPr>
        <w:t>Второй уровень результатов</w:t>
      </w:r>
      <w:r w:rsidRPr="003D3E1A">
        <w:rPr>
          <w:rFonts w:ascii="Times New Roman" w:hAnsi="Times New Roman" w:cs="Times New Roman"/>
          <w:sz w:val="24"/>
          <w:szCs w:val="28"/>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3D3E1A">
        <w:rPr>
          <w:rFonts w:ascii="Times New Roman" w:hAnsi="Times New Roman" w:cs="Times New Roman"/>
          <w:sz w:val="24"/>
          <w:szCs w:val="28"/>
        </w:rPr>
        <w:t>просоциальной</w:t>
      </w:r>
      <w:proofErr w:type="spellEnd"/>
      <w:r w:rsidRPr="003D3E1A">
        <w:rPr>
          <w:rFonts w:ascii="Times New Roman" w:hAnsi="Times New Roman" w:cs="Times New Roman"/>
          <w:sz w:val="24"/>
          <w:szCs w:val="28"/>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b/>
          <w:i/>
          <w:iCs/>
          <w:sz w:val="24"/>
          <w:szCs w:val="28"/>
        </w:rPr>
        <w:t>Третий уровень результатов</w:t>
      </w:r>
      <w:r w:rsidRPr="003D3E1A">
        <w:rPr>
          <w:rFonts w:ascii="Times New Roman" w:hAnsi="Times New Roman" w:cs="Times New Roman"/>
          <w:sz w:val="24"/>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3D3E1A">
        <w:rPr>
          <w:rFonts w:ascii="Times New Roman" w:hAnsi="Times New Roman" w:cs="Times New Roman"/>
          <w:i/>
          <w:iCs/>
          <w:sz w:val="24"/>
          <w:szCs w:val="28"/>
        </w:rPr>
        <w:t>становится</w:t>
      </w:r>
      <w:r w:rsidRPr="003D3E1A">
        <w:rPr>
          <w:rFonts w:ascii="Times New Roman" w:hAnsi="Times New Roman" w:cs="Times New Roman"/>
          <w:sz w:val="24"/>
          <w:szCs w:val="28"/>
        </w:rPr>
        <w:t xml:space="preserve"> (а не просто </w:t>
      </w:r>
      <w:r w:rsidRPr="003D3E1A">
        <w:rPr>
          <w:rFonts w:ascii="Times New Roman" w:hAnsi="Times New Roman" w:cs="Times New Roman"/>
          <w:i/>
          <w:iCs/>
          <w:sz w:val="24"/>
          <w:szCs w:val="28"/>
        </w:rPr>
        <w:t>узнает о том, как стать</w:t>
      </w:r>
      <w:r w:rsidRPr="003D3E1A">
        <w:rPr>
          <w:rFonts w:ascii="Times New Roman" w:hAnsi="Times New Roman" w:cs="Times New Roman"/>
          <w:sz w:val="24"/>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lastRenderedPageBreak/>
        <w:t xml:space="preserve">            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ab/>
        <w:t xml:space="preserve">Достижение трёх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3D3E1A">
        <w:rPr>
          <w:rFonts w:ascii="Times New Roman" w:hAnsi="Times New Roman" w:cs="Times New Roman"/>
          <w:sz w:val="24"/>
          <w:szCs w:val="28"/>
        </w:rPr>
        <w:t>социокультурной</w:t>
      </w:r>
      <w:proofErr w:type="spellEnd"/>
      <w:r w:rsidRPr="003D3E1A">
        <w:rPr>
          <w:rFonts w:ascii="Times New Roman" w:hAnsi="Times New Roman" w:cs="Times New Roman"/>
          <w:sz w:val="24"/>
          <w:szCs w:val="28"/>
        </w:rPr>
        <w:t xml:space="preserve"> идентичности в её национально-государственном, этническом, религиозном, и других аспектах.</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ab/>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rsidR="003D3E1A" w:rsidRPr="003D3E1A" w:rsidRDefault="003D3E1A" w:rsidP="003D3E1A">
      <w:pPr>
        <w:rPr>
          <w:rFonts w:ascii="Times New Roman" w:hAnsi="Times New Roman" w:cs="Times New Roman"/>
          <w:b/>
          <w:sz w:val="24"/>
          <w:szCs w:val="28"/>
        </w:rPr>
      </w:pPr>
      <w:r w:rsidRPr="003D3E1A">
        <w:rPr>
          <w:rFonts w:ascii="Times New Roman" w:hAnsi="Times New Roman" w:cs="Times New Roman"/>
          <w:b/>
          <w:sz w:val="24"/>
          <w:szCs w:val="28"/>
        </w:rPr>
        <w:t xml:space="preserve">Действия педагога, направленные на достижения воспитательных результатов. </w:t>
      </w:r>
    </w:p>
    <w:tbl>
      <w:tblPr>
        <w:tblW w:w="9327" w:type="dxa"/>
        <w:tblInd w:w="55" w:type="dxa"/>
        <w:tblCellMar>
          <w:left w:w="0" w:type="dxa"/>
          <w:right w:w="0" w:type="dxa"/>
        </w:tblCellMar>
        <w:tblLook w:val="0000"/>
      </w:tblPr>
      <w:tblGrid>
        <w:gridCol w:w="1945"/>
        <w:gridCol w:w="2492"/>
        <w:gridCol w:w="4890"/>
      </w:tblGrid>
      <w:tr w:rsidR="003D3E1A" w:rsidRPr="007D3405" w:rsidTr="00F332D2">
        <w:trPr>
          <w:trHeight w:val="146"/>
        </w:trPr>
        <w:tc>
          <w:tcPr>
            <w:tcW w:w="1756"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Уровень</w:t>
            </w:r>
          </w:p>
        </w:tc>
        <w:tc>
          <w:tcPr>
            <w:tcW w:w="2524"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Особенности возрастной категории</w:t>
            </w:r>
          </w:p>
        </w:tc>
        <w:tc>
          <w:tcPr>
            <w:tcW w:w="504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Действия педагога</w:t>
            </w:r>
          </w:p>
        </w:tc>
      </w:tr>
      <w:tr w:rsidR="003D3E1A" w:rsidRPr="007D3405" w:rsidTr="00F332D2">
        <w:trPr>
          <w:trHeight w:val="146"/>
        </w:trPr>
        <w:tc>
          <w:tcPr>
            <w:tcW w:w="1756"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1 уровень</w:t>
            </w:r>
          </w:p>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(1 класс)</w:t>
            </w:r>
          </w:p>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         Приобретение школьником социальных знаний</w:t>
            </w:r>
          </w:p>
        </w:tc>
        <w:tc>
          <w:tcPr>
            <w:tcW w:w="2524"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Восприимчивость к новому социальному знанию, стремление понять новую  школьную реальность</w:t>
            </w:r>
          </w:p>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color w:val="333333"/>
                <w:sz w:val="24"/>
                <w:szCs w:val="28"/>
              </w:rPr>
              <w:t> </w:t>
            </w:r>
          </w:p>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color w:val="333333"/>
                <w:sz w:val="24"/>
                <w:szCs w:val="28"/>
              </w:rPr>
              <w:t> </w:t>
            </w:r>
          </w:p>
        </w:tc>
        <w:tc>
          <w:tcPr>
            <w:tcW w:w="5047"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color w:val="333333"/>
                <w:sz w:val="24"/>
                <w:szCs w:val="28"/>
              </w:rPr>
              <w:t> </w:t>
            </w:r>
            <w:r w:rsidRPr="003D3E1A">
              <w:rPr>
                <w:rFonts w:ascii="Times New Roman" w:hAnsi="Times New Roman" w:cs="Times New Roman"/>
                <w:sz w:val="24"/>
                <w:szCs w:val="28"/>
              </w:rPr>
              <w:t>Педагог должен поддержать  стремление ребенка к новому социальному знанию, с</w:t>
            </w:r>
            <w:r w:rsidRPr="003D3E1A">
              <w:rPr>
                <w:rFonts w:ascii="Times New Roman" w:hAnsi="Times New Roman" w:cs="Times New Roman"/>
                <w:spacing w:val="2"/>
                <w:sz w:val="24"/>
                <w:szCs w:val="28"/>
              </w:rPr>
              <w:t xml:space="preserve">оздать условия для  самого воспитанника в формировании его личности,  включение его в деятельность по </w:t>
            </w:r>
            <w:r w:rsidRPr="003D3E1A">
              <w:rPr>
                <w:rFonts w:ascii="Times New Roman" w:hAnsi="Times New Roman" w:cs="Times New Roman"/>
                <w:i/>
                <w:iCs/>
                <w:spacing w:val="-4"/>
                <w:sz w:val="24"/>
                <w:szCs w:val="28"/>
              </w:rPr>
              <w:t>само</w:t>
            </w:r>
            <w:r w:rsidRPr="003D3E1A">
              <w:rPr>
                <w:rFonts w:ascii="Times New Roman" w:hAnsi="Times New Roman" w:cs="Times New Roman"/>
                <w:spacing w:val="-4"/>
                <w:sz w:val="24"/>
                <w:szCs w:val="28"/>
              </w:rPr>
              <w:t>воспитанию</w:t>
            </w:r>
            <w:proofErr w:type="gramStart"/>
            <w:r w:rsidRPr="003D3E1A">
              <w:rPr>
                <w:rFonts w:ascii="Times New Roman" w:hAnsi="Times New Roman" w:cs="Times New Roman"/>
                <w:spacing w:val="-4"/>
                <w:sz w:val="24"/>
                <w:szCs w:val="28"/>
              </w:rPr>
              <w:t>.</w:t>
            </w:r>
            <w:proofErr w:type="gramEnd"/>
            <w:r w:rsidRPr="003D3E1A">
              <w:rPr>
                <w:rFonts w:ascii="Times New Roman" w:hAnsi="Times New Roman" w:cs="Times New Roman"/>
                <w:spacing w:val="-4"/>
                <w:sz w:val="24"/>
                <w:szCs w:val="28"/>
              </w:rPr>
              <w:t xml:space="preserve"> (</w:t>
            </w:r>
            <w:proofErr w:type="spellStart"/>
            <w:proofErr w:type="gramStart"/>
            <w:r w:rsidRPr="003D3E1A">
              <w:rPr>
                <w:rFonts w:ascii="Times New Roman" w:hAnsi="Times New Roman" w:cs="Times New Roman"/>
                <w:spacing w:val="-4"/>
                <w:sz w:val="24"/>
                <w:szCs w:val="28"/>
              </w:rPr>
              <w:t>с</w:t>
            </w:r>
            <w:proofErr w:type="gramEnd"/>
            <w:r w:rsidRPr="003D3E1A">
              <w:rPr>
                <w:rFonts w:ascii="Times New Roman" w:hAnsi="Times New Roman" w:cs="Times New Roman"/>
                <w:spacing w:val="-4"/>
                <w:sz w:val="24"/>
                <w:szCs w:val="28"/>
              </w:rPr>
              <w:t>амоизменению</w:t>
            </w:r>
            <w:proofErr w:type="spellEnd"/>
            <w:r w:rsidRPr="003D3E1A">
              <w:rPr>
                <w:rFonts w:ascii="Times New Roman" w:hAnsi="Times New Roman" w:cs="Times New Roman"/>
                <w:spacing w:val="-4"/>
                <w:sz w:val="24"/>
                <w:szCs w:val="28"/>
              </w:rPr>
              <w:t>)</w:t>
            </w:r>
            <w:r w:rsidRPr="003D3E1A">
              <w:rPr>
                <w:rFonts w:ascii="Times New Roman" w:hAnsi="Times New Roman" w:cs="Times New Roman"/>
                <w:spacing w:val="4"/>
                <w:sz w:val="24"/>
                <w:szCs w:val="28"/>
              </w:rPr>
              <w:t xml:space="preserve"> </w:t>
            </w:r>
          </w:p>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i/>
                <w:iCs/>
                <w:spacing w:val="-4"/>
                <w:sz w:val="24"/>
                <w:szCs w:val="28"/>
              </w:rPr>
              <w:t xml:space="preserve">В основе используемых воспитательных форм лежит </w:t>
            </w:r>
            <w:proofErr w:type="spellStart"/>
            <w:r w:rsidRPr="003D3E1A">
              <w:rPr>
                <w:rFonts w:ascii="Times New Roman" w:hAnsi="Times New Roman" w:cs="Times New Roman"/>
                <w:i/>
                <w:iCs/>
                <w:spacing w:val="-4"/>
                <w:sz w:val="24"/>
                <w:szCs w:val="28"/>
              </w:rPr>
              <w:t>систем</w:t>
            </w:r>
            <w:r w:rsidRPr="003D3E1A">
              <w:rPr>
                <w:rFonts w:ascii="Times New Roman" w:hAnsi="Times New Roman" w:cs="Times New Roman"/>
                <w:i/>
                <w:iCs/>
                <w:spacing w:val="-2"/>
                <w:sz w:val="24"/>
                <w:szCs w:val="28"/>
              </w:rPr>
              <w:t>но</w:t>
            </w:r>
            <w:r w:rsidRPr="003D3E1A">
              <w:rPr>
                <w:rFonts w:ascii="Times New Roman" w:hAnsi="Times New Roman" w:cs="Times New Roman"/>
                <w:i/>
                <w:iCs/>
                <w:spacing w:val="2"/>
                <w:sz w:val="24"/>
                <w:szCs w:val="28"/>
              </w:rPr>
              <w:t>-</w:t>
            </w:r>
            <w:r w:rsidRPr="003D3E1A">
              <w:rPr>
                <w:rFonts w:ascii="Times New Roman" w:hAnsi="Times New Roman" w:cs="Times New Roman"/>
                <w:i/>
                <w:iCs/>
                <w:spacing w:val="4"/>
                <w:sz w:val="24"/>
                <w:szCs w:val="28"/>
              </w:rPr>
              <w:t>деятельностный</w:t>
            </w:r>
            <w:proofErr w:type="spellEnd"/>
            <w:r w:rsidRPr="003D3E1A">
              <w:rPr>
                <w:rFonts w:ascii="Times New Roman" w:hAnsi="Times New Roman" w:cs="Times New Roman"/>
                <w:i/>
                <w:iCs/>
                <w:spacing w:val="4"/>
                <w:sz w:val="24"/>
                <w:szCs w:val="28"/>
              </w:rPr>
              <w:t xml:space="preserve"> подход</w:t>
            </w:r>
            <w:r w:rsidRPr="003D3E1A">
              <w:rPr>
                <w:rFonts w:ascii="Times New Roman" w:hAnsi="Times New Roman" w:cs="Times New Roman"/>
                <w:i/>
                <w:iCs/>
                <w:spacing w:val="-4"/>
                <w:sz w:val="24"/>
                <w:szCs w:val="28"/>
              </w:rPr>
              <w:t>  (усвоение человеком</w:t>
            </w:r>
            <w:r w:rsidRPr="003D3E1A">
              <w:rPr>
                <w:rFonts w:ascii="Times New Roman" w:hAnsi="Times New Roman" w:cs="Times New Roman"/>
                <w:i/>
                <w:iCs/>
                <w:spacing w:val="2"/>
                <w:sz w:val="24"/>
                <w:szCs w:val="28"/>
              </w:rPr>
              <w:t xml:space="preserve"> нового для него опыта поведения и деятельности)</w:t>
            </w:r>
            <w:r w:rsidRPr="003D3E1A">
              <w:rPr>
                <w:rFonts w:ascii="Times New Roman" w:hAnsi="Times New Roman" w:cs="Times New Roman"/>
                <w:color w:val="333333"/>
                <w:sz w:val="24"/>
                <w:szCs w:val="28"/>
              </w:rPr>
              <w:t> </w:t>
            </w:r>
          </w:p>
        </w:tc>
      </w:tr>
      <w:tr w:rsidR="003D3E1A" w:rsidRPr="007D3405" w:rsidTr="00F332D2">
        <w:trPr>
          <w:trHeight w:val="3614"/>
        </w:trPr>
        <w:tc>
          <w:tcPr>
            <w:tcW w:w="1756"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2 уровень</w:t>
            </w:r>
          </w:p>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 xml:space="preserve">(2-3 класс)       Получение школьником опыта переживания и позитивного отношения к базовым ценностям общества </w:t>
            </w:r>
          </w:p>
        </w:tc>
        <w:tc>
          <w:tcPr>
            <w:tcW w:w="2524"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047"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pacing w:val="-4"/>
                <w:sz w:val="24"/>
                <w:szCs w:val="28"/>
              </w:rPr>
              <w:t xml:space="preserve">  Создание педагогом воспитательной среды, в которой ребенок способен осознать, что </w:t>
            </w:r>
            <w:r w:rsidRPr="003D3E1A">
              <w:rPr>
                <w:rFonts w:ascii="Times New Roman" w:hAnsi="Times New Roman" w:cs="Times New Roman"/>
                <w:i/>
                <w:iCs/>
                <w:spacing w:val="-4"/>
                <w:sz w:val="24"/>
                <w:szCs w:val="28"/>
              </w:rPr>
              <w:t>е</w:t>
            </w:r>
            <w:r w:rsidRPr="003D3E1A">
              <w:rPr>
                <w:rFonts w:ascii="Times New Roman" w:hAnsi="Times New Roman" w:cs="Times New Roman"/>
                <w:spacing w:val="-4"/>
                <w:sz w:val="24"/>
                <w:szCs w:val="28"/>
              </w:rPr>
              <w:t xml:space="preserve">го поступки, </w:t>
            </w:r>
            <w:r w:rsidRPr="003D3E1A">
              <w:rPr>
                <w:rFonts w:ascii="Times New Roman" w:hAnsi="Times New Roman" w:cs="Times New Roman"/>
                <w:spacing w:val="4"/>
                <w:sz w:val="24"/>
                <w:szCs w:val="28"/>
              </w:rPr>
              <w:t>во-первых, не должны разрушать его самого и включающую его систему (семью, кол</w:t>
            </w:r>
            <w:r w:rsidRPr="003D3E1A">
              <w:rPr>
                <w:rFonts w:ascii="Times New Roman" w:hAnsi="Times New Roman" w:cs="Times New Roman"/>
                <w:spacing w:val="-4"/>
                <w:sz w:val="24"/>
                <w:szCs w:val="28"/>
              </w:rPr>
              <w:t>лектив, общество в целом), а во-вторых, не должны привести к исключению его из</w:t>
            </w:r>
            <w:r w:rsidRPr="003D3E1A">
              <w:rPr>
                <w:rFonts w:ascii="Times New Roman" w:hAnsi="Times New Roman" w:cs="Times New Roman"/>
                <w:spacing w:val="4"/>
                <w:sz w:val="24"/>
                <w:szCs w:val="28"/>
              </w:rPr>
              <w:t xml:space="preserve"> этой сис</w:t>
            </w:r>
            <w:r w:rsidRPr="003D3E1A">
              <w:rPr>
                <w:rFonts w:ascii="Times New Roman" w:hAnsi="Times New Roman" w:cs="Times New Roman"/>
                <w:spacing w:val="-4"/>
                <w:sz w:val="24"/>
                <w:szCs w:val="28"/>
              </w:rPr>
              <w:t>темы.</w:t>
            </w:r>
          </w:p>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i/>
                <w:iCs/>
                <w:spacing w:val="-4"/>
                <w:sz w:val="24"/>
                <w:szCs w:val="28"/>
              </w:rPr>
              <w:t xml:space="preserve">В основе используемых воспитательных форм лежит </w:t>
            </w:r>
            <w:proofErr w:type="spellStart"/>
            <w:r w:rsidRPr="003D3E1A">
              <w:rPr>
                <w:rFonts w:ascii="Times New Roman" w:hAnsi="Times New Roman" w:cs="Times New Roman"/>
                <w:i/>
                <w:iCs/>
                <w:spacing w:val="-4"/>
                <w:sz w:val="24"/>
                <w:szCs w:val="28"/>
              </w:rPr>
              <w:t>системно-деятельностный</w:t>
            </w:r>
            <w:proofErr w:type="spellEnd"/>
            <w:r w:rsidRPr="003D3E1A">
              <w:rPr>
                <w:rFonts w:ascii="Times New Roman" w:hAnsi="Times New Roman" w:cs="Times New Roman"/>
                <w:i/>
                <w:iCs/>
                <w:spacing w:val="-4"/>
                <w:sz w:val="24"/>
                <w:szCs w:val="28"/>
              </w:rPr>
              <w:t>         подход и принцип сохранения целостности систем.</w:t>
            </w:r>
          </w:p>
        </w:tc>
      </w:tr>
      <w:tr w:rsidR="003D3E1A" w:rsidRPr="007D3405" w:rsidTr="00F332D2">
        <w:trPr>
          <w:trHeight w:val="2206"/>
        </w:trPr>
        <w:tc>
          <w:tcPr>
            <w:tcW w:w="1756"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lastRenderedPageBreak/>
              <w:t>3 уровень</w:t>
            </w:r>
          </w:p>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( 4 класс) Получение школьником опыта самостоятельного общественного действия.</w:t>
            </w:r>
          </w:p>
        </w:tc>
        <w:tc>
          <w:tcPr>
            <w:tcW w:w="2524"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 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047"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 xml:space="preserve">Создание к четвертому классу для младшего школьника реальной возможности выхода в пространство общественного </w:t>
            </w:r>
            <w:proofErr w:type="gramStart"/>
            <w:r w:rsidRPr="003D3E1A">
              <w:rPr>
                <w:rFonts w:ascii="Times New Roman" w:hAnsi="Times New Roman" w:cs="Times New Roman"/>
                <w:sz w:val="24"/>
                <w:szCs w:val="28"/>
              </w:rPr>
              <w:t>действия</w:t>
            </w:r>
            <w:proofErr w:type="gramEnd"/>
            <w:r w:rsidRPr="003D3E1A">
              <w:rPr>
                <w:rFonts w:ascii="Times New Roman" w:hAnsi="Times New Roman" w:cs="Times New Roman"/>
                <w:sz w:val="24"/>
                <w:szCs w:val="28"/>
              </w:rPr>
              <w:t xml:space="preserve"> т.е. достижения </w:t>
            </w:r>
            <w:r w:rsidRPr="003D3E1A">
              <w:rPr>
                <w:rFonts w:ascii="Times New Roman" w:hAnsi="Times New Roman" w:cs="Times New Roman"/>
                <w:i/>
                <w:iCs/>
                <w:sz w:val="24"/>
                <w:szCs w:val="28"/>
              </w:rPr>
              <w:t>третьего уровня воспитательных результатов.</w:t>
            </w:r>
          </w:p>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Такой выход для ученика начальной школы должен быть обязательно оформлен как выход в дружественную среду.</w:t>
            </w:r>
            <w:r w:rsidRPr="003D3E1A">
              <w:rPr>
                <w:rFonts w:ascii="Times New Roman" w:hAnsi="Times New Roman" w:cs="Times New Roman"/>
                <w:i/>
                <w:iCs/>
                <w:sz w:val="24"/>
                <w:szCs w:val="28"/>
              </w:rPr>
              <w:t xml:space="preserve"> </w:t>
            </w:r>
            <w:r w:rsidRPr="003D3E1A">
              <w:rPr>
                <w:rFonts w:ascii="Times New Roman" w:hAnsi="Times New Roman" w:cs="Times New Roman"/>
                <w:sz w:val="24"/>
                <w:szCs w:val="28"/>
              </w:rPr>
              <w:t xml:space="preserve">Свойственные современной социальной ситуации конфликтность и неопределенность должны быть в известной степени </w:t>
            </w:r>
            <w:r w:rsidRPr="003D3E1A">
              <w:rPr>
                <w:rFonts w:ascii="Times New Roman" w:hAnsi="Times New Roman" w:cs="Times New Roman"/>
                <w:i/>
                <w:iCs/>
                <w:sz w:val="24"/>
                <w:szCs w:val="28"/>
              </w:rPr>
              <w:t>ограничены.</w:t>
            </w:r>
          </w:p>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pacing w:val="-2"/>
                <w:sz w:val="24"/>
                <w:szCs w:val="28"/>
              </w:rPr>
              <w:t xml:space="preserve">   Однако для запуска и осуществления процессов самовоспитания необходимо, прежде </w:t>
            </w:r>
            <w:r w:rsidRPr="003D3E1A">
              <w:rPr>
                <w:rFonts w:ascii="Times New Roman" w:hAnsi="Times New Roman" w:cs="Times New Roman"/>
                <w:spacing w:val="-4"/>
                <w:sz w:val="24"/>
                <w:szCs w:val="28"/>
              </w:rPr>
              <w:t xml:space="preserve">всего, сформировать у ребенка мотивацию к </w:t>
            </w:r>
            <w:r w:rsidRPr="003D3E1A">
              <w:rPr>
                <w:rFonts w:ascii="Times New Roman" w:hAnsi="Times New Roman" w:cs="Times New Roman"/>
                <w:sz w:val="24"/>
                <w:szCs w:val="28"/>
              </w:rPr>
              <w:t xml:space="preserve">изменению себя и приобретение </w:t>
            </w:r>
            <w:r w:rsidRPr="003D3E1A">
              <w:rPr>
                <w:rFonts w:ascii="Times New Roman" w:hAnsi="Times New Roman" w:cs="Times New Roman"/>
                <w:spacing w:val="-4"/>
                <w:sz w:val="24"/>
                <w:szCs w:val="28"/>
              </w:rPr>
              <w:t xml:space="preserve">необходимых </w:t>
            </w:r>
            <w:r w:rsidRPr="003D3E1A">
              <w:rPr>
                <w:rFonts w:ascii="Times New Roman" w:hAnsi="Times New Roman" w:cs="Times New Roman"/>
                <w:spacing w:val="-2"/>
                <w:sz w:val="24"/>
                <w:szCs w:val="28"/>
              </w:rPr>
              <w:t>новых внутренних качеств. Без решения этой проблемы ученик попросту окажется вне про</w:t>
            </w:r>
            <w:r w:rsidRPr="003D3E1A">
              <w:rPr>
                <w:rFonts w:ascii="Times New Roman" w:hAnsi="Times New Roman" w:cs="Times New Roman"/>
                <w:sz w:val="24"/>
                <w:szCs w:val="28"/>
              </w:rPr>
              <w:t xml:space="preserve">странства деятельности по </w:t>
            </w:r>
            <w:r w:rsidRPr="003D3E1A">
              <w:rPr>
                <w:rFonts w:ascii="Times New Roman" w:hAnsi="Times New Roman" w:cs="Times New Roman"/>
                <w:spacing w:val="-2"/>
                <w:sz w:val="24"/>
                <w:szCs w:val="28"/>
              </w:rPr>
              <w:t xml:space="preserve">самовоспитанию, </w:t>
            </w:r>
            <w:r w:rsidRPr="003D3E1A">
              <w:rPr>
                <w:rFonts w:ascii="Times New Roman" w:hAnsi="Times New Roman" w:cs="Times New Roman"/>
                <w:sz w:val="24"/>
                <w:szCs w:val="28"/>
              </w:rPr>
              <w:t xml:space="preserve">и все усилия </w:t>
            </w:r>
            <w:r w:rsidRPr="003D3E1A">
              <w:rPr>
                <w:rFonts w:ascii="Times New Roman" w:hAnsi="Times New Roman" w:cs="Times New Roman"/>
                <w:spacing w:val="-4"/>
                <w:sz w:val="24"/>
                <w:szCs w:val="28"/>
              </w:rPr>
              <w:t>педагога будут тщетны.</w:t>
            </w:r>
          </w:p>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i/>
                <w:iCs/>
                <w:spacing w:val="-4"/>
                <w:sz w:val="24"/>
                <w:szCs w:val="28"/>
              </w:rPr>
              <w:t xml:space="preserve">В основе используемых воспитательных форм лежит </w:t>
            </w:r>
            <w:proofErr w:type="spellStart"/>
            <w:r w:rsidRPr="003D3E1A">
              <w:rPr>
                <w:rFonts w:ascii="Times New Roman" w:hAnsi="Times New Roman" w:cs="Times New Roman"/>
                <w:i/>
                <w:iCs/>
                <w:spacing w:val="-4"/>
                <w:sz w:val="24"/>
                <w:szCs w:val="28"/>
              </w:rPr>
              <w:t>системно-деятельностный</w:t>
            </w:r>
            <w:proofErr w:type="spellEnd"/>
            <w:r w:rsidRPr="003D3E1A">
              <w:rPr>
                <w:rFonts w:ascii="Times New Roman" w:hAnsi="Times New Roman" w:cs="Times New Roman"/>
                <w:i/>
                <w:iCs/>
                <w:spacing w:val="-4"/>
                <w:sz w:val="24"/>
                <w:szCs w:val="28"/>
              </w:rPr>
              <w:t>         подход и принцип сохранения целостности систем</w:t>
            </w:r>
          </w:p>
        </w:tc>
      </w:tr>
    </w:tbl>
    <w:p w:rsidR="003D3E1A" w:rsidRPr="00FF7658" w:rsidRDefault="003D3E1A" w:rsidP="003D3E1A">
      <w:pPr>
        <w:rPr>
          <w:b/>
          <w:sz w:val="28"/>
          <w:szCs w:val="28"/>
        </w:rPr>
      </w:pPr>
      <w:r w:rsidRPr="00FF7658">
        <w:rPr>
          <w:b/>
          <w:sz w:val="28"/>
          <w:szCs w:val="28"/>
        </w:rPr>
        <w:t>       Перечень рекомендуемых  воспитательных форм и мероприятий</w:t>
      </w:r>
    </w:p>
    <w:tbl>
      <w:tblPr>
        <w:tblW w:w="8541" w:type="dxa"/>
        <w:tblInd w:w="55" w:type="dxa"/>
        <w:tblLayout w:type="fixed"/>
        <w:tblCellMar>
          <w:left w:w="0" w:type="dxa"/>
          <w:right w:w="0" w:type="dxa"/>
        </w:tblCellMar>
        <w:tblLook w:val="0000"/>
      </w:tblPr>
      <w:tblGrid>
        <w:gridCol w:w="1608"/>
        <w:gridCol w:w="2311"/>
        <w:gridCol w:w="4622"/>
      </w:tblGrid>
      <w:tr w:rsidR="003D3E1A" w:rsidRPr="007D3405" w:rsidTr="00F332D2">
        <w:trPr>
          <w:trHeight w:val="147"/>
        </w:trPr>
        <w:tc>
          <w:tcPr>
            <w:tcW w:w="1608"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tc>
        <w:tc>
          <w:tcPr>
            <w:tcW w:w="2311"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Формы</w:t>
            </w:r>
          </w:p>
        </w:tc>
        <w:tc>
          <w:tcPr>
            <w:tcW w:w="462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Мероприятия</w:t>
            </w:r>
          </w:p>
        </w:tc>
      </w:tr>
      <w:tr w:rsidR="003D3E1A" w:rsidRPr="007D3405" w:rsidTr="00F332D2">
        <w:trPr>
          <w:trHeight w:val="147"/>
        </w:trPr>
        <w:tc>
          <w:tcPr>
            <w:tcW w:w="1608"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1 уровень</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(1 класс)</w:t>
            </w:r>
          </w:p>
        </w:tc>
        <w:tc>
          <w:tcPr>
            <w:tcW w:w="2311"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Беседы</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классные часы</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xml:space="preserve">участие </w:t>
            </w:r>
            <w:proofErr w:type="gramStart"/>
            <w:r w:rsidRPr="003D3E1A">
              <w:rPr>
                <w:rFonts w:ascii="Times New Roman" w:hAnsi="Times New Roman" w:cs="Times New Roman"/>
                <w:sz w:val="24"/>
                <w:szCs w:val="28"/>
              </w:rPr>
              <w:t>в</w:t>
            </w:r>
            <w:proofErr w:type="gramEnd"/>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подготовке и проведении мероприятий,</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конкурсов</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xml:space="preserve">спортивные </w:t>
            </w:r>
            <w:r w:rsidRPr="003D3E1A">
              <w:rPr>
                <w:rFonts w:ascii="Times New Roman" w:hAnsi="Times New Roman" w:cs="Times New Roman"/>
                <w:sz w:val="24"/>
                <w:szCs w:val="28"/>
              </w:rPr>
              <w:lastRenderedPageBreak/>
              <w:t>соревнования</w:t>
            </w: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сюжетно-ролевые игры</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проектная деятельность</w:t>
            </w:r>
          </w:p>
          <w:p w:rsidR="003D3E1A" w:rsidRPr="003D3E1A" w:rsidRDefault="003D3E1A" w:rsidP="003D3E1A">
            <w:pPr>
              <w:spacing w:after="0"/>
              <w:rPr>
                <w:rFonts w:ascii="Times New Roman" w:hAnsi="Times New Roman" w:cs="Times New Roman"/>
                <w:b/>
                <w:sz w:val="24"/>
                <w:szCs w:val="28"/>
              </w:rPr>
            </w:pPr>
            <w:r w:rsidRPr="003D3E1A">
              <w:rPr>
                <w:rFonts w:ascii="Times New Roman" w:hAnsi="Times New Roman" w:cs="Times New Roman"/>
                <w:b/>
                <w:sz w:val="24"/>
                <w:szCs w:val="28"/>
              </w:rPr>
              <w:t>Внеурочная деятельность.</w:t>
            </w:r>
          </w:p>
        </w:tc>
        <w:tc>
          <w:tcPr>
            <w:tcW w:w="4622"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3D3E1A" w:rsidRPr="003D3E1A" w:rsidRDefault="003D3E1A" w:rsidP="003D3E1A">
            <w:pPr>
              <w:spacing w:after="0"/>
              <w:rPr>
                <w:rFonts w:ascii="Times New Roman" w:hAnsi="Times New Roman" w:cs="Times New Roman"/>
                <w:spacing w:val="4"/>
                <w:sz w:val="24"/>
                <w:szCs w:val="28"/>
              </w:rPr>
            </w:pPr>
            <w:r w:rsidRPr="003D3E1A">
              <w:rPr>
                <w:rFonts w:ascii="Times New Roman" w:hAnsi="Times New Roman" w:cs="Times New Roman"/>
                <w:spacing w:val="4"/>
                <w:sz w:val="24"/>
                <w:szCs w:val="28"/>
              </w:rPr>
              <w:lastRenderedPageBreak/>
              <w:t>«Здравствуй, школа», «Правила поведения в школе», «Что такое доброта?», «Государственные символы России», цикл бесед «Трудиться - всегда пригодиться».</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 xml:space="preserve">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«Что значит - быть учеником?»</w:t>
            </w:r>
            <w:proofErr w:type="gramStart"/>
            <w:r w:rsidRPr="003D3E1A">
              <w:rPr>
                <w:rFonts w:ascii="Times New Roman" w:hAnsi="Times New Roman" w:cs="Times New Roman"/>
                <w:spacing w:val="4"/>
                <w:sz w:val="24"/>
                <w:szCs w:val="28"/>
              </w:rPr>
              <w:t xml:space="preserve"> ,</w:t>
            </w:r>
            <w:proofErr w:type="gramEnd"/>
            <w:r w:rsidRPr="003D3E1A">
              <w:rPr>
                <w:rFonts w:ascii="Times New Roman" w:hAnsi="Times New Roman" w:cs="Times New Roman"/>
                <w:spacing w:val="4"/>
                <w:sz w:val="24"/>
                <w:szCs w:val="28"/>
              </w:rPr>
              <w:t xml:space="preserve"> «Что такое хорошо и что такое плохо?», «Моя семья»; «Моя малая Родина»,  «Мой домашний любимец».</w:t>
            </w: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Школьные  праздники и социально значимые мероприятия: «День красоты», «На именины к осени», «Новогодний бал», «Доброе сердце», Фестиваль патриотической песни (совместно с хором ветеранов).</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 xml:space="preserve">«Прощание с букварем», конкурсы </w:t>
            </w:r>
            <w:r w:rsidRPr="003D3E1A">
              <w:rPr>
                <w:rFonts w:ascii="Times New Roman" w:hAnsi="Times New Roman" w:cs="Times New Roman"/>
                <w:spacing w:val="4"/>
                <w:sz w:val="24"/>
                <w:szCs w:val="28"/>
              </w:rPr>
              <w:lastRenderedPageBreak/>
              <w:t>рисунков «Осторожно, дети!» «Зимняя сказка», «Лучшая открытка» (к 23 февраля и 8 марта»); конкурсы чтецов. Предметные недели.</w:t>
            </w: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Спортивные соревнования «Мама, папа, я - спортивная семья»,</w:t>
            </w: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 xml:space="preserve"> «А, ну- </w:t>
            </w:r>
            <w:proofErr w:type="spellStart"/>
            <w:r w:rsidRPr="003D3E1A">
              <w:rPr>
                <w:rFonts w:ascii="Times New Roman" w:hAnsi="Times New Roman" w:cs="Times New Roman"/>
                <w:spacing w:val="4"/>
                <w:sz w:val="24"/>
                <w:szCs w:val="28"/>
              </w:rPr>
              <w:t>ка</w:t>
            </w:r>
            <w:proofErr w:type="spellEnd"/>
            <w:r w:rsidRPr="003D3E1A">
              <w:rPr>
                <w:rFonts w:ascii="Times New Roman" w:hAnsi="Times New Roman" w:cs="Times New Roman"/>
                <w:spacing w:val="4"/>
                <w:sz w:val="24"/>
                <w:szCs w:val="28"/>
              </w:rPr>
              <w:t xml:space="preserve">, мальчики», «А, ну- </w:t>
            </w:r>
            <w:proofErr w:type="spellStart"/>
            <w:r w:rsidRPr="003D3E1A">
              <w:rPr>
                <w:rFonts w:ascii="Times New Roman" w:hAnsi="Times New Roman" w:cs="Times New Roman"/>
                <w:spacing w:val="4"/>
                <w:sz w:val="24"/>
                <w:szCs w:val="28"/>
              </w:rPr>
              <w:t>ка</w:t>
            </w:r>
            <w:proofErr w:type="spellEnd"/>
            <w:r w:rsidRPr="003D3E1A">
              <w:rPr>
                <w:rFonts w:ascii="Times New Roman" w:hAnsi="Times New Roman" w:cs="Times New Roman"/>
                <w:spacing w:val="4"/>
                <w:sz w:val="24"/>
                <w:szCs w:val="28"/>
              </w:rPr>
              <w:t>, девочки»,</w:t>
            </w:r>
            <w:r w:rsidRPr="003D3E1A">
              <w:rPr>
                <w:rFonts w:ascii="Times New Roman" w:hAnsi="Times New Roman" w:cs="Times New Roman"/>
                <w:sz w:val="24"/>
                <w:szCs w:val="28"/>
              </w:rPr>
              <w:t xml:space="preserve">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«Правила безопасности», «Краеведческий музей».</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r w:rsidRPr="003D3E1A">
              <w:rPr>
                <w:rFonts w:ascii="Times New Roman" w:hAnsi="Times New Roman" w:cs="Times New Roman"/>
                <w:spacing w:val="4"/>
                <w:sz w:val="24"/>
                <w:szCs w:val="28"/>
              </w:rPr>
              <w:t xml:space="preserve">«Я </w:t>
            </w:r>
            <w:proofErr w:type="gramStart"/>
            <w:r w:rsidRPr="003D3E1A">
              <w:rPr>
                <w:rFonts w:ascii="Times New Roman" w:hAnsi="Times New Roman" w:cs="Times New Roman"/>
                <w:spacing w:val="4"/>
                <w:sz w:val="24"/>
                <w:szCs w:val="28"/>
              </w:rPr>
              <w:t>-г</w:t>
            </w:r>
            <w:proofErr w:type="gramEnd"/>
            <w:r w:rsidRPr="003D3E1A">
              <w:rPr>
                <w:rFonts w:ascii="Times New Roman" w:hAnsi="Times New Roman" w:cs="Times New Roman"/>
                <w:spacing w:val="4"/>
                <w:sz w:val="24"/>
                <w:szCs w:val="28"/>
              </w:rPr>
              <w:t>ражданин России», «Я и мир вокруг меня».</w:t>
            </w:r>
          </w:p>
        </w:tc>
      </w:tr>
      <w:tr w:rsidR="003D3E1A" w:rsidRPr="007D3405" w:rsidTr="00F332D2">
        <w:trPr>
          <w:trHeight w:val="10703"/>
        </w:trPr>
        <w:tc>
          <w:tcPr>
            <w:tcW w:w="1608"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lastRenderedPageBreak/>
              <w:t>2 уровень</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(2-3 класс)</w:t>
            </w:r>
          </w:p>
        </w:tc>
        <w:tc>
          <w:tcPr>
            <w:tcW w:w="2311"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Беседы</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классные часы</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xml:space="preserve">участие </w:t>
            </w:r>
            <w:proofErr w:type="gramStart"/>
            <w:r w:rsidRPr="003D3E1A">
              <w:rPr>
                <w:rFonts w:ascii="Times New Roman" w:hAnsi="Times New Roman" w:cs="Times New Roman"/>
                <w:sz w:val="24"/>
                <w:szCs w:val="28"/>
              </w:rPr>
              <w:t>в</w:t>
            </w:r>
            <w:proofErr w:type="gramEnd"/>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подготовке и проведении мероприятий,</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xml:space="preserve">конкурсов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спортивные соревнования,</w:t>
            </w: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сюжетно-ролевые игры</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научно-практическая конференция</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проектная деятельность</w:t>
            </w:r>
          </w:p>
        </w:tc>
        <w:tc>
          <w:tcPr>
            <w:tcW w:w="4622"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 xml:space="preserve">«Здравствуй, школа», «Все мы - дружная семья», «Как появилась религия», «Что такое </w:t>
            </w:r>
            <w:proofErr w:type="gramStart"/>
            <w:r w:rsidRPr="003D3E1A">
              <w:rPr>
                <w:rFonts w:ascii="Times New Roman" w:hAnsi="Times New Roman" w:cs="Times New Roman"/>
                <w:spacing w:val="4"/>
                <w:sz w:val="24"/>
                <w:szCs w:val="28"/>
              </w:rPr>
              <w:t>-К</w:t>
            </w:r>
            <w:proofErr w:type="gramEnd"/>
            <w:r w:rsidRPr="003D3E1A">
              <w:rPr>
                <w:rFonts w:ascii="Times New Roman" w:hAnsi="Times New Roman" w:cs="Times New Roman"/>
                <w:spacing w:val="4"/>
                <w:sz w:val="24"/>
                <w:szCs w:val="28"/>
              </w:rPr>
              <w:t>онституция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цикл бесед «Учись учиться», «Береги здоровье смолоду», «Мои земляки».</w:t>
            </w: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pacing w:val="4"/>
                <w:sz w:val="24"/>
                <w:szCs w:val="28"/>
              </w:rPr>
            </w:pPr>
            <w:r w:rsidRPr="003D3E1A">
              <w:rPr>
                <w:rFonts w:ascii="Times New Roman" w:hAnsi="Times New Roman" w:cs="Times New Roman"/>
                <w:spacing w:val="4"/>
                <w:sz w:val="24"/>
                <w:szCs w:val="28"/>
              </w:rPr>
              <w:t>«Все мы разные, но все мы равные»</w:t>
            </w:r>
            <w:proofErr w:type="gramStart"/>
            <w:r w:rsidRPr="003D3E1A">
              <w:rPr>
                <w:rFonts w:ascii="Times New Roman" w:hAnsi="Times New Roman" w:cs="Times New Roman"/>
                <w:spacing w:val="4"/>
                <w:sz w:val="24"/>
                <w:szCs w:val="28"/>
              </w:rPr>
              <w:t xml:space="preserve"> ,</w:t>
            </w:r>
            <w:proofErr w:type="gramEnd"/>
            <w:r w:rsidRPr="003D3E1A">
              <w:rPr>
                <w:rFonts w:ascii="Times New Roman" w:hAnsi="Times New Roman" w:cs="Times New Roman"/>
                <w:spacing w:val="4"/>
                <w:sz w:val="24"/>
                <w:szCs w:val="28"/>
              </w:rPr>
              <w:t xml:space="preserve"> «Здорово, когда на свете есть друзья...»,  «Хочу и надо- трудный выбор», «Профессии моих родителей», «Люблю, тебя, пермский край», «Моя родословная», «Я и мое имя», «Название моего села», «Моя  любимая книга»</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Школьные праздники и социально значимые мероприятия: «День красоты»,  «На именины к осени» «Ученик года», «Новогодний бал», «Доброе сердце», Фестиваль патриотической песни (совместно с хором ветеранов).</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 xml:space="preserve">Конкурсы рисунков «Осторожно, дети!» «Зимняя сказка», «Лучшая открытка» </w:t>
            </w:r>
            <w:proofErr w:type="gramStart"/>
            <w:r w:rsidRPr="003D3E1A">
              <w:rPr>
                <w:rFonts w:ascii="Times New Roman" w:hAnsi="Times New Roman" w:cs="Times New Roman"/>
                <w:spacing w:val="4"/>
                <w:sz w:val="24"/>
                <w:szCs w:val="28"/>
              </w:rPr>
              <w:t xml:space="preserve">( </w:t>
            </w:r>
            <w:proofErr w:type="gramEnd"/>
            <w:r w:rsidRPr="003D3E1A">
              <w:rPr>
                <w:rFonts w:ascii="Times New Roman" w:hAnsi="Times New Roman" w:cs="Times New Roman"/>
                <w:spacing w:val="4"/>
                <w:sz w:val="24"/>
                <w:szCs w:val="28"/>
              </w:rPr>
              <w:t>к 23 февраля и 8 марта»); конкурсы чтецов Предметные недели.</w:t>
            </w: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Спортивные соревнования «Мама, папа, я - спортивная семья»</w:t>
            </w: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 xml:space="preserve"> «А, ну-ка, мальчики», «А, ну-ка, девочки», </w:t>
            </w: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 xml:space="preserve"> «Мир моих увлечений».</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r w:rsidRPr="003D3E1A">
              <w:rPr>
                <w:rFonts w:ascii="Times New Roman" w:hAnsi="Times New Roman" w:cs="Times New Roman"/>
                <w:spacing w:val="4"/>
                <w:sz w:val="24"/>
                <w:szCs w:val="28"/>
              </w:rPr>
              <w:t xml:space="preserve"> «Я и мир вокруг меня».</w:t>
            </w:r>
          </w:p>
        </w:tc>
      </w:tr>
      <w:tr w:rsidR="003D3E1A" w:rsidRPr="007D3405" w:rsidTr="00F332D2">
        <w:trPr>
          <w:trHeight w:val="147"/>
        </w:trPr>
        <w:tc>
          <w:tcPr>
            <w:tcW w:w="1608"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3 уровень</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( 4 класс)</w:t>
            </w:r>
          </w:p>
        </w:tc>
        <w:tc>
          <w:tcPr>
            <w:tcW w:w="2311"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Беседы</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классные часы</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lastRenderedPageBreak/>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xml:space="preserve"> участие </w:t>
            </w:r>
            <w:proofErr w:type="gramStart"/>
            <w:r w:rsidRPr="003D3E1A">
              <w:rPr>
                <w:rFonts w:ascii="Times New Roman" w:hAnsi="Times New Roman" w:cs="Times New Roman"/>
                <w:sz w:val="24"/>
                <w:szCs w:val="28"/>
              </w:rPr>
              <w:t>в</w:t>
            </w:r>
            <w:proofErr w:type="gramEnd"/>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подготовке и проведении мероприятий,</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конкурсов</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спортивные соревнования</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сюжетно-ролевые игры,</w:t>
            </w: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научно-практическая конференция</w:t>
            </w:r>
          </w:p>
          <w:p w:rsidR="003D3E1A" w:rsidRPr="003D3E1A" w:rsidRDefault="003D3E1A" w:rsidP="003D3E1A">
            <w:pPr>
              <w:spacing w:after="0"/>
              <w:rPr>
                <w:rFonts w:ascii="Times New Roman" w:hAnsi="Times New Roman" w:cs="Times New Roman"/>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xml:space="preserve">проектная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деятельность</w:t>
            </w:r>
          </w:p>
        </w:tc>
        <w:tc>
          <w:tcPr>
            <w:tcW w:w="4622"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lastRenderedPageBreak/>
              <w:t>«Я и другие люди», «Что значит, быть нужным людям»,  «Мир человеческих чувств »,  «Для чего нужна  религия», «Путешествие в храм», «Россия-Родина моя!», «Государственное устройство России», «Мир профессий», «История с</w:t>
            </w:r>
            <w:proofErr w:type="gramStart"/>
            <w:r w:rsidRPr="003D3E1A">
              <w:rPr>
                <w:rFonts w:ascii="Times New Roman" w:hAnsi="Times New Roman" w:cs="Times New Roman"/>
                <w:spacing w:val="4"/>
                <w:sz w:val="24"/>
                <w:szCs w:val="28"/>
              </w:rPr>
              <w:t>.Б</w:t>
            </w:r>
            <w:proofErr w:type="gramEnd"/>
            <w:r w:rsidRPr="003D3E1A">
              <w:rPr>
                <w:rFonts w:ascii="Times New Roman" w:hAnsi="Times New Roman" w:cs="Times New Roman"/>
                <w:spacing w:val="4"/>
                <w:sz w:val="24"/>
                <w:szCs w:val="28"/>
              </w:rPr>
              <w:t>ольшая Соснова».</w:t>
            </w: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«А гражданином быть обязан»,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 - быть полезным людям?», «Красная книга моего края».</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 </w:t>
            </w: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Школьные праздники и социально значимые мероприятия: «День красоты», «На именины к осени» «Ученик года», «Новогодний бал», «Доброе сердце», Фестиваль патриотической песни (совместно с хором ветеранов).</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 xml:space="preserve">Конкурсы рисунков «Осторожно, дети!» «Зимняя сказка», «Лучшая открытка» </w:t>
            </w:r>
            <w:proofErr w:type="gramStart"/>
            <w:r w:rsidRPr="003D3E1A">
              <w:rPr>
                <w:rFonts w:ascii="Times New Roman" w:hAnsi="Times New Roman" w:cs="Times New Roman"/>
                <w:spacing w:val="4"/>
                <w:sz w:val="24"/>
                <w:szCs w:val="28"/>
              </w:rPr>
              <w:t xml:space="preserve">( </w:t>
            </w:r>
            <w:proofErr w:type="gramEnd"/>
            <w:r w:rsidRPr="003D3E1A">
              <w:rPr>
                <w:rFonts w:ascii="Times New Roman" w:hAnsi="Times New Roman" w:cs="Times New Roman"/>
                <w:spacing w:val="4"/>
                <w:sz w:val="24"/>
                <w:szCs w:val="28"/>
              </w:rPr>
              <w:t xml:space="preserve">к 23 февраля и 8 марта»); конкурсы чтецов </w:t>
            </w:r>
          </w:p>
          <w:p w:rsidR="003D3E1A" w:rsidRPr="003D3E1A" w:rsidRDefault="003D3E1A" w:rsidP="003D3E1A">
            <w:pPr>
              <w:spacing w:after="0"/>
              <w:rPr>
                <w:rFonts w:ascii="Times New Roman" w:hAnsi="Times New Roman" w:cs="Times New Roman"/>
                <w:spacing w:val="4"/>
                <w:sz w:val="24"/>
                <w:szCs w:val="28"/>
              </w:rPr>
            </w:pPr>
            <w:r w:rsidRPr="003D3E1A">
              <w:rPr>
                <w:rFonts w:ascii="Times New Roman" w:hAnsi="Times New Roman" w:cs="Times New Roman"/>
                <w:spacing w:val="4"/>
                <w:sz w:val="24"/>
                <w:szCs w:val="28"/>
              </w:rPr>
              <w:t>Предметные недели.</w:t>
            </w:r>
          </w:p>
          <w:p w:rsidR="003D3E1A" w:rsidRPr="003D3E1A" w:rsidRDefault="003D3E1A" w:rsidP="003D3E1A">
            <w:pPr>
              <w:spacing w:after="0"/>
              <w:rPr>
                <w:rFonts w:ascii="Times New Roman" w:hAnsi="Times New Roman" w:cs="Times New Roman"/>
                <w:spacing w:val="4"/>
                <w:sz w:val="24"/>
                <w:szCs w:val="28"/>
              </w:rPr>
            </w:pP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 Спортивные соревнования «Мама, папа, я - спортивная семья»,</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 xml:space="preserve"> «А, ну-ка, мальчики», «А, ну-ка, девочки».</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«Друг познается в беде», «Этикет», «Путешествие в моё прошлое».</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«История моей семьи в истории моей страны»,</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pacing w:val="4"/>
                <w:sz w:val="24"/>
                <w:szCs w:val="28"/>
              </w:rPr>
              <w:t>«Мир моих увлечений».</w:t>
            </w:r>
          </w:p>
          <w:p w:rsidR="003D3E1A" w:rsidRPr="003D3E1A" w:rsidRDefault="003D3E1A" w:rsidP="003D3E1A">
            <w:pPr>
              <w:spacing w:after="0"/>
              <w:rPr>
                <w:rFonts w:ascii="Times New Roman" w:hAnsi="Times New Roman" w:cs="Times New Roman"/>
                <w:sz w:val="24"/>
                <w:szCs w:val="28"/>
              </w:rPr>
            </w:pPr>
            <w:r w:rsidRPr="003D3E1A">
              <w:rPr>
                <w:rFonts w:ascii="Times New Roman" w:hAnsi="Times New Roman" w:cs="Times New Roman"/>
                <w:sz w:val="24"/>
                <w:szCs w:val="28"/>
              </w:rPr>
              <w:t> «</w:t>
            </w:r>
            <w:r w:rsidRPr="003D3E1A">
              <w:rPr>
                <w:rFonts w:ascii="Times New Roman" w:hAnsi="Times New Roman" w:cs="Times New Roman"/>
                <w:spacing w:val="4"/>
                <w:sz w:val="24"/>
                <w:szCs w:val="28"/>
              </w:rPr>
              <w:t>Я - гражданин России», «Я и мир вокруг меня».</w:t>
            </w:r>
          </w:p>
        </w:tc>
      </w:tr>
    </w:tbl>
    <w:p w:rsidR="003D3E1A" w:rsidRDefault="003D3E1A" w:rsidP="003D3E1A">
      <w:pPr>
        <w:rPr>
          <w:sz w:val="28"/>
          <w:szCs w:val="28"/>
        </w:rPr>
      </w:pPr>
      <w:r w:rsidRPr="007D3405">
        <w:rPr>
          <w:sz w:val="28"/>
          <w:szCs w:val="28"/>
        </w:rPr>
        <w:lastRenderedPageBreak/>
        <w:t> </w:t>
      </w:r>
    </w:p>
    <w:p w:rsidR="003D3E1A" w:rsidRPr="003D3E1A" w:rsidRDefault="003D3E1A" w:rsidP="003D3E1A">
      <w:pPr>
        <w:spacing w:after="0"/>
        <w:jc w:val="both"/>
        <w:rPr>
          <w:sz w:val="20"/>
        </w:rPr>
      </w:pP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z w:val="24"/>
          <w:szCs w:val="28"/>
        </w:rPr>
        <w:t xml:space="preserve"> Воспитательные мероприятия подбираются и выстраиваются в систему с учётом: индивидуальных особенностей учащегося и классного коллектива, соответствия разделам воспитательной системы школы </w:t>
      </w:r>
      <w:proofErr w:type="gramStart"/>
      <w:r w:rsidRPr="003D3E1A">
        <w:rPr>
          <w:rFonts w:ascii="Times New Roman" w:hAnsi="Times New Roman" w:cs="Times New Roman"/>
          <w:sz w:val="24"/>
          <w:szCs w:val="28"/>
        </w:rPr>
        <w:t xml:space="preserve">( </w:t>
      </w:r>
      <w:proofErr w:type="gramEnd"/>
      <w:r w:rsidRPr="003D3E1A">
        <w:rPr>
          <w:rFonts w:ascii="Times New Roman" w:hAnsi="Times New Roman" w:cs="Times New Roman"/>
          <w:sz w:val="24"/>
          <w:szCs w:val="28"/>
        </w:rPr>
        <w:t>«Я и школа», «Я и семья», «Я и Отечество»)</w:t>
      </w:r>
    </w:p>
    <w:p w:rsidR="003D3E1A" w:rsidRPr="003D3E1A" w:rsidRDefault="003D3E1A" w:rsidP="003D3E1A">
      <w:pPr>
        <w:spacing w:after="0"/>
        <w:jc w:val="both"/>
        <w:rPr>
          <w:rFonts w:ascii="Times New Roman" w:hAnsi="Times New Roman" w:cs="Times New Roman"/>
          <w:sz w:val="24"/>
          <w:szCs w:val="28"/>
        </w:rPr>
      </w:pPr>
      <w:r w:rsidRPr="003D3E1A">
        <w:rPr>
          <w:rFonts w:ascii="Times New Roman" w:hAnsi="Times New Roman" w:cs="Times New Roman"/>
          <w:spacing w:val="-4"/>
          <w:sz w:val="24"/>
          <w:szCs w:val="28"/>
        </w:rPr>
        <w:lastRenderedPageBreak/>
        <w:tab/>
        <w:t>Наличие у выпускников  начальной школы способностей к саморазвитию и самовоспитанию,</w:t>
      </w:r>
      <w:r w:rsidRPr="003D3E1A">
        <w:rPr>
          <w:rFonts w:ascii="Times New Roman" w:hAnsi="Times New Roman" w:cs="Times New Roman"/>
          <w:sz w:val="24"/>
          <w:szCs w:val="28"/>
        </w:rPr>
        <w:t xml:space="preserve"> </w:t>
      </w:r>
      <w:r w:rsidRPr="003D3E1A">
        <w:rPr>
          <w:rFonts w:ascii="Times New Roman" w:hAnsi="Times New Roman" w:cs="Times New Roman"/>
          <w:spacing w:val="-2"/>
          <w:sz w:val="24"/>
          <w:szCs w:val="28"/>
        </w:rPr>
        <w:t>сформированных в системе воспитательной работы, позволит</w:t>
      </w:r>
      <w:r w:rsidRPr="003D3E1A">
        <w:rPr>
          <w:rFonts w:ascii="Times New Roman" w:hAnsi="Times New Roman" w:cs="Times New Roman"/>
          <w:sz w:val="24"/>
          <w:szCs w:val="28"/>
        </w:rPr>
        <w:t xml:space="preserve"> им успешно адаптироваться к постоянно изменяющимся </w:t>
      </w:r>
      <w:r w:rsidRPr="003D3E1A">
        <w:rPr>
          <w:rFonts w:ascii="Times New Roman" w:hAnsi="Times New Roman" w:cs="Times New Roman"/>
          <w:spacing w:val="4"/>
          <w:sz w:val="24"/>
          <w:szCs w:val="28"/>
        </w:rPr>
        <w:t>внешним условиям и обеспечит самореализацию, не вступая при этом в конфликт с об</w:t>
      </w:r>
      <w:r w:rsidRPr="003D3E1A">
        <w:rPr>
          <w:rFonts w:ascii="Times New Roman" w:hAnsi="Times New Roman" w:cs="Times New Roman"/>
          <w:sz w:val="24"/>
          <w:szCs w:val="28"/>
        </w:rPr>
        <w:t>ществом и государством.</w:t>
      </w:r>
    </w:p>
    <w:p w:rsidR="003D3E1A" w:rsidRPr="007D3405" w:rsidRDefault="003D3E1A" w:rsidP="003D3E1A">
      <w:pPr>
        <w:rPr>
          <w:sz w:val="28"/>
          <w:szCs w:val="28"/>
        </w:rPr>
      </w:pPr>
    </w:p>
    <w:p w:rsidR="003D3E1A" w:rsidRPr="00D21C11" w:rsidRDefault="003D3E1A" w:rsidP="00E15E2F">
      <w:pPr>
        <w:spacing w:after="0"/>
        <w:jc w:val="center"/>
        <w:rPr>
          <w:rFonts w:ascii="Times New Roman" w:hAnsi="Times New Roman" w:cs="Times New Roman"/>
          <w:b/>
          <w:color w:val="333333"/>
          <w:sz w:val="28"/>
          <w:szCs w:val="28"/>
        </w:rPr>
      </w:pPr>
      <w:r w:rsidRPr="00D21C11">
        <w:rPr>
          <w:rFonts w:ascii="Times New Roman" w:hAnsi="Times New Roman" w:cs="Times New Roman"/>
          <w:b/>
          <w:color w:val="333333"/>
          <w:sz w:val="28"/>
          <w:szCs w:val="28"/>
        </w:rPr>
        <w:t>Диагностика личностных результатов обучающихся начальной школы.</w:t>
      </w:r>
    </w:p>
    <w:tbl>
      <w:tblPr>
        <w:tblW w:w="9403" w:type="dxa"/>
        <w:tblInd w:w="55" w:type="dxa"/>
        <w:tblCellMar>
          <w:left w:w="0" w:type="dxa"/>
          <w:right w:w="0" w:type="dxa"/>
        </w:tblCellMar>
        <w:tblLook w:val="0000"/>
      </w:tblPr>
      <w:tblGrid>
        <w:gridCol w:w="1707"/>
        <w:gridCol w:w="5883"/>
        <w:gridCol w:w="1813"/>
      </w:tblGrid>
      <w:tr w:rsidR="003D3E1A" w:rsidRPr="00D21C11" w:rsidTr="00F332D2">
        <w:trPr>
          <w:trHeight w:val="713"/>
        </w:trPr>
        <w:tc>
          <w:tcPr>
            <w:tcW w:w="1815" w:type="dxa"/>
            <w:tcBorders>
              <w:top w:val="single" w:sz="8" w:space="0" w:color="auto"/>
              <w:left w:val="single" w:sz="8" w:space="0" w:color="auto"/>
              <w:bottom w:val="single" w:sz="8" w:space="0" w:color="auto"/>
              <w:right w:val="nil"/>
            </w:tcBorders>
            <w:tcMar>
              <w:top w:w="55" w:type="dxa"/>
              <w:left w:w="55" w:type="dxa"/>
              <w:bottom w:w="55" w:type="dxa"/>
              <w:right w:w="55" w:type="dxa"/>
            </w:tcMar>
            <w:vAlign w:val="cente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color w:val="333333"/>
                <w:sz w:val="24"/>
                <w:szCs w:val="28"/>
              </w:rPr>
              <w:t> </w:t>
            </w:r>
            <w:r w:rsidRPr="003D3E1A">
              <w:rPr>
                <w:rFonts w:ascii="Times New Roman" w:hAnsi="Times New Roman" w:cs="Times New Roman"/>
                <w:sz w:val="24"/>
                <w:szCs w:val="28"/>
              </w:rPr>
              <w:t>Класс</w:t>
            </w:r>
          </w:p>
        </w:tc>
        <w:tc>
          <w:tcPr>
            <w:tcW w:w="6319"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Задачи</w:t>
            </w:r>
          </w:p>
        </w:tc>
        <w:tc>
          <w:tcPr>
            <w:tcW w:w="126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Форма диагностики</w:t>
            </w:r>
          </w:p>
        </w:tc>
      </w:tr>
      <w:tr w:rsidR="003D3E1A" w:rsidRPr="00D21C11" w:rsidTr="00F332D2">
        <w:trPr>
          <w:trHeight w:val="1757"/>
        </w:trPr>
        <w:tc>
          <w:tcPr>
            <w:tcW w:w="1815" w:type="dxa"/>
            <w:tcBorders>
              <w:top w:val="nil"/>
              <w:left w:val="single" w:sz="8" w:space="0" w:color="auto"/>
              <w:bottom w:val="single" w:sz="8" w:space="0" w:color="auto"/>
              <w:right w:val="nil"/>
            </w:tcBorders>
            <w:tcMar>
              <w:top w:w="55" w:type="dxa"/>
              <w:left w:w="55" w:type="dxa"/>
              <w:bottom w:w="55" w:type="dxa"/>
              <w:right w:w="55" w:type="dxa"/>
            </w:tcMar>
            <w:vAlign w:val="cente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1класс</w:t>
            </w:r>
          </w:p>
        </w:tc>
        <w:tc>
          <w:tcPr>
            <w:tcW w:w="6319"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pacing w:val="4"/>
                <w:sz w:val="24"/>
                <w:szCs w:val="28"/>
              </w:rPr>
              <w:t>необходимость  выявить неко</w:t>
            </w:r>
            <w:r w:rsidRPr="003D3E1A">
              <w:rPr>
                <w:rFonts w:ascii="Times New Roman" w:hAnsi="Times New Roman" w:cs="Times New Roman"/>
                <w:spacing w:val="-4"/>
                <w:sz w:val="24"/>
                <w:szCs w:val="28"/>
              </w:rPr>
              <w:t>торые ценностные характеристики личности (направленность «на себя», «на общение», «на дело»),</w:t>
            </w:r>
            <w:r w:rsidRPr="003D3E1A">
              <w:rPr>
                <w:rFonts w:ascii="Times New Roman" w:hAnsi="Times New Roman" w:cs="Times New Roman"/>
                <w:sz w:val="24"/>
                <w:szCs w:val="28"/>
              </w:rPr>
              <w:t xml:space="preserve"> </w:t>
            </w:r>
            <w:r w:rsidRPr="003D3E1A">
              <w:rPr>
                <w:rFonts w:ascii="Times New Roman" w:hAnsi="Times New Roman" w:cs="Times New Roman"/>
                <w:spacing w:val="-4"/>
                <w:sz w:val="24"/>
                <w:szCs w:val="28"/>
              </w:rPr>
              <w:t xml:space="preserve">которые помогут учителю </w:t>
            </w:r>
            <w:r w:rsidRPr="003D3E1A">
              <w:rPr>
                <w:rFonts w:ascii="Times New Roman" w:hAnsi="Times New Roman" w:cs="Times New Roman"/>
                <w:spacing w:val="-2"/>
                <w:sz w:val="24"/>
                <w:szCs w:val="28"/>
              </w:rPr>
              <w:t>грамотно организовать взаимодействие</w:t>
            </w:r>
            <w:r w:rsidRPr="003D3E1A">
              <w:rPr>
                <w:rFonts w:ascii="Times New Roman" w:hAnsi="Times New Roman" w:cs="Times New Roman"/>
                <w:spacing w:val="-4"/>
                <w:sz w:val="24"/>
                <w:szCs w:val="28"/>
              </w:rPr>
              <w:t xml:space="preserve"> с детьми</w:t>
            </w:r>
          </w:p>
        </w:tc>
        <w:tc>
          <w:tcPr>
            <w:tcW w:w="1269"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pacing w:val="4"/>
                <w:sz w:val="24"/>
                <w:szCs w:val="28"/>
              </w:rPr>
              <w:t xml:space="preserve">Тест направленности личности Б. </w:t>
            </w:r>
            <w:proofErr w:type="spellStart"/>
            <w:r w:rsidRPr="003D3E1A">
              <w:rPr>
                <w:rFonts w:ascii="Times New Roman" w:hAnsi="Times New Roman" w:cs="Times New Roman"/>
                <w:spacing w:val="4"/>
                <w:sz w:val="24"/>
                <w:szCs w:val="28"/>
              </w:rPr>
              <w:t>Басса</w:t>
            </w:r>
            <w:proofErr w:type="spellEnd"/>
          </w:p>
        </w:tc>
      </w:tr>
      <w:tr w:rsidR="003D3E1A" w:rsidRPr="00D21C11" w:rsidTr="00F332D2">
        <w:trPr>
          <w:trHeight w:val="2155"/>
        </w:trPr>
        <w:tc>
          <w:tcPr>
            <w:tcW w:w="1815" w:type="dxa"/>
            <w:tcBorders>
              <w:top w:val="nil"/>
              <w:left w:val="single" w:sz="8" w:space="0" w:color="auto"/>
              <w:bottom w:val="single" w:sz="8" w:space="0" w:color="auto"/>
              <w:right w:val="nil"/>
            </w:tcBorders>
            <w:tcMar>
              <w:top w:w="55" w:type="dxa"/>
              <w:left w:w="55" w:type="dxa"/>
              <w:bottom w:w="55" w:type="dxa"/>
              <w:right w:w="55" w:type="dxa"/>
            </w:tcMar>
            <w:vAlign w:val="cente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2 -3 класс</w:t>
            </w:r>
          </w:p>
        </w:tc>
        <w:tc>
          <w:tcPr>
            <w:tcW w:w="6319"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pacing w:val="-4"/>
                <w:sz w:val="24"/>
                <w:szCs w:val="28"/>
              </w:rPr>
              <w:t>особен</w:t>
            </w:r>
            <w:r w:rsidRPr="003D3E1A">
              <w:rPr>
                <w:rFonts w:ascii="Times New Roman" w:hAnsi="Times New Roman" w:cs="Times New Roman"/>
                <w:sz w:val="24"/>
                <w:szCs w:val="28"/>
              </w:rPr>
              <w:t>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w:t>
            </w:r>
            <w:proofErr w:type="spellStart"/>
            <w:r w:rsidRPr="003D3E1A">
              <w:rPr>
                <w:rFonts w:ascii="Times New Roman" w:hAnsi="Times New Roman" w:cs="Times New Roman"/>
                <w:sz w:val="24"/>
                <w:szCs w:val="28"/>
              </w:rPr>
              <w:t>пренебрегаемые</w:t>
            </w:r>
            <w:proofErr w:type="spellEnd"/>
            <w:r w:rsidRPr="003D3E1A">
              <w:rPr>
                <w:rFonts w:ascii="Times New Roman" w:hAnsi="Times New Roman" w:cs="Times New Roman"/>
                <w:sz w:val="24"/>
                <w:szCs w:val="28"/>
              </w:rPr>
              <w:t xml:space="preserve">»), а также характер его отношения к школе. </w:t>
            </w:r>
          </w:p>
        </w:tc>
        <w:tc>
          <w:tcPr>
            <w:tcW w:w="1269"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pacing w:val="-4"/>
                <w:sz w:val="24"/>
                <w:szCs w:val="28"/>
              </w:rPr>
              <w:t>Анкета «Отношение учащихся к школе, себе и другим»</w:t>
            </w:r>
          </w:p>
        </w:tc>
      </w:tr>
      <w:tr w:rsidR="003D3E1A" w:rsidRPr="00D21C11" w:rsidTr="00F332D2">
        <w:trPr>
          <w:trHeight w:val="978"/>
        </w:trPr>
        <w:tc>
          <w:tcPr>
            <w:tcW w:w="1815" w:type="dxa"/>
            <w:tcBorders>
              <w:top w:val="nil"/>
              <w:left w:val="single" w:sz="8" w:space="0" w:color="auto"/>
              <w:bottom w:val="single" w:sz="8" w:space="0" w:color="auto"/>
              <w:right w:val="nil"/>
            </w:tcBorders>
            <w:tcMar>
              <w:top w:w="55" w:type="dxa"/>
              <w:left w:w="55" w:type="dxa"/>
              <w:bottom w:w="55" w:type="dxa"/>
              <w:right w:w="55" w:type="dxa"/>
            </w:tcMar>
            <w:vAlign w:val="cente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4 класс</w:t>
            </w:r>
          </w:p>
        </w:tc>
        <w:tc>
          <w:tcPr>
            <w:tcW w:w="6319" w:type="dxa"/>
            <w:tcBorders>
              <w:top w:val="nil"/>
              <w:left w:val="single" w:sz="8" w:space="0" w:color="auto"/>
              <w:bottom w:val="single" w:sz="8" w:space="0" w:color="auto"/>
              <w:right w:val="nil"/>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pacing w:val="4"/>
                <w:sz w:val="24"/>
                <w:szCs w:val="28"/>
              </w:rPr>
              <w:t> изучения</w:t>
            </w:r>
            <w:r w:rsidRPr="003D3E1A">
              <w:rPr>
                <w:rFonts w:ascii="Times New Roman" w:hAnsi="Times New Roman" w:cs="Times New Roman"/>
                <w:sz w:val="24"/>
                <w:szCs w:val="28"/>
              </w:rPr>
              <w:t xml:space="preserve"> самооценки </w:t>
            </w:r>
            <w:r w:rsidRPr="003D3E1A">
              <w:rPr>
                <w:rFonts w:ascii="Times New Roman" w:hAnsi="Times New Roman" w:cs="Times New Roman"/>
                <w:spacing w:val="-4"/>
                <w:sz w:val="24"/>
                <w:szCs w:val="28"/>
              </w:rPr>
              <w:t xml:space="preserve">детей  </w:t>
            </w:r>
            <w:r w:rsidRPr="003D3E1A">
              <w:rPr>
                <w:rFonts w:ascii="Times New Roman" w:hAnsi="Times New Roman" w:cs="Times New Roman"/>
                <w:sz w:val="24"/>
                <w:szCs w:val="28"/>
              </w:rPr>
              <w:t>младшего школьного</w:t>
            </w:r>
            <w:r w:rsidRPr="003D3E1A">
              <w:rPr>
                <w:rFonts w:ascii="Times New Roman" w:hAnsi="Times New Roman" w:cs="Times New Roman"/>
                <w:spacing w:val="-4"/>
                <w:sz w:val="24"/>
                <w:szCs w:val="28"/>
              </w:rPr>
              <w:t xml:space="preserve"> возраста </w:t>
            </w:r>
          </w:p>
        </w:tc>
        <w:tc>
          <w:tcPr>
            <w:tcW w:w="1269"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3D3E1A" w:rsidRPr="003D3E1A" w:rsidRDefault="003D3E1A" w:rsidP="00F332D2">
            <w:pPr>
              <w:spacing w:after="0"/>
              <w:rPr>
                <w:rFonts w:ascii="Times New Roman" w:hAnsi="Times New Roman" w:cs="Times New Roman"/>
                <w:sz w:val="24"/>
                <w:szCs w:val="28"/>
              </w:rPr>
            </w:pPr>
            <w:r w:rsidRPr="003D3E1A">
              <w:rPr>
                <w:rFonts w:ascii="Times New Roman" w:hAnsi="Times New Roman" w:cs="Times New Roman"/>
                <w:sz w:val="24"/>
                <w:szCs w:val="28"/>
              </w:rPr>
              <w:t>Методика «Оцени себя»</w:t>
            </w:r>
          </w:p>
        </w:tc>
      </w:tr>
    </w:tbl>
    <w:p w:rsidR="003D3E1A" w:rsidRDefault="003D3E1A" w:rsidP="003D3E1A">
      <w:pPr>
        <w:rPr>
          <w:color w:val="333333"/>
          <w:sz w:val="28"/>
          <w:szCs w:val="28"/>
        </w:rPr>
      </w:pPr>
      <w:r w:rsidRPr="007D3405">
        <w:rPr>
          <w:color w:val="333333"/>
          <w:sz w:val="28"/>
          <w:szCs w:val="28"/>
        </w:rPr>
        <w:t> </w:t>
      </w:r>
    </w:p>
    <w:p w:rsidR="00640F00" w:rsidRPr="00B13C1B" w:rsidRDefault="00640F00" w:rsidP="00B13C1B">
      <w:pPr>
        <w:pStyle w:val="a3"/>
        <w:numPr>
          <w:ilvl w:val="1"/>
          <w:numId w:val="23"/>
        </w:numPr>
        <w:jc w:val="center"/>
        <w:rPr>
          <w:rFonts w:ascii="Times New Roman" w:hAnsi="Times New Roman" w:cs="Times New Roman"/>
          <w:b/>
          <w:color w:val="000000"/>
          <w:sz w:val="28"/>
          <w:szCs w:val="32"/>
        </w:rPr>
      </w:pPr>
      <w:r w:rsidRPr="00B13C1B">
        <w:rPr>
          <w:rFonts w:ascii="Times New Roman" w:hAnsi="Times New Roman" w:cs="Times New Roman"/>
          <w:b/>
          <w:color w:val="000000"/>
          <w:sz w:val="28"/>
          <w:szCs w:val="32"/>
        </w:rPr>
        <w:t>Формирование экологической культуры, здорового и  безопасного образа жизни</w:t>
      </w:r>
    </w:p>
    <w:p w:rsidR="00640F00" w:rsidRPr="00640F00" w:rsidRDefault="00640F00" w:rsidP="00640F00">
      <w:pPr>
        <w:spacing w:after="0"/>
        <w:ind w:firstLine="708"/>
        <w:jc w:val="both"/>
        <w:rPr>
          <w:rFonts w:ascii="Times New Roman" w:hAnsi="Times New Roman" w:cs="Times New Roman"/>
          <w:color w:val="000000"/>
          <w:sz w:val="24"/>
        </w:rPr>
      </w:pPr>
      <w:r w:rsidRPr="00640F00">
        <w:rPr>
          <w:rFonts w:ascii="Times New Roman" w:hAnsi="Times New Roman" w:cs="Times New Roman"/>
          <w:color w:val="000000"/>
          <w:sz w:val="24"/>
        </w:rPr>
        <w:t>Программа формирования экологической культуры, здорового</w:t>
      </w:r>
      <w:r w:rsidRPr="00640F00">
        <w:rPr>
          <w:rStyle w:val="apple-converted-space"/>
          <w:rFonts w:ascii="Times New Roman" w:hAnsi="Times New Roman" w:cs="Times New Roman"/>
          <w:color w:val="000000"/>
          <w:sz w:val="24"/>
        </w:rPr>
        <w:t> </w:t>
      </w:r>
      <w:r w:rsidRPr="00640F00">
        <w:rPr>
          <w:rFonts w:ascii="Times New Roman" w:hAnsi="Times New Roman" w:cs="Times New Roman"/>
          <w:color w:val="000000"/>
          <w:sz w:val="24"/>
        </w:rPr>
        <w:t> безопасного образа жизни</w:t>
      </w:r>
    </w:p>
    <w:p w:rsidR="00640F00" w:rsidRPr="00640F00" w:rsidRDefault="00640F00" w:rsidP="00640F00">
      <w:pPr>
        <w:spacing w:after="0"/>
        <w:jc w:val="both"/>
        <w:rPr>
          <w:rFonts w:ascii="Times New Roman" w:hAnsi="Times New Roman" w:cs="Times New Roman"/>
          <w:color w:val="000000"/>
          <w:sz w:val="24"/>
        </w:rPr>
      </w:pPr>
      <w:r w:rsidRPr="00640F00">
        <w:rPr>
          <w:rFonts w:ascii="Times New Roman" w:hAnsi="Times New Roman" w:cs="Times New Roman"/>
          <w:color w:val="000000"/>
          <w:sz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40F00" w:rsidRPr="00640F00" w:rsidRDefault="00640F00" w:rsidP="00640F00">
      <w:pPr>
        <w:spacing w:after="0"/>
        <w:jc w:val="both"/>
        <w:rPr>
          <w:rFonts w:ascii="Times New Roman" w:hAnsi="Times New Roman" w:cs="Times New Roman"/>
          <w:color w:val="000000"/>
          <w:sz w:val="24"/>
        </w:rPr>
      </w:pPr>
      <w:r w:rsidRPr="00640F00">
        <w:rPr>
          <w:rFonts w:ascii="Times New Roman" w:hAnsi="Times New Roman" w:cs="Times New Roman"/>
          <w:color w:val="000000"/>
          <w:sz w:val="24"/>
        </w:rPr>
        <w:t>Программа формирования экологической культуры, здоровья и безопасного образа жизни на ступени начального общего образования сформирована с учётом</w:t>
      </w:r>
      <w:r w:rsidRPr="00640F00">
        <w:rPr>
          <w:rStyle w:val="apple-converted-space"/>
          <w:rFonts w:ascii="Times New Roman" w:hAnsi="Times New Roman" w:cs="Times New Roman"/>
          <w:color w:val="000000"/>
          <w:sz w:val="24"/>
        </w:rPr>
        <w:t> </w:t>
      </w:r>
      <w:r w:rsidRPr="00640F00">
        <w:rPr>
          <w:rFonts w:ascii="Times New Roman" w:hAnsi="Times New Roman" w:cs="Times New Roman"/>
          <w:color w:val="000000"/>
          <w:sz w:val="24"/>
        </w:rPr>
        <w:t>факторов, оказывающих существенное влияние на состояние здоровья детей:</w:t>
      </w:r>
    </w:p>
    <w:p w:rsidR="00640F00" w:rsidRPr="00640F00" w:rsidRDefault="00640F00" w:rsidP="001956D9">
      <w:pPr>
        <w:numPr>
          <w:ilvl w:val="0"/>
          <w:numId w:val="36"/>
        </w:numPr>
        <w:spacing w:after="0" w:line="240" w:lineRule="auto"/>
        <w:ind w:left="0"/>
        <w:jc w:val="both"/>
        <w:rPr>
          <w:rFonts w:ascii="Times New Roman" w:hAnsi="Times New Roman" w:cs="Times New Roman"/>
          <w:color w:val="000000"/>
          <w:szCs w:val="20"/>
        </w:rPr>
      </w:pPr>
      <w:r w:rsidRPr="00640F00">
        <w:rPr>
          <w:rFonts w:ascii="Times New Roman" w:hAnsi="Times New Roman" w:cs="Times New Roman"/>
          <w:color w:val="000000"/>
          <w:sz w:val="24"/>
        </w:rPr>
        <w:t>неблагоприятные социальные, экономические и экологические условия;</w:t>
      </w:r>
    </w:p>
    <w:p w:rsidR="00640F00" w:rsidRPr="00640F00" w:rsidRDefault="00640F00" w:rsidP="001956D9">
      <w:pPr>
        <w:numPr>
          <w:ilvl w:val="0"/>
          <w:numId w:val="36"/>
        </w:numPr>
        <w:spacing w:after="0" w:line="240" w:lineRule="auto"/>
        <w:ind w:left="0"/>
        <w:jc w:val="both"/>
        <w:rPr>
          <w:rFonts w:ascii="Times New Roman" w:hAnsi="Times New Roman" w:cs="Times New Roman"/>
          <w:color w:val="000000"/>
          <w:szCs w:val="20"/>
        </w:rPr>
      </w:pPr>
      <w:r w:rsidRPr="00640F00">
        <w:rPr>
          <w:rFonts w:ascii="Times New Roman" w:hAnsi="Times New Roman" w:cs="Times New Roman"/>
          <w:color w:val="000000"/>
          <w:sz w:val="24"/>
        </w:rPr>
        <w:lastRenderedPageBreak/>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40F00" w:rsidRPr="00640F00" w:rsidRDefault="00640F00" w:rsidP="001956D9">
      <w:pPr>
        <w:numPr>
          <w:ilvl w:val="0"/>
          <w:numId w:val="36"/>
        </w:numPr>
        <w:spacing w:after="0" w:line="240" w:lineRule="auto"/>
        <w:ind w:left="0"/>
        <w:jc w:val="both"/>
        <w:rPr>
          <w:rFonts w:ascii="Times New Roman" w:hAnsi="Times New Roman" w:cs="Times New Roman"/>
          <w:color w:val="000000"/>
          <w:szCs w:val="20"/>
        </w:rPr>
      </w:pPr>
      <w:r w:rsidRPr="00640F00">
        <w:rPr>
          <w:rFonts w:ascii="Times New Roman" w:hAnsi="Times New Roman" w:cs="Times New Roman"/>
          <w:color w:val="000000"/>
          <w:sz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40F00" w:rsidRPr="00640F00" w:rsidRDefault="00640F00" w:rsidP="001956D9">
      <w:pPr>
        <w:numPr>
          <w:ilvl w:val="0"/>
          <w:numId w:val="36"/>
        </w:numPr>
        <w:spacing w:after="0" w:line="240" w:lineRule="auto"/>
        <w:ind w:left="0"/>
        <w:jc w:val="both"/>
        <w:rPr>
          <w:rFonts w:ascii="Times New Roman" w:hAnsi="Times New Roman" w:cs="Times New Roman"/>
          <w:color w:val="000000"/>
          <w:szCs w:val="20"/>
        </w:rPr>
      </w:pPr>
      <w:r w:rsidRPr="00640F00">
        <w:rPr>
          <w:rFonts w:ascii="Times New Roman" w:hAnsi="Times New Roman" w:cs="Times New Roman"/>
          <w:color w:val="000000"/>
          <w:sz w:val="24"/>
        </w:rPr>
        <w:t>активно формируемые в младшем школьном возрасте комплексы знаний, установок, правил поведения, привычек;</w:t>
      </w:r>
    </w:p>
    <w:p w:rsidR="00640F00" w:rsidRPr="00640F00" w:rsidRDefault="00640F00" w:rsidP="001956D9">
      <w:pPr>
        <w:numPr>
          <w:ilvl w:val="0"/>
          <w:numId w:val="36"/>
        </w:numPr>
        <w:spacing w:after="0" w:line="240" w:lineRule="auto"/>
        <w:ind w:left="0"/>
        <w:jc w:val="both"/>
        <w:rPr>
          <w:rFonts w:ascii="Times New Roman" w:hAnsi="Times New Roman" w:cs="Times New Roman"/>
          <w:color w:val="000000"/>
          <w:szCs w:val="20"/>
        </w:rPr>
      </w:pPr>
      <w:r w:rsidRPr="00640F00">
        <w:rPr>
          <w:rFonts w:ascii="Times New Roman" w:hAnsi="Times New Roman" w:cs="Times New Roman"/>
          <w:color w:val="000000"/>
          <w:sz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640F00" w:rsidRDefault="00640F00" w:rsidP="00640F00">
      <w:pPr>
        <w:spacing w:after="0"/>
        <w:jc w:val="both"/>
        <w:rPr>
          <w:rFonts w:ascii="Times New Roman" w:hAnsi="Times New Roman" w:cs="Times New Roman"/>
          <w:color w:val="000000"/>
          <w:sz w:val="24"/>
          <w:szCs w:val="24"/>
        </w:rPr>
      </w:pPr>
      <w:r w:rsidRPr="00640F00">
        <w:rPr>
          <w:rFonts w:ascii="Times New Roman" w:hAnsi="Times New Roman" w:cs="Times New Roman"/>
          <w:b/>
          <w:bCs/>
          <w:color w:val="000000"/>
          <w:sz w:val="24"/>
          <w:szCs w:val="24"/>
        </w:rPr>
        <w:t>Задачи формирования экологической культуры,</w:t>
      </w:r>
      <w:r w:rsidRPr="00640F00">
        <w:rPr>
          <w:rStyle w:val="apple-converted-space"/>
          <w:rFonts w:ascii="Times New Roman" w:hAnsi="Times New Roman" w:cs="Times New Roman"/>
          <w:b/>
          <w:bCs/>
          <w:color w:val="000000"/>
          <w:sz w:val="24"/>
          <w:szCs w:val="24"/>
        </w:rPr>
        <w:t> </w:t>
      </w:r>
      <w:r w:rsidRPr="00640F00">
        <w:rPr>
          <w:rFonts w:ascii="Times New Roman" w:hAnsi="Times New Roman" w:cs="Times New Roman"/>
          <w:b/>
          <w:bCs/>
          <w:color w:val="000000"/>
          <w:sz w:val="24"/>
          <w:szCs w:val="24"/>
        </w:rPr>
        <w:t xml:space="preserve"> здорового и безопасного образа жизни </w:t>
      </w:r>
      <w:proofErr w:type="gramStart"/>
      <w:r w:rsidRPr="00640F00">
        <w:rPr>
          <w:rFonts w:ascii="Times New Roman" w:hAnsi="Times New Roman" w:cs="Times New Roman"/>
          <w:b/>
          <w:bCs/>
          <w:color w:val="000000"/>
          <w:sz w:val="24"/>
          <w:szCs w:val="24"/>
        </w:rPr>
        <w:t>обучающихся</w:t>
      </w:r>
      <w:proofErr w:type="gramEnd"/>
      <w:r w:rsidRPr="00640F00">
        <w:rPr>
          <w:rFonts w:ascii="Times New Roman" w:hAnsi="Times New Roman" w:cs="Times New Roman"/>
          <w:color w:val="000000"/>
          <w:sz w:val="24"/>
          <w:szCs w:val="24"/>
        </w:rPr>
        <w:t>:</w:t>
      </w:r>
    </w:p>
    <w:p w:rsidR="00640F00" w:rsidRPr="00640F00" w:rsidRDefault="00640F00" w:rsidP="001956D9">
      <w:pPr>
        <w:pStyle w:val="a3"/>
        <w:numPr>
          <w:ilvl w:val="0"/>
          <w:numId w:val="39"/>
        </w:numPr>
        <w:spacing w:after="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формировать представления об основах экологической культуры на примерах экологически сообразного поведения в быту и природе, безопасного для человека и окружающей среды;</w:t>
      </w:r>
    </w:p>
    <w:p w:rsidR="00640F00" w:rsidRPr="00640F00" w:rsidRDefault="00640F00" w:rsidP="001956D9">
      <w:pPr>
        <w:numPr>
          <w:ilvl w:val="0"/>
          <w:numId w:val="37"/>
        </w:numPr>
        <w:spacing w:after="0" w:line="240" w:lineRule="auto"/>
        <w:ind w:left="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сформировать представление о позитивных факторах, влияющих на здоровье;</w:t>
      </w:r>
    </w:p>
    <w:p w:rsidR="00640F00" w:rsidRPr="00640F00" w:rsidRDefault="00640F00" w:rsidP="001956D9">
      <w:pPr>
        <w:numPr>
          <w:ilvl w:val="0"/>
          <w:numId w:val="37"/>
        </w:numPr>
        <w:spacing w:after="0" w:line="240" w:lineRule="auto"/>
        <w:ind w:left="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 xml:space="preserve">научить </w:t>
      </w:r>
      <w:proofErr w:type="gramStart"/>
      <w:r w:rsidRPr="00640F00">
        <w:rPr>
          <w:rFonts w:ascii="Times New Roman" w:hAnsi="Times New Roman" w:cs="Times New Roman"/>
          <w:color w:val="000000"/>
          <w:sz w:val="24"/>
          <w:szCs w:val="24"/>
        </w:rPr>
        <w:t>обучающихся</w:t>
      </w:r>
      <w:proofErr w:type="gramEnd"/>
      <w:r w:rsidRPr="00640F00">
        <w:rPr>
          <w:rFonts w:ascii="Times New Roman" w:hAnsi="Times New Roman" w:cs="Times New Roman"/>
          <w:color w:val="000000"/>
          <w:sz w:val="24"/>
          <w:szCs w:val="24"/>
        </w:rPr>
        <w:t xml:space="preserve"> осознанно выбирать поступки, поведение, позволяющие сохранять и укреплять здоровье;</w:t>
      </w:r>
    </w:p>
    <w:p w:rsidR="00640F00" w:rsidRPr="00640F00" w:rsidRDefault="00640F00" w:rsidP="001956D9">
      <w:pPr>
        <w:numPr>
          <w:ilvl w:val="0"/>
          <w:numId w:val="37"/>
        </w:numPr>
        <w:spacing w:after="0" w:line="240" w:lineRule="auto"/>
        <w:ind w:left="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640F00" w:rsidRPr="00640F00" w:rsidRDefault="00640F00" w:rsidP="001956D9">
      <w:pPr>
        <w:numPr>
          <w:ilvl w:val="0"/>
          <w:numId w:val="37"/>
        </w:numPr>
        <w:spacing w:after="0" w:line="240" w:lineRule="auto"/>
        <w:ind w:left="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сформировать представление о правильном (здоровом) питании, его режиме, структуре, полезных продуктах;</w:t>
      </w:r>
    </w:p>
    <w:p w:rsidR="00640F00" w:rsidRPr="00640F00" w:rsidRDefault="00640F00" w:rsidP="001956D9">
      <w:pPr>
        <w:numPr>
          <w:ilvl w:val="0"/>
          <w:numId w:val="37"/>
        </w:numPr>
        <w:spacing w:after="0" w:line="240" w:lineRule="auto"/>
        <w:ind w:left="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40F00" w:rsidRPr="00640F00" w:rsidRDefault="00640F00" w:rsidP="001956D9">
      <w:pPr>
        <w:numPr>
          <w:ilvl w:val="0"/>
          <w:numId w:val="37"/>
        </w:numPr>
        <w:spacing w:after="0" w:line="240" w:lineRule="auto"/>
        <w:ind w:left="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640F00">
        <w:rPr>
          <w:rFonts w:ascii="Times New Roman" w:hAnsi="Times New Roman" w:cs="Times New Roman"/>
          <w:color w:val="000000"/>
          <w:sz w:val="24"/>
          <w:szCs w:val="24"/>
        </w:rPr>
        <w:t>психоактивных</w:t>
      </w:r>
      <w:proofErr w:type="spellEnd"/>
      <w:r w:rsidRPr="00640F00">
        <w:rPr>
          <w:rFonts w:ascii="Times New Roman" w:hAnsi="Times New Roman" w:cs="Times New Roman"/>
          <w:color w:val="000000"/>
          <w:sz w:val="24"/>
          <w:szCs w:val="24"/>
        </w:rPr>
        <w:t xml:space="preserve"> веществ, их пагубном влиянии на здоровье;</w:t>
      </w:r>
    </w:p>
    <w:p w:rsidR="00640F00" w:rsidRPr="00640F00" w:rsidRDefault="00640F00" w:rsidP="001956D9">
      <w:pPr>
        <w:numPr>
          <w:ilvl w:val="0"/>
          <w:numId w:val="37"/>
        </w:numPr>
        <w:spacing w:after="0" w:line="240" w:lineRule="auto"/>
        <w:ind w:left="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40F00" w:rsidRPr="00640F00" w:rsidRDefault="00640F00" w:rsidP="001956D9">
      <w:pPr>
        <w:numPr>
          <w:ilvl w:val="0"/>
          <w:numId w:val="37"/>
        </w:numPr>
        <w:spacing w:after="0" w:line="240" w:lineRule="auto"/>
        <w:ind w:left="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обучить элементарным навыкам эмоциональной разгрузки (релаксации);</w:t>
      </w:r>
    </w:p>
    <w:p w:rsidR="00640F00" w:rsidRPr="00640F00" w:rsidRDefault="00640F00" w:rsidP="001956D9">
      <w:pPr>
        <w:numPr>
          <w:ilvl w:val="0"/>
          <w:numId w:val="37"/>
        </w:numPr>
        <w:spacing w:after="0" w:line="240" w:lineRule="auto"/>
        <w:ind w:left="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 </w:t>
      </w:r>
    </w:p>
    <w:p w:rsidR="00640F00" w:rsidRPr="00640F00" w:rsidRDefault="00640F00" w:rsidP="001956D9">
      <w:pPr>
        <w:numPr>
          <w:ilvl w:val="0"/>
          <w:numId w:val="37"/>
        </w:numPr>
        <w:spacing w:after="0" w:line="240" w:lineRule="auto"/>
        <w:ind w:left="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сформировать навыки позитивного коммуникативного общения;</w:t>
      </w:r>
    </w:p>
    <w:p w:rsidR="00640F00" w:rsidRPr="00640F00" w:rsidRDefault="00640F00" w:rsidP="001956D9">
      <w:pPr>
        <w:numPr>
          <w:ilvl w:val="0"/>
          <w:numId w:val="37"/>
        </w:numPr>
        <w:spacing w:after="0" w:line="240" w:lineRule="auto"/>
        <w:ind w:left="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сформировать представление об основных компонентах культуры здоровья и здорового образа жизни;</w:t>
      </w:r>
    </w:p>
    <w:p w:rsidR="00640F00" w:rsidRDefault="00640F00" w:rsidP="001956D9">
      <w:pPr>
        <w:numPr>
          <w:ilvl w:val="0"/>
          <w:numId w:val="37"/>
        </w:numPr>
        <w:spacing w:after="0" w:line="240" w:lineRule="auto"/>
        <w:ind w:left="0"/>
        <w:jc w:val="both"/>
        <w:rPr>
          <w:rFonts w:ascii="Verdana" w:hAnsi="Verdana"/>
          <w:color w:val="000000"/>
          <w:sz w:val="20"/>
          <w:szCs w:val="20"/>
        </w:rPr>
      </w:pPr>
      <w:r w:rsidRPr="00640F00">
        <w:rPr>
          <w:rFonts w:ascii="Times New Roman" w:hAnsi="Times New Roman" w:cs="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40F00" w:rsidRPr="00640F00" w:rsidRDefault="00640F00" w:rsidP="00640F00">
      <w:pPr>
        <w:spacing w:after="0"/>
        <w:jc w:val="both"/>
        <w:rPr>
          <w:rFonts w:ascii="Times New Roman" w:hAnsi="Times New Roman" w:cs="Times New Roman"/>
          <w:color w:val="000000"/>
          <w:sz w:val="24"/>
        </w:rPr>
      </w:pPr>
      <w:r w:rsidRPr="00640F00">
        <w:rPr>
          <w:rFonts w:ascii="Times New Roman" w:hAnsi="Times New Roman" w:cs="Times New Roman"/>
          <w:b/>
          <w:bCs/>
          <w:color w:val="000000"/>
          <w:sz w:val="24"/>
        </w:rPr>
        <w:t>Направления реализации программы</w:t>
      </w:r>
    </w:p>
    <w:p w:rsidR="00640F00" w:rsidRPr="00640F00" w:rsidRDefault="00640F00" w:rsidP="00640F00">
      <w:pPr>
        <w:adjustRightInd w:val="0"/>
        <w:spacing w:after="0"/>
        <w:jc w:val="both"/>
        <w:textAlignment w:val="top"/>
        <w:rPr>
          <w:rFonts w:ascii="Times New Roman" w:hAnsi="Times New Roman" w:cs="Times New Roman"/>
          <w:sz w:val="24"/>
        </w:rPr>
      </w:pPr>
      <w:r w:rsidRPr="00640F00">
        <w:rPr>
          <w:rFonts w:ascii="Times New Roman" w:hAnsi="Times New Roman" w:cs="Times New Roman"/>
          <w:b/>
          <w:bCs/>
          <w:color w:val="000000"/>
          <w:sz w:val="24"/>
        </w:rPr>
        <w:t xml:space="preserve">1. Создание </w:t>
      </w:r>
      <w:proofErr w:type="spellStart"/>
      <w:r w:rsidRPr="00640F00">
        <w:rPr>
          <w:rFonts w:ascii="Times New Roman" w:hAnsi="Times New Roman" w:cs="Times New Roman"/>
          <w:b/>
          <w:bCs/>
          <w:color w:val="000000"/>
          <w:sz w:val="24"/>
        </w:rPr>
        <w:t>здоровьесберегающей</w:t>
      </w:r>
      <w:proofErr w:type="spellEnd"/>
      <w:r w:rsidRPr="00640F00">
        <w:rPr>
          <w:rFonts w:ascii="Times New Roman" w:hAnsi="Times New Roman" w:cs="Times New Roman"/>
          <w:b/>
          <w:bCs/>
          <w:color w:val="000000"/>
          <w:sz w:val="24"/>
        </w:rPr>
        <w:t xml:space="preserve"> инфраструктуры образовательного учреждения.</w:t>
      </w:r>
      <w:r w:rsidRPr="00640F00">
        <w:rPr>
          <w:rStyle w:val="apple-converted-space"/>
          <w:rFonts w:ascii="Times New Roman" w:hAnsi="Times New Roman" w:cs="Times New Roman"/>
          <w:b/>
          <w:bCs/>
          <w:color w:val="000000"/>
          <w:sz w:val="24"/>
        </w:rPr>
        <w:t> </w:t>
      </w:r>
      <w:r w:rsidRPr="00640F00">
        <w:rPr>
          <w:rFonts w:ascii="Times New Roman" w:hAnsi="Times New Roman" w:cs="Times New Roman"/>
          <w:color w:val="000000"/>
          <w:sz w:val="24"/>
        </w:rPr>
        <w:br/>
      </w:r>
      <w:r w:rsidRPr="00640F00">
        <w:rPr>
          <w:rFonts w:ascii="Times New Roman" w:hAnsi="Times New Roman" w:cs="Times New Roman"/>
          <w:sz w:val="24"/>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w:t>
      </w:r>
      <w:r w:rsidRPr="00640F00">
        <w:rPr>
          <w:rFonts w:ascii="Times New Roman" w:hAnsi="Times New Roman" w:cs="Times New Roman"/>
          <w:sz w:val="24"/>
        </w:rPr>
        <w:lastRenderedPageBreak/>
        <w:t xml:space="preserve">нормам, нормам пожарной безопасности, требованиям охраны здоровья и охраны труда </w:t>
      </w:r>
      <w:proofErr w:type="gramStart"/>
      <w:r w:rsidRPr="00640F00">
        <w:rPr>
          <w:rFonts w:ascii="Times New Roman" w:hAnsi="Times New Roman" w:cs="Times New Roman"/>
          <w:sz w:val="24"/>
        </w:rPr>
        <w:t>обучающихся</w:t>
      </w:r>
      <w:proofErr w:type="gramEnd"/>
      <w:r w:rsidRPr="00640F00">
        <w:rPr>
          <w:rFonts w:ascii="Times New Roman" w:hAnsi="Times New Roman" w:cs="Times New Roman"/>
          <w:sz w:val="24"/>
        </w:rPr>
        <w:t xml:space="preserve">. </w:t>
      </w:r>
    </w:p>
    <w:p w:rsidR="00640F00" w:rsidRPr="00640F00" w:rsidRDefault="00640F00" w:rsidP="00640F00">
      <w:pPr>
        <w:adjustRightInd w:val="0"/>
        <w:spacing w:after="0"/>
        <w:jc w:val="both"/>
        <w:textAlignment w:val="top"/>
        <w:rPr>
          <w:rFonts w:ascii="Times New Roman" w:hAnsi="Times New Roman" w:cs="Times New Roman"/>
          <w:sz w:val="24"/>
        </w:rPr>
      </w:pPr>
      <w:r w:rsidRPr="00640F00">
        <w:rPr>
          <w:rFonts w:ascii="Times New Roman" w:hAnsi="Times New Roman" w:cs="Times New Roman"/>
          <w:sz w:val="24"/>
        </w:rPr>
        <w:t xml:space="preserve">В школе работает </w:t>
      </w:r>
      <w:r w:rsidRPr="00640F00">
        <w:rPr>
          <w:rFonts w:ascii="Times New Roman" w:hAnsi="Times New Roman" w:cs="Times New Roman"/>
          <w:b/>
          <w:bCs/>
          <w:i/>
          <w:iCs/>
          <w:sz w:val="24"/>
        </w:rPr>
        <w:t xml:space="preserve">столовая, </w:t>
      </w:r>
      <w:r w:rsidRPr="00640F00">
        <w:rPr>
          <w:rFonts w:ascii="Times New Roman" w:hAnsi="Times New Roman" w:cs="Times New Roman"/>
          <w:sz w:val="24"/>
        </w:rPr>
        <w:t xml:space="preserve">позволяющая организовывать горячие завтраки и обеды в урочное и внеурочное время. Количество </w:t>
      </w:r>
      <w:proofErr w:type="gramStart"/>
      <w:r w:rsidRPr="00640F00">
        <w:rPr>
          <w:rFonts w:ascii="Times New Roman" w:hAnsi="Times New Roman" w:cs="Times New Roman"/>
          <w:sz w:val="24"/>
        </w:rPr>
        <w:t>обучающихся</w:t>
      </w:r>
      <w:proofErr w:type="gramEnd"/>
      <w:r w:rsidRPr="00640F00">
        <w:rPr>
          <w:rFonts w:ascii="Times New Roman" w:hAnsi="Times New Roman" w:cs="Times New Roman"/>
          <w:sz w:val="24"/>
        </w:rPr>
        <w:t xml:space="preserve">, получающих  питание </w:t>
      </w:r>
      <w:r w:rsidRPr="00640F00">
        <w:rPr>
          <w:rFonts w:ascii="Times New Roman" w:hAnsi="Times New Roman" w:cs="Times New Roman"/>
          <w:i/>
          <w:iCs/>
          <w:sz w:val="24"/>
        </w:rPr>
        <w:t>-280человек</w:t>
      </w:r>
      <w:r w:rsidRPr="00640F00">
        <w:rPr>
          <w:rFonts w:ascii="Times New Roman" w:hAnsi="Times New Roman" w:cs="Times New Roman"/>
          <w:sz w:val="24"/>
        </w:rPr>
        <w:t xml:space="preserve">. </w:t>
      </w:r>
      <w:proofErr w:type="gramStart"/>
      <w:r w:rsidRPr="00640F00">
        <w:rPr>
          <w:rFonts w:ascii="Times New Roman" w:hAnsi="Times New Roman" w:cs="Times New Roman"/>
          <w:sz w:val="24"/>
        </w:rPr>
        <w:t>Обучающиеся</w:t>
      </w:r>
      <w:proofErr w:type="gramEnd"/>
      <w:r w:rsidRPr="00640F00">
        <w:rPr>
          <w:rFonts w:ascii="Times New Roman" w:hAnsi="Times New Roman" w:cs="Times New Roman"/>
          <w:sz w:val="24"/>
        </w:rPr>
        <w:t xml:space="preserve"> начальных классов завтракают после первого урока с 9.45. Обедают с 12.45. Второй обед в группах продлённого дня с 14.40.</w:t>
      </w:r>
    </w:p>
    <w:p w:rsidR="00640F00" w:rsidRPr="00640F00" w:rsidRDefault="00640F00" w:rsidP="00640F00">
      <w:pPr>
        <w:adjustRightInd w:val="0"/>
        <w:spacing w:after="0"/>
        <w:jc w:val="both"/>
        <w:textAlignment w:val="top"/>
        <w:rPr>
          <w:rFonts w:ascii="Times New Roman" w:hAnsi="Times New Roman" w:cs="Times New Roman"/>
          <w:sz w:val="24"/>
        </w:rPr>
      </w:pPr>
      <w:r w:rsidRPr="00640F00">
        <w:rPr>
          <w:rFonts w:ascii="Times New Roman" w:hAnsi="Times New Roman" w:cs="Times New Roman"/>
          <w:sz w:val="24"/>
        </w:rPr>
        <w:t xml:space="preserve">     </w:t>
      </w:r>
      <w:proofErr w:type="gramStart"/>
      <w:r w:rsidRPr="00640F00">
        <w:rPr>
          <w:rFonts w:ascii="Times New Roman" w:hAnsi="Times New Roman" w:cs="Times New Roman"/>
          <w:sz w:val="24"/>
        </w:rPr>
        <w:t xml:space="preserve">В школе имеется спортивная площадка, 2 спортивных зала, оборудованных необходимым игровым и спортивным оборудованием и инвентарём, танцевальный зал. </w:t>
      </w:r>
      <w:proofErr w:type="gramEnd"/>
    </w:p>
    <w:p w:rsidR="00640F00" w:rsidRPr="00640F00" w:rsidRDefault="00640F00" w:rsidP="00640F00">
      <w:pPr>
        <w:adjustRightInd w:val="0"/>
        <w:spacing w:after="0"/>
        <w:jc w:val="both"/>
        <w:textAlignment w:val="top"/>
        <w:rPr>
          <w:rFonts w:ascii="Times New Roman" w:hAnsi="Times New Roman" w:cs="Times New Roman"/>
          <w:sz w:val="24"/>
        </w:rPr>
      </w:pPr>
      <w:r w:rsidRPr="00640F00">
        <w:rPr>
          <w:rFonts w:ascii="Times New Roman" w:hAnsi="Times New Roman" w:cs="Times New Roman"/>
          <w:sz w:val="24"/>
        </w:rPr>
        <w:t xml:space="preserve">Эффективное функционирование созданной </w:t>
      </w:r>
      <w:proofErr w:type="spellStart"/>
      <w:r w:rsidRPr="00640F00">
        <w:rPr>
          <w:rFonts w:ascii="Times New Roman" w:hAnsi="Times New Roman" w:cs="Times New Roman"/>
          <w:sz w:val="24"/>
        </w:rPr>
        <w:t>здоровьсберегающей</w:t>
      </w:r>
      <w:proofErr w:type="spellEnd"/>
      <w:r w:rsidRPr="00640F00">
        <w:rPr>
          <w:rFonts w:ascii="Times New Roman" w:hAnsi="Times New Roman" w:cs="Times New Roman"/>
          <w:sz w:val="24"/>
        </w:rPr>
        <w:t xml:space="preserve"> инфраструктуры в школе поддерживает </w:t>
      </w:r>
      <w:r w:rsidRPr="00640F00">
        <w:rPr>
          <w:rFonts w:ascii="Times New Roman" w:hAnsi="Times New Roman" w:cs="Times New Roman"/>
          <w:b/>
          <w:bCs/>
          <w:i/>
          <w:iCs/>
          <w:sz w:val="24"/>
        </w:rPr>
        <w:t>квалифицированный состав специалистов</w:t>
      </w:r>
      <w:r w:rsidRPr="00640F00">
        <w:rPr>
          <w:rFonts w:ascii="Times New Roman" w:hAnsi="Times New Roman" w:cs="Times New Roman"/>
          <w:sz w:val="24"/>
        </w:rPr>
        <w:t>: 2 психолога, 3 логопеда, учителя физической культуры, медицинский работник.</w:t>
      </w:r>
    </w:p>
    <w:p w:rsidR="00640F00" w:rsidRPr="00640F00" w:rsidRDefault="00640F00" w:rsidP="00640F00">
      <w:pPr>
        <w:spacing w:after="0"/>
        <w:jc w:val="both"/>
        <w:rPr>
          <w:rFonts w:ascii="Times New Roman" w:hAnsi="Times New Roman" w:cs="Times New Roman"/>
          <w:color w:val="000000"/>
          <w:sz w:val="24"/>
        </w:rPr>
      </w:pPr>
    </w:p>
    <w:p w:rsidR="00640F00" w:rsidRPr="00640F00" w:rsidRDefault="00640F00" w:rsidP="00640F00">
      <w:pPr>
        <w:spacing w:after="0"/>
        <w:jc w:val="both"/>
        <w:rPr>
          <w:rFonts w:ascii="Times New Roman" w:hAnsi="Times New Roman" w:cs="Times New Roman"/>
          <w:color w:val="000000"/>
          <w:sz w:val="24"/>
        </w:rPr>
      </w:pPr>
      <w:r w:rsidRPr="00640F00">
        <w:rPr>
          <w:rFonts w:ascii="Times New Roman" w:hAnsi="Times New Roman" w:cs="Times New Roman"/>
          <w:b/>
          <w:bCs/>
          <w:color w:val="000000"/>
          <w:sz w:val="24"/>
        </w:rPr>
        <w:t>2. Использование возможностей УМК в образовательном процессе.</w:t>
      </w:r>
    </w:p>
    <w:p w:rsidR="00640F00" w:rsidRPr="00640F00" w:rsidRDefault="00640F00" w:rsidP="00640F00">
      <w:pPr>
        <w:adjustRightInd w:val="0"/>
        <w:spacing w:after="0"/>
        <w:jc w:val="both"/>
        <w:textAlignment w:val="top"/>
        <w:rPr>
          <w:rFonts w:ascii="Times New Roman" w:hAnsi="Times New Roman" w:cs="Times New Roman"/>
          <w:color w:val="C00000"/>
          <w:sz w:val="24"/>
        </w:rPr>
      </w:pPr>
      <w:r w:rsidRPr="00640F00">
        <w:rPr>
          <w:rFonts w:ascii="Times New Roman" w:hAnsi="Times New Roman" w:cs="Times New Roman"/>
          <w:color w:val="000000"/>
          <w:sz w:val="24"/>
        </w:rPr>
        <w:t>Программа формирования</w:t>
      </w:r>
      <w:r w:rsidRPr="00640F00">
        <w:rPr>
          <w:rStyle w:val="apple-converted-space"/>
          <w:rFonts w:ascii="Times New Roman" w:hAnsi="Times New Roman" w:cs="Times New Roman"/>
          <w:color w:val="000000"/>
          <w:sz w:val="24"/>
        </w:rPr>
        <w:t> </w:t>
      </w:r>
      <w:r w:rsidRPr="00640F00">
        <w:rPr>
          <w:rFonts w:ascii="Times New Roman" w:hAnsi="Times New Roman" w:cs="Times New Roman"/>
          <w:b/>
          <w:bCs/>
          <w:color w:val="000000"/>
          <w:sz w:val="24"/>
        </w:rPr>
        <w:t> </w:t>
      </w:r>
      <w:r w:rsidRPr="00640F00">
        <w:rPr>
          <w:rFonts w:ascii="Times New Roman" w:hAnsi="Times New Roman" w:cs="Times New Roman"/>
          <w:color w:val="000000"/>
          <w:sz w:val="24"/>
        </w:rPr>
        <w:t>экологической культуры, культуры здорового и безопасного образа жизни средствами урочной деятельности может быть реализовано с помощью предметов УМК «Школа России», «Школа 21 века», «</w:t>
      </w:r>
      <w:proofErr w:type="spellStart"/>
      <w:r w:rsidRPr="00640F00">
        <w:rPr>
          <w:rFonts w:ascii="Times New Roman" w:hAnsi="Times New Roman" w:cs="Times New Roman"/>
          <w:color w:val="000000"/>
          <w:sz w:val="24"/>
        </w:rPr>
        <w:t>Перспективаа</w:t>
      </w:r>
      <w:proofErr w:type="spellEnd"/>
      <w:r w:rsidRPr="00640F00">
        <w:rPr>
          <w:rFonts w:ascii="Times New Roman" w:hAnsi="Times New Roman" w:cs="Times New Roman"/>
          <w:color w:val="000000"/>
          <w:sz w:val="24"/>
        </w:rPr>
        <w:t xml:space="preserve">. </w:t>
      </w:r>
      <w:r w:rsidRPr="00640F00">
        <w:rPr>
          <w:rFonts w:ascii="Times New Roman" w:hAnsi="Times New Roman" w:cs="Times New Roman"/>
          <w:sz w:val="24"/>
        </w:rPr>
        <w:t>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w:t>
      </w:r>
      <w:r w:rsidRPr="00640F00">
        <w:rPr>
          <w:rFonts w:ascii="Times New Roman" w:hAnsi="Times New Roman" w:cs="Times New Roman"/>
          <w:color w:val="C00000"/>
          <w:sz w:val="24"/>
        </w:rPr>
        <w:t xml:space="preserve"> </w:t>
      </w:r>
    </w:p>
    <w:p w:rsidR="00640F00" w:rsidRPr="00640F00" w:rsidRDefault="00640F00" w:rsidP="00640F00">
      <w:pPr>
        <w:adjustRightInd w:val="0"/>
        <w:spacing w:after="0"/>
        <w:jc w:val="both"/>
        <w:textAlignment w:val="top"/>
        <w:rPr>
          <w:rFonts w:ascii="Times New Roman" w:hAnsi="Times New Roman" w:cs="Times New Roman"/>
          <w:sz w:val="24"/>
        </w:rPr>
      </w:pPr>
      <w:r w:rsidRPr="00640F00">
        <w:rPr>
          <w:rFonts w:ascii="Times New Roman" w:hAnsi="Times New Roman" w:cs="Times New Roman"/>
          <w:color w:val="C00000"/>
          <w:sz w:val="24"/>
        </w:rPr>
        <w:t xml:space="preserve"> </w:t>
      </w:r>
      <w:r w:rsidRPr="00640F00">
        <w:rPr>
          <w:rFonts w:ascii="Times New Roman" w:hAnsi="Times New Roman" w:cs="Times New Roman"/>
          <w:color w:val="000000"/>
          <w:sz w:val="24"/>
        </w:rPr>
        <w:t>В курсе</w:t>
      </w:r>
      <w:r w:rsidRPr="00640F00">
        <w:rPr>
          <w:rStyle w:val="apple-converted-space"/>
          <w:rFonts w:ascii="Times New Roman" w:hAnsi="Times New Roman" w:cs="Times New Roman"/>
          <w:color w:val="000000"/>
          <w:sz w:val="24"/>
        </w:rPr>
        <w:t> </w:t>
      </w:r>
      <w:r w:rsidRPr="00640F00">
        <w:rPr>
          <w:rFonts w:ascii="Times New Roman" w:hAnsi="Times New Roman" w:cs="Times New Roman"/>
          <w:b/>
          <w:bCs/>
          <w:color w:val="000000"/>
          <w:sz w:val="24"/>
        </w:rPr>
        <w:t>«Окружающий мир»</w:t>
      </w:r>
      <w:r w:rsidRPr="00640F00">
        <w:rPr>
          <w:rStyle w:val="apple-converted-space"/>
          <w:rFonts w:ascii="Times New Roman" w:hAnsi="Times New Roman" w:cs="Times New Roman"/>
          <w:color w:val="000000"/>
          <w:sz w:val="24"/>
        </w:rPr>
        <w:t> </w:t>
      </w:r>
      <w:r w:rsidRPr="00640F00">
        <w:rPr>
          <w:rFonts w:ascii="Times New Roman" w:hAnsi="Times New Roman" w:cs="Times New Roman"/>
          <w:color w:val="000000"/>
          <w:sz w:val="24"/>
        </w:rPr>
        <w:t>для формирования установки на безопасный, здоровый образ жизни в учебниках предусмотрены соответствующие темы:</w:t>
      </w:r>
      <w:r w:rsidRPr="00640F00">
        <w:rPr>
          <w:rFonts w:ascii="Times New Roman" w:hAnsi="Times New Roman" w:cs="Times New Roman"/>
          <w:color w:val="C00000"/>
          <w:sz w:val="24"/>
        </w:rPr>
        <w:t xml:space="preserve"> </w:t>
      </w:r>
      <w:proofErr w:type="gramStart"/>
      <w:r w:rsidRPr="00640F00">
        <w:rPr>
          <w:rFonts w:ascii="Times New Roman" w:hAnsi="Times New Roman" w:cs="Times New Roman"/>
          <w:sz w:val="24"/>
        </w:rPr>
        <w:t>«Здоровье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w:t>
      </w:r>
      <w:proofErr w:type="gramEnd"/>
      <w:r w:rsidRPr="00640F00">
        <w:rPr>
          <w:rFonts w:ascii="Times New Roman" w:hAnsi="Times New Roman" w:cs="Times New Roman"/>
          <w:sz w:val="24"/>
        </w:rPr>
        <w:t xml:space="preserve"> </w:t>
      </w:r>
      <w:proofErr w:type="gramStart"/>
      <w:r w:rsidRPr="00640F00">
        <w:rPr>
          <w:rFonts w:ascii="Times New Roman" w:hAnsi="Times New Roman" w:cs="Times New Roman"/>
          <w:sz w:val="24"/>
        </w:rPr>
        <w:t>самолете</w:t>
      </w:r>
      <w:proofErr w:type="gramEnd"/>
      <w:r w:rsidRPr="00640F00">
        <w:rPr>
          <w:rFonts w:ascii="Times New Roman" w:hAnsi="Times New Roman" w:cs="Times New Roman"/>
          <w:sz w:val="24"/>
        </w:rPr>
        <w:t xml:space="preserve"> нужно соблюдать правила безопасности?», «Человек – часть природы», «Зависимость жизни человека от природы», «Этическое и эстетическое значение природы в жизни человека», «Экологические проблемы и способы их решения» и др.</w:t>
      </w:r>
    </w:p>
    <w:p w:rsidR="00640F00" w:rsidRPr="00640F00" w:rsidRDefault="00640F00" w:rsidP="00640F00">
      <w:pPr>
        <w:spacing w:after="0"/>
        <w:jc w:val="both"/>
        <w:rPr>
          <w:rFonts w:ascii="Times New Roman" w:hAnsi="Times New Roman" w:cs="Times New Roman"/>
          <w:color w:val="000000"/>
          <w:sz w:val="24"/>
        </w:rPr>
      </w:pPr>
      <w:r w:rsidRPr="00640F00">
        <w:rPr>
          <w:rFonts w:ascii="Times New Roman" w:hAnsi="Times New Roman" w:cs="Times New Roman"/>
          <w:color w:val="000000"/>
          <w:sz w:val="24"/>
        </w:rPr>
        <w:t xml:space="preserve"> Так, с 1 класса широко используется богатый </w:t>
      </w:r>
      <w:proofErr w:type="spellStart"/>
      <w:r w:rsidRPr="00640F00">
        <w:rPr>
          <w:rFonts w:ascii="Times New Roman" w:hAnsi="Times New Roman" w:cs="Times New Roman"/>
          <w:color w:val="000000"/>
          <w:sz w:val="24"/>
        </w:rPr>
        <w:t>здоровьеформирующий</w:t>
      </w:r>
      <w:proofErr w:type="spellEnd"/>
      <w:r w:rsidRPr="00640F00">
        <w:rPr>
          <w:rFonts w:ascii="Times New Roman" w:hAnsi="Times New Roman" w:cs="Times New Roman"/>
          <w:color w:val="000000"/>
          <w:sz w:val="24"/>
        </w:rPr>
        <w:t xml:space="preserve"> потенциал детских игр народов России. Во 2 классе – это </w:t>
      </w:r>
    </w:p>
    <w:p w:rsidR="00640F00" w:rsidRPr="00640F00" w:rsidRDefault="00640F00" w:rsidP="00640F00">
      <w:pPr>
        <w:spacing w:after="0"/>
        <w:jc w:val="both"/>
        <w:rPr>
          <w:rFonts w:ascii="Times New Roman" w:hAnsi="Times New Roman" w:cs="Times New Roman"/>
          <w:color w:val="000000"/>
          <w:sz w:val="24"/>
        </w:rPr>
      </w:pPr>
      <w:r w:rsidRPr="00640F00">
        <w:rPr>
          <w:rFonts w:ascii="Times New Roman" w:hAnsi="Times New Roman" w:cs="Times New Roman"/>
          <w:color w:val="000000"/>
          <w:sz w:val="24"/>
        </w:rPr>
        <w:t xml:space="preserve">повторяющаяся тема «Будь здоров!». 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w:t>
      </w:r>
      <w:proofErr w:type="gramStart"/>
      <w:r w:rsidRPr="00640F00">
        <w:rPr>
          <w:rFonts w:ascii="Times New Roman" w:hAnsi="Times New Roman" w:cs="Times New Roman"/>
          <w:color w:val="000000"/>
          <w:sz w:val="24"/>
        </w:rPr>
        <w:t>В 4 классе вопрос об охране здоровья рассматривается в темах, посвященных Конституции России и правам ребенка в разделе «Мы – граждане единого Отечества», и в разделе «Мы строим будущее России» (тема «Хороша честь, когда есть, что есть», посвященная продовольственной безопасности страны и производству экологически чистых продуктов сельского хозяйства как основы полноценного питания, необходимого для сохранения здоровья человека).</w:t>
      </w:r>
      <w:proofErr w:type="gramEnd"/>
    </w:p>
    <w:p w:rsidR="00640F00" w:rsidRPr="00640F00" w:rsidRDefault="00640F00" w:rsidP="00640F00">
      <w:pPr>
        <w:spacing w:after="0"/>
        <w:jc w:val="both"/>
        <w:rPr>
          <w:rFonts w:ascii="Times New Roman" w:hAnsi="Times New Roman" w:cs="Times New Roman"/>
          <w:color w:val="000000"/>
          <w:sz w:val="24"/>
        </w:rPr>
      </w:pPr>
      <w:r w:rsidRPr="00640F00">
        <w:rPr>
          <w:rFonts w:ascii="Times New Roman" w:hAnsi="Times New Roman" w:cs="Times New Roman"/>
          <w:color w:val="000000"/>
          <w:sz w:val="24"/>
        </w:rPr>
        <w:t xml:space="preserve">Для формирования установки на воспитание экологической культуры предусмотрены соответствующие темы о роли растений и животных в жизни людей, о бережном </w:t>
      </w:r>
      <w:r w:rsidRPr="00640F00">
        <w:rPr>
          <w:rFonts w:ascii="Times New Roman" w:hAnsi="Times New Roman" w:cs="Times New Roman"/>
          <w:color w:val="000000"/>
          <w:sz w:val="24"/>
        </w:rPr>
        <w:lastRenderedPageBreak/>
        <w:t>отношении человека к растениям и животным. О влиянии человека на природные сообщества, землю.</w:t>
      </w:r>
    </w:p>
    <w:p w:rsidR="00640F00" w:rsidRPr="00640F00" w:rsidRDefault="00640F00" w:rsidP="00640F00">
      <w:pPr>
        <w:spacing w:after="0"/>
        <w:jc w:val="both"/>
        <w:rPr>
          <w:rFonts w:ascii="Times New Roman" w:hAnsi="Times New Roman" w:cs="Times New Roman"/>
          <w:color w:val="000000"/>
          <w:sz w:val="24"/>
        </w:rPr>
      </w:pPr>
      <w:r w:rsidRPr="00640F00">
        <w:rPr>
          <w:rFonts w:ascii="Times New Roman" w:hAnsi="Times New Roman" w:cs="Times New Roman"/>
          <w:color w:val="000000"/>
          <w:sz w:val="24"/>
        </w:rPr>
        <w:t>В курсе</w:t>
      </w:r>
      <w:r w:rsidRPr="00640F00">
        <w:rPr>
          <w:rStyle w:val="apple-converted-space"/>
          <w:rFonts w:ascii="Times New Roman" w:hAnsi="Times New Roman" w:cs="Times New Roman"/>
          <w:color w:val="000000"/>
          <w:sz w:val="24"/>
        </w:rPr>
        <w:t> </w:t>
      </w:r>
      <w:r w:rsidRPr="00640F00">
        <w:rPr>
          <w:rFonts w:ascii="Times New Roman" w:hAnsi="Times New Roman" w:cs="Times New Roman"/>
          <w:b/>
          <w:bCs/>
          <w:color w:val="000000"/>
          <w:sz w:val="24"/>
        </w:rPr>
        <w:t>«Технология»</w:t>
      </w:r>
      <w:r w:rsidRPr="00640F00">
        <w:rPr>
          <w:rFonts w:ascii="Times New Roman" w:hAnsi="Times New Roman" w:cs="Times New Roman"/>
          <w:color w:val="000000"/>
          <w:sz w:val="24"/>
        </w:rPr>
        <w:t>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640F00" w:rsidRPr="00640F00" w:rsidRDefault="00640F00" w:rsidP="00640F00">
      <w:pPr>
        <w:spacing w:after="0"/>
        <w:jc w:val="both"/>
        <w:rPr>
          <w:rFonts w:ascii="Times New Roman" w:hAnsi="Times New Roman" w:cs="Times New Roman"/>
          <w:color w:val="000000"/>
          <w:sz w:val="24"/>
        </w:rPr>
      </w:pPr>
      <w:r>
        <w:rPr>
          <w:color w:val="000000"/>
        </w:rPr>
        <w:t> </w:t>
      </w:r>
    </w:p>
    <w:p w:rsidR="00640F00" w:rsidRPr="00640F00" w:rsidRDefault="00640F00" w:rsidP="00640F00">
      <w:pPr>
        <w:adjustRightInd w:val="0"/>
        <w:spacing w:after="0"/>
        <w:jc w:val="both"/>
        <w:textAlignment w:val="top"/>
        <w:rPr>
          <w:rFonts w:ascii="Times New Roman" w:hAnsi="Times New Roman" w:cs="Times New Roman"/>
          <w:sz w:val="24"/>
        </w:rPr>
      </w:pPr>
      <w:r w:rsidRPr="00640F00">
        <w:rPr>
          <w:rFonts w:ascii="Times New Roman" w:hAnsi="Times New Roman" w:cs="Times New Roman"/>
          <w:sz w:val="24"/>
        </w:rPr>
        <w:t xml:space="preserve">     </w:t>
      </w:r>
      <w:r w:rsidRPr="00640F00">
        <w:rPr>
          <w:rFonts w:ascii="Times New Roman" w:hAnsi="Times New Roman" w:cs="Times New Roman"/>
          <w:b/>
          <w:bCs/>
          <w:sz w:val="24"/>
        </w:rPr>
        <w:t xml:space="preserve">В курсе «Основы духовно-нравственной культуры народов России» </w:t>
      </w:r>
      <w:r w:rsidRPr="00640F00">
        <w:rPr>
          <w:rFonts w:ascii="Times New Roman" w:hAnsi="Times New Roman" w:cs="Times New Roman"/>
          <w:sz w:val="24"/>
        </w:rPr>
        <w:t xml:space="preserve">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 </w:t>
      </w:r>
    </w:p>
    <w:p w:rsidR="00640F00" w:rsidRPr="00640F00" w:rsidRDefault="00640F00" w:rsidP="00640F00">
      <w:pPr>
        <w:adjustRightInd w:val="0"/>
        <w:spacing w:after="0"/>
        <w:jc w:val="both"/>
        <w:textAlignment w:val="top"/>
        <w:rPr>
          <w:rFonts w:ascii="Times New Roman" w:hAnsi="Times New Roman" w:cs="Times New Roman"/>
          <w:sz w:val="24"/>
        </w:rPr>
      </w:pPr>
      <w:r w:rsidRPr="00640F00">
        <w:rPr>
          <w:rFonts w:ascii="Times New Roman" w:hAnsi="Times New Roman" w:cs="Times New Roman"/>
          <w:b/>
          <w:bCs/>
          <w:sz w:val="24"/>
        </w:rPr>
        <w:t xml:space="preserve">    В курсе «Физическая культура» </w:t>
      </w:r>
      <w:r w:rsidRPr="00640F00">
        <w:rPr>
          <w:rFonts w:ascii="Times New Roman" w:hAnsi="Times New Roman" w:cs="Times New Roman"/>
          <w:sz w:val="24"/>
        </w:rPr>
        <w:t xml:space="preserve">весь материал учебника (1-4 </w:t>
      </w:r>
      <w:proofErr w:type="spellStart"/>
      <w:r w:rsidRPr="00640F00">
        <w:rPr>
          <w:rFonts w:ascii="Times New Roman" w:hAnsi="Times New Roman" w:cs="Times New Roman"/>
          <w:sz w:val="24"/>
        </w:rPr>
        <w:t>кл</w:t>
      </w:r>
      <w:proofErr w:type="spellEnd"/>
      <w:r w:rsidRPr="00640F00">
        <w:rPr>
          <w:rFonts w:ascii="Times New Roman" w:hAnsi="Times New Roman" w:cs="Times New Roman"/>
          <w:sz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640F00" w:rsidRPr="00640F00" w:rsidRDefault="00640F00" w:rsidP="00640F00">
      <w:pPr>
        <w:adjustRightInd w:val="0"/>
        <w:spacing w:after="0"/>
        <w:jc w:val="both"/>
        <w:textAlignment w:val="top"/>
        <w:rPr>
          <w:rFonts w:ascii="Times New Roman" w:hAnsi="Times New Roman" w:cs="Times New Roman"/>
          <w:sz w:val="24"/>
        </w:rPr>
      </w:pPr>
      <w:r w:rsidRPr="00640F00">
        <w:rPr>
          <w:rFonts w:ascii="Times New Roman" w:hAnsi="Times New Roman" w:cs="Times New Roman"/>
          <w:sz w:val="24"/>
        </w:rPr>
        <w:t xml:space="preserve">      Развитию мотивации к творческому труду, работе на результат служат материалы рубрики «Наши проекты», представленной в учебниках 1-4 классов </w:t>
      </w:r>
      <w:r w:rsidRPr="00640F00">
        <w:rPr>
          <w:rFonts w:ascii="Times New Roman" w:hAnsi="Times New Roman" w:cs="Times New Roman"/>
          <w:b/>
          <w:bCs/>
          <w:sz w:val="24"/>
        </w:rPr>
        <w:t>по математике, русскому языку, литературному чтению, окружающему миру</w:t>
      </w:r>
      <w:r w:rsidRPr="00640F00">
        <w:rPr>
          <w:rFonts w:ascii="Times New Roman" w:hAnsi="Times New Roman" w:cs="Times New Roman"/>
          <w:sz w:val="24"/>
        </w:rPr>
        <w:t xml:space="preserve">, а также материал для организации проектной деятельности в учебниках </w:t>
      </w:r>
      <w:r w:rsidRPr="00640F00">
        <w:rPr>
          <w:rFonts w:ascii="Times New Roman" w:hAnsi="Times New Roman" w:cs="Times New Roman"/>
          <w:b/>
          <w:bCs/>
          <w:sz w:val="24"/>
        </w:rPr>
        <w:t xml:space="preserve">технологии, иностранного языка. </w:t>
      </w:r>
    </w:p>
    <w:p w:rsidR="00640F00" w:rsidRPr="00640F00" w:rsidRDefault="00640F00" w:rsidP="00640F00">
      <w:pPr>
        <w:adjustRightInd w:val="0"/>
        <w:spacing w:after="0"/>
        <w:jc w:val="both"/>
        <w:textAlignment w:val="top"/>
        <w:rPr>
          <w:rFonts w:ascii="Times New Roman" w:hAnsi="Times New Roman" w:cs="Times New Roman"/>
          <w:sz w:val="24"/>
        </w:rPr>
      </w:pPr>
      <w:r w:rsidRPr="00640F00">
        <w:rPr>
          <w:rFonts w:ascii="Times New Roman" w:hAnsi="Times New Roman" w:cs="Times New Roman"/>
          <w:sz w:val="24"/>
        </w:rPr>
        <w:t xml:space="preserve">        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640F00" w:rsidRPr="00640F00" w:rsidRDefault="00640F00" w:rsidP="00640F00">
      <w:pPr>
        <w:adjustRightInd w:val="0"/>
        <w:spacing w:after="0"/>
        <w:ind w:firstLine="720"/>
        <w:jc w:val="both"/>
        <w:textAlignment w:val="top"/>
        <w:rPr>
          <w:rFonts w:ascii="Times New Roman" w:hAnsi="Times New Roman" w:cs="Times New Roman"/>
          <w:sz w:val="24"/>
        </w:rPr>
      </w:pPr>
      <w:r w:rsidRPr="00640F00">
        <w:rPr>
          <w:rFonts w:ascii="Times New Roman" w:hAnsi="Times New Roman" w:cs="Times New Roman"/>
          <w:sz w:val="24"/>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 </w:t>
      </w:r>
    </w:p>
    <w:p w:rsidR="00640F00" w:rsidRPr="00CD4B84" w:rsidRDefault="00640F00" w:rsidP="00640F00">
      <w:pPr>
        <w:spacing w:before="30" w:after="30"/>
      </w:pPr>
    </w:p>
    <w:p w:rsidR="00640F00" w:rsidRPr="00640F00" w:rsidRDefault="00640F00" w:rsidP="00640F00">
      <w:pPr>
        <w:spacing w:after="0"/>
        <w:jc w:val="both"/>
        <w:rPr>
          <w:rFonts w:ascii="Times New Roman" w:hAnsi="Times New Roman" w:cs="Times New Roman"/>
          <w:color w:val="000000"/>
          <w:sz w:val="24"/>
          <w:szCs w:val="24"/>
        </w:rPr>
      </w:pPr>
      <w:r w:rsidRPr="00640F00">
        <w:rPr>
          <w:rFonts w:ascii="Times New Roman" w:hAnsi="Times New Roman" w:cs="Times New Roman"/>
          <w:b/>
          <w:bCs/>
          <w:color w:val="000000"/>
          <w:sz w:val="24"/>
          <w:szCs w:val="24"/>
        </w:rPr>
        <w:t xml:space="preserve">3. Рациональная организация учебной и </w:t>
      </w:r>
      <w:proofErr w:type="spellStart"/>
      <w:r w:rsidRPr="00640F00">
        <w:rPr>
          <w:rFonts w:ascii="Times New Roman" w:hAnsi="Times New Roman" w:cs="Times New Roman"/>
          <w:b/>
          <w:bCs/>
          <w:color w:val="000000"/>
          <w:sz w:val="24"/>
          <w:szCs w:val="24"/>
        </w:rPr>
        <w:t>внеучебной</w:t>
      </w:r>
      <w:proofErr w:type="spellEnd"/>
      <w:r w:rsidRPr="00640F00">
        <w:rPr>
          <w:rFonts w:ascii="Times New Roman" w:hAnsi="Times New Roman" w:cs="Times New Roman"/>
          <w:b/>
          <w:bCs/>
          <w:color w:val="000000"/>
          <w:sz w:val="24"/>
          <w:szCs w:val="24"/>
        </w:rPr>
        <w:t xml:space="preserve"> деятельности </w:t>
      </w:r>
      <w:proofErr w:type="gramStart"/>
      <w:r w:rsidRPr="00640F00">
        <w:rPr>
          <w:rFonts w:ascii="Times New Roman" w:hAnsi="Times New Roman" w:cs="Times New Roman"/>
          <w:b/>
          <w:bCs/>
          <w:color w:val="000000"/>
          <w:sz w:val="24"/>
          <w:szCs w:val="24"/>
        </w:rPr>
        <w:t>обучающихся</w:t>
      </w:r>
      <w:proofErr w:type="gramEnd"/>
      <w:r w:rsidRPr="00640F00">
        <w:rPr>
          <w:rFonts w:ascii="Times New Roman" w:hAnsi="Times New Roman" w:cs="Times New Roman"/>
          <w:b/>
          <w:bCs/>
          <w:color w:val="000000"/>
          <w:sz w:val="24"/>
          <w:szCs w:val="24"/>
        </w:rPr>
        <w:t>.</w:t>
      </w:r>
    </w:p>
    <w:p w:rsidR="00640F00" w:rsidRPr="00640F00" w:rsidRDefault="00640F00" w:rsidP="00640F00">
      <w:pPr>
        <w:pStyle w:val="msonospacing0"/>
        <w:spacing w:before="0" w:beforeAutospacing="0" w:after="0" w:afterAutospacing="0"/>
        <w:jc w:val="both"/>
        <w:rPr>
          <w:color w:val="000000"/>
        </w:rPr>
      </w:pPr>
      <w:r w:rsidRPr="00640F00">
        <w:rPr>
          <w:color w:val="000000"/>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r w:rsidRPr="00640F00">
        <w:rPr>
          <w:rStyle w:val="apple-converted-space"/>
          <w:color w:val="000000"/>
        </w:rPr>
        <w:t> </w:t>
      </w:r>
      <w:r w:rsidRPr="00640F00">
        <w:rPr>
          <w:color w:val="000000"/>
        </w:rPr>
        <w:br/>
        <w:t>Организация образовательного процесса строится с учетом</w:t>
      </w:r>
      <w:r w:rsidRPr="00640F00">
        <w:rPr>
          <w:rStyle w:val="apple-converted-space"/>
          <w:color w:val="000000"/>
        </w:rPr>
        <w:t> </w:t>
      </w:r>
      <w:r w:rsidRPr="00640F00">
        <w:rPr>
          <w:color w:val="000000"/>
        </w:rPr>
        <w:t xml:space="preserve">гигиенических норм и требований к организации и объёму учебной и </w:t>
      </w:r>
      <w:proofErr w:type="spellStart"/>
      <w:r w:rsidRPr="00640F00">
        <w:rPr>
          <w:color w:val="000000"/>
        </w:rPr>
        <w:t>внеучебной</w:t>
      </w:r>
      <w:proofErr w:type="spellEnd"/>
      <w:r w:rsidRPr="00640F00">
        <w:rPr>
          <w:color w:val="000000"/>
        </w:rPr>
        <w:t xml:space="preserve"> нагрузки (выполнение домашних заданий, занятия в кружках и спортивных секциях).</w:t>
      </w:r>
    </w:p>
    <w:p w:rsidR="00640F00" w:rsidRPr="00640F00" w:rsidRDefault="00640F00" w:rsidP="00640F00">
      <w:pPr>
        <w:pStyle w:val="msonospacing0"/>
        <w:spacing w:before="0" w:beforeAutospacing="0" w:after="0" w:afterAutospacing="0"/>
        <w:jc w:val="both"/>
        <w:rPr>
          <w:color w:val="000000"/>
        </w:rPr>
      </w:pPr>
      <w:r w:rsidRPr="00640F00">
        <w:rPr>
          <w:color w:val="000000"/>
        </w:rPr>
        <w:t>В учебном процессе педагоги применяют</w:t>
      </w:r>
      <w:r w:rsidRPr="00640F00">
        <w:rPr>
          <w:rStyle w:val="apple-converted-space"/>
          <w:color w:val="000000"/>
        </w:rPr>
        <w:t> </w:t>
      </w:r>
      <w:r w:rsidRPr="00640F00">
        <w:rPr>
          <w:color w:val="000000"/>
        </w:rPr>
        <w:t xml:space="preserve">методы и методики обучения, адекватные возрастным возможностям и особенностям </w:t>
      </w:r>
      <w:proofErr w:type="gramStart"/>
      <w:r w:rsidRPr="00640F00">
        <w:rPr>
          <w:color w:val="000000"/>
        </w:rPr>
        <w:t>обучающихся</w:t>
      </w:r>
      <w:proofErr w:type="gramEnd"/>
      <w:r w:rsidRPr="00640F00">
        <w:rPr>
          <w:color w:val="000000"/>
        </w:rPr>
        <w:t>.</w:t>
      </w:r>
    </w:p>
    <w:p w:rsidR="00640F00" w:rsidRPr="00640F00" w:rsidRDefault="00640F00" w:rsidP="00640F00">
      <w:pPr>
        <w:pStyle w:val="msonospacing0"/>
        <w:spacing w:before="0" w:beforeAutospacing="0" w:after="0" w:afterAutospacing="0"/>
        <w:jc w:val="both"/>
        <w:rPr>
          <w:color w:val="000000"/>
        </w:rPr>
      </w:pPr>
      <w:r w:rsidRPr="00640F00">
        <w:rPr>
          <w:color w:val="000000"/>
        </w:rPr>
        <w:t xml:space="preserve">Используемый в школе учебно-методический комплекс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УМК положен </w:t>
      </w:r>
      <w:proofErr w:type="spellStart"/>
      <w:r w:rsidRPr="00640F00">
        <w:rPr>
          <w:color w:val="000000"/>
        </w:rPr>
        <w:t>деятельностный</w:t>
      </w:r>
      <w:proofErr w:type="spellEnd"/>
      <w:r w:rsidRPr="00640F00">
        <w:rPr>
          <w:color w:val="000000"/>
        </w:rPr>
        <w:t xml:space="preserve">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w:t>
      </w:r>
      <w:proofErr w:type="spellStart"/>
      <w:r w:rsidRPr="00640F00">
        <w:rPr>
          <w:color w:val="000000"/>
        </w:rPr>
        <w:t>деятельностного</w:t>
      </w:r>
      <w:proofErr w:type="spellEnd"/>
      <w:r w:rsidRPr="00640F00">
        <w:rPr>
          <w:color w:val="000000"/>
        </w:rPr>
        <w:t xml:space="preserve"> метода.</w:t>
      </w:r>
      <w:r w:rsidRPr="00640F00">
        <w:rPr>
          <w:rStyle w:val="apple-converted-space"/>
          <w:b/>
          <w:bCs/>
          <w:color w:val="000000"/>
        </w:rPr>
        <w:t> </w:t>
      </w:r>
      <w:r w:rsidRPr="00640F00">
        <w:rPr>
          <w:color w:val="000000"/>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w:t>
      </w:r>
      <w:r w:rsidRPr="00640F00">
        <w:rPr>
          <w:color w:val="000000"/>
        </w:rPr>
        <w:lastRenderedPageBreak/>
        <w:t>предлагаются в такой форме, чтобы познавательная  активность,  познавательный интерес и любознательность ребенка переросли в</w:t>
      </w:r>
      <w:r w:rsidRPr="00640F00">
        <w:rPr>
          <w:rStyle w:val="apple-converted-space"/>
          <w:color w:val="000000"/>
        </w:rPr>
        <w:t> </w:t>
      </w:r>
      <w:r w:rsidRPr="00640F00">
        <w:rPr>
          <w:color w:val="000000"/>
        </w:rPr>
        <w:t>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w:t>
      </w:r>
    </w:p>
    <w:p w:rsidR="00640F00" w:rsidRPr="00640F00" w:rsidRDefault="00640F00" w:rsidP="00640F00">
      <w:pPr>
        <w:spacing w:after="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В школе соблюдаются все</w:t>
      </w:r>
      <w:r w:rsidRPr="00640F00">
        <w:rPr>
          <w:rStyle w:val="apple-converted-space"/>
          <w:rFonts w:ascii="Times New Roman" w:hAnsi="Times New Roman" w:cs="Times New Roman"/>
          <w:color w:val="000000"/>
          <w:sz w:val="24"/>
          <w:szCs w:val="24"/>
        </w:rPr>
        <w:t> </w:t>
      </w:r>
      <w:r w:rsidRPr="00640F00">
        <w:rPr>
          <w:rFonts w:ascii="Times New Roman" w:hAnsi="Times New Roman" w:cs="Times New Roman"/>
          <w:color w:val="000000"/>
          <w:sz w:val="24"/>
          <w:szCs w:val="24"/>
        </w:rPr>
        <w:t>требования к использованию технических средств обучения, в том числе компьютеров и аудиовизуальных средств. Работа с дисплеем 1-3 класс не более 10 мин., в </w:t>
      </w:r>
      <w:r w:rsidRPr="00640F00">
        <w:rPr>
          <w:rStyle w:val="apple-converted-space"/>
          <w:rFonts w:ascii="Times New Roman" w:hAnsi="Times New Roman" w:cs="Times New Roman"/>
          <w:color w:val="000000"/>
          <w:sz w:val="24"/>
          <w:szCs w:val="24"/>
        </w:rPr>
        <w:t> </w:t>
      </w:r>
      <w:r w:rsidRPr="00640F00">
        <w:rPr>
          <w:rFonts w:ascii="Times New Roman" w:hAnsi="Times New Roman" w:cs="Times New Roman"/>
          <w:color w:val="000000"/>
          <w:sz w:val="24"/>
          <w:szCs w:val="24"/>
        </w:rPr>
        <w:t>4 классе - 15 мин.</w:t>
      </w:r>
    </w:p>
    <w:p w:rsidR="00640F00" w:rsidRPr="00640F00" w:rsidRDefault="00640F00" w:rsidP="00640F00">
      <w:pPr>
        <w:spacing w:after="0"/>
        <w:jc w:val="both"/>
        <w:rPr>
          <w:rFonts w:ascii="Times New Roman" w:hAnsi="Times New Roman" w:cs="Times New Roman"/>
          <w:color w:val="000000"/>
          <w:sz w:val="24"/>
          <w:szCs w:val="24"/>
        </w:rPr>
      </w:pPr>
      <w:r w:rsidRPr="00640F00">
        <w:rPr>
          <w:rFonts w:ascii="Times New Roman" w:hAnsi="Times New Roman" w:cs="Times New Roman"/>
          <w:color w:val="000000"/>
          <w:sz w:val="24"/>
          <w:szCs w:val="24"/>
        </w:rPr>
        <w:t>Педагогический коллектив учитывает в образовательной деятельности</w:t>
      </w:r>
      <w:r w:rsidRPr="00640F00">
        <w:rPr>
          <w:rStyle w:val="apple-converted-space"/>
          <w:rFonts w:ascii="Times New Roman" w:hAnsi="Times New Roman" w:cs="Times New Roman"/>
          <w:color w:val="000000"/>
          <w:sz w:val="24"/>
          <w:szCs w:val="24"/>
        </w:rPr>
        <w:t> </w:t>
      </w:r>
      <w:r w:rsidRPr="00640F00">
        <w:rPr>
          <w:rFonts w:ascii="Times New Roman" w:hAnsi="Times New Roman" w:cs="Times New Roman"/>
          <w:color w:val="000000"/>
          <w:sz w:val="24"/>
          <w:szCs w:val="24"/>
        </w:rPr>
        <w:t>индивидуальные осо</w:t>
      </w:r>
      <w:r w:rsidRPr="00640F00">
        <w:rPr>
          <w:rFonts w:ascii="Times New Roman" w:hAnsi="Times New Roman" w:cs="Times New Roman"/>
          <w:color w:val="000000"/>
          <w:sz w:val="24"/>
          <w:szCs w:val="24"/>
        </w:rPr>
        <w:softHyphen/>
        <w:t>бенности развития учащихся: темпа развития и темп деятельности (</w:t>
      </w:r>
      <w:proofErr w:type="spellStart"/>
      <w:r w:rsidRPr="00640F00">
        <w:rPr>
          <w:rFonts w:ascii="Times New Roman" w:hAnsi="Times New Roman" w:cs="Times New Roman"/>
          <w:color w:val="000000"/>
          <w:sz w:val="24"/>
          <w:szCs w:val="24"/>
        </w:rPr>
        <w:t>разноуровневые</w:t>
      </w:r>
      <w:proofErr w:type="spellEnd"/>
      <w:r w:rsidRPr="00640F00">
        <w:rPr>
          <w:rFonts w:ascii="Times New Roman" w:hAnsi="Times New Roman" w:cs="Times New Roman"/>
          <w:color w:val="000000"/>
          <w:sz w:val="24"/>
          <w:szCs w:val="24"/>
        </w:rPr>
        <w:t xml:space="preserve"> задания для самостоятельной работы, создание ситуаций выбора учащимися заданий, форм их представления и т.д.)</w:t>
      </w:r>
    </w:p>
    <w:p w:rsidR="00640F00" w:rsidRPr="00640F00" w:rsidRDefault="00640F00" w:rsidP="00640F00">
      <w:pPr>
        <w:spacing w:after="0"/>
        <w:jc w:val="both"/>
        <w:rPr>
          <w:rFonts w:ascii="Times New Roman" w:hAnsi="Times New Roman" w:cs="Times New Roman"/>
          <w:sz w:val="24"/>
          <w:szCs w:val="24"/>
        </w:rPr>
      </w:pPr>
    </w:p>
    <w:p w:rsidR="00640F00" w:rsidRPr="00640F00" w:rsidRDefault="00640F00" w:rsidP="00640F00">
      <w:pPr>
        <w:adjustRightInd w:val="0"/>
        <w:jc w:val="center"/>
        <w:textAlignment w:val="top"/>
        <w:rPr>
          <w:rFonts w:ascii="Times New Roman" w:hAnsi="Times New Roman" w:cs="Times New Roman"/>
          <w:sz w:val="24"/>
        </w:rPr>
      </w:pPr>
      <w:r w:rsidRPr="00640F00">
        <w:rPr>
          <w:rFonts w:ascii="Times New Roman" w:hAnsi="Times New Roman" w:cs="Times New Roman"/>
          <w:b/>
          <w:bCs/>
          <w:sz w:val="24"/>
        </w:rPr>
        <w:t xml:space="preserve">Планируемые личностные результаты в зависимости от видов и форм </w:t>
      </w:r>
      <w:proofErr w:type="spellStart"/>
      <w:r w:rsidRPr="00640F00">
        <w:rPr>
          <w:rFonts w:ascii="Times New Roman" w:hAnsi="Times New Roman" w:cs="Times New Roman"/>
          <w:b/>
          <w:bCs/>
          <w:sz w:val="24"/>
        </w:rPr>
        <w:t>внеучебной</w:t>
      </w:r>
      <w:proofErr w:type="spellEnd"/>
      <w:r w:rsidRPr="00640F00">
        <w:rPr>
          <w:rFonts w:ascii="Times New Roman" w:hAnsi="Times New Roman" w:cs="Times New Roman"/>
          <w:b/>
          <w:bCs/>
          <w:sz w:val="24"/>
        </w:rPr>
        <w:t xml:space="preserve">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2393"/>
        <w:gridCol w:w="2393"/>
      </w:tblGrid>
      <w:tr w:rsidR="00640F00" w:rsidRPr="003913DC" w:rsidTr="00F332D2">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0F00" w:rsidRPr="003913DC" w:rsidRDefault="00640F00" w:rsidP="00F332D2">
            <w:pPr>
              <w:pStyle w:val="default"/>
              <w:spacing w:before="0" w:beforeAutospacing="0" w:after="0" w:afterAutospacing="0"/>
            </w:pPr>
            <w:r w:rsidRPr="003913DC">
              <w:t xml:space="preserve">№ </w:t>
            </w:r>
          </w:p>
        </w:tc>
        <w:tc>
          <w:tcPr>
            <w:tcW w:w="42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proofErr w:type="spellStart"/>
            <w:r w:rsidRPr="00640F00">
              <w:rPr>
                <w:rFonts w:ascii="Times New Roman" w:hAnsi="Times New Roman" w:cs="Times New Roman"/>
                <w:sz w:val="24"/>
              </w:rPr>
              <w:t>Внеучебная</w:t>
            </w:r>
            <w:proofErr w:type="spellEnd"/>
            <w:r w:rsidRPr="00640F00">
              <w:rPr>
                <w:rFonts w:ascii="Times New Roman" w:hAnsi="Times New Roman" w:cs="Times New Roman"/>
                <w:sz w:val="24"/>
              </w:rPr>
              <w:t xml:space="preserve">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Планируемые результаты (личностные) </w:t>
            </w:r>
          </w:p>
        </w:tc>
      </w:tr>
      <w:tr w:rsidR="00640F00" w:rsidRPr="003913DC" w:rsidTr="00F332D2">
        <w:tc>
          <w:tcPr>
            <w:tcW w:w="0" w:type="auto"/>
            <w:vMerge/>
            <w:tcBorders>
              <w:top w:val="single" w:sz="4" w:space="0" w:color="000000"/>
              <w:left w:val="single" w:sz="4" w:space="0" w:color="000000"/>
              <w:bottom w:val="single" w:sz="4" w:space="0" w:color="000000"/>
              <w:right w:val="single" w:sz="4" w:space="0" w:color="000000"/>
            </w:tcBorders>
            <w:vAlign w:val="center"/>
          </w:tcPr>
          <w:p w:rsidR="00640F00" w:rsidRPr="003913DC" w:rsidRDefault="00640F00" w:rsidP="00F332D2"/>
        </w:tc>
        <w:tc>
          <w:tcPr>
            <w:tcW w:w="0" w:type="auto"/>
            <w:vMerge/>
            <w:tcBorders>
              <w:top w:val="single" w:sz="4" w:space="0" w:color="000000"/>
              <w:left w:val="single" w:sz="4" w:space="0" w:color="000000"/>
              <w:bottom w:val="single" w:sz="4" w:space="0" w:color="000000"/>
              <w:right w:val="single" w:sz="4" w:space="0" w:color="000000"/>
            </w:tcBorders>
            <w:vAlign w:val="center"/>
          </w:tcPr>
          <w:p w:rsidR="00640F00" w:rsidRPr="00640F00" w:rsidRDefault="00640F00" w:rsidP="00640F00">
            <w:pPr>
              <w:spacing w:after="0"/>
              <w:rPr>
                <w:rFonts w:ascii="Times New Roman" w:hAnsi="Times New Roman" w:cs="Times New Roman"/>
                <w:sz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У </w:t>
            </w:r>
            <w:proofErr w:type="gramStart"/>
            <w:r w:rsidRPr="00640F00">
              <w:rPr>
                <w:rFonts w:ascii="Times New Roman" w:hAnsi="Times New Roman" w:cs="Times New Roman"/>
                <w:sz w:val="24"/>
              </w:rPr>
              <w:t>обучающихся</w:t>
            </w:r>
            <w:proofErr w:type="gramEnd"/>
            <w:r w:rsidRPr="00640F00">
              <w:rPr>
                <w:rFonts w:ascii="Times New Roman" w:hAnsi="Times New Roman" w:cs="Times New Roman"/>
                <w:sz w:val="24"/>
              </w:rPr>
              <w:t xml:space="preserve"> будут сформированы: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proofErr w:type="gramStart"/>
            <w:r w:rsidRPr="00640F00">
              <w:rPr>
                <w:rFonts w:ascii="Times New Roman" w:hAnsi="Times New Roman" w:cs="Times New Roman"/>
                <w:sz w:val="24"/>
              </w:rPr>
              <w:t xml:space="preserve">Обучающиеся получат возможность для формирования: </w:t>
            </w:r>
            <w:proofErr w:type="gramEnd"/>
          </w:p>
        </w:tc>
      </w:tr>
      <w:tr w:rsidR="00640F00" w:rsidRPr="003913DC" w:rsidTr="00F332D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640F00" w:rsidRPr="003913DC" w:rsidRDefault="00640F00" w:rsidP="00F332D2">
            <w:r w:rsidRPr="003913DC">
              <w:t xml:space="preserve">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Тематические беседы и классные часы, оформление классных уголков по экологии, БДД и ЗОЖ, проверка сохранности кабинетов «Наш маленький дом»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Понятие о правильном режиме дня и отдыха;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Представления об основных компонентах культуры здоровья и экологической культуры.</w:t>
            </w:r>
          </w:p>
        </w:tc>
      </w:tr>
      <w:tr w:rsidR="00640F00" w:rsidRPr="003913DC" w:rsidTr="00F332D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640F00" w:rsidRPr="003913DC" w:rsidRDefault="00640F00" w:rsidP="00F332D2">
            <w:r w:rsidRPr="003913DC">
              <w:t xml:space="preserve">2.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Встречи с сотрудниками ГИБДД</w:t>
            </w:r>
            <w:proofErr w:type="gramStart"/>
            <w:r w:rsidRPr="00640F00">
              <w:rPr>
                <w:rFonts w:ascii="Times New Roman" w:hAnsi="Times New Roman" w:cs="Times New Roman"/>
                <w:sz w:val="24"/>
              </w:rPr>
              <w:t xml:space="preserve"> ,</w:t>
            </w:r>
            <w:proofErr w:type="gramEnd"/>
          </w:p>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листок здоровья, стенгазеты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Понятие о ценности своего здоровья и здоровья своей семьи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Представления о влиянии позитивных и негативных эмоций на здоровье; </w:t>
            </w:r>
          </w:p>
        </w:tc>
      </w:tr>
      <w:tr w:rsidR="00640F00" w:rsidRPr="003913DC" w:rsidTr="00F332D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640F00" w:rsidRPr="003913DC" w:rsidRDefault="00640F00" w:rsidP="00F332D2">
            <w:r w:rsidRPr="003913DC">
              <w:t xml:space="preserve">3.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Походы, весёлые старты, «Путешествие в страну здоровья», учебная эвакуация, беседы с педагогом–психологом, </w:t>
            </w:r>
            <w:proofErr w:type="spellStart"/>
            <w:r w:rsidRPr="00640F00">
              <w:rPr>
                <w:rFonts w:ascii="Times New Roman" w:hAnsi="Times New Roman" w:cs="Times New Roman"/>
                <w:sz w:val="24"/>
              </w:rPr>
              <w:t>валеологом</w:t>
            </w:r>
            <w:proofErr w:type="spellEnd"/>
            <w:r w:rsidRPr="00640F00">
              <w:rPr>
                <w:rFonts w:ascii="Times New Roman" w:hAnsi="Times New Roman" w:cs="Times New Roman"/>
                <w:sz w:val="24"/>
              </w:rPr>
              <w:t xml:space="preserve">.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Понятие о полезности занятий физкультурой и спортом, здоровое соперничество на соревнованиях;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Представления о негативных факторах риска здоровью; </w:t>
            </w:r>
          </w:p>
        </w:tc>
      </w:tr>
      <w:tr w:rsidR="00640F00" w:rsidRPr="003913DC" w:rsidTr="00F332D2">
        <w:trPr>
          <w:trHeight w:val="18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640F00" w:rsidRPr="003913DC" w:rsidRDefault="00640F00" w:rsidP="00F332D2">
            <w:r w:rsidRPr="003913DC">
              <w:t xml:space="preserve">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Школьная спартакиада, экскурсии, поездки.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Понятие о гиподинамии и об её преодолении, о влиянии компьютера на здоровье и зрение;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Анализировать свою занятость во внеурочное время и корректировать нагрузку при помощи взрослых и родителей </w:t>
            </w:r>
          </w:p>
        </w:tc>
      </w:tr>
      <w:tr w:rsidR="00640F00" w:rsidRPr="003913DC" w:rsidTr="00F332D2">
        <w:trPr>
          <w:trHeight w:val="226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640F00" w:rsidRPr="003913DC" w:rsidRDefault="00640F00" w:rsidP="00F332D2">
            <w:r w:rsidRPr="003913DC">
              <w:lastRenderedPageBreak/>
              <w:t xml:space="preserve">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 xml:space="preserve">Учебная эвакуация, беседы, оздоровительный лагерь, дежурство по классу;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sz w:val="24"/>
              </w:rPr>
              <w:t>Навыки действий при пожаре и чрезвычайной ситуации, навыки позитивного коммуникативного  обучения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p>
        </w:tc>
      </w:tr>
    </w:tbl>
    <w:p w:rsidR="00640F00" w:rsidRDefault="00640F00" w:rsidP="00640F00">
      <w:pPr>
        <w:spacing w:before="30" w:after="30"/>
        <w:rPr>
          <w:color w:val="000000"/>
        </w:rPr>
      </w:pPr>
    </w:p>
    <w:p w:rsidR="00640F00" w:rsidRPr="00640F00" w:rsidRDefault="00640F00" w:rsidP="00640F00">
      <w:pPr>
        <w:spacing w:after="0"/>
        <w:jc w:val="both"/>
        <w:rPr>
          <w:rFonts w:ascii="Times New Roman" w:hAnsi="Times New Roman" w:cs="Times New Roman"/>
          <w:color w:val="000000"/>
          <w:sz w:val="24"/>
        </w:rPr>
      </w:pPr>
      <w:r w:rsidRPr="00640F00">
        <w:rPr>
          <w:rFonts w:ascii="Times New Roman" w:hAnsi="Times New Roman" w:cs="Times New Roman"/>
          <w:b/>
          <w:bCs/>
          <w:color w:val="000000"/>
          <w:sz w:val="24"/>
        </w:rPr>
        <w:t>4. Организация физкультурно-оздоровительной работы</w:t>
      </w:r>
    </w:p>
    <w:p w:rsidR="00640F00" w:rsidRPr="00640F00" w:rsidRDefault="00640F00" w:rsidP="00640F00">
      <w:pPr>
        <w:spacing w:after="0"/>
        <w:jc w:val="both"/>
        <w:rPr>
          <w:rFonts w:ascii="Times New Roman" w:hAnsi="Times New Roman" w:cs="Times New Roman"/>
          <w:color w:val="000000"/>
          <w:sz w:val="24"/>
        </w:rPr>
      </w:pPr>
      <w:r w:rsidRPr="00640F00">
        <w:rPr>
          <w:rFonts w:ascii="Times New Roman" w:hAnsi="Times New Roman" w:cs="Times New Roman"/>
          <w:color w:val="000000"/>
          <w:sz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640F00" w:rsidRPr="00640F00" w:rsidRDefault="00640F00" w:rsidP="001956D9">
      <w:pPr>
        <w:numPr>
          <w:ilvl w:val="0"/>
          <w:numId w:val="38"/>
        </w:numPr>
        <w:spacing w:after="0" w:line="240" w:lineRule="auto"/>
        <w:ind w:left="0"/>
        <w:jc w:val="both"/>
        <w:rPr>
          <w:rFonts w:ascii="Times New Roman" w:hAnsi="Times New Roman" w:cs="Times New Roman"/>
          <w:color w:val="000000"/>
          <w:szCs w:val="20"/>
        </w:rPr>
      </w:pPr>
      <w:r w:rsidRPr="00640F00">
        <w:rPr>
          <w:rFonts w:ascii="Times New Roman" w:hAnsi="Times New Roman" w:cs="Times New Roman"/>
          <w:color w:val="000000"/>
          <w:sz w:val="24"/>
        </w:rPr>
        <w:t xml:space="preserve">полноценную и эффективную работу с </w:t>
      </w:r>
      <w:proofErr w:type="gramStart"/>
      <w:r w:rsidRPr="00640F00">
        <w:rPr>
          <w:rFonts w:ascii="Times New Roman" w:hAnsi="Times New Roman" w:cs="Times New Roman"/>
          <w:color w:val="000000"/>
          <w:sz w:val="24"/>
        </w:rPr>
        <w:t>обучающимися</w:t>
      </w:r>
      <w:proofErr w:type="gramEnd"/>
      <w:r w:rsidRPr="00640F00">
        <w:rPr>
          <w:rFonts w:ascii="Times New Roman" w:hAnsi="Times New Roman" w:cs="Times New Roman"/>
          <w:color w:val="000000"/>
          <w:sz w:val="24"/>
        </w:rPr>
        <w:t xml:space="preserve"> всех групп здоровья (на уроках физкультуры, в секциях и т. п.);</w:t>
      </w:r>
    </w:p>
    <w:p w:rsidR="00640F00" w:rsidRPr="00640F00" w:rsidRDefault="00640F00" w:rsidP="001956D9">
      <w:pPr>
        <w:numPr>
          <w:ilvl w:val="0"/>
          <w:numId w:val="38"/>
        </w:numPr>
        <w:spacing w:after="0" w:line="240" w:lineRule="auto"/>
        <w:ind w:left="0"/>
        <w:jc w:val="both"/>
        <w:rPr>
          <w:rFonts w:ascii="Times New Roman" w:hAnsi="Times New Roman" w:cs="Times New Roman"/>
          <w:color w:val="000000"/>
          <w:szCs w:val="20"/>
        </w:rPr>
      </w:pPr>
      <w:r w:rsidRPr="00640F00">
        <w:rPr>
          <w:rFonts w:ascii="Times New Roman" w:hAnsi="Times New Roman" w:cs="Times New Roman"/>
          <w:color w:val="000000"/>
          <w:sz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40F00" w:rsidRPr="00640F00" w:rsidRDefault="00640F00" w:rsidP="001956D9">
      <w:pPr>
        <w:numPr>
          <w:ilvl w:val="0"/>
          <w:numId w:val="38"/>
        </w:numPr>
        <w:spacing w:after="0" w:line="240" w:lineRule="auto"/>
        <w:ind w:left="0"/>
        <w:jc w:val="both"/>
        <w:rPr>
          <w:rFonts w:ascii="Times New Roman" w:hAnsi="Times New Roman" w:cs="Times New Roman"/>
          <w:color w:val="000000"/>
          <w:szCs w:val="20"/>
        </w:rPr>
      </w:pPr>
      <w:r w:rsidRPr="00640F00">
        <w:rPr>
          <w:rFonts w:ascii="Times New Roman" w:hAnsi="Times New Roman" w:cs="Times New Roman"/>
          <w:color w:val="000000"/>
          <w:sz w:val="24"/>
        </w:rPr>
        <w:t>организацию часа активных движений - динамической паузы</w:t>
      </w:r>
      <w:proofErr w:type="gramStart"/>
      <w:r w:rsidRPr="00640F00">
        <w:rPr>
          <w:rFonts w:ascii="Times New Roman" w:hAnsi="Times New Roman" w:cs="Times New Roman"/>
          <w:color w:val="000000"/>
          <w:sz w:val="24"/>
        </w:rPr>
        <w:t xml:space="preserve"> ;</w:t>
      </w:r>
      <w:proofErr w:type="gramEnd"/>
    </w:p>
    <w:p w:rsidR="00640F00" w:rsidRPr="00640F00" w:rsidRDefault="00640F00" w:rsidP="001956D9">
      <w:pPr>
        <w:numPr>
          <w:ilvl w:val="0"/>
          <w:numId w:val="38"/>
        </w:numPr>
        <w:spacing w:after="0" w:line="240" w:lineRule="auto"/>
        <w:ind w:left="0"/>
        <w:jc w:val="both"/>
        <w:rPr>
          <w:rFonts w:ascii="Times New Roman" w:hAnsi="Times New Roman" w:cs="Times New Roman"/>
          <w:color w:val="000000"/>
          <w:szCs w:val="20"/>
        </w:rPr>
      </w:pPr>
      <w:r w:rsidRPr="00640F00">
        <w:rPr>
          <w:rFonts w:ascii="Times New Roman" w:hAnsi="Times New Roman" w:cs="Times New Roman"/>
          <w:color w:val="000000"/>
          <w:sz w:val="24"/>
        </w:rPr>
        <w:t>организацию физкультминуток на уроках, способствующих эмоциональной разгрузке и повышению двигательной активности;</w:t>
      </w:r>
    </w:p>
    <w:p w:rsidR="00640F00" w:rsidRPr="00640F00" w:rsidRDefault="00640F00" w:rsidP="001956D9">
      <w:pPr>
        <w:numPr>
          <w:ilvl w:val="0"/>
          <w:numId w:val="38"/>
        </w:numPr>
        <w:spacing w:after="0" w:line="240" w:lineRule="auto"/>
        <w:ind w:left="0"/>
        <w:jc w:val="both"/>
        <w:rPr>
          <w:rFonts w:ascii="Times New Roman" w:hAnsi="Times New Roman" w:cs="Times New Roman"/>
          <w:color w:val="000000"/>
          <w:szCs w:val="20"/>
        </w:rPr>
      </w:pPr>
      <w:r w:rsidRPr="00640F00">
        <w:rPr>
          <w:rFonts w:ascii="Times New Roman" w:hAnsi="Times New Roman" w:cs="Times New Roman"/>
          <w:color w:val="000000"/>
          <w:sz w:val="24"/>
        </w:rPr>
        <w:t>организацию работы спортивных секций и создание условий для их эффективного функционирования;</w:t>
      </w:r>
    </w:p>
    <w:p w:rsidR="00640F00" w:rsidRPr="00640F00" w:rsidRDefault="00640F00" w:rsidP="001956D9">
      <w:pPr>
        <w:numPr>
          <w:ilvl w:val="0"/>
          <w:numId w:val="38"/>
        </w:numPr>
        <w:spacing w:after="0" w:line="240" w:lineRule="auto"/>
        <w:ind w:left="0"/>
        <w:jc w:val="both"/>
        <w:rPr>
          <w:rFonts w:ascii="Times New Roman" w:hAnsi="Times New Roman" w:cs="Times New Roman"/>
          <w:color w:val="000000"/>
          <w:szCs w:val="20"/>
        </w:rPr>
      </w:pPr>
      <w:r w:rsidRPr="00640F00">
        <w:rPr>
          <w:rFonts w:ascii="Times New Roman" w:hAnsi="Times New Roman" w:cs="Times New Roman"/>
          <w:color w:val="000000"/>
          <w:sz w:val="24"/>
        </w:rPr>
        <w:t>регулярное проведение спортивно-оздоровительных мероприятий (дней здоровья, соревнований, олимпиад, походов и т. п.).</w:t>
      </w:r>
    </w:p>
    <w:p w:rsidR="00640F00" w:rsidRPr="00640F00" w:rsidRDefault="00640F00" w:rsidP="00640F00">
      <w:pPr>
        <w:spacing w:after="0"/>
        <w:jc w:val="both"/>
        <w:rPr>
          <w:rFonts w:ascii="Times New Roman" w:hAnsi="Times New Roman" w:cs="Times New Roman"/>
          <w:color w:val="000000"/>
          <w:szCs w:val="20"/>
        </w:rPr>
      </w:pPr>
    </w:p>
    <w:p w:rsidR="00640F00" w:rsidRPr="00297BB6" w:rsidRDefault="00640F00" w:rsidP="00640F00">
      <w:pPr>
        <w:pStyle w:val="default"/>
        <w:spacing w:before="0" w:beforeAutospacing="0" w:after="0" w:afterAutospacing="0"/>
        <w:jc w:val="center"/>
        <w:textAlignment w:val="top"/>
      </w:pPr>
      <w:r>
        <w:rPr>
          <w:b/>
          <w:bCs/>
          <w:color w:val="000000"/>
        </w:rPr>
        <w:t>            </w:t>
      </w:r>
      <w:r>
        <w:rPr>
          <w:rStyle w:val="apple-converted-space"/>
          <w:b/>
          <w:bCs/>
          <w:color w:val="000000"/>
        </w:rPr>
        <w:t> </w:t>
      </w:r>
      <w:r w:rsidRPr="003913DC">
        <w:rPr>
          <w:b/>
          <w:bCs/>
        </w:rPr>
        <w:t xml:space="preserve"> </w:t>
      </w:r>
      <w:r w:rsidRPr="00297BB6">
        <w:rPr>
          <w:b/>
          <w:bCs/>
        </w:rPr>
        <w:t>Планируемые личностные результаты в ходе физкультурно-оздоровительной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640F00" w:rsidRPr="00297BB6" w:rsidTr="00F332D2">
        <w:trPr>
          <w:trHeight w:val="180"/>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p>
        </w:tc>
        <w:tc>
          <w:tcPr>
            <w:tcW w:w="5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jc w:val="center"/>
              <w:rPr>
                <w:rFonts w:ascii="Times New Roman" w:hAnsi="Times New Roman" w:cs="Times New Roman"/>
                <w:b/>
                <w:bCs/>
                <w:color w:val="000000"/>
                <w:sz w:val="24"/>
              </w:rPr>
            </w:pPr>
            <w:r w:rsidRPr="00640F00">
              <w:rPr>
                <w:rFonts w:ascii="Times New Roman" w:hAnsi="Times New Roman" w:cs="Times New Roman"/>
                <w:b/>
                <w:bCs/>
                <w:color w:val="000000"/>
                <w:sz w:val="24"/>
              </w:rPr>
              <w:t xml:space="preserve">Физкультурно-оздоровительная деятельность </w:t>
            </w:r>
          </w:p>
          <w:p w:rsidR="00640F00" w:rsidRPr="00640F00" w:rsidRDefault="00640F00" w:rsidP="00640F00">
            <w:pPr>
              <w:spacing w:after="0"/>
              <w:jc w:val="center"/>
              <w:rPr>
                <w:rFonts w:ascii="Times New Roman" w:hAnsi="Times New Roman" w:cs="Times New Roman"/>
                <w:sz w:val="24"/>
              </w:rPr>
            </w:pPr>
            <w:r w:rsidRPr="00640F00">
              <w:rPr>
                <w:rFonts w:ascii="Times New Roman" w:hAnsi="Times New Roman" w:cs="Times New Roman"/>
                <w:b/>
                <w:bCs/>
                <w:color w:val="000000"/>
                <w:sz w:val="24"/>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jc w:val="center"/>
              <w:rPr>
                <w:rFonts w:ascii="Times New Roman" w:hAnsi="Times New Roman" w:cs="Times New Roman"/>
                <w:sz w:val="24"/>
              </w:rPr>
            </w:pPr>
            <w:r w:rsidRPr="00640F00">
              <w:rPr>
                <w:rFonts w:ascii="Times New Roman" w:hAnsi="Times New Roman" w:cs="Times New Roman"/>
                <w:b/>
                <w:bCs/>
                <w:color w:val="000000"/>
                <w:sz w:val="24"/>
              </w:rPr>
              <w:t xml:space="preserve">Планируемые результаты (личностные) </w:t>
            </w:r>
          </w:p>
        </w:tc>
      </w:tr>
      <w:tr w:rsidR="00640F00" w:rsidRPr="00297BB6" w:rsidTr="00F332D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tcPr>
          <w:p w:rsidR="00640F00" w:rsidRPr="00640F00" w:rsidRDefault="00640F00" w:rsidP="00640F00">
            <w:pPr>
              <w:spacing w:after="0"/>
              <w:rPr>
                <w:rFonts w:ascii="Times New Roman" w:hAnsi="Times New Roman" w:cs="Times New Roman"/>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40F00" w:rsidRPr="00640F00" w:rsidRDefault="00640F00" w:rsidP="00640F00">
            <w:pPr>
              <w:spacing w:after="0"/>
              <w:rPr>
                <w:rFonts w:ascii="Times New Roman" w:hAnsi="Times New Roman" w:cs="Times New Roman"/>
                <w:sz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jc w:val="center"/>
              <w:rPr>
                <w:rFonts w:ascii="Times New Roman" w:hAnsi="Times New Roman" w:cs="Times New Roman"/>
                <w:sz w:val="24"/>
              </w:rPr>
            </w:pPr>
            <w:r w:rsidRPr="00640F00">
              <w:rPr>
                <w:rFonts w:ascii="Times New Roman" w:hAnsi="Times New Roman" w:cs="Times New Roman"/>
                <w:b/>
                <w:bCs/>
                <w:color w:val="000000"/>
                <w:sz w:val="24"/>
              </w:rPr>
              <w:t xml:space="preserve">У </w:t>
            </w:r>
            <w:proofErr w:type="gramStart"/>
            <w:r w:rsidRPr="00640F00">
              <w:rPr>
                <w:rFonts w:ascii="Times New Roman" w:hAnsi="Times New Roman" w:cs="Times New Roman"/>
                <w:b/>
                <w:bCs/>
                <w:color w:val="000000"/>
                <w:sz w:val="24"/>
              </w:rPr>
              <w:t>обучающихся</w:t>
            </w:r>
            <w:proofErr w:type="gramEnd"/>
            <w:r w:rsidRPr="00640F00">
              <w:rPr>
                <w:rFonts w:ascii="Times New Roman" w:hAnsi="Times New Roman" w:cs="Times New Roman"/>
                <w:b/>
                <w:bCs/>
                <w:color w:val="000000"/>
                <w:sz w:val="24"/>
              </w:rPr>
              <w:t xml:space="preserve"> будут сформированы: </w:t>
            </w:r>
          </w:p>
        </w:tc>
      </w:tr>
      <w:tr w:rsidR="00640F00" w:rsidRPr="00297BB6" w:rsidTr="00F332D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jc w:val="center"/>
              <w:rPr>
                <w:rFonts w:ascii="Times New Roman" w:hAnsi="Times New Roman" w:cs="Times New Roman"/>
                <w:sz w:val="24"/>
              </w:rPr>
            </w:pPr>
            <w:r w:rsidRPr="00640F00">
              <w:rPr>
                <w:rFonts w:ascii="Times New Roman" w:hAnsi="Times New Roman" w:cs="Times New Roman"/>
                <w:color w:val="000000"/>
                <w:sz w:val="24"/>
              </w:rPr>
              <w:t xml:space="preserve">1.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color w:val="000000"/>
                <w:sz w:val="24"/>
              </w:rPr>
              <w:t xml:space="preserve">Урок-беседа, рассказ, групповая работа. Дополнительные образовательные программы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color w:val="000000"/>
                <w:sz w:val="24"/>
              </w:rPr>
              <w:t xml:space="preserve">Начальные представления о позитивных факторах, влияющих на здоровье человека; </w:t>
            </w:r>
          </w:p>
        </w:tc>
      </w:tr>
      <w:tr w:rsidR="00640F00" w:rsidRPr="00297BB6" w:rsidTr="00F332D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jc w:val="center"/>
              <w:rPr>
                <w:rFonts w:ascii="Times New Roman" w:hAnsi="Times New Roman" w:cs="Times New Roman"/>
                <w:sz w:val="24"/>
              </w:rPr>
            </w:pPr>
            <w:r w:rsidRPr="00640F00">
              <w:rPr>
                <w:rFonts w:ascii="Times New Roman" w:hAnsi="Times New Roman" w:cs="Times New Roman"/>
                <w:color w:val="000000"/>
                <w:sz w:val="24"/>
              </w:rPr>
              <w:t xml:space="preserve">2.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color w:val="000000"/>
                <w:sz w:val="24"/>
              </w:rPr>
              <w:t xml:space="preserve">Обучение составлению режима дня, беседы о гигиене, праздники в классе, День Здоровья.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color w:val="000000"/>
                <w:sz w:val="24"/>
              </w:rPr>
              <w:t xml:space="preserve">Потребность в выполнении режима дня и правил гигиены; </w:t>
            </w:r>
          </w:p>
        </w:tc>
      </w:tr>
      <w:tr w:rsidR="00640F00" w:rsidRPr="00297BB6" w:rsidTr="00F332D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jc w:val="center"/>
              <w:rPr>
                <w:rFonts w:ascii="Times New Roman" w:hAnsi="Times New Roman" w:cs="Times New Roman"/>
                <w:sz w:val="24"/>
              </w:rPr>
            </w:pPr>
            <w:r w:rsidRPr="00640F00">
              <w:rPr>
                <w:rFonts w:ascii="Times New Roman" w:hAnsi="Times New Roman" w:cs="Times New Roman"/>
                <w:color w:val="000000"/>
                <w:sz w:val="24"/>
              </w:rPr>
              <w:t xml:space="preserve">3.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color w:val="000000"/>
                <w:sz w:val="24"/>
              </w:rPr>
              <w:t>Беседы медработников, презентации на уроках, беседы по ПДД, викторина «</w:t>
            </w:r>
            <w:proofErr w:type="spellStart"/>
            <w:r w:rsidRPr="00640F00">
              <w:rPr>
                <w:rFonts w:ascii="Times New Roman" w:hAnsi="Times New Roman" w:cs="Times New Roman"/>
                <w:color w:val="000000"/>
                <w:sz w:val="24"/>
              </w:rPr>
              <w:t>Светофорик</w:t>
            </w:r>
            <w:proofErr w:type="spellEnd"/>
            <w:r w:rsidRPr="00640F00">
              <w:rPr>
                <w:rFonts w:ascii="Times New Roman" w:hAnsi="Times New Roman" w:cs="Times New Roman"/>
                <w:color w:val="000000"/>
                <w:sz w:val="24"/>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color w:val="000000"/>
                <w:sz w:val="24"/>
              </w:rPr>
              <w:t xml:space="preserve">Элементарные представления о вредных привычках и факторах, влияющих на здоровье; </w:t>
            </w:r>
          </w:p>
        </w:tc>
      </w:tr>
      <w:tr w:rsidR="00640F00" w:rsidRPr="00297BB6" w:rsidTr="00F332D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jc w:val="center"/>
              <w:rPr>
                <w:rFonts w:ascii="Times New Roman" w:hAnsi="Times New Roman" w:cs="Times New Roman"/>
                <w:sz w:val="24"/>
              </w:rPr>
            </w:pPr>
            <w:r w:rsidRPr="00640F00">
              <w:rPr>
                <w:rFonts w:ascii="Times New Roman" w:hAnsi="Times New Roman" w:cs="Times New Roman"/>
                <w:color w:val="000000"/>
                <w:sz w:val="24"/>
              </w:rPr>
              <w:t xml:space="preserve">4.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color w:val="000000"/>
                <w:sz w:val="24"/>
              </w:rPr>
              <w:t xml:space="preserve">Учебная эвакуация, беседы, работа с родителями, консультации психолога.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640F00" w:rsidRPr="00640F00" w:rsidRDefault="00640F00" w:rsidP="00640F00">
            <w:pPr>
              <w:spacing w:after="0"/>
              <w:rPr>
                <w:rFonts w:ascii="Times New Roman" w:hAnsi="Times New Roman" w:cs="Times New Roman"/>
                <w:sz w:val="24"/>
              </w:rPr>
            </w:pPr>
            <w:r w:rsidRPr="00640F00">
              <w:rPr>
                <w:rFonts w:ascii="Times New Roman" w:hAnsi="Times New Roman" w:cs="Times New Roman"/>
                <w:color w:val="000000"/>
                <w:sz w:val="24"/>
              </w:rPr>
              <w:t xml:space="preserve">Потребность ребёнка безбоязненно обращаться к учителю по вопросам </w:t>
            </w:r>
            <w:r w:rsidRPr="00640F00">
              <w:rPr>
                <w:rFonts w:ascii="Times New Roman" w:hAnsi="Times New Roman" w:cs="Times New Roman"/>
                <w:color w:val="000000"/>
                <w:sz w:val="24"/>
              </w:rPr>
              <w:lastRenderedPageBreak/>
              <w:t xml:space="preserve">состояния здоровья. </w:t>
            </w:r>
          </w:p>
        </w:tc>
      </w:tr>
    </w:tbl>
    <w:p w:rsidR="00640F00" w:rsidRDefault="00640F00" w:rsidP="00640F00">
      <w:pPr>
        <w:spacing w:before="30" w:after="30"/>
        <w:textAlignment w:val="baseline"/>
        <w:rPr>
          <w:b/>
          <w:bCs/>
          <w:color w:val="000000"/>
        </w:rPr>
      </w:pPr>
    </w:p>
    <w:p w:rsidR="00640F00" w:rsidRPr="00640F00" w:rsidRDefault="00640F00" w:rsidP="00640F00">
      <w:pPr>
        <w:adjustRightInd w:val="0"/>
        <w:spacing w:after="0"/>
        <w:jc w:val="both"/>
        <w:textAlignment w:val="top"/>
        <w:rPr>
          <w:rFonts w:ascii="Times New Roman" w:hAnsi="Times New Roman" w:cs="Times New Roman"/>
          <w:sz w:val="24"/>
        </w:rPr>
      </w:pPr>
      <w:r w:rsidRPr="00640F00">
        <w:rPr>
          <w:rFonts w:ascii="Times New Roman" w:hAnsi="Times New Roman" w:cs="Times New Roman"/>
          <w:b/>
          <w:bCs/>
          <w:i/>
          <w:iCs/>
          <w:color w:val="000000"/>
          <w:sz w:val="24"/>
        </w:rPr>
        <w:t>5.Реализация дополнительных образовательных программ</w:t>
      </w:r>
    </w:p>
    <w:p w:rsidR="00640F00" w:rsidRPr="00640F00" w:rsidRDefault="00640F00" w:rsidP="00640F00">
      <w:pPr>
        <w:spacing w:after="0"/>
        <w:jc w:val="both"/>
        <w:textAlignment w:val="top"/>
        <w:rPr>
          <w:rFonts w:ascii="Times New Roman" w:hAnsi="Times New Roman" w:cs="Times New Roman"/>
          <w:color w:val="000000"/>
          <w:sz w:val="24"/>
        </w:rPr>
      </w:pPr>
      <w:r w:rsidRPr="00640F00">
        <w:rPr>
          <w:rFonts w:ascii="Times New Roman" w:hAnsi="Times New Roman" w:cs="Times New Roman"/>
          <w:color w:val="000000"/>
          <w:sz w:val="24"/>
        </w:rPr>
        <w:t xml:space="preserve">     В школе созданы и реализуются дополнительные образовательные программы, направленные на формирование экологического мышления, ценности здоровья и здорового образа жизни. Представленные программы предусматривают различные формы организации занятий, а именно: факультативные занятия, экскурсии, проведение конкурсов, соревнований, викторин, организация дней здоровья, игр «Весёлые старты», «Мама, папа, я </w:t>
      </w:r>
      <w:proofErr w:type="gramStart"/>
      <w:r w:rsidRPr="00640F00">
        <w:rPr>
          <w:rFonts w:ascii="Times New Roman" w:hAnsi="Times New Roman" w:cs="Times New Roman"/>
          <w:color w:val="000000"/>
          <w:sz w:val="24"/>
        </w:rPr>
        <w:t>–с</w:t>
      </w:r>
      <w:proofErr w:type="gramEnd"/>
      <w:r w:rsidRPr="00640F00">
        <w:rPr>
          <w:rFonts w:ascii="Times New Roman" w:hAnsi="Times New Roman" w:cs="Times New Roman"/>
          <w:color w:val="000000"/>
          <w:sz w:val="24"/>
        </w:rPr>
        <w:t>портивная семья», спартакиада.</w:t>
      </w:r>
    </w:p>
    <w:p w:rsidR="00640F00" w:rsidRPr="00640F00" w:rsidRDefault="00640F00" w:rsidP="00640F00">
      <w:pPr>
        <w:spacing w:after="0"/>
        <w:jc w:val="both"/>
        <w:textAlignment w:val="baseline"/>
        <w:rPr>
          <w:rFonts w:ascii="Times New Roman" w:hAnsi="Times New Roman" w:cs="Times New Roman"/>
          <w:b/>
          <w:bCs/>
          <w:color w:val="000000"/>
          <w:sz w:val="24"/>
        </w:rPr>
      </w:pPr>
    </w:p>
    <w:p w:rsidR="00640F00" w:rsidRPr="00640F00" w:rsidRDefault="00640F00" w:rsidP="00640F00">
      <w:pPr>
        <w:adjustRightInd w:val="0"/>
        <w:spacing w:after="0"/>
        <w:jc w:val="both"/>
        <w:textAlignment w:val="top"/>
        <w:rPr>
          <w:rFonts w:ascii="Times New Roman" w:hAnsi="Times New Roman" w:cs="Times New Roman"/>
          <w:sz w:val="24"/>
        </w:rPr>
      </w:pPr>
      <w:r w:rsidRPr="00640F00">
        <w:rPr>
          <w:rFonts w:ascii="Times New Roman" w:hAnsi="Times New Roman" w:cs="Times New Roman"/>
          <w:b/>
          <w:bCs/>
          <w:i/>
          <w:iCs/>
          <w:color w:val="000000"/>
          <w:sz w:val="24"/>
        </w:rPr>
        <w:t xml:space="preserve">6.Просветительская работа с родителями (законными представителями). </w:t>
      </w:r>
    </w:p>
    <w:p w:rsidR="00640F00" w:rsidRPr="00640F00" w:rsidRDefault="00640F00" w:rsidP="00640F00">
      <w:pPr>
        <w:spacing w:after="0"/>
        <w:jc w:val="both"/>
        <w:textAlignment w:val="top"/>
        <w:rPr>
          <w:rFonts w:ascii="Times New Roman" w:hAnsi="Times New Roman" w:cs="Times New Roman"/>
          <w:color w:val="000000"/>
          <w:sz w:val="24"/>
        </w:rPr>
      </w:pPr>
      <w:r w:rsidRPr="00640F00">
        <w:rPr>
          <w:rFonts w:ascii="Times New Roman" w:hAnsi="Times New Roman" w:cs="Times New Roman"/>
          <w:color w:val="000000"/>
          <w:sz w:val="24"/>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w:t>
      </w:r>
      <w:proofErr w:type="gramStart"/>
      <w:r w:rsidRPr="00640F00">
        <w:rPr>
          <w:rFonts w:ascii="Times New Roman" w:hAnsi="Times New Roman" w:cs="Times New Roman"/>
          <w:color w:val="000000"/>
          <w:sz w:val="24"/>
        </w:rPr>
        <w:t>обучающихся</w:t>
      </w:r>
      <w:proofErr w:type="gramEnd"/>
      <w:r w:rsidRPr="00640F00">
        <w:rPr>
          <w:rFonts w:ascii="Times New Roman" w:hAnsi="Times New Roman" w:cs="Times New Roman"/>
          <w:color w:val="000000"/>
          <w:sz w:val="24"/>
        </w:rPr>
        <w:t xml:space="preserve"> на ступени начального общего образования. При этом программой предусматриваются и результаты работы с родителями </w:t>
      </w:r>
      <w:proofErr w:type="gramStart"/>
      <w:r w:rsidRPr="00640F00">
        <w:rPr>
          <w:rFonts w:ascii="Times New Roman" w:hAnsi="Times New Roman" w:cs="Times New Roman"/>
          <w:color w:val="000000"/>
          <w:sz w:val="24"/>
        </w:rPr>
        <w:t>обучающихся</w:t>
      </w:r>
      <w:proofErr w:type="gramEnd"/>
      <w:r w:rsidRPr="00640F00">
        <w:rPr>
          <w:rFonts w:ascii="Times New Roman" w:hAnsi="Times New Roman" w:cs="Times New Roman"/>
          <w:color w:val="000000"/>
          <w:sz w:val="24"/>
        </w:rPr>
        <w:t xml:space="preserve">, как необходимое условие </w:t>
      </w:r>
      <w:proofErr w:type="spellStart"/>
      <w:r w:rsidRPr="00640F00">
        <w:rPr>
          <w:rFonts w:ascii="Times New Roman" w:hAnsi="Times New Roman" w:cs="Times New Roman"/>
          <w:color w:val="000000"/>
          <w:sz w:val="24"/>
        </w:rPr>
        <w:t>сформированности</w:t>
      </w:r>
      <w:proofErr w:type="spellEnd"/>
      <w:r w:rsidRPr="00640F00">
        <w:rPr>
          <w:rFonts w:ascii="Times New Roman" w:hAnsi="Times New Roman" w:cs="Times New Roman"/>
          <w:color w:val="000000"/>
          <w:sz w:val="24"/>
        </w:rPr>
        <w:t xml:space="preserve"> у обучающихся понимания и принятия ценности здоровья и формирования экологического сознания. </w:t>
      </w:r>
    </w:p>
    <w:p w:rsidR="00640F00" w:rsidRPr="00297BB6" w:rsidRDefault="00640F00" w:rsidP="00640F00">
      <w:pPr>
        <w:jc w:val="both"/>
        <w:textAlignment w:val="top"/>
      </w:pPr>
    </w:p>
    <w:tbl>
      <w:tblPr>
        <w:tblW w:w="0" w:type="auto"/>
        <w:tblInd w:w="180" w:type="dxa"/>
        <w:tblBorders>
          <w:top w:val="single" w:sz="8" w:space="0" w:color="000000"/>
          <w:left w:val="single" w:sz="8" w:space="0" w:color="000000"/>
          <w:bottom w:val="single" w:sz="8" w:space="0" w:color="000000"/>
          <w:right w:val="single" w:sz="8" w:space="0" w:color="000000"/>
        </w:tblBorders>
        <w:tblLook w:val="0000"/>
      </w:tblPr>
      <w:tblGrid>
        <w:gridCol w:w="1062"/>
        <w:gridCol w:w="2977"/>
        <w:gridCol w:w="2463"/>
        <w:gridCol w:w="2551"/>
      </w:tblGrid>
      <w:tr w:rsidR="00640F00" w:rsidRPr="00297BB6" w:rsidTr="00F332D2">
        <w:trPr>
          <w:trHeight w:val="59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jc w:val="center"/>
              <w:rPr>
                <w:rFonts w:ascii="Times New Roman" w:hAnsi="Times New Roman" w:cs="Times New Roman"/>
                <w:sz w:val="24"/>
              </w:rPr>
            </w:pPr>
            <w:r w:rsidRPr="00640F00">
              <w:rPr>
                <w:rFonts w:ascii="Times New Roman" w:hAnsi="Times New Roman" w:cs="Times New Roman"/>
                <w:color w:val="000000"/>
                <w:sz w:val="24"/>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jc w:val="center"/>
              <w:rPr>
                <w:rFonts w:ascii="Times New Roman" w:hAnsi="Times New Roman" w:cs="Times New Roman"/>
                <w:sz w:val="24"/>
              </w:rPr>
            </w:pPr>
            <w:r w:rsidRPr="00640F00">
              <w:rPr>
                <w:rFonts w:ascii="Times New Roman" w:hAnsi="Times New Roman" w:cs="Times New Roman"/>
                <w:color w:val="000000"/>
                <w:sz w:val="24"/>
              </w:rPr>
              <w:t xml:space="preserve">Виды и формы работы с родителями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jc w:val="center"/>
              <w:rPr>
                <w:rFonts w:ascii="Times New Roman" w:hAnsi="Times New Roman" w:cs="Times New Roman"/>
                <w:sz w:val="24"/>
              </w:rPr>
            </w:pPr>
            <w:r w:rsidRPr="00640F00">
              <w:rPr>
                <w:rFonts w:ascii="Times New Roman" w:hAnsi="Times New Roman" w:cs="Times New Roman"/>
                <w:color w:val="000000"/>
                <w:sz w:val="24"/>
              </w:rPr>
              <w:t xml:space="preserve">Планируемые результаты </w:t>
            </w:r>
            <w:proofErr w:type="gramStart"/>
            <w:r w:rsidRPr="00640F00">
              <w:rPr>
                <w:rFonts w:ascii="Times New Roman" w:hAnsi="Times New Roman" w:cs="Times New Roman"/>
                <w:color w:val="000000"/>
                <w:sz w:val="24"/>
              </w:rPr>
              <w:t>обучающихся</w:t>
            </w:r>
            <w:proofErr w:type="gramEnd"/>
            <w:r w:rsidRPr="00640F00">
              <w:rPr>
                <w:rFonts w:ascii="Times New Roman" w:hAnsi="Times New Roman" w:cs="Times New Roman"/>
                <w:color w:val="000000"/>
                <w:sz w:val="24"/>
              </w:rPr>
              <w:t xml:space="preserve"> </w:t>
            </w:r>
          </w:p>
          <w:p w:rsidR="00640F00" w:rsidRPr="00640F00" w:rsidRDefault="00640F00" w:rsidP="00640F00">
            <w:pPr>
              <w:adjustRightInd w:val="0"/>
              <w:spacing w:after="0"/>
              <w:jc w:val="center"/>
              <w:rPr>
                <w:rFonts w:ascii="Times New Roman" w:hAnsi="Times New Roman" w:cs="Times New Roman"/>
                <w:sz w:val="24"/>
              </w:rPr>
            </w:pPr>
            <w:r w:rsidRPr="00640F00">
              <w:rPr>
                <w:rFonts w:ascii="Times New Roman" w:hAnsi="Times New Roman" w:cs="Times New Roman"/>
                <w:color w:val="000000"/>
                <w:sz w:val="24"/>
              </w:rPr>
              <w:t xml:space="preserve">(личностные) </w:t>
            </w:r>
          </w:p>
          <w:p w:rsidR="00640F00" w:rsidRPr="00640F00" w:rsidRDefault="00640F00" w:rsidP="00640F00">
            <w:pPr>
              <w:adjustRightInd w:val="0"/>
              <w:spacing w:after="0"/>
              <w:jc w:val="center"/>
              <w:rPr>
                <w:rFonts w:ascii="Times New Roman" w:hAnsi="Times New Roman" w:cs="Times New Roman"/>
                <w:sz w:val="24"/>
              </w:rPr>
            </w:pPr>
            <w:r w:rsidRPr="00640F00">
              <w:rPr>
                <w:rFonts w:ascii="Times New Roman" w:hAnsi="Times New Roman" w:cs="Times New Roman"/>
                <w:color w:val="000000"/>
                <w:sz w:val="24"/>
              </w:rPr>
              <w:t xml:space="preserve">У </w:t>
            </w:r>
            <w:proofErr w:type="gramStart"/>
            <w:r w:rsidRPr="00640F00">
              <w:rPr>
                <w:rFonts w:ascii="Times New Roman" w:hAnsi="Times New Roman" w:cs="Times New Roman"/>
                <w:color w:val="000000"/>
                <w:sz w:val="24"/>
              </w:rPr>
              <w:t>обучающихся</w:t>
            </w:r>
            <w:proofErr w:type="gramEnd"/>
            <w:r w:rsidRPr="00640F00">
              <w:rPr>
                <w:rFonts w:ascii="Times New Roman" w:hAnsi="Times New Roman" w:cs="Times New Roman"/>
                <w:color w:val="000000"/>
                <w:sz w:val="24"/>
              </w:rPr>
              <w:t xml:space="preserve"> будут сформированы: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jc w:val="center"/>
              <w:rPr>
                <w:rFonts w:ascii="Times New Roman" w:hAnsi="Times New Roman" w:cs="Times New Roman"/>
                <w:sz w:val="24"/>
              </w:rPr>
            </w:pPr>
            <w:r w:rsidRPr="00640F00">
              <w:rPr>
                <w:rFonts w:ascii="Times New Roman" w:hAnsi="Times New Roman" w:cs="Times New Roman"/>
                <w:color w:val="000000"/>
                <w:sz w:val="24"/>
              </w:rPr>
              <w:t xml:space="preserve">Планируемые результаты работы с родителями </w:t>
            </w:r>
          </w:p>
        </w:tc>
      </w:tr>
      <w:tr w:rsidR="00640F00" w:rsidRPr="00297BB6" w:rsidTr="00F332D2">
        <w:trPr>
          <w:trHeight w:val="822"/>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jc w:val="center"/>
              <w:rPr>
                <w:rFonts w:ascii="Times New Roman" w:hAnsi="Times New Roman" w:cs="Times New Roman"/>
                <w:sz w:val="24"/>
              </w:rPr>
            </w:pPr>
            <w:r w:rsidRPr="00640F00">
              <w:rPr>
                <w:rFonts w:ascii="Times New Roman" w:hAnsi="Times New Roman" w:cs="Times New Roman"/>
                <w:color w:val="000000"/>
                <w:sz w:val="24"/>
              </w:rPr>
              <w:t xml:space="preserve">1.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Консультации по предметам, день открытых дверей для родителей.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Согласованность педагогических и воспитательных воздействий на ребёнка со стороны семьи и школы.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Коррекция проблемного поведения детей. </w:t>
            </w:r>
          </w:p>
        </w:tc>
      </w:tr>
      <w:tr w:rsidR="00640F00" w:rsidRPr="00297BB6" w:rsidTr="00F332D2">
        <w:trPr>
          <w:trHeight w:val="592"/>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jc w:val="center"/>
              <w:rPr>
                <w:rFonts w:ascii="Times New Roman" w:hAnsi="Times New Roman" w:cs="Times New Roman"/>
                <w:sz w:val="24"/>
              </w:rPr>
            </w:pPr>
            <w:r w:rsidRPr="00640F00">
              <w:rPr>
                <w:rFonts w:ascii="Times New Roman" w:hAnsi="Times New Roman" w:cs="Times New Roman"/>
                <w:color w:val="000000"/>
                <w:sz w:val="24"/>
              </w:rPr>
              <w:t xml:space="preserve">2.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Консультации специалистов школьного </w:t>
            </w:r>
            <w:proofErr w:type="spellStart"/>
            <w:r w:rsidRPr="00640F00">
              <w:rPr>
                <w:rFonts w:ascii="Times New Roman" w:hAnsi="Times New Roman" w:cs="Times New Roman"/>
                <w:color w:val="000000"/>
                <w:sz w:val="24"/>
              </w:rPr>
              <w:t>психолого-медико-педагогического</w:t>
            </w:r>
            <w:proofErr w:type="spellEnd"/>
            <w:r w:rsidRPr="00640F00">
              <w:rPr>
                <w:rFonts w:ascii="Times New Roman" w:hAnsi="Times New Roman" w:cs="Times New Roman"/>
                <w:color w:val="000000"/>
                <w:sz w:val="24"/>
              </w:rPr>
              <w:t xml:space="preserve"> консилиума для родителей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640F00" w:rsidRPr="00640F00" w:rsidRDefault="00640F00" w:rsidP="00640F00">
            <w:pPr>
              <w:spacing w:after="0"/>
              <w:rPr>
                <w:rFonts w:ascii="Times New Roman" w:hAnsi="Times New Roman" w:cs="Times New Roman"/>
                <w:sz w:val="24"/>
              </w:rPr>
            </w:pPr>
          </w:p>
        </w:tc>
      </w:tr>
      <w:tr w:rsidR="00640F00" w:rsidRPr="00297BB6" w:rsidTr="00F332D2">
        <w:trPr>
          <w:trHeight w:val="139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jc w:val="center"/>
              <w:rPr>
                <w:rFonts w:ascii="Times New Roman" w:hAnsi="Times New Roman" w:cs="Times New Roman"/>
                <w:sz w:val="24"/>
              </w:rPr>
            </w:pPr>
            <w:r w:rsidRPr="00640F00">
              <w:rPr>
                <w:rFonts w:ascii="Times New Roman" w:hAnsi="Times New Roman" w:cs="Times New Roman"/>
                <w:color w:val="000000"/>
                <w:sz w:val="24"/>
              </w:rPr>
              <w:lastRenderedPageBreak/>
              <w:t xml:space="preserve">3.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Родительские собрания: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-Навык организации режима дня и отдыха,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-Уважительное отношение к родителям и старшим, потребность в выполнении правил поведения в школе и общественных местах,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 Серьёзное отношение и потребность в чтении;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 Умение общаться в коллективе класса, толерантность, милосердие.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Повышение педагогической компетентности родителей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Повышение количества инициативных обращений родителей к специалистам школы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Формирование у родителей положительного эмоционального отношения к школе </w:t>
            </w:r>
          </w:p>
        </w:tc>
      </w:tr>
      <w:tr w:rsidR="00640F00" w:rsidRPr="00297BB6" w:rsidTr="00F332D2">
        <w:trPr>
          <w:trHeight w:val="93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jc w:val="center"/>
              <w:rPr>
                <w:rFonts w:ascii="Times New Roman" w:hAnsi="Times New Roman" w:cs="Times New Roman"/>
                <w:sz w:val="24"/>
              </w:rPr>
            </w:pPr>
            <w:r w:rsidRPr="00640F00">
              <w:rPr>
                <w:rFonts w:ascii="Times New Roman" w:hAnsi="Times New Roman" w:cs="Times New Roman"/>
                <w:color w:val="000000"/>
                <w:sz w:val="24"/>
              </w:rPr>
              <w:t xml:space="preserve">4.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Практикум для родителей: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«Уметь отказаться»,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«Я и здоровье»,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 Что делать, если…»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«Профилактика острых и кишечных заболеваний»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 Умение следить за своим здоровьем,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-Начальные навыки и умения выхода из трудной жизненной ситуации;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 Устойчивость к неблагоприятным условиям внешней среды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Практическое участие родителей в решении </w:t>
            </w:r>
            <w:proofErr w:type="spellStart"/>
            <w:r w:rsidRPr="00640F00">
              <w:rPr>
                <w:rFonts w:ascii="Times New Roman" w:hAnsi="Times New Roman" w:cs="Times New Roman"/>
                <w:color w:val="000000"/>
                <w:sz w:val="24"/>
              </w:rPr>
              <w:t>вопрсов</w:t>
            </w:r>
            <w:proofErr w:type="spellEnd"/>
            <w:r w:rsidRPr="00640F00">
              <w:rPr>
                <w:rFonts w:ascii="Times New Roman" w:hAnsi="Times New Roman" w:cs="Times New Roman"/>
                <w:color w:val="000000"/>
                <w:sz w:val="24"/>
              </w:rPr>
              <w:t xml:space="preserve"> школьной жизни </w:t>
            </w:r>
          </w:p>
        </w:tc>
      </w:tr>
      <w:tr w:rsidR="00640F00" w:rsidRPr="00297BB6" w:rsidTr="00F332D2">
        <w:trPr>
          <w:trHeight w:val="707"/>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jc w:val="center"/>
              <w:rPr>
                <w:rFonts w:ascii="Times New Roman" w:hAnsi="Times New Roman" w:cs="Times New Roman"/>
                <w:sz w:val="24"/>
              </w:rPr>
            </w:pPr>
            <w:r w:rsidRPr="00640F00">
              <w:rPr>
                <w:rFonts w:ascii="Times New Roman" w:hAnsi="Times New Roman" w:cs="Times New Roman"/>
                <w:color w:val="000000"/>
                <w:sz w:val="24"/>
              </w:rPr>
              <w:t xml:space="preserve">5.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Анкетирование: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«Здоровье и физическая культура ребёнка»: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«Как ребёнок справляется с домашним заданием»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-Потребность в общении со сверстниками, выбор установки на здоровый образ жизни; </w:t>
            </w:r>
          </w:p>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 Умение попросить совета и помощи у старших, мотивация к учению.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Формирование положительной мотивации родителей к получению педагогических знаний </w:t>
            </w:r>
          </w:p>
        </w:tc>
      </w:tr>
      <w:tr w:rsidR="00640F00" w:rsidRPr="00297BB6" w:rsidTr="00F332D2">
        <w:trPr>
          <w:trHeight w:val="36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jc w:val="center"/>
              <w:rPr>
                <w:rFonts w:ascii="Times New Roman" w:hAnsi="Times New Roman" w:cs="Times New Roman"/>
                <w:sz w:val="24"/>
              </w:rPr>
            </w:pPr>
            <w:r w:rsidRPr="00640F00">
              <w:rPr>
                <w:rFonts w:ascii="Times New Roman" w:hAnsi="Times New Roman" w:cs="Times New Roman"/>
                <w:color w:val="000000"/>
                <w:sz w:val="24"/>
              </w:rPr>
              <w:t xml:space="preserve">6.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Общешкольное тематическое собрание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Принятие установки на здоровый образ жизни, понимание важности здоровья, экологически сообразного </w:t>
            </w:r>
            <w:r w:rsidRPr="00640F00">
              <w:rPr>
                <w:rFonts w:ascii="Times New Roman" w:hAnsi="Times New Roman" w:cs="Times New Roman"/>
                <w:color w:val="000000"/>
                <w:sz w:val="24"/>
              </w:rPr>
              <w:lastRenderedPageBreak/>
              <w:t>поведения.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lastRenderedPageBreak/>
              <w:t xml:space="preserve">Формирование «образа школы» как у родителей, так и у сторонних лиц и организаций </w:t>
            </w:r>
          </w:p>
        </w:tc>
      </w:tr>
      <w:tr w:rsidR="00640F00" w:rsidRPr="00297BB6" w:rsidTr="00F332D2">
        <w:trPr>
          <w:trHeight w:val="24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jc w:val="center"/>
              <w:rPr>
                <w:rFonts w:ascii="Times New Roman" w:hAnsi="Times New Roman" w:cs="Times New Roman"/>
                <w:sz w:val="24"/>
              </w:rPr>
            </w:pPr>
            <w:r w:rsidRPr="00640F00">
              <w:rPr>
                <w:rFonts w:ascii="Times New Roman" w:hAnsi="Times New Roman" w:cs="Times New Roman"/>
                <w:color w:val="000000"/>
                <w:sz w:val="24"/>
              </w:rPr>
              <w:lastRenderedPageBreak/>
              <w:t xml:space="preserve">7.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Навык толерантности, коммуникабельности.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640F00" w:rsidRPr="00640F00" w:rsidRDefault="00640F00" w:rsidP="00640F00">
            <w:pPr>
              <w:adjustRightInd w:val="0"/>
              <w:spacing w:after="0"/>
              <w:rPr>
                <w:rFonts w:ascii="Times New Roman" w:hAnsi="Times New Roman" w:cs="Times New Roman"/>
                <w:sz w:val="24"/>
              </w:rPr>
            </w:pPr>
            <w:r w:rsidRPr="00640F00">
              <w:rPr>
                <w:rFonts w:ascii="Times New Roman" w:hAnsi="Times New Roman" w:cs="Times New Roman"/>
                <w:color w:val="000000"/>
                <w:sz w:val="24"/>
              </w:rPr>
              <w:t xml:space="preserve">Активное участие в делах школы и класса </w:t>
            </w:r>
          </w:p>
        </w:tc>
      </w:tr>
    </w:tbl>
    <w:p w:rsidR="00640F00" w:rsidRDefault="00640F00" w:rsidP="00640F00">
      <w:pPr>
        <w:spacing w:before="30" w:after="30"/>
        <w:textAlignment w:val="baseline"/>
        <w:rPr>
          <w:b/>
          <w:bCs/>
          <w:color w:val="000000"/>
        </w:rPr>
      </w:pPr>
    </w:p>
    <w:p w:rsidR="00640F00" w:rsidRPr="00640F00" w:rsidRDefault="00640F00" w:rsidP="00640F00">
      <w:pPr>
        <w:spacing w:before="30" w:after="30"/>
        <w:jc w:val="center"/>
        <w:textAlignment w:val="baseline"/>
        <w:rPr>
          <w:rFonts w:ascii="Times New Roman" w:hAnsi="Times New Roman" w:cs="Times New Roman"/>
          <w:color w:val="000000"/>
          <w:sz w:val="24"/>
        </w:rPr>
      </w:pPr>
      <w:r w:rsidRPr="00640F00">
        <w:rPr>
          <w:rFonts w:ascii="Times New Roman" w:hAnsi="Times New Roman" w:cs="Times New Roman"/>
          <w:b/>
          <w:bCs/>
          <w:color w:val="000000"/>
          <w:sz w:val="24"/>
        </w:rPr>
        <w:t>Основные направления просветительской и мотивационной работы</w:t>
      </w:r>
    </w:p>
    <w:tbl>
      <w:tblPr>
        <w:tblW w:w="9645" w:type="dxa"/>
        <w:tblInd w:w="18" w:type="dxa"/>
        <w:tblCellMar>
          <w:left w:w="0" w:type="dxa"/>
          <w:right w:w="0" w:type="dxa"/>
        </w:tblCellMar>
        <w:tblLook w:val="0000"/>
      </w:tblPr>
      <w:tblGrid>
        <w:gridCol w:w="3014"/>
        <w:gridCol w:w="3283"/>
        <w:gridCol w:w="3348"/>
      </w:tblGrid>
      <w:tr w:rsidR="00640F00" w:rsidTr="00F332D2">
        <w:tc>
          <w:tcPr>
            <w:tcW w:w="3011" w:type="dxa"/>
            <w:tcBorders>
              <w:top w:val="single" w:sz="8" w:space="0" w:color="808080"/>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sz w:val="24"/>
              </w:rPr>
              <w:t>Направление</w:t>
            </w:r>
          </w:p>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sz w:val="24"/>
              </w:rPr>
              <w:t>деятельности</w:t>
            </w:r>
          </w:p>
          <w:p w:rsidR="00640F00" w:rsidRPr="00640F00" w:rsidRDefault="00640F00" w:rsidP="00640F00">
            <w:pPr>
              <w:pStyle w:val="ac"/>
              <w:spacing w:before="0" w:beforeAutospacing="0" w:after="0" w:afterAutospacing="0"/>
              <w:rPr>
                <w:rFonts w:ascii="Times New Roman" w:hAnsi="Times New Roman" w:cs="Times New Roman"/>
                <w:sz w:val="24"/>
                <w:szCs w:val="20"/>
              </w:rPr>
            </w:pPr>
            <w:r w:rsidRPr="00640F00">
              <w:rPr>
                <w:rFonts w:ascii="Times New Roman" w:hAnsi="Times New Roman" w:cs="Times New Roman"/>
                <w:sz w:val="24"/>
                <w:szCs w:val="20"/>
              </w:rPr>
              <w:t> </w:t>
            </w:r>
          </w:p>
        </w:tc>
        <w:tc>
          <w:tcPr>
            <w:tcW w:w="3281" w:type="dxa"/>
            <w:tcBorders>
              <w:top w:val="single" w:sz="8" w:space="0" w:color="808080"/>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sz w:val="24"/>
              </w:rPr>
              <w:t>Задачи</w:t>
            </w:r>
          </w:p>
        </w:tc>
        <w:tc>
          <w:tcPr>
            <w:tcW w:w="3346"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sz w:val="24"/>
              </w:rPr>
              <w:t>Содержание</w:t>
            </w:r>
          </w:p>
        </w:tc>
      </w:tr>
      <w:tr w:rsidR="00640F00" w:rsidTr="00F332D2">
        <w:tc>
          <w:tcPr>
            <w:tcW w:w="3011" w:type="dxa"/>
            <w:tcBorders>
              <w:top w:val="nil"/>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sz w:val="24"/>
              </w:rPr>
              <w:t>Санитарно-просветительская работа по формированию</w:t>
            </w:r>
            <w:r w:rsidRPr="00640F00">
              <w:rPr>
                <w:rStyle w:val="apple-converted-space"/>
                <w:rFonts w:ascii="Times New Roman" w:hAnsi="Times New Roman" w:cs="Times New Roman"/>
                <w:sz w:val="24"/>
              </w:rPr>
              <w:t> </w:t>
            </w:r>
            <w:r w:rsidRPr="00640F00">
              <w:rPr>
                <w:rFonts w:ascii="Times New Roman" w:hAnsi="Times New Roman" w:cs="Times New Roman"/>
                <w:i/>
                <w:iCs/>
                <w:sz w:val="24"/>
              </w:rPr>
              <w:t>здорового образа жизни</w:t>
            </w:r>
          </w:p>
        </w:tc>
        <w:tc>
          <w:tcPr>
            <w:tcW w:w="3281" w:type="dxa"/>
            <w:tcBorders>
              <w:top w:val="nil"/>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textAlignment w:val="baseline"/>
              <w:rPr>
                <w:rFonts w:ascii="Times New Roman" w:hAnsi="Times New Roman" w:cs="Times New Roman"/>
                <w:sz w:val="24"/>
              </w:rPr>
            </w:pPr>
            <w:r w:rsidRPr="00640F00">
              <w:rPr>
                <w:rFonts w:ascii="Times New Roman" w:hAnsi="Times New Roman" w:cs="Times New Roman"/>
                <w:sz w:val="24"/>
              </w:rPr>
              <w:t>1. Знакомство детей, родителей с основными понятиями – здоровье, здоровый образ жизни.</w:t>
            </w:r>
          </w:p>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2. Формирование навыков здорового образа жизни, гигиены, правил личной безопасности.</w:t>
            </w:r>
          </w:p>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3. Обеспечение условий для мотивации и стимулирования здорового образа жизни</w:t>
            </w:r>
          </w:p>
        </w:tc>
        <w:tc>
          <w:tcPr>
            <w:tcW w:w="3346"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 Проведение уроков здоровья,</w:t>
            </w:r>
          </w:p>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640F00" w:rsidTr="00F332D2">
        <w:tc>
          <w:tcPr>
            <w:tcW w:w="3011" w:type="dxa"/>
            <w:tcBorders>
              <w:top w:val="nil"/>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sz w:val="24"/>
              </w:rPr>
              <w:t>Профилактическая деятельность</w:t>
            </w:r>
          </w:p>
        </w:tc>
        <w:tc>
          <w:tcPr>
            <w:tcW w:w="3281" w:type="dxa"/>
            <w:tcBorders>
              <w:top w:val="nil"/>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1. Обеспечение условий для ранней диагностики заболеваний, профилактики здоровья.</w:t>
            </w:r>
          </w:p>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2. Создание условий, предотвращающих ухудшение состояние здоровья.</w:t>
            </w:r>
          </w:p>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3. Обеспечение помощи детям, перенесшим заболевания, в адаптации к учебному процессу.</w:t>
            </w:r>
          </w:p>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4. Профилактика травматизма</w:t>
            </w:r>
          </w:p>
        </w:tc>
        <w:tc>
          <w:tcPr>
            <w:tcW w:w="3346"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640F00" w:rsidRPr="00640F00" w:rsidRDefault="00640F00" w:rsidP="00640F00">
            <w:pPr>
              <w:spacing w:after="0"/>
              <w:textAlignment w:val="baseline"/>
              <w:rPr>
                <w:rFonts w:ascii="Times New Roman" w:hAnsi="Times New Roman" w:cs="Times New Roman"/>
                <w:sz w:val="24"/>
              </w:rPr>
            </w:pPr>
            <w:r w:rsidRPr="00640F00">
              <w:rPr>
                <w:rFonts w:ascii="Times New Roman" w:hAnsi="Times New Roman" w:cs="Times New Roman"/>
                <w:sz w:val="24"/>
              </w:rPr>
              <w:t>– Система мер по улучшению питания детей: режим питания; эстетика помещений; пропаганда культуры питания в семье.</w:t>
            </w:r>
          </w:p>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 Система мер по улучшению санитарии и гигиены: генеральные уборки классных комнат, школы; соблюдение санитарно-гигиенических требований.</w:t>
            </w:r>
          </w:p>
          <w:p w:rsidR="00640F00" w:rsidRPr="00640F00" w:rsidRDefault="00640F00" w:rsidP="00640F00">
            <w:pPr>
              <w:spacing w:after="0"/>
              <w:textAlignment w:val="baseline"/>
              <w:rPr>
                <w:rFonts w:ascii="Times New Roman" w:hAnsi="Times New Roman" w:cs="Times New Roman"/>
                <w:sz w:val="24"/>
              </w:rPr>
            </w:pPr>
            <w:r w:rsidRPr="00640F00">
              <w:rPr>
                <w:rFonts w:ascii="Times New Roman" w:hAnsi="Times New Roman" w:cs="Times New Roman"/>
                <w:sz w:val="24"/>
              </w:rPr>
              <w:t> </w:t>
            </w:r>
          </w:p>
          <w:p w:rsidR="00640F00" w:rsidRPr="00640F00" w:rsidRDefault="00640F00" w:rsidP="00640F00">
            <w:pPr>
              <w:spacing w:after="0"/>
              <w:textAlignment w:val="baseline"/>
              <w:rPr>
                <w:rFonts w:ascii="Times New Roman" w:hAnsi="Times New Roman" w:cs="Times New Roman"/>
                <w:sz w:val="24"/>
              </w:rPr>
            </w:pPr>
            <w:r w:rsidRPr="00640F00">
              <w:rPr>
                <w:rFonts w:ascii="Times New Roman" w:hAnsi="Times New Roman" w:cs="Times New Roman"/>
                <w:sz w:val="24"/>
              </w:rPr>
              <w:t xml:space="preserve">– Система мер по предупреждению травматизма: оформление уголков по технике безопасности; проведение инструктажа с </w:t>
            </w:r>
            <w:r w:rsidRPr="00640F00">
              <w:rPr>
                <w:rFonts w:ascii="Times New Roman" w:hAnsi="Times New Roman" w:cs="Times New Roman"/>
                <w:sz w:val="24"/>
              </w:rPr>
              <w:lastRenderedPageBreak/>
              <w:t>детьми.</w:t>
            </w:r>
          </w:p>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 Профилактика утомляемости: проведение подвижных перемен; оборудование зон отдыха.</w:t>
            </w:r>
          </w:p>
        </w:tc>
      </w:tr>
      <w:tr w:rsidR="00640F00" w:rsidTr="00F332D2">
        <w:tc>
          <w:tcPr>
            <w:tcW w:w="3011" w:type="dxa"/>
            <w:tcBorders>
              <w:top w:val="nil"/>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sz w:val="24"/>
              </w:rPr>
              <w:lastRenderedPageBreak/>
              <w:t>Физкультурно-оздоровительная, спортивно-массовая работа</w:t>
            </w:r>
          </w:p>
        </w:tc>
        <w:tc>
          <w:tcPr>
            <w:tcW w:w="3281" w:type="dxa"/>
            <w:tcBorders>
              <w:top w:val="nil"/>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1. Укрепление здоровья детей средствами физической культуры и спорта.</w:t>
            </w:r>
          </w:p>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2. Пропаганда физической культуры, спорта в семье.</w:t>
            </w:r>
          </w:p>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 3. Всемерное развитие и содействие детскому и взрослому спорту.</w:t>
            </w:r>
          </w:p>
        </w:tc>
        <w:tc>
          <w:tcPr>
            <w:tcW w:w="3346"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640F00" w:rsidRPr="00640F00" w:rsidRDefault="00640F00" w:rsidP="00640F00">
            <w:pPr>
              <w:spacing w:after="0"/>
              <w:textAlignment w:val="baseline"/>
              <w:rPr>
                <w:rFonts w:ascii="Times New Roman" w:hAnsi="Times New Roman" w:cs="Times New Roman"/>
                <w:sz w:val="24"/>
              </w:rPr>
            </w:pPr>
            <w:r w:rsidRPr="00640F00">
              <w:rPr>
                <w:rFonts w:ascii="Times New Roman" w:hAnsi="Times New Roman" w:cs="Times New Roman"/>
                <w:sz w:val="24"/>
              </w:rPr>
              <w:t>– 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w:t>
            </w:r>
          </w:p>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 Привлечение к организации физкультурно-оздоровительной и спортивно-массовой работе с детьми, родителей.</w:t>
            </w:r>
          </w:p>
        </w:tc>
      </w:tr>
    </w:tbl>
    <w:p w:rsidR="00640F00" w:rsidRDefault="00640F00" w:rsidP="00640F00">
      <w:pPr>
        <w:spacing w:before="30" w:after="30"/>
        <w:textAlignment w:val="baseline"/>
        <w:rPr>
          <w:color w:val="000000"/>
        </w:rPr>
      </w:pPr>
      <w:r>
        <w:rPr>
          <w:color w:val="000000"/>
        </w:rPr>
        <w:t>             </w:t>
      </w:r>
    </w:p>
    <w:p w:rsidR="00640F00" w:rsidRDefault="00640F00" w:rsidP="00640F00">
      <w:pPr>
        <w:spacing w:before="30" w:after="30"/>
        <w:textAlignment w:val="baseline"/>
        <w:rPr>
          <w:color w:val="000000"/>
        </w:rPr>
      </w:pPr>
    </w:p>
    <w:p w:rsidR="00640F00" w:rsidRPr="00640F00" w:rsidRDefault="00640F00" w:rsidP="00640F00">
      <w:pPr>
        <w:shd w:val="clear" w:color="auto" w:fill="FFFFFF"/>
        <w:autoSpaceDE w:val="0"/>
        <w:autoSpaceDN w:val="0"/>
        <w:adjustRightInd w:val="0"/>
        <w:ind w:firstLine="567"/>
        <w:jc w:val="center"/>
        <w:rPr>
          <w:rFonts w:ascii="Times New Roman" w:hAnsi="Times New Roman" w:cs="Times New Roman"/>
          <w:b/>
          <w:color w:val="000000"/>
          <w:sz w:val="24"/>
        </w:rPr>
      </w:pPr>
      <w:r w:rsidRPr="00640F00">
        <w:rPr>
          <w:rFonts w:ascii="Times New Roman" w:hAnsi="Times New Roman" w:cs="Times New Roman"/>
          <w:b/>
          <w:color w:val="000000"/>
          <w:sz w:val="24"/>
        </w:rPr>
        <w:t>Циклограмма работы класса</w:t>
      </w:r>
    </w:p>
    <w:p w:rsidR="00640F00" w:rsidRPr="00A64903" w:rsidRDefault="00640F00" w:rsidP="00640F00">
      <w:pPr>
        <w:shd w:val="clear" w:color="auto" w:fill="FFFFFF"/>
        <w:autoSpaceDE w:val="0"/>
        <w:autoSpaceDN w:val="0"/>
        <w:adjustRightInd w:val="0"/>
        <w:ind w:firstLine="567"/>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7"/>
        <w:gridCol w:w="7744"/>
      </w:tblGrid>
      <w:tr w:rsidR="00640F00" w:rsidRPr="00F978F6" w:rsidTr="00F332D2">
        <w:tc>
          <w:tcPr>
            <w:tcW w:w="1830" w:type="dxa"/>
            <w:tcBorders>
              <w:top w:val="single" w:sz="4" w:space="0" w:color="000000"/>
              <w:left w:val="single" w:sz="4" w:space="0" w:color="000000"/>
              <w:bottom w:val="single" w:sz="4" w:space="0" w:color="000000"/>
              <w:right w:val="single" w:sz="4" w:space="0" w:color="000000"/>
            </w:tcBorders>
          </w:tcPr>
          <w:p w:rsidR="00640F00" w:rsidRPr="00640F00" w:rsidRDefault="00640F00" w:rsidP="00640F00">
            <w:pPr>
              <w:autoSpaceDE w:val="0"/>
              <w:autoSpaceDN w:val="0"/>
              <w:adjustRightInd w:val="0"/>
              <w:spacing w:after="0"/>
              <w:ind w:firstLine="142"/>
              <w:jc w:val="both"/>
              <w:rPr>
                <w:rFonts w:ascii="Times New Roman" w:hAnsi="Times New Roman" w:cs="Times New Roman"/>
                <w:i/>
                <w:color w:val="000000"/>
                <w:sz w:val="24"/>
              </w:rPr>
            </w:pPr>
            <w:r w:rsidRPr="00640F00">
              <w:rPr>
                <w:rFonts w:ascii="Times New Roman" w:hAnsi="Times New Roman" w:cs="Times New Roman"/>
                <w:i/>
                <w:color w:val="000000"/>
                <w:sz w:val="24"/>
              </w:rPr>
              <w:t>Ежедневно</w:t>
            </w:r>
          </w:p>
        </w:tc>
        <w:tc>
          <w:tcPr>
            <w:tcW w:w="7818" w:type="dxa"/>
            <w:tcBorders>
              <w:top w:val="single" w:sz="4" w:space="0" w:color="000000"/>
              <w:left w:val="single" w:sz="4" w:space="0" w:color="000000"/>
              <w:bottom w:val="single" w:sz="4" w:space="0" w:color="000000"/>
              <w:right w:val="single" w:sz="4" w:space="0" w:color="000000"/>
            </w:tcBorders>
          </w:tcPr>
          <w:p w:rsidR="00640F00" w:rsidRPr="00640F00" w:rsidRDefault="00640F00" w:rsidP="00640F00">
            <w:pPr>
              <w:autoSpaceDE w:val="0"/>
              <w:autoSpaceDN w:val="0"/>
              <w:adjustRightInd w:val="0"/>
              <w:spacing w:after="0"/>
              <w:ind w:firstLine="142"/>
              <w:jc w:val="both"/>
              <w:rPr>
                <w:rFonts w:ascii="Times New Roman" w:hAnsi="Times New Roman" w:cs="Times New Roman"/>
                <w:color w:val="000000"/>
                <w:sz w:val="24"/>
              </w:rPr>
            </w:pPr>
            <w:r w:rsidRPr="00640F00">
              <w:rPr>
                <w:rFonts w:ascii="Times New Roman" w:hAnsi="Times New Roman" w:cs="Times New Roman"/>
                <w:color w:val="000000"/>
                <w:sz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w:t>
            </w:r>
            <w:proofErr w:type="gramStart"/>
            <w:r w:rsidRPr="00640F00">
              <w:rPr>
                <w:rFonts w:ascii="Times New Roman" w:hAnsi="Times New Roman" w:cs="Times New Roman"/>
                <w:color w:val="000000"/>
                <w:sz w:val="24"/>
              </w:rPr>
              <w:t xml:space="preserve"> ,</w:t>
            </w:r>
            <w:proofErr w:type="gramEnd"/>
            <w:r w:rsidRPr="00640F00">
              <w:rPr>
                <w:rFonts w:ascii="Times New Roman" w:hAnsi="Times New Roman" w:cs="Times New Roman"/>
                <w:color w:val="000000"/>
                <w:sz w:val="24"/>
              </w:rPr>
              <w:t xml:space="preserve"> прогулки после уроков.</w:t>
            </w:r>
          </w:p>
          <w:p w:rsidR="00640F00" w:rsidRPr="00640F00" w:rsidRDefault="00640F00" w:rsidP="00640F00">
            <w:pPr>
              <w:autoSpaceDE w:val="0"/>
              <w:autoSpaceDN w:val="0"/>
              <w:adjustRightInd w:val="0"/>
              <w:spacing w:after="0"/>
              <w:ind w:firstLine="142"/>
              <w:jc w:val="both"/>
              <w:rPr>
                <w:rFonts w:ascii="Times New Roman" w:hAnsi="Times New Roman" w:cs="Times New Roman"/>
                <w:color w:val="000000"/>
                <w:sz w:val="24"/>
              </w:rPr>
            </w:pPr>
            <w:r w:rsidRPr="00640F00">
              <w:rPr>
                <w:rFonts w:ascii="Times New Roman" w:hAnsi="Times New Roman" w:cs="Times New Roman"/>
                <w:color w:val="000000"/>
                <w:sz w:val="24"/>
              </w:rPr>
              <w:t>Санитарная уборка классных комнат.</w:t>
            </w:r>
          </w:p>
        </w:tc>
      </w:tr>
      <w:tr w:rsidR="00640F00" w:rsidRPr="00F978F6" w:rsidTr="00F332D2">
        <w:tc>
          <w:tcPr>
            <w:tcW w:w="1830" w:type="dxa"/>
            <w:tcBorders>
              <w:top w:val="single" w:sz="4" w:space="0" w:color="000000"/>
              <w:left w:val="single" w:sz="4" w:space="0" w:color="000000"/>
              <w:bottom w:val="single" w:sz="4" w:space="0" w:color="000000"/>
              <w:right w:val="single" w:sz="4" w:space="0" w:color="000000"/>
            </w:tcBorders>
          </w:tcPr>
          <w:p w:rsidR="00640F00" w:rsidRPr="00640F00" w:rsidRDefault="00640F00" w:rsidP="00640F00">
            <w:pPr>
              <w:autoSpaceDE w:val="0"/>
              <w:autoSpaceDN w:val="0"/>
              <w:adjustRightInd w:val="0"/>
              <w:spacing w:after="0"/>
              <w:ind w:firstLine="142"/>
              <w:jc w:val="both"/>
              <w:rPr>
                <w:rFonts w:ascii="Times New Roman" w:hAnsi="Times New Roman" w:cs="Times New Roman"/>
                <w:i/>
                <w:color w:val="000000"/>
                <w:sz w:val="24"/>
              </w:rPr>
            </w:pPr>
            <w:r w:rsidRPr="00640F00">
              <w:rPr>
                <w:rFonts w:ascii="Times New Roman" w:hAnsi="Times New Roman" w:cs="Times New Roman"/>
                <w:i/>
                <w:color w:val="000000"/>
                <w:sz w:val="24"/>
              </w:rPr>
              <w:t>Еженедельно</w:t>
            </w:r>
          </w:p>
        </w:tc>
        <w:tc>
          <w:tcPr>
            <w:tcW w:w="7818" w:type="dxa"/>
            <w:tcBorders>
              <w:top w:val="single" w:sz="4" w:space="0" w:color="000000"/>
              <w:left w:val="single" w:sz="4" w:space="0" w:color="000000"/>
              <w:bottom w:val="single" w:sz="4" w:space="0" w:color="000000"/>
              <w:right w:val="single" w:sz="4" w:space="0" w:color="000000"/>
            </w:tcBorders>
          </w:tcPr>
          <w:p w:rsidR="00640F00" w:rsidRPr="00640F00" w:rsidRDefault="00640F00" w:rsidP="00640F00">
            <w:pPr>
              <w:autoSpaceDE w:val="0"/>
              <w:autoSpaceDN w:val="0"/>
              <w:adjustRightInd w:val="0"/>
              <w:spacing w:after="0"/>
              <w:ind w:firstLine="142"/>
              <w:jc w:val="both"/>
              <w:rPr>
                <w:rFonts w:ascii="Times New Roman" w:hAnsi="Times New Roman" w:cs="Times New Roman"/>
                <w:color w:val="000000"/>
                <w:sz w:val="24"/>
              </w:rPr>
            </w:pPr>
            <w:r w:rsidRPr="00640F00">
              <w:rPr>
                <w:rFonts w:ascii="Times New Roman" w:hAnsi="Times New Roman" w:cs="Times New Roman"/>
                <w:color w:val="000000"/>
                <w:sz w:val="24"/>
              </w:rPr>
              <w:t xml:space="preserve">Занятия в кружках, спортивных секциях, факультативах, проведение уроков на свежем воздухе. </w:t>
            </w:r>
          </w:p>
        </w:tc>
      </w:tr>
      <w:tr w:rsidR="00640F00" w:rsidRPr="00F978F6" w:rsidTr="00F332D2">
        <w:tc>
          <w:tcPr>
            <w:tcW w:w="1830" w:type="dxa"/>
            <w:tcBorders>
              <w:top w:val="single" w:sz="4" w:space="0" w:color="000000"/>
              <w:left w:val="single" w:sz="4" w:space="0" w:color="000000"/>
              <w:bottom w:val="single" w:sz="4" w:space="0" w:color="000000"/>
              <w:right w:val="single" w:sz="4" w:space="0" w:color="000000"/>
            </w:tcBorders>
          </w:tcPr>
          <w:p w:rsidR="00640F00" w:rsidRPr="00640F00" w:rsidRDefault="00640F00" w:rsidP="00640F00">
            <w:pPr>
              <w:autoSpaceDE w:val="0"/>
              <w:autoSpaceDN w:val="0"/>
              <w:adjustRightInd w:val="0"/>
              <w:spacing w:after="0"/>
              <w:ind w:firstLine="142"/>
              <w:jc w:val="both"/>
              <w:rPr>
                <w:rFonts w:ascii="Times New Roman" w:hAnsi="Times New Roman" w:cs="Times New Roman"/>
                <w:i/>
                <w:color w:val="000000"/>
                <w:sz w:val="24"/>
              </w:rPr>
            </w:pPr>
            <w:r w:rsidRPr="00640F00">
              <w:rPr>
                <w:rFonts w:ascii="Times New Roman" w:hAnsi="Times New Roman" w:cs="Times New Roman"/>
                <w:i/>
                <w:color w:val="000000"/>
                <w:sz w:val="24"/>
              </w:rPr>
              <w:t>Ежемесячно</w:t>
            </w:r>
          </w:p>
        </w:tc>
        <w:tc>
          <w:tcPr>
            <w:tcW w:w="7818" w:type="dxa"/>
            <w:tcBorders>
              <w:top w:val="single" w:sz="4" w:space="0" w:color="000000"/>
              <w:left w:val="single" w:sz="4" w:space="0" w:color="000000"/>
              <w:bottom w:val="single" w:sz="4" w:space="0" w:color="000000"/>
              <w:right w:val="single" w:sz="4" w:space="0" w:color="000000"/>
            </w:tcBorders>
          </w:tcPr>
          <w:p w:rsidR="00640F00" w:rsidRPr="00640F00" w:rsidRDefault="00640F00" w:rsidP="00640F00">
            <w:pPr>
              <w:autoSpaceDE w:val="0"/>
              <w:autoSpaceDN w:val="0"/>
              <w:adjustRightInd w:val="0"/>
              <w:spacing w:after="0"/>
              <w:ind w:firstLine="142"/>
              <w:jc w:val="both"/>
              <w:rPr>
                <w:rFonts w:ascii="Times New Roman" w:hAnsi="Times New Roman" w:cs="Times New Roman"/>
                <w:color w:val="000000"/>
                <w:sz w:val="24"/>
              </w:rPr>
            </w:pPr>
            <w:r w:rsidRPr="00640F00">
              <w:rPr>
                <w:rFonts w:ascii="Times New Roman" w:hAnsi="Times New Roman" w:cs="Times New Roman"/>
                <w:color w:val="000000"/>
                <w:sz w:val="24"/>
              </w:rPr>
              <w:t>Консультационные встречи с родителями, генеральная уборка классной комнаты. Участие в соревнованиях, физкультурно-спортивных мероприятиях.</w:t>
            </w:r>
          </w:p>
        </w:tc>
      </w:tr>
      <w:tr w:rsidR="00640F00" w:rsidRPr="00F978F6" w:rsidTr="00F332D2">
        <w:tc>
          <w:tcPr>
            <w:tcW w:w="1830" w:type="dxa"/>
            <w:tcBorders>
              <w:top w:val="single" w:sz="4" w:space="0" w:color="000000"/>
              <w:left w:val="single" w:sz="4" w:space="0" w:color="000000"/>
              <w:bottom w:val="single" w:sz="4" w:space="0" w:color="000000"/>
              <w:right w:val="single" w:sz="4" w:space="0" w:color="000000"/>
            </w:tcBorders>
          </w:tcPr>
          <w:p w:rsidR="00640F00" w:rsidRPr="00640F00" w:rsidRDefault="00640F00" w:rsidP="00640F00">
            <w:pPr>
              <w:autoSpaceDE w:val="0"/>
              <w:autoSpaceDN w:val="0"/>
              <w:adjustRightInd w:val="0"/>
              <w:spacing w:after="0"/>
              <w:ind w:firstLine="142"/>
              <w:jc w:val="both"/>
              <w:rPr>
                <w:rFonts w:ascii="Times New Roman" w:hAnsi="Times New Roman" w:cs="Times New Roman"/>
                <w:i/>
                <w:color w:val="000000"/>
                <w:sz w:val="24"/>
              </w:rPr>
            </w:pPr>
            <w:r w:rsidRPr="00640F00">
              <w:rPr>
                <w:rFonts w:ascii="Times New Roman" w:hAnsi="Times New Roman" w:cs="Times New Roman"/>
                <w:i/>
                <w:color w:val="000000"/>
                <w:sz w:val="24"/>
              </w:rPr>
              <w:t>Один раз в четверть</w:t>
            </w:r>
          </w:p>
        </w:tc>
        <w:tc>
          <w:tcPr>
            <w:tcW w:w="7818" w:type="dxa"/>
            <w:tcBorders>
              <w:top w:val="single" w:sz="4" w:space="0" w:color="000000"/>
              <w:left w:val="single" w:sz="4" w:space="0" w:color="000000"/>
              <w:bottom w:val="single" w:sz="4" w:space="0" w:color="000000"/>
              <w:right w:val="single" w:sz="4" w:space="0" w:color="000000"/>
            </w:tcBorders>
          </w:tcPr>
          <w:p w:rsidR="00640F00" w:rsidRPr="00640F00" w:rsidRDefault="00640F00" w:rsidP="00640F00">
            <w:pPr>
              <w:autoSpaceDE w:val="0"/>
              <w:autoSpaceDN w:val="0"/>
              <w:adjustRightInd w:val="0"/>
              <w:spacing w:after="0"/>
              <w:ind w:firstLine="142"/>
              <w:jc w:val="both"/>
              <w:rPr>
                <w:rFonts w:ascii="Times New Roman" w:hAnsi="Times New Roman" w:cs="Times New Roman"/>
                <w:color w:val="000000"/>
                <w:sz w:val="24"/>
              </w:rPr>
            </w:pPr>
            <w:r w:rsidRPr="00640F00">
              <w:rPr>
                <w:rFonts w:ascii="Times New Roman" w:hAnsi="Times New Roman" w:cs="Times New Roman"/>
                <w:color w:val="000000"/>
                <w:sz w:val="24"/>
              </w:rPr>
              <w:t>Семейные спортивные праздники, экскурсии, родительские собрания.</w:t>
            </w:r>
          </w:p>
          <w:p w:rsidR="00640F00" w:rsidRPr="00640F00" w:rsidRDefault="00640F00" w:rsidP="00640F00">
            <w:pPr>
              <w:autoSpaceDE w:val="0"/>
              <w:autoSpaceDN w:val="0"/>
              <w:adjustRightInd w:val="0"/>
              <w:spacing w:after="0"/>
              <w:ind w:firstLine="142"/>
              <w:jc w:val="both"/>
              <w:rPr>
                <w:rFonts w:ascii="Times New Roman" w:hAnsi="Times New Roman" w:cs="Times New Roman"/>
                <w:color w:val="000000"/>
                <w:sz w:val="24"/>
              </w:rPr>
            </w:pPr>
            <w:r w:rsidRPr="00640F00">
              <w:rPr>
                <w:rFonts w:ascii="Times New Roman" w:hAnsi="Times New Roman" w:cs="Times New Roman"/>
                <w:color w:val="000000"/>
                <w:sz w:val="24"/>
              </w:rPr>
              <w:t>Выпуск «Страничек здоровья».</w:t>
            </w:r>
          </w:p>
        </w:tc>
      </w:tr>
      <w:tr w:rsidR="00640F00" w:rsidRPr="00F978F6" w:rsidTr="00F332D2">
        <w:tc>
          <w:tcPr>
            <w:tcW w:w="1830" w:type="dxa"/>
            <w:tcBorders>
              <w:top w:val="single" w:sz="4" w:space="0" w:color="000000"/>
              <w:left w:val="single" w:sz="4" w:space="0" w:color="000000"/>
              <w:bottom w:val="single" w:sz="4" w:space="0" w:color="000000"/>
              <w:right w:val="single" w:sz="4" w:space="0" w:color="000000"/>
            </w:tcBorders>
          </w:tcPr>
          <w:p w:rsidR="00640F00" w:rsidRPr="00640F00" w:rsidRDefault="00640F00" w:rsidP="00640F00">
            <w:pPr>
              <w:autoSpaceDE w:val="0"/>
              <w:autoSpaceDN w:val="0"/>
              <w:adjustRightInd w:val="0"/>
              <w:spacing w:after="0"/>
              <w:ind w:firstLine="142"/>
              <w:jc w:val="both"/>
              <w:rPr>
                <w:rFonts w:ascii="Times New Roman" w:hAnsi="Times New Roman" w:cs="Times New Roman"/>
                <w:i/>
                <w:color w:val="000000"/>
                <w:sz w:val="24"/>
              </w:rPr>
            </w:pPr>
            <w:r w:rsidRPr="00640F00">
              <w:rPr>
                <w:rFonts w:ascii="Times New Roman" w:hAnsi="Times New Roman" w:cs="Times New Roman"/>
                <w:i/>
                <w:color w:val="000000"/>
                <w:sz w:val="24"/>
              </w:rPr>
              <w:t>Один раз в полугодие</w:t>
            </w:r>
          </w:p>
        </w:tc>
        <w:tc>
          <w:tcPr>
            <w:tcW w:w="7818" w:type="dxa"/>
            <w:tcBorders>
              <w:top w:val="single" w:sz="4" w:space="0" w:color="000000"/>
              <w:left w:val="single" w:sz="4" w:space="0" w:color="000000"/>
              <w:bottom w:val="single" w:sz="4" w:space="0" w:color="000000"/>
              <w:right w:val="single" w:sz="4" w:space="0" w:color="000000"/>
            </w:tcBorders>
          </w:tcPr>
          <w:p w:rsidR="00640F00" w:rsidRPr="00640F00" w:rsidRDefault="00640F00" w:rsidP="00640F00">
            <w:pPr>
              <w:autoSpaceDE w:val="0"/>
              <w:autoSpaceDN w:val="0"/>
              <w:adjustRightInd w:val="0"/>
              <w:spacing w:after="0"/>
              <w:ind w:firstLine="142"/>
              <w:jc w:val="both"/>
              <w:rPr>
                <w:rFonts w:ascii="Times New Roman" w:hAnsi="Times New Roman" w:cs="Times New Roman"/>
                <w:color w:val="000000"/>
                <w:sz w:val="24"/>
              </w:rPr>
            </w:pPr>
            <w:r w:rsidRPr="00640F00">
              <w:rPr>
                <w:rFonts w:ascii="Times New Roman" w:hAnsi="Times New Roman" w:cs="Times New Roman"/>
                <w:color w:val="000000"/>
                <w:sz w:val="24"/>
              </w:rPr>
              <w:t>Дни открытых дверей (для родителей).</w:t>
            </w:r>
          </w:p>
        </w:tc>
      </w:tr>
      <w:tr w:rsidR="00640F00" w:rsidRPr="00F978F6" w:rsidTr="00F332D2">
        <w:tc>
          <w:tcPr>
            <w:tcW w:w="1830" w:type="dxa"/>
            <w:tcBorders>
              <w:top w:val="single" w:sz="4" w:space="0" w:color="000000"/>
              <w:left w:val="single" w:sz="4" w:space="0" w:color="000000"/>
              <w:bottom w:val="single" w:sz="4" w:space="0" w:color="000000"/>
              <w:right w:val="single" w:sz="4" w:space="0" w:color="000000"/>
            </w:tcBorders>
          </w:tcPr>
          <w:p w:rsidR="00640F00" w:rsidRPr="00640F00" w:rsidRDefault="00640F00" w:rsidP="00640F00">
            <w:pPr>
              <w:autoSpaceDE w:val="0"/>
              <w:autoSpaceDN w:val="0"/>
              <w:adjustRightInd w:val="0"/>
              <w:spacing w:after="0"/>
              <w:ind w:firstLine="142"/>
              <w:jc w:val="both"/>
              <w:rPr>
                <w:rFonts w:ascii="Times New Roman" w:hAnsi="Times New Roman" w:cs="Times New Roman"/>
                <w:i/>
                <w:color w:val="000000"/>
                <w:sz w:val="24"/>
              </w:rPr>
            </w:pPr>
            <w:r w:rsidRPr="00640F00">
              <w:rPr>
                <w:rFonts w:ascii="Times New Roman" w:hAnsi="Times New Roman" w:cs="Times New Roman"/>
                <w:i/>
                <w:color w:val="000000"/>
                <w:sz w:val="24"/>
              </w:rPr>
              <w:t>Один раз в год</w:t>
            </w:r>
          </w:p>
        </w:tc>
        <w:tc>
          <w:tcPr>
            <w:tcW w:w="7818" w:type="dxa"/>
            <w:tcBorders>
              <w:top w:val="single" w:sz="4" w:space="0" w:color="000000"/>
              <w:left w:val="single" w:sz="4" w:space="0" w:color="000000"/>
              <w:bottom w:val="single" w:sz="4" w:space="0" w:color="000000"/>
              <w:right w:val="single" w:sz="4" w:space="0" w:color="000000"/>
            </w:tcBorders>
          </w:tcPr>
          <w:p w:rsidR="00640F00" w:rsidRPr="00640F00" w:rsidRDefault="00640F00" w:rsidP="00640F00">
            <w:pPr>
              <w:autoSpaceDE w:val="0"/>
              <w:autoSpaceDN w:val="0"/>
              <w:adjustRightInd w:val="0"/>
              <w:spacing w:after="0"/>
              <w:ind w:firstLine="142"/>
              <w:jc w:val="both"/>
              <w:rPr>
                <w:rFonts w:ascii="Times New Roman" w:hAnsi="Times New Roman" w:cs="Times New Roman"/>
                <w:color w:val="000000"/>
                <w:sz w:val="24"/>
              </w:rPr>
            </w:pPr>
            <w:r w:rsidRPr="00640F00">
              <w:rPr>
                <w:rFonts w:ascii="Times New Roman" w:hAnsi="Times New Roman" w:cs="Times New Roman"/>
                <w:color w:val="000000"/>
                <w:sz w:val="24"/>
              </w:rPr>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640F00" w:rsidRPr="00297BB6" w:rsidRDefault="00640F00" w:rsidP="00640F00">
      <w:pPr>
        <w:jc w:val="both"/>
        <w:rPr>
          <w:rFonts w:eastAsia="Calibri"/>
          <w:color w:val="000000"/>
        </w:rPr>
      </w:pPr>
    </w:p>
    <w:p w:rsidR="00640F00" w:rsidRDefault="00640F00" w:rsidP="00640F00">
      <w:pPr>
        <w:spacing w:before="30" w:after="30"/>
        <w:textAlignment w:val="baseline"/>
        <w:rPr>
          <w:color w:val="000000"/>
        </w:rPr>
      </w:pPr>
    </w:p>
    <w:p w:rsidR="00640F00" w:rsidRDefault="00640F00" w:rsidP="00640F00">
      <w:pPr>
        <w:spacing w:before="30" w:after="30"/>
        <w:textAlignment w:val="baseline"/>
        <w:rPr>
          <w:color w:val="000000"/>
        </w:rPr>
      </w:pPr>
      <w:r>
        <w:rPr>
          <w:color w:val="000000"/>
        </w:rPr>
        <w:t>                         </w:t>
      </w:r>
    </w:p>
    <w:p w:rsidR="00640F00" w:rsidRPr="00640F00" w:rsidRDefault="00640F00" w:rsidP="00640F00">
      <w:pPr>
        <w:spacing w:before="30" w:after="30"/>
        <w:textAlignment w:val="baseline"/>
        <w:rPr>
          <w:rFonts w:ascii="Times New Roman" w:hAnsi="Times New Roman" w:cs="Times New Roman"/>
          <w:color w:val="000000"/>
          <w:sz w:val="24"/>
        </w:rPr>
      </w:pPr>
      <w:r>
        <w:rPr>
          <w:color w:val="000000"/>
        </w:rPr>
        <w:t>  </w:t>
      </w:r>
    </w:p>
    <w:p w:rsidR="00640F00" w:rsidRPr="00640F00" w:rsidRDefault="00640F00" w:rsidP="00640F00">
      <w:pPr>
        <w:spacing w:before="30" w:after="30"/>
        <w:textAlignment w:val="baseline"/>
        <w:rPr>
          <w:rFonts w:ascii="Times New Roman" w:hAnsi="Times New Roman" w:cs="Times New Roman"/>
          <w:color w:val="000000"/>
          <w:sz w:val="24"/>
        </w:rPr>
      </w:pPr>
      <w:r w:rsidRPr="00640F00">
        <w:rPr>
          <w:rFonts w:ascii="Times New Roman" w:hAnsi="Times New Roman" w:cs="Times New Roman"/>
          <w:color w:val="000000"/>
          <w:sz w:val="24"/>
        </w:rPr>
        <w:lastRenderedPageBreak/>
        <w:t>                                         </w:t>
      </w:r>
      <w:r w:rsidRPr="00640F00">
        <w:rPr>
          <w:rStyle w:val="apple-converted-space"/>
          <w:rFonts w:ascii="Times New Roman" w:hAnsi="Times New Roman" w:cs="Times New Roman"/>
          <w:color w:val="000000"/>
          <w:sz w:val="24"/>
        </w:rPr>
        <w:t> </w:t>
      </w:r>
      <w:r w:rsidRPr="00640F00">
        <w:rPr>
          <w:rFonts w:ascii="Times New Roman" w:hAnsi="Times New Roman" w:cs="Times New Roman"/>
          <w:b/>
          <w:bCs/>
          <w:color w:val="000000"/>
          <w:sz w:val="24"/>
        </w:rPr>
        <w:t>Программное содержание по классам</w:t>
      </w:r>
    </w:p>
    <w:tbl>
      <w:tblPr>
        <w:tblW w:w="9600" w:type="dxa"/>
        <w:tblInd w:w="18" w:type="dxa"/>
        <w:tblCellMar>
          <w:left w:w="0" w:type="dxa"/>
          <w:right w:w="0" w:type="dxa"/>
        </w:tblCellMar>
        <w:tblLook w:val="0000"/>
      </w:tblPr>
      <w:tblGrid>
        <w:gridCol w:w="2100"/>
        <w:gridCol w:w="7500"/>
      </w:tblGrid>
      <w:tr w:rsidR="00640F00" w:rsidRPr="00640F00" w:rsidTr="00F332D2">
        <w:tc>
          <w:tcPr>
            <w:tcW w:w="2100" w:type="dxa"/>
            <w:tcBorders>
              <w:top w:val="single" w:sz="8" w:space="0" w:color="808080"/>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sz w:val="24"/>
              </w:rPr>
              <w:t>      </w:t>
            </w:r>
            <w:r w:rsidRPr="00640F00">
              <w:rPr>
                <w:rStyle w:val="apple-converted-space"/>
                <w:rFonts w:ascii="Times New Roman" w:hAnsi="Times New Roman" w:cs="Times New Roman"/>
                <w:i/>
                <w:iCs/>
                <w:sz w:val="24"/>
              </w:rPr>
              <w:t> </w:t>
            </w:r>
            <w:r w:rsidRPr="00640F00">
              <w:rPr>
                <w:rFonts w:ascii="Times New Roman" w:hAnsi="Times New Roman" w:cs="Times New Roman"/>
                <w:i/>
                <w:iCs/>
                <w:sz w:val="24"/>
              </w:rPr>
              <w:t>Класс</w:t>
            </w:r>
          </w:p>
          <w:p w:rsidR="00640F00" w:rsidRPr="00640F00" w:rsidRDefault="00640F00" w:rsidP="00640F00">
            <w:pPr>
              <w:pStyle w:val="ac"/>
              <w:spacing w:before="0" w:beforeAutospacing="0" w:after="0" w:afterAutospacing="0"/>
              <w:rPr>
                <w:rFonts w:ascii="Times New Roman" w:hAnsi="Times New Roman" w:cs="Times New Roman"/>
                <w:szCs w:val="20"/>
              </w:rPr>
            </w:pPr>
            <w:r w:rsidRPr="00640F00">
              <w:rPr>
                <w:rFonts w:ascii="Times New Roman" w:hAnsi="Times New Roman" w:cs="Times New Roman"/>
                <w:szCs w:val="20"/>
              </w:rPr>
              <w:t> </w:t>
            </w:r>
          </w:p>
        </w:tc>
        <w:tc>
          <w:tcPr>
            <w:tcW w:w="750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sz w:val="24"/>
              </w:rPr>
              <w:t>                              </w:t>
            </w:r>
            <w:r w:rsidRPr="00640F00">
              <w:rPr>
                <w:rStyle w:val="apple-converted-space"/>
                <w:rFonts w:ascii="Times New Roman" w:hAnsi="Times New Roman" w:cs="Times New Roman"/>
                <w:i/>
                <w:iCs/>
                <w:sz w:val="24"/>
              </w:rPr>
              <w:t> </w:t>
            </w:r>
            <w:r w:rsidRPr="00640F00">
              <w:rPr>
                <w:rFonts w:ascii="Times New Roman" w:hAnsi="Times New Roman" w:cs="Times New Roman"/>
                <w:i/>
                <w:iCs/>
                <w:sz w:val="24"/>
              </w:rPr>
              <w:t>Содержательные линии</w:t>
            </w:r>
          </w:p>
        </w:tc>
      </w:tr>
      <w:tr w:rsidR="00640F00" w:rsidRPr="00640F00" w:rsidTr="00F332D2">
        <w:tc>
          <w:tcPr>
            <w:tcW w:w="2100" w:type="dxa"/>
            <w:tcBorders>
              <w:top w:val="nil"/>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sz w:val="24"/>
              </w:rPr>
              <w:t>1 класс</w:t>
            </w:r>
          </w:p>
        </w:tc>
        <w:tc>
          <w:tcPr>
            <w:tcW w:w="7500"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640F00" w:rsidRPr="00640F00" w:rsidTr="00F332D2">
        <w:tc>
          <w:tcPr>
            <w:tcW w:w="2100" w:type="dxa"/>
            <w:tcBorders>
              <w:top w:val="nil"/>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sz w:val="24"/>
              </w:rPr>
              <w:t>2 класс</w:t>
            </w:r>
          </w:p>
        </w:tc>
        <w:tc>
          <w:tcPr>
            <w:tcW w:w="7500"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640F00" w:rsidRPr="00640F00" w:rsidTr="00F332D2">
        <w:tc>
          <w:tcPr>
            <w:tcW w:w="2100" w:type="dxa"/>
            <w:tcBorders>
              <w:top w:val="nil"/>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sz w:val="24"/>
              </w:rPr>
              <w:t>3 класс</w:t>
            </w:r>
          </w:p>
        </w:tc>
        <w:tc>
          <w:tcPr>
            <w:tcW w:w="7500"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640F00" w:rsidRPr="00640F00" w:rsidTr="00F332D2">
        <w:tc>
          <w:tcPr>
            <w:tcW w:w="2100" w:type="dxa"/>
            <w:tcBorders>
              <w:top w:val="nil"/>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sz w:val="24"/>
              </w:rPr>
              <w:t>4 класс</w:t>
            </w:r>
          </w:p>
        </w:tc>
        <w:tc>
          <w:tcPr>
            <w:tcW w:w="7500"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sz w:val="24"/>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640F00" w:rsidRPr="00640F00" w:rsidRDefault="00640F00" w:rsidP="00640F00">
      <w:pPr>
        <w:shd w:val="clear" w:color="auto" w:fill="FFFFFF"/>
        <w:spacing w:after="0"/>
        <w:jc w:val="center"/>
        <w:textAlignment w:val="baseline"/>
        <w:rPr>
          <w:rFonts w:ascii="Times New Roman" w:hAnsi="Times New Roman" w:cs="Times New Roman"/>
          <w:color w:val="000000"/>
          <w:sz w:val="24"/>
        </w:rPr>
      </w:pPr>
      <w:r w:rsidRPr="00640F00">
        <w:rPr>
          <w:rFonts w:ascii="Times New Roman" w:hAnsi="Times New Roman" w:cs="Times New Roman"/>
          <w:b/>
          <w:bCs/>
          <w:color w:val="000000"/>
          <w:sz w:val="24"/>
        </w:rPr>
        <w:t> </w:t>
      </w:r>
    </w:p>
    <w:tbl>
      <w:tblPr>
        <w:tblW w:w="9240" w:type="dxa"/>
        <w:tblInd w:w="18" w:type="dxa"/>
        <w:tblCellMar>
          <w:left w:w="0" w:type="dxa"/>
          <w:right w:w="0" w:type="dxa"/>
        </w:tblCellMar>
        <w:tblLook w:val="0000"/>
      </w:tblPr>
      <w:tblGrid>
        <w:gridCol w:w="1711"/>
        <w:gridCol w:w="7529"/>
      </w:tblGrid>
      <w:tr w:rsidR="00640F00" w:rsidRPr="00640F00" w:rsidTr="00F332D2">
        <w:tc>
          <w:tcPr>
            <w:tcW w:w="1711" w:type="dxa"/>
            <w:tcBorders>
              <w:top w:val="nil"/>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color w:val="000000"/>
                <w:sz w:val="24"/>
              </w:rPr>
              <w:t>Один раз в четверть</w:t>
            </w:r>
          </w:p>
        </w:tc>
        <w:tc>
          <w:tcPr>
            <w:tcW w:w="7529"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color w:val="000000"/>
                <w:sz w:val="24"/>
              </w:rPr>
              <w:t>Встречи с фельдшером ФАП, классные семейные праздники, экскурсии, родительские собрания.</w:t>
            </w:r>
          </w:p>
        </w:tc>
      </w:tr>
      <w:tr w:rsidR="00640F00" w:rsidRPr="00640F00" w:rsidTr="00F332D2">
        <w:tc>
          <w:tcPr>
            <w:tcW w:w="1711" w:type="dxa"/>
            <w:tcBorders>
              <w:top w:val="nil"/>
              <w:left w:val="single" w:sz="8" w:space="0" w:color="808080"/>
              <w:bottom w:val="single" w:sz="8" w:space="0" w:color="808080"/>
              <w:right w:val="nil"/>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i/>
                <w:iCs/>
                <w:color w:val="000000"/>
                <w:sz w:val="24"/>
              </w:rPr>
              <w:t>Один раз в год</w:t>
            </w:r>
          </w:p>
        </w:tc>
        <w:tc>
          <w:tcPr>
            <w:tcW w:w="7529"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640F00" w:rsidRPr="00640F00" w:rsidRDefault="00640F00" w:rsidP="00640F00">
            <w:pPr>
              <w:spacing w:after="0"/>
              <w:jc w:val="both"/>
              <w:textAlignment w:val="baseline"/>
              <w:rPr>
                <w:rFonts w:ascii="Times New Roman" w:hAnsi="Times New Roman" w:cs="Times New Roman"/>
                <w:sz w:val="24"/>
              </w:rPr>
            </w:pPr>
            <w:r w:rsidRPr="00640F00">
              <w:rPr>
                <w:rFonts w:ascii="Times New Roman" w:hAnsi="Times New Roman" w:cs="Times New Roman"/>
                <w:color w:val="000000"/>
                <w:sz w:val="24"/>
              </w:rPr>
              <w:t>Медицинский осмотр, операция «Витаминный чай», заполнение паспорта здоровья, профилактика гриппа и других вирусных инфекций, День здоровья, праздник здоровья</w:t>
            </w:r>
          </w:p>
        </w:tc>
      </w:tr>
    </w:tbl>
    <w:p w:rsidR="00640F00" w:rsidRDefault="00640F00" w:rsidP="00640F00">
      <w:pPr>
        <w:spacing w:before="30" w:after="30"/>
        <w:jc w:val="both"/>
        <w:textAlignment w:val="baseline"/>
        <w:rPr>
          <w:b/>
          <w:bCs/>
          <w:color w:val="000000"/>
        </w:rPr>
      </w:pPr>
      <w:r>
        <w:rPr>
          <w:b/>
          <w:bCs/>
          <w:color w:val="000000"/>
        </w:rPr>
        <w:t> </w:t>
      </w:r>
    </w:p>
    <w:p w:rsidR="00640F00" w:rsidRPr="00640F00" w:rsidRDefault="00640F00" w:rsidP="00640F00">
      <w:pPr>
        <w:adjustRightInd w:val="0"/>
        <w:spacing w:after="0"/>
        <w:ind w:firstLine="748"/>
        <w:jc w:val="both"/>
        <w:textAlignment w:val="top"/>
        <w:rPr>
          <w:rFonts w:ascii="Times New Roman" w:hAnsi="Times New Roman" w:cs="Times New Roman"/>
          <w:b/>
          <w:bCs/>
          <w:color w:val="000000"/>
          <w:sz w:val="24"/>
        </w:rPr>
      </w:pPr>
      <w:r w:rsidRPr="00640F00">
        <w:rPr>
          <w:rFonts w:ascii="Times New Roman" w:hAnsi="Times New Roman" w:cs="Times New Roman"/>
          <w:b/>
          <w:bCs/>
          <w:color w:val="000000"/>
          <w:sz w:val="24"/>
        </w:rPr>
        <w:t>Критерии и показатели эффективности деятельности образовательного учреждения по реализации программы</w:t>
      </w:r>
    </w:p>
    <w:p w:rsidR="00640F00" w:rsidRPr="00640F00" w:rsidRDefault="00640F00" w:rsidP="00640F00">
      <w:pPr>
        <w:adjustRightInd w:val="0"/>
        <w:spacing w:after="0"/>
        <w:ind w:firstLine="720"/>
        <w:jc w:val="both"/>
        <w:textAlignment w:val="top"/>
        <w:rPr>
          <w:rFonts w:ascii="Times New Roman" w:hAnsi="Times New Roman" w:cs="Times New Roman"/>
          <w:bCs/>
          <w:color w:val="000000"/>
          <w:sz w:val="24"/>
        </w:rPr>
      </w:pPr>
      <w:r w:rsidRPr="00640F00">
        <w:rPr>
          <w:rFonts w:ascii="Times New Roman" w:hAnsi="Times New Roman" w:cs="Times New Roman"/>
          <w:bCs/>
          <w:color w:val="000000"/>
          <w:sz w:val="24"/>
        </w:rPr>
        <w:t>Критериями эффективности реализации программы на ступени начального общего образования является овладение обучающимися умениями:</w:t>
      </w:r>
    </w:p>
    <w:p w:rsidR="00640F00" w:rsidRPr="00640F00" w:rsidRDefault="00640F00" w:rsidP="00640F00">
      <w:pPr>
        <w:adjustRightInd w:val="0"/>
        <w:spacing w:after="0"/>
        <w:ind w:firstLine="720"/>
        <w:jc w:val="both"/>
        <w:textAlignment w:val="top"/>
        <w:rPr>
          <w:rFonts w:ascii="Times New Roman" w:hAnsi="Times New Roman" w:cs="Times New Roman"/>
          <w:bCs/>
          <w:color w:val="000000"/>
          <w:sz w:val="24"/>
        </w:rPr>
      </w:pPr>
      <w:r w:rsidRPr="00640F00">
        <w:rPr>
          <w:rFonts w:ascii="Times New Roman" w:hAnsi="Times New Roman" w:cs="Times New Roman"/>
          <w:bCs/>
          <w:color w:val="000000"/>
          <w:sz w:val="24"/>
        </w:rPr>
        <w:t xml:space="preserve">- следовать социальным установкам экологически культурного,  </w:t>
      </w:r>
      <w:proofErr w:type="spellStart"/>
      <w:r w:rsidRPr="00640F00">
        <w:rPr>
          <w:rFonts w:ascii="Times New Roman" w:hAnsi="Times New Roman" w:cs="Times New Roman"/>
          <w:bCs/>
          <w:color w:val="000000"/>
          <w:sz w:val="24"/>
        </w:rPr>
        <w:t>здоровьесберегающего</w:t>
      </w:r>
      <w:proofErr w:type="spellEnd"/>
      <w:r w:rsidRPr="00640F00">
        <w:rPr>
          <w:rFonts w:ascii="Times New Roman" w:hAnsi="Times New Roman" w:cs="Times New Roman"/>
          <w:bCs/>
          <w:color w:val="000000"/>
          <w:sz w:val="24"/>
        </w:rPr>
        <w:t>, безопасного поведения (в отношении к природе и людям), самостоятельно планировать его;</w:t>
      </w:r>
    </w:p>
    <w:p w:rsidR="00640F00" w:rsidRPr="00640F00" w:rsidRDefault="00640F00" w:rsidP="00640F00">
      <w:pPr>
        <w:adjustRightInd w:val="0"/>
        <w:spacing w:after="0"/>
        <w:ind w:firstLine="720"/>
        <w:jc w:val="both"/>
        <w:textAlignment w:val="top"/>
        <w:rPr>
          <w:rFonts w:ascii="Times New Roman" w:hAnsi="Times New Roman" w:cs="Times New Roman"/>
          <w:bCs/>
          <w:color w:val="000000"/>
          <w:sz w:val="24"/>
        </w:rPr>
      </w:pPr>
      <w:r w:rsidRPr="00640F00">
        <w:rPr>
          <w:rFonts w:ascii="Times New Roman" w:hAnsi="Times New Roman" w:cs="Times New Roman"/>
          <w:bCs/>
          <w:color w:val="000000"/>
          <w:sz w:val="24"/>
        </w:rPr>
        <w:t>- сравнивать свое поведение с образцом, обращаться за помощью к взрослым, принимать её;</w:t>
      </w:r>
    </w:p>
    <w:p w:rsidR="00640F00" w:rsidRPr="00640F00" w:rsidRDefault="00640F00" w:rsidP="00640F00">
      <w:pPr>
        <w:adjustRightInd w:val="0"/>
        <w:spacing w:after="0"/>
        <w:ind w:firstLine="720"/>
        <w:jc w:val="both"/>
        <w:textAlignment w:val="top"/>
        <w:rPr>
          <w:rFonts w:ascii="Times New Roman" w:hAnsi="Times New Roman" w:cs="Times New Roman"/>
          <w:bCs/>
          <w:color w:val="000000"/>
          <w:sz w:val="24"/>
        </w:rPr>
      </w:pPr>
      <w:r w:rsidRPr="00640F00">
        <w:rPr>
          <w:rFonts w:ascii="Times New Roman" w:hAnsi="Times New Roman" w:cs="Times New Roman"/>
          <w:bCs/>
          <w:color w:val="000000"/>
          <w:sz w:val="24"/>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640F00" w:rsidRPr="00640F00" w:rsidRDefault="00640F00" w:rsidP="00640F00">
      <w:pPr>
        <w:adjustRightInd w:val="0"/>
        <w:spacing w:after="0"/>
        <w:ind w:firstLine="748"/>
        <w:jc w:val="both"/>
        <w:textAlignment w:val="top"/>
        <w:rPr>
          <w:rFonts w:ascii="Times New Roman" w:hAnsi="Times New Roman" w:cs="Times New Roman"/>
          <w:b/>
          <w:bCs/>
          <w:color w:val="000000"/>
          <w:sz w:val="24"/>
        </w:rPr>
      </w:pPr>
      <w:r w:rsidRPr="00640F00">
        <w:rPr>
          <w:rFonts w:ascii="Times New Roman" w:hAnsi="Times New Roman" w:cs="Times New Roman"/>
          <w:b/>
          <w:bCs/>
          <w:color w:val="000000"/>
          <w:sz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40F00" w:rsidRPr="00640F00" w:rsidRDefault="00640F00" w:rsidP="00640F00">
      <w:pPr>
        <w:adjustRightInd w:val="0"/>
        <w:spacing w:after="0"/>
        <w:ind w:firstLine="748"/>
        <w:jc w:val="both"/>
        <w:textAlignment w:val="top"/>
        <w:rPr>
          <w:rFonts w:ascii="Times New Roman" w:hAnsi="Times New Roman" w:cs="Times New Roman"/>
          <w:color w:val="000000"/>
          <w:sz w:val="24"/>
        </w:rPr>
      </w:pPr>
      <w:r w:rsidRPr="00640F00">
        <w:rPr>
          <w:rFonts w:ascii="Times New Roman" w:hAnsi="Times New Roman" w:cs="Times New Roman"/>
          <w:bCs/>
          <w:color w:val="000000"/>
          <w:sz w:val="24"/>
        </w:rPr>
        <w:t xml:space="preserve">Для отслеживания достижения планируемых результатов в части экологической грамотности и формирования элементов </w:t>
      </w:r>
      <w:proofErr w:type="spellStart"/>
      <w:r w:rsidRPr="00640F00">
        <w:rPr>
          <w:rFonts w:ascii="Times New Roman" w:hAnsi="Times New Roman" w:cs="Times New Roman"/>
          <w:bCs/>
          <w:color w:val="000000"/>
          <w:sz w:val="24"/>
        </w:rPr>
        <w:t>экосистемной</w:t>
      </w:r>
      <w:proofErr w:type="spellEnd"/>
      <w:r w:rsidRPr="00640F00">
        <w:rPr>
          <w:rFonts w:ascii="Times New Roman" w:hAnsi="Times New Roman" w:cs="Times New Roman"/>
          <w:bCs/>
          <w:color w:val="000000"/>
          <w:sz w:val="24"/>
        </w:rPr>
        <w:t xml:space="preserve"> познавательной модели, здорового и безопасного образа жизни </w:t>
      </w:r>
      <w:proofErr w:type="gramStart"/>
      <w:r w:rsidRPr="00640F00">
        <w:rPr>
          <w:rFonts w:ascii="Times New Roman" w:hAnsi="Times New Roman" w:cs="Times New Roman"/>
          <w:bCs/>
          <w:color w:val="000000"/>
          <w:sz w:val="24"/>
        </w:rPr>
        <w:t>у</w:t>
      </w:r>
      <w:proofErr w:type="gramEnd"/>
      <w:r w:rsidRPr="00640F00">
        <w:rPr>
          <w:rFonts w:ascii="Times New Roman" w:hAnsi="Times New Roman" w:cs="Times New Roman"/>
          <w:bCs/>
          <w:color w:val="000000"/>
          <w:sz w:val="24"/>
        </w:rPr>
        <w:t xml:space="preserve"> обучающихся используется методика и инструментарий, предусмотренный программами по отдельным учебным предметам. </w:t>
      </w:r>
      <w:r w:rsidRPr="00640F00">
        <w:rPr>
          <w:rFonts w:ascii="Times New Roman" w:hAnsi="Times New Roman" w:cs="Times New Roman"/>
          <w:color w:val="000000"/>
          <w:sz w:val="24"/>
        </w:rPr>
        <w:t xml:space="preserve">Мониторинг будет </w:t>
      </w:r>
      <w:r w:rsidRPr="00640F00">
        <w:rPr>
          <w:rFonts w:ascii="Times New Roman" w:hAnsi="Times New Roman" w:cs="Times New Roman"/>
          <w:color w:val="000000"/>
          <w:sz w:val="24"/>
        </w:rPr>
        <w:lastRenderedPageBreak/>
        <w:t xml:space="preserve">осуществляться педагогами и классными руководителями в форме педагогического наблюдения, анкетирования, опроса, тестирования. </w:t>
      </w:r>
    </w:p>
    <w:p w:rsidR="00640F00" w:rsidRPr="00640F00" w:rsidRDefault="00640F00" w:rsidP="00640F00">
      <w:pPr>
        <w:spacing w:after="0"/>
        <w:ind w:firstLine="703"/>
        <w:jc w:val="both"/>
        <w:rPr>
          <w:rFonts w:ascii="Times New Roman" w:hAnsi="Times New Roman" w:cs="Times New Roman"/>
          <w:color w:val="000000"/>
          <w:sz w:val="24"/>
        </w:rPr>
      </w:pPr>
      <w:r w:rsidRPr="00640F00">
        <w:rPr>
          <w:rFonts w:ascii="Times New Roman" w:hAnsi="Times New Roman" w:cs="Times New Roman"/>
          <w:color w:val="000000"/>
          <w:sz w:val="24"/>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p>
    <w:p w:rsidR="00640F00" w:rsidRDefault="00640F00" w:rsidP="00640F00">
      <w:pPr>
        <w:spacing w:before="30" w:after="30"/>
        <w:jc w:val="both"/>
        <w:textAlignment w:val="baseline"/>
        <w:rPr>
          <w:color w:val="000000"/>
        </w:rPr>
      </w:pPr>
    </w:p>
    <w:p w:rsidR="00C8279A" w:rsidRPr="00B13C1B" w:rsidRDefault="00C8279A" w:rsidP="00B13C1B">
      <w:pPr>
        <w:pStyle w:val="a3"/>
        <w:numPr>
          <w:ilvl w:val="1"/>
          <w:numId w:val="23"/>
        </w:numPr>
        <w:spacing w:after="0" w:line="240" w:lineRule="auto"/>
        <w:jc w:val="both"/>
        <w:rPr>
          <w:rFonts w:ascii="Times New Roman" w:eastAsia="Times New Roman" w:hAnsi="Times New Roman" w:cs="Times New Roman"/>
          <w:b/>
          <w:sz w:val="28"/>
          <w:szCs w:val="28"/>
          <w:lang w:eastAsia="ru-RU"/>
        </w:rPr>
      </w:pPr>
      <w:r w:rsidRPr="00B13C1B">
        <w:rPr>
          <w:rFonts w:ascii="Times New Roman" w:eastAsia="Times New Roman" w:hAnsi="Times New Roman" w:cs="Times New Roman"/>
          <w:b/>
          <w:sz w:val="28"/>
          <w:szCs w:val="28"/>
          <w:lang w:eastAsia="ru-RU"/>
        </w:rPr>
        <w:t>Программа коррекционной работы</w:t>
      </w:r>
    </w:p>
    <w:p w:rsidR="00C8279A" w:rsidRPr="00C8279A" w:rsidRDefault="00C8279A" w:rsidP="00C8279A">
      <w:pPr>
        <w:spacing w:after="0" w:line="240" w:lineRule="auto"/>
        <w:ind w:left="2694"/>
        <w:jc w:val="both"/>
        <w:rPr>
          <w:rFonts w:ascii="Times New Roman" w:eastAsia="Times New Roman" w:hAnsi="Times New Roman" w:cs="Times New Roman"/>
          <w:b/>
          <w:sz w:val="28"/>
          <w:szCs w:val="28"/>
          <w:lang w:eastAsia="ru-RU"/>
        </w:rPr>
      </w:pPr>
    </w:p>
    <w:p w:rsidR="00C8279A" w:rsidRDefault="00C8279A" w:rsidP="00C8279A">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коррекционной  работы  разработана  в  соответствии  с  </w:t>
      </w:r>
      <w:proofErr w:type="gramStart"/>
      <w:r>
        <w:rPr>
          <w:rFonts w:ascii="Times New Roman" w:eastAsia="Times New Roman" w:hAnsi="Times New Roman" w:cs="Times New Roman"/>
          <w:sz w:val="24"/>
          <w:szCs w:val="24"/>
          <w:lang w:eastAsia="ru-RU"/>
        </w:rPr>
        <w:t>Федеральным</w:t>
      </w:r>
      <w:proofErr w:type="gramEnd"/>
      <w:r>
        <w:rPr>
          <w:rFonts w:ascii="Times New Roman" w:eastAsia="Times New Roman" w:hAnsi="Times New Roman" w:cs="Times New Roman"/>
          <w:sz w:val="24"/>
          <w:szCs w:val="24"/>
          <w:lang w:eastAsia="ru-RU"/>
        </w:rPr>
        <w:t xml:space="preserve"> </w:t>
      </w:r>
    </w:p>
    <w:p w:rsidR="00C8279A" w:rsidRDefault="00C8279A" w:rsidP="00C827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образовательным стандартом второго поколения, </w:t>
      </w:r>
      <w:proofErr w:type="gramStart"/>
      <w:r>
        <w:rPr>
          <w:rFonts w:ascii="Times New Roman" w:eastAsia="Times New Roman" w:hAnsi="Times New Roman" w:cs="Times New Roman"/>
          <w:sz w:val="24"/>
          <w:szCs w:val="24"/>
          <w:lang w:eastAsia="ru-RU"/>
        </w:rPr>
        <w:t>направлена</w:t>
      </w:r>
      <w:proofErr w:type="gramEnd"/>
      <w:r>
        <w:rPr>
          <w:rFonts w:ascii="Times New Roman" w:eastAsia="Times New Roman" w:hAnsi="Times New Roman" w:cs="Times New Roman"/>
          <w:sz w:val="24"/>
          <w:szCs w:val="24"/>
          <w:lang w:eastAsia="ru-RU"/>
        </w:rPr>
        <w:t xml:space="preserve">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8279A" w:rsidRDefault="00C8279A" w:rsidP="00C827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предусматривает  вариативные  формы  получения  образования:  форма  обучения  в общеобразовательном  классе   по  общей  образовательной  программе  начального  общего образования  или по индивидуальной программе, надомная форма обучения.</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Pr>
          <w:rFonts w:ascii="Times New Roman" w:eastAsia="Times New Roman" w:hAnsi="Times New Roman" w:cs="Times New Roman"/>
          <w:sz w:val="24"/>
          <w:szCs w:val="24"/>
          <w:lang w:eastAsia="ru-RU"/>
        </w:rPr>
        <w:t>медико</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психолого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8279A" w:rsidRDefault="00C8279A" w:rsidP="00C8279A">
      <w:pPr>
        <w:autoSpaceDE w:val="0"/>
        <w:autoSpaceDN w:val="0"/>
        <w:adjustRightInd w:val="0"/>
        <w:spacing w:line="240" w:lineRule="auto"/>
        <w:jc w:val="both"/>
        <w:rPr>
          <w:rFonts w:ascii="Times New Roman" w:eastAsia="Times New Roman" w:hAnsi="Times New Roman" w:cs="Times New Roman"/>
          <w:b/>
          <w:sz w:val="24"/>
          <w:szCs w:val="24"/>
          <w:lang w:eastAsia="ru-RU"/>
        </w:rPr>
      </w:pPr>
      <w:r>
        <w:rPr>
          <w:b/>
        </w:rPr>
        <w:t xml:space="preserve"> </w:t>
      </w:r>
      <w:r>
        <w:rPr>
          <w:rFonts w:ascii="Times New Roman" w:eastAsia="Times New Roman" w:hAnsi="Times New Roman" w:cs="Times New Roman"/>
          <w:b/>
          <w:sz w:val="24"/>
          <w:szCs w:val="24"/>
          <w:lang w:eastAsia="ru-RU"/>
        </w:rPr>
        <w:t>Цель программы:</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психическом развитии обучающихся,  их социальную адаптацию.</w:t>
      </w:r>
    </w:p>
    <w:p w:rsidR="00C8279A" w:rsidRDefault="00C8279A" w:rsidP="00C8279A">
      <w:pPr>
        <w:autoSpaceDE w:val="0"/>
        <w:autoSpaceDN w:val="0"/>
        <w:adjustRightInd w:val="0"/>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программы:</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Своевременное выявление детей с трудностями адаптации, обусловленными ограниченными возможностями здоровья.</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Определение особых образовательных потребностей детей с ограниченными возможностями здоровья, детей – инвалидов;</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Осуществление  педагогической,  психологической,  логопедической  помощи  детям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ограниченными возможностями здоровья.</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Разработка  и  реализация  индивидуальных  и   групповых  занятий  для  детей  с  выраженным нарушением  физического и  психического развития.</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Реализация  системы  мероприятий  по  социальной  адаптации  детей  с  ограниченными возможностями здоровья.</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 </w:t>
      </w:r>
    </w:p>
    <w:p w:rsidR="00C8279A" w:rsidRDefault="00C8279A" w:rsidP="00C8279A">
      <w:pPr>
        <w:autoSpaceDE w:val="0"/>
        <w:autoSpaceDN w:val="0"/>
        <w:adjustRightInd w:val="0"/>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программы коррекционной работы определяют следующие принципы:</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Соблюдение  интересов  ребёнка.</w:t>
      </w:r>
      <w:r>
        <w:rPr>
          <w:rFonts w:ascii="Times New Roman" w:eastAsia="Times New Roman" w:hAnsi="Times New Roman" w:cs="Times New Roman"/>
          <w:sz w:val="24"/>
          <w:szCs w:val="24"/>
          <w:lang w:eastAsia="ru-RU"/>
        </w:rPr>
        <w:t xml:space="preserve">  Принцип  определяет  позицию  специалиста,  который призван решать проблему ребенка с максимальной пользой и в интересах ребенка.</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Системность.</w:t>
      </w:r>
      <w:r>
        <w:rPr>
          <w:rFonts w:ascii="Times New Roman" w:eastAsia="Times New Roman" w:hAnsi="Times New Roman" w:cs="Times New Roman"/>
          <w:sz w:val="24"/>
          <w:szCs w:val="24"/>
          <w:lang w:eastAsia="ru-RU"/>
        </w:rPr>
        <w:t xml:space="preserve">  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Непрерывность.</w:t>
      </w:r>
      <w:r>
        <w:rPr>
          <w:rFonts w:ascii="Times New Roman" w:eastAsia="Times New Roman" w:hAnsi="Times New Roman" w:cs="Times New Roman"/>
          <w:sz w:val="24"/>
          <w:szCs w:val="24"/>
          <w:lang w:eastAsia="ru-RU"/>
        </w:rPr>
        <w:t xml:space="preserve">  Принцип  гарантирует  ребенку  и  его  (законным  представителям) </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непрерывность помощи до полного решения проблемы или определения выхода к ее решению.</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Вариативность.</w:t>
      </w:r>
      <w:r>
        <w:rPr>
          <w:rFonts w:ascii="Times New Roman" w:eastAsia="Times New Roman" w:hAnsi="Times New Roman" w:cs="Times New Roman"/>
          <w:sz w:val="24"/>
          <w:szCs w:val="24"/>
          <w:lang w:eastAsia="ru-RU"/>
        </w:rPr>
        <w:t xml:space="preserve">  Принцип  предполагает  создание  вариантных  условий  для  получения образования  детьми,  имеющими  различные  недостатки  в  </w:t>
      </w:r>
      <w:proofErr w:type="gramStart"/>
      <w:r>
        <w:rPr>
          <w:rFonts w:ascii="Times New Roman" w:eastAsia="Times New Roman" w:hAnsi="Times New Roman" w:cs="Times New Roman"/>
          <w:sz w:val="24"/>
          <w:szCs w:val="24"/>
          <w:lang w:eastAsia="ru-RU"/>
        </w:rPr>
        <w:t>физическом</w:t>
      </w:r>
      <w:proofErr w:type="gramEnd"/>
      <w:r>
        <w:rPr>
          <w:rFonts w:ascii="Times New Roman" w:eastAsia="Times New Roman" w:hAnsi="Times New Roman" w:cs="Times New Roman"/>
          <w:sz w:val="24"/>
          <w:szCs w:val="24"/>
          <w:lang w:eastAsia="ru-RU"/>
        </w:rPr>
        <w:t xml:space="preserve">  и  (или)  психического развития.</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Рекомендательный  характер  оказания  помощи</w:t>
      </w:r>
      <w:r>
        <w:rPr>
          <w:rFonts w:ascii="Times New Roman" w:eastAsia="Times New Roman" w:hAnsi="Times New Roman" w:cs="Times New Roman"/>
          <w:sz w:val="24"/>
          <w:szCs w:val="24"/>
          <w:lang w:eastAsia="ru-RU"/>
        </w:rPr>
        <w:t xml:space="preserve">.  Принцип  обеспечивает  соблюдение </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образовательного  учреждения,  защищать  законные  права  и  интересы  детей,  включая обязательно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8279A" w:rsidRDefault="00C8279A" w:rsidP="00C8279A">
      <w:pPr>
        <w:autoSpaceDE w:val="0"/>
        <w:autoSpaceDN w:val="0"/>
        <w:adjustRightInd w:val="0"/>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Направления работы</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Диагностическая  работа</w:t>
      </w:r>
      <w:r>
        <w:rPr>
          <w:rFonts w:ascii="Times New Roman" w:eastAsia="Times New Roman" w:hAnsi="Times New Roman" w:cs="Times New Roman"/>
          <w:sz w:val="24"/>
          <w:szCs w:val="24"/>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Pr>
          <w:rFonts w:ascii="Times New Roman" w:eastAsia="Times New Roman" w:hAnsi="Times New Roman" w:cs="Times New Roman"/>
          <w:sz w:val="24"/>
          <w:szCs w:val="24"/>
          <w:lang w:eastAsia="ru-RU"/>
        </w:rPr>
        <w:t>психолого-медико-педагогической</w:t>
      </w:r>
      <w:proofErr w:type="spellEnd"/>
      <w:r>
        <w:rPr>
          <w:rFonts w:ascii="Times New Roman" w:eastAsia="Times New Roman" w:hAnsi="Times New Roman" w:cs="Times New Roman"/>
          <w:sz w:val="24"/>
          <w:szCs w:val="24"/>
          <w:lang w:eastAsia="ru-RU"/>
        </w:rPr>
        <w:t xml:space="preserve">  помощи  в  условиях образовательного учреждения;</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i/>
          <w:sz w:val="24"/>
          <w:szCs w:val="24"/>
          <w:lang w:eastAsia="ru-RU"/>
        </w:rPr>
        <w:t>Коррекционно-развивающая</w:t>
      </w:r>
      <w:r>
        <w:rPr>
          <w:rFonts w:ascii="Times New Roman" w:eastAsia="Times New Roman" w:hAnsi="Times New Roman" w:cs="Times New Roman"/>
          <w:sz w:val="24"/>
          <w:szCs w:val="24"/>
          <w:lang w:eastAsia="ru-RU"/>
        </w:rPr>
        <w:t xml:space="preserve">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w:t>
      </w:r>
      <w:r>
        <w:rPr>
          <w:rFonts w:ascii="Times New Roman" w:eastAsia="Times New Roman" w:hAnsi="Times New Roman" w:cs="Times New Roman"/>
          <w:sz w:val="24"/>
          <w:szCs w:val="24"/>
          <w:lang w:eastAsia="ru-RU"/>
        </w:rPr>
        <w:lastRenderedPageBreak/>
        <w:t xml:space="preserve">формированию  универсальных  учебных действий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обучающихся (личностных, регулятивных, познавательных, коммуникативных);</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Консультативная работа</w:t>
      </w:r>
      <w:r>
        <w:rPr>
          <w:rFonts w:ascii="Times New Roman" w:eastAsia="Times New Roman" w:hAnsi="Times New Roman" w:cs="Times New Roman"/>
          <w:sz w:val="24"/>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дифференцированных  психолого-педагогических  условий  обучения,  воспитания,  коррекции, развития и социализации обучающихся;</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i/>
          <w:sz w:val="24"/>
          <w:szCs w:val="24"/>
          <w:lang w:eastAsia="ru-RU"/>
        </w:rPr>
        <w:t>Информационно-просветительская работа</w:t>
      </w:r>
      <w:r>
        <w:rPr>
          <w:rFonts w:ascii="Times New Roman" w:eastAsia="Times New Roman" w:hAnsi="Times New Roman" w:cs="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r>
        <w:t xml:space="preserve"> </w:t>
      </w:r>
      <w:r>
        <w:rPr>
          <w:rFonts w:ascii="Times New Roman" w:eastAsia="Times New Roman" w:hAnsi="Times New Roman" w:cs="Times New Roman"/>
          <w:sz w:val="24"/>
          <w:szCs w:val="24"/>
          <w:lang w:eastAsia="ru-RU"/>
        </w:rPr>
        <w:t xml:space="preserve">Характеристика содержания </w:t>
      </w:r>
    </w:p>
    <w:p w:rsidR="00C8279A" w:rsidRDefault="00C8279A" w:rsidP="00C8279A">
      <w:pPr>
        <w:autoSpaceDE w:val="0"/>
        <w:autoSpaceDN w:val="0"/>
        <w:adjustRightInd w:val="0"/>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Диагностическая работа включает: </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выявление детей, нуждающихся в специализированной помощи;</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—диагностику отклонений в развитии и анализ причин трудностей адаптации;</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ребёнка, испытывающего трудности в обучении и  в общении,  с ОВЗ;</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анализ успешности коррекционно-развивающей работы.</w:t>
      </w:r>
    </w:p>
    <w:p w:rsidR="00C8279A" w:rsidRDefault="00C8279A" w:rsidP="00C8279A">
      <w:pPr>
        <w:autoSpaceDE w:val="0"/>
        <w:autoSpaceDN w:val="0"/>
        <w:adjustRightInd w:val="0"/>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Коррекционно-развивающая работа включает: </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коррекцию и развитие высших психических функций;</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развитие  эмоционально-волевой  и  личностной  сфер  ребёнка  и  </w:t>
      </w:r>
      <w:proofErr w:type="spellStart"/>
      <w:r>
        <w:rPr>
          <w:rFonts w:ascii="Times New Roman" w:eastAsia="Times New Roman" w:hAnsi="Times New Roman" w:cs="Times New Roman"/>
          <w:sz w:val="24"/>
          <w:szCs w:val="24"/>
          <w:lang w:eastAsia="ru-RU"/>
        </w:rPr>
        <w:t>психокоррекцию</w:t>
      </w:r>
      <w:proofErr w:type="spellEnd"/>
      <w:r>
        <w:rPr>
          <w:rFonts w:ascii="Times New Roman" w:eastAsia="Times New Roman" w:hAnsi="Times New Roman" w:cs="Times New Roman"/>
          <w:sz w:val="24"/>
          <w:szCs w:val="24"/>
          <w:lang w:eastAsia="ru-RU"/>
        </w:rPr>
        <w:t xml:space="preserve">  его поведения;</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социальную  защиту  ребёнка  в  случаях  неблагоприятных  условий  жизни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 xml:space="preserve"> </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психотравмирующих </w:t>
      </w:r>
      <w:proofErr w:type="gramStart"/>
      <w:r>
        <w:rPr>
          <w:rFonts w:ascii="Times New Roman" w:eastAsia="Times New Roman" w:hAnsi="Times New Roman" w:cs="Times New Roman"/>
          <w:sz w:val="24"/>
          <w:szCs w:val="24"/>
          <w:lang w:eastAsia="ru-RU"/>
        </w:rPr>
        <w:t>обстоятельствах</w:t>
      </w:r>
      <w:proofErr w:type="gramEnd"/>
      <w:r>
        <w:rPr>
          <w:rFonts w:ascii="Times New Roman" w:eastAsia="Times New Roman" w:hAnsi="Times New Roman" w:cs="Times New Roman"/>
          <w:sz w:val="24"/>
          <w:szCs w:val="24"/>
          <w:lang w:eastAsia="ru-RU"/>
        </w:rPr>
        <w:t>.</w:t>
      </w:r>
    </w:p>
    <w:p w:rsidR="00C8279A" w:rsidRDefault="00C8279A" w:rsidP="00C8279A">
      <w:pPr>
        <w:autoSpaceDE w:val="0"/>
        <w:autoSpaceDN w:val="0"/>
        <w:adjustRightInd w:val="0"/>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Консультативная работа включает: </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консультирование  специалистами  педагогов  по  выбору  индивидуально-ориентированных методов и приёмов работы с </w:t>
      </w:r>
      <w:proofErr w:type="gramStart"/>
      <w:r>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с ограниченными возможностями здоровья;</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8279A" w:rsidRDefault="00C8279A" w:rsidP="00C8279A">
      <w:pPr>
        <w:autoSpaceDE w:val="0"/>
        <w:autoSpaceDN w:val="0"/>
        <w:adjustRightInd w:val="0"/>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Информационно-просветительская работа предусматривает: </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различные  формы  просветительской  деятельности  (лекции,  беседы,  информационные стенды, печатные материалы), </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8279A" w:rsidRDefault="00C8279A" w:rsidP="00C8279A">
      <w:pPr>
        <w:autoSpaceDE w:val="0"/>
        <w:autoSpaceDN w:val="0"/>
        <w:adjustRightInd w:val="0"/>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Этапы реализации программы</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Коррекционная  работа  реализуется  поэтапно.  Последовательность  этапов  и  их  </w:t>
      </w:r>
      <w:proofErr w:type="spellStart"/>
      <w:r>
        <w:rPr>
          <w:rFonts w:ascii="Times New Roman" w:eastAsia="Times New Roman" w:hAnsi="Times New Roman" w:cs="Times New Roman"/>
          <w:sz w:val="24"/>
          <w:szCs w:val="24"/>
          <w:lang w:eastAsia="ru-RU"/>
        </w:rPr>
        <w:t>адресность</w:t>
      </w:r>
      <w:proofErr w:type="spellEnd"/>
      <w:r>
        <w:rPr>
          <w:rFonts w:ascii="Times New Roman" w:eastAsia="Times New Roman" w:hAnsi="Times New Roman" w:cs="Times New Roman"/>
          <w:sz w:val="24"/>
          <w:szCs w:val="24"/>
          <w:lang w:eastAsia="ru-RU"/>
        </w:rPr>
        <w:t xml:space="preserve"> создают необходимые предпосылки для устранения </w:t>
      </w:r>
      <w:proofErr w:type="spellStart"/>
      <w:r>
        <w:rPr>
          <w:rFonts w:ascii="Times New Roman" w:eastAsia="Times New Roman" w:hAnsi="Times New Roman" w:cs="Times New Roman"/>
          <w:sz w:val="24"/>
          <w:szCs w:val="24"/>
          <w:lang w:eastAsia="ru-RU"/>
        </w:rPr>
        <w:t>дезорганизующих</w:t>
      </w:r>
      <w:proofErr w:type="spellEnd"/>
      <w:r>
        <w:rPr>
          <w:rFonts w:ascii="Times New Roman" w:eastAsia="Times New Roman" w:hAnsi="Times New Roman" w:cs="Times New Roman"/>
          <w:sz w:val="24"/>
          <w:szCs w:val="24"/>
          <w:lang w:eastAsia="ru-RU"/>
        </w:rPr>
        <w:t xml:space="preserve"> факторов.</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этап (май–сентябрь).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этап  (октябрь-май)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III   этап  (апрель-май)  Этап  диагностики  коррекционно-развивающей  образовательной </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(контрольно-диагностическая  деятельность).  Результатом  является  констатация </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IV   этап  (август–сентябрь)  Этап  регуляции  и  корректировки (</w:t>
      </w:r>
      <w:proofErr w:type="spellStart"/>
      <w:r>
        <w:rPr>
          <w:rFonts w:ascii="Times New Roman" w:eastAsia="Times New Roman" w:hAnsi="Times New Roman" w:cs="Times New Roman"/>
          <w:sz w:val="24"/>
          <w:szCs w:val="24"/>
          <w:lang w:eastAsia="ru-RU"/>
        </w:rPr>
        <w:t>регулятивно-корректировочная</w:t>
      </w:r>
      <w:proofErr w:type="spellEnd"/>
      <w:r>
        <w:rPr>
          <w:rFonts w:ascii="Times New Roman" w:eastAsia="Times New Roman" w:hAnsi="Times New Roman" w:cs="Times New Roman"/>
          <w:sz w:val="24"/>
          <w:szCs w:val="24"/>
          <w:lang w:eastAsia="ru-RU"/>
        </w:rPr>
        <w:t xml:space="preserve">  деятельность).  Результатом  является  внесение  необходимых  </w:t>
      </w:r>
      <w:r>
        <w:rPr>
          <w:rFonts w:ascii="Times New Roman" w:eastAsia="Times New Roman" w:hAnsi="Times New Roman" w:cs="Times New Roman"/>
          <w:sz w:val="24"/>
          <w:szCs w:val="24"/>
          <w:lang w:eastAsia="ru-RU"/>
        </w:rPr>
        <w:lastRenderedPageBreak/>
        <w:t>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8279A" w:rsidRDefault="00C8279A" w:rsidP="00C8279A">
      <w:pPr>
        <w:autoSpaceDE w:val="0"/>
        <w:autoSpaceDN w:val="0"/>
        <w:adjustRightInd w:val="0"/>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Механизм реализации программы</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Механизм  взаимодействия  –  психолого-педагогический  консилиум,  </w:t>
      </w:r>
      <w:proofErr w:type="gramStart"/>
      <w:r>
        <w:rPr>
          <w:rFonts w:ascii="Times New Roman" w:eastAsia="Times New Roman" w:hAnsi="Times New Roman" w:cs="Times New Roman"/>
          <w:sz w:val="24"/>
          <w:szCs w:val="24"/>
          <w:lang w:eastAsia="ru-RU"/>
        </w:rPr>
        <w:t>психологическое</w:t>
      </w:r>
      <w:proofErr w:type="gramEnd"/>
      <w:r>
        <w:rPr>
          <w:rFonts w:ascii="Times New Roman" w:eastAsia="Times New Roman" w:hAnsi="Times New Roman" w:cs="Times New Roman"/>
          <w:sz w:val="24"/>
          <w:szCs w:val="24"/>
          <w:lang w:eastAsia="ru-RU"/>
        </w:rPr>
        <w:t xml:space="preserve">, </w:t>
      </w:r>
    </w:p>
    <w:p w:rsidR="00C8279A" w:rsidRDefault="00C8279A" w:rsidP="00C8279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логопедическое и педагогическое сопровождение.</w:t>
      </w:r>
    </w:p>
    <w:p w:rsidR="00C8279A" w:rsidRDefault="00C8279A" w:rsidP="00C8279A">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 xml:space="preserve">Требования к условиям реализации программы </w:t>
      </w:r>
    </w:p>
    <w:p w:rsidR="00C8279A" w:rsidRDefault="00C8279A" w:rsidP="00C8279A">
      <w:pPr>
        <w:autoSpaceDE w:val="0"/>
        <w:autoSpaceDN w:val="0"/>
        <w:adjustRightInd w:val="0"/>
        <w:spacing w:line="240" w:lineRule="auto"/>
        <w:jc w:val="both"/>
        <w:rPr>
          <w:rFonts w:ascii="Times New Roman" w:hAnsi="Times New Roman" w:cs="Times New Roman"/>
          <w:b/>
          <w:i/>
          <w:sz w:val="24"/>
          <w:szCs w:val="24"/>
        </w:rPr>
      </w:pPr>
      <w:r>
        <w:rPr>
          <w:rFonts w:ascii="Times New Roman" w:hAnsi="Times New Roman" w:cs="Times New Roman"/>
          <w:b/>
          <w:i/>
          <w:sz w:val="24"/>
          <w:szCs w:val="24"/>
        </w:rPr>
        <w:t>Психолого-педагогическое обеспечение:</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комиссии;</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использование  специальных  методов,  приемов,  средств  обучения,  специализированных образовательных и коррекционных программ, ориентированных на особые и образовательные потребности детей;</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системы  обучения  и  воспитания  детей,  имеющих  сложные  нарушения </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психического и физического развития.</w:t>
      </w:r>
    </w:p>
    <w:p w:rsidR="00C8279A" w:rsidRDefault="00C8279A" w:rsidP="00C8279A">
      <w:pPr>
        <w:autoSpaceDE w:val="0"/>
        <w:autoSpaceDN w:val="0"/>
        <w:adjustRightInd w:val="0"/>
        <w:spacing w:line="240" w:lineRule="auto"/>
        <w:jc w:val="both"/>
        <w:rPr>
          <w:rFonts w:ascii="Times New Roman" w:hAnsi="Times New Roman" w:cs="Times New Roman"/>
          <w:b/>
          <w:i/>
          <w:sz w:val="24"/>
          <w:szCs w:val="24"/>
        </w:rPr>
      </w:pPr>
      <w:r>
        <w:rPr>
          <w:rFonts w:ascii="Times New Roman" w:hAnsi="Times New Roman" w:cs="Times New Roman"/>
          <w:b/>
          <w:i/>
          <w:sz w:val="24"/>
          <w:szCs w:val="24"/>
        </w:rPr>
        <w:t>Программно-методическое обеспечение</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процессе  реализации  программы  коррекционной  работы  могут  быть  использованы </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коррекционно-развивающие  программы,  диагностический  и </w:t>
      </w:r>
      <w:proofErr w:type="spellStart"/>
      <w:r>
        <w:rPr>
          <w:rFonts w:ascii="Times New Roman" w:hAnsi="Times New Roman" w:cs="Times New Roman"/>
          <w:sz w:val="24"/>
          <w:szCs w:val="24"/>
        </w:rPr>
        <w:t>коррекционн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развивающий инструментарий,  необходимый  для  осуществления  профессиональной  деятельности  учителя, педагога – психолога, социального педагога, учителя – логопеда и др.</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C8279A" w:rsidRDefault="00C8279A" w:rsidP="00C8279A">
      <w:pPr>
        <w:autoSpaceDE w:val="0"/>
        <w:autoSpaceDN w:val="0"/>
        <w:adjustRightInd w:val="0"/>
        <w:spacing w:line="240" w:lineRule="auto"/>
        <w:jc w:val="both"/>
        <w:rPr>
          <w:rFonts w:ascii="Times New Roman" w:hAnsi="Times New Roman" w:cs="Times New Roman"/>
          <w:b/>
          <w:i/>
          <w:sz w:val="24"/>
          <w:szCs w:val="24"/>
        </w:rPr>
      </w:pPr>
      <w:r>
        <w:rPr>
          <w:rFonts w:ascii="Times New Roman" w:hAnsi="Times New Roman" w:cs="Times New Roman"/>
          <w:b/>
          <w:i/>
          <w:sz w:val="24"/>
          <w:szCs w:val="24"/>
        </w:rPr>
        <w:t>Кадровое обеспечение</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психического    развития     введены    в  штатное  расписание общеобразовательного учреждения  ставки педагогических (педагога  –  психолога, логопеда, социального педагога) и медицинского работника.  </w:t>
      </w:r>
    </w:p>
    <w:p w:rsidR="00C8279A" w:rsidRDefault="00C8279A" w:rsidP="00C8279A">
      <w:pPr>
        <w:autoSpaceDE w:val="0"/>
        <w:autoSpaceDN w:val="0"/>
        <w:adjustRightInd w:val="0"/>
        <w:spacing w:line="240" w:lineRule="auto"/>
        <w:jc w:val="both"/>
        <w:rPr>
          <w:rFonts w:ascii="Times New Roman" w:hAnsi="Times New Roman" w:cs="Times New Roman"/>
          <w:b/>
          <w:i/>
          <w:sz w:val="24"/>
          <w:szCs w:val="24"/>
        </w:rPr>
      </w:pPr>
      <w:r>
        <w:rPr>
          <w:rFonts w:ascii="Times New Roman" w:hAnsi="Times New Roman" w:cs="Times New Roman"/>
          <w:b/>
          <w:i/>
          <w:sz w:val="24"/>
          <w:szCs w:val="24"/>
        </w:rPr>
        <w:t>Материально-техническое обеспечение</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Материально-техническое  обеспечение  заключается  в  создании  </w:t>
      </w:r>
      <w:proofErr w:type="gramStart"/>
      <w:r>
        <w:rPr>
          <w:rFonts w:ascii="Times New Roman" w:hAnsi="Times New Roman" w:cs="Times New Roman"/>
          <w:sz w:val="24"/>
          <w:szCs w:val="24"/>
        </w:rPr>
        <w:t>надлежащей</w:t>
      </w:r>
      <w:proofErr w:type="gramEnd"/>
      <w:r>
        <w:rPr>
          <w:rFonts w:ascii="Times New Roman" w:hAnsi="Times New Roman" w:cs="Times New Roman"/>
          <w:sz w:val="24"/>
          <w:szCs w:val="24"/>
        </w:rPr>
        <w:t xml:space="preserve"> </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материально-технической  базы,  позволяющей  обеспечить  </w:t>
      </w:r>
      <w:proofErr w:type="gramStart"/>
      <w:r>
        <w:rPr>
          <w:rFonts w:ascii="Times New Roman" w:hAnsi="Times New Roman" w:cs="Times New Roman"/>
          <w:sz w:val="24"/>
          <w:szCs w:val="24"/>
        </w:rPr>
        <w:t>адаптивную</w:t>
      </w:r>
      <w:proofErr w:type="gramEnd"/>
      <w:r>
        <w:rPr>
          <w:rFonts w:ascii="Times New Roman" w:hAnsi="Times New Roman" w:cs="Times New Roman"/>
          <w:sz w:val="24"/>
          <w:szCs w:val="24"/>
        </w:rPr>
        <w:t xml:space="preserve">  и </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коррекционно-развивающую среды образовательного учреждения. </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  МБОУ  «</w:t>
      </w:r>
      <w:proofErr w:type="spellStart"/>
      <w:r>
        <w:rPr>
          <w:rFonts w:ascii="Times New Roman" w:hAnsi="Times New Roman" w:cs="Times New Roman"/>
          <w:sz w:val="24"/>
          <w:szCs w:val="24"/>
        </w:rPr>
        <w:t>Большесосновская</w:t>
      </w:r>
      <w:proofErr w:type="spellEnd"/>
      <w:r>
        <w:rPr>
          <w:rFonts w:ascii="Times New Roman" w:hAnsi="Times New Roman" w:cs="Times New Roman"/>
          <w:sz w:val="24"/>
          <w:szCs w:val="24"/>
        </w:rPr>
        <w:t xml:space="preserve"> СОШ»  имеются  условия  для  оказания  социально  –  </w:t>
      </w:r>
      <w:proofErr w:type="gramStart"/>
      <w:r>
        <w:rPr>
          <w:rFonts w:ascii="Times New Roman" w:hAnsi="Times New Roman" w:cs="Times New Roman"/>
          <w:sz w:val="24"/>
          <w:szCs w:val="24"/>
        </w:rPr>
        <w:t>психологической</w:t>
      </w:r>
      <w:proofErr w:type="gramEnd"/>
      <w:r>
        <w:rPr>
          <w:rFonts w:ascii="Times New Roman" w:hAnsi="Times New Roman" w:cs="Times New Roman"/>
          <w:sz w:val="24"/>
          <w:szCs w:val="24"/>
        </w:rPr>
        <w:t xml:space="preserve">  услуг: кабинеты  педагога  –  психолога  и  социального  педагога,  обеспечения  медицинского обслуживания,  питания,  хозяйственно-бытового и санитарно-гигиенического обслуживания. В перспективе поэтапно  создавать необходимые надлежащие материально  –  технические условия для детей с ОВЗ.</w:t>
      </w:r>
    </w:p>
    <w:p w:rsidR="00C8279A" w:rsidRDefault="00C8279A" w:rsidP="00C8279A">
      <w:pPr>
        <w:autoSpaceDE w:val="0"/>
        <w:autoSpaceDN w:val="0"/>
        <w:adjustRightInd w:val="0"/>
        <w:spacing w:line="240" w:lineRule="auto"/>
        <w:jc w:val="both"/>
        <w:rPr>
          <w:rFonts w:ascii="Times New Roman" w:hAnsi="Times New Roman" w:cs="Times New Roman"/>
          <w:b/>
          <w:i/>
          <w:sz w:val="24"/>
          <w:szCs w:val="24"/>
        </w:rPr>
      </w:pPr>
      <w:r>
        <w:rPr>
          <w:rFonts w:ascii="Times New Roman" w:hAnsi="Times New Roman" w:cs="Times New Roman"/>
          <w:b/>
          <w:i/>
          <w:sz w:val="24"/>
          <w:szCs w:val="24"/>
        </w:rPr>
        <w:t>Информационное обеспечение</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Необходимым  условием  реализации  программы  является  создание  информационной </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информационно-коммуникационных технологий.</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родителей  (законных  представителей)  по  </w:t>
      </w:r>
      <w:proofErr w:type="gramStart"/>
      <w:r>
        <w:rPr>
          <w:rFonts w:ascii="Times New Roman" w:hAnsi="Times New Roman" w:cs="Times New Roman"/>
          <w:sz w:val="24"/>
          <w:szCs w:val="24"/>
        </w:rPr>
        <w:t>медицинским</w:t>
      </w:r>
      <w:proofErr w:type="gramEnd"/>
      <w:r>
        <w:rPr>
          <w:rFonts w:ascii="Times New Roman" w:hAnsi="Times New Roman" w:cs="Times New Roman"/>
          <w:sz w:val="24"/>
          <w:szCs w:val="24"/>
        </w:rPr>
        <w:t xml:space="preserve">,  социальным, </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правовым  и  другим  вопросам  через  организацию   и  проведение  семинаров,  классных  часов, родительских собраний, размещение материалов на информационных школьных стендах.</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–педагогическое просвещение педагогических работников по вопросам развития и обучения данной категории детей.</w:t>
      </w:r>
    </w:p>
    <w:p w:rsidR="00C8279A" w:rsidRDefault="00C8279A" w:rsidP="00C8279A">
      <w:pPr>
        <w:autoSpaceDE w:val="0"/>
        <w:autoSpaceDN w:val="0"/>
        <w:adjustRightInd w:val="0"/>
        <w:spacing w:line="240" w:lineRule="auto"/>
        <w:jc w:val="both"/>
        <w:rPr>
          <w:rFonts w:ascii="Times New Roman" w:hAnsi="Times New Roman" w:cs="Times New Roman"/>
          <w:sz w:val="24"/>
          <w:szCs w:val="24"/>
        </w:rPr>
      </w:pPr>
    </w:p>
    <w:p w:rsidR="00F332D2" w:rsidRPr="00F332D2" w:rsidRDefault="00F332D2" w:rsidP="00F332D2">
      <w:pPr>
        <w:rPr>
          <w:b/>
          <w:sz w:val="28"/>
          <w:szCs w:val="28"/>
        </w:rPr>
      </w:pPr>
      <w:r w:rsidRPr="00E770C6">
        <w:rPr>
          <w:b/>
          <w:sz w:val="28"/>
          <w:szCs w:val="28"/>
        </w:rPr>
        <w:t>Содержание программы</w:t>
      </w:r>
    </w:p>
    <w:p w:rsidR="00F332D2" w:rsidRPr="00F332D2" w:rsidRDefault="00F332D2" w:rsidP="00F332D2">
      <w:pPr>
        <w:spacing w:after="0"/>
        <w:rPr>
          <w:rFonts w:ascii="Times New Roman" w:hAnsi="Times New Roman" w:cs="Times New Roman"/>
          <w:sz w:val="24"/>
          <w:szCs w:val="28"/>
        </w:rPr>
      </w:pPr>
      <w:r w:rsidRPr="006E454B">
        <w:rPr>
          <w:sz w:val="28"/>
          <w:szCs w:val="28"/>
        </w:rPr>
        <w:t xml:space="preserve"> </w:t>
      </w:r>
      <w:r w:rsidRPr="00F332D2">
        <w:rPr>
          <w:rFonts w:ascii="Times New Roman" w:hAnsi="Times New Roman" w:cs="Times New Roman"/>
          <w:sz w:val="24"/>
          <w:szCs w:val="28"/>
        </w:rPr>
        <w:t xml:space="preserve">Основные этапы реализации программы коррекционной работы. </w:t>
      </w:r>
    </w:p>
    <w:p w:rsidR="00F332D2" w:rsidRPr="00F332D2" w:rsidRDefault="00F332D2" w:rsidP="00F332D2">
      <w:pPr>
        <w:spacing w:after="0"/>
        <w:rPr>
          <w:rFonts w:ascii="Times New Roman" w:hAnsi="Times New Roman" w:cs="Times New Roman"/>
          <w:b/>
          <w:sz w:val="24"/>
          <w:szCs w:val="28"/>
        </w:rPr>
      </w:pPr>
      <w:r w:rsidRPr="00F332D2">
        <w:rPr>
          <w:rFonts w:ascii="Times New Roman" w:hAnsi="Times New Roman" w:cs="Times New Roman"/>
          <w:b/>
          <w:sz w:val="24"/>
          <w:szCs w:val="28"/>
        </w:rPr>
        <w:t>Диагностический этап</w:t>
      </w:r>
    </w:p>
    <w:p w:rsidR="00F332D2" w:rsidRPr="00F332D2" w:rsidRDefault="00F332D2" w:rsidP="00F332D2">
      <w:pPr>
        <w:spacing w:after="0"/>
        <w:rPr>
          <w:rFonts w:ascii="Times New Roman" w:hAnsi="Times New Roman" w:cs="Times New Roman"/>
          <w:sz w:val="24"/>
          <w:szCs w:val="28"/>
        </w:rPr>
      </w:pPr>
      <w:r w:rsidRPr="00F332D2">
        <w:rPr>
          <w:rFonts w:ascii="Times New Roman" w:hAnsi="Times New Roman" w:cs="Times New Roman"/>
          <w:b/>
          <w:sz w:val="24"/>
          <w:szCs w:val="28"/>
        </w:rPr>
        <w:t>Цель:</w:t>
      </w:r>
      <w:r w:rsidRPr="00F332D2">
        <w:rPr>
          <w:rFonts w:ascii="Times New Roman" w:hAnsi="Times New Roman" w:cs="Times New Roman"/>
          <w:sz w:val="24"/>
          <w:szCs w:val="28"/>
        </w:rPr>
        <w:t xml:space="preserve"> выявление проблем и трудностей, отклонений в развитии детей, определение их причин.</w:t>
      </w:r>
    </w:p>
    <w:p w:rsidR="00F332D2" w:rsidRPr="006E454B" w:rsidRDefault="00F332D2" w:rsidP="00F332D2">
      <w:pPr>
        <w:rPr>
          <w:sz w:val="28"/>
          <w:szCs w:val="28"/>
        </w:rPr>
      </w:pPr>
    </w:p>
    <w:tbl>
      <w:tblPr>
        <w:tblW w:w="9404" w:type="dxa"/>
        <w:tblLayout w:type="fixed"/>
        <w:tblCellMar>
          <w:left w:w="0" w:type="dxa"/>
          <w:right w:w="0" w:type="dxa"/>
        </w:tblCellMar>
        <w:tblLook w:val="0000"/>
      </w:tblPr>
      <w:tblGrid>
        <w:gridCol w:w="2239"/>
        <w:gridCol w:w="2422"/>
        <w:gridCol w:w="1981"/>
        <w:gridCol w:w="34"/>
        <w:gridCol w:w="1026"/>
        <w:gridCol w:w="1668"/>
        <w:gridCol w:w="34"/>
      </w:tblGrid>
      <w:tr w:rsidR="00F332D2" w:rsidRPr="00CA7945" w:rsidTr="00F332D2">
        <w:trPr>
          <w:trHeight w:val="140"/>
        </w:trPr>
        <w:tc>
          <w:tcPr>
            <w:tcW w:w="2239" w:type="dxa"/>
            <w:tcBorders>
              <w:top w:val="single" w:sz="8" w:space="0" w:color="000000"/>
              <w:left w:val="single" w:sz="8" w:space="0" w:color="000000"/>
              <w:bottom w:val="single" w:sz="8" w:space="0" w:color="000000"/>
              <w:right w:val="single" w:sz="8" w:space="0" w:color="000000"/>
            </w:tcBorders>
          </w:tcPr>
          <w:p w:rsidR="00F332D2" w:rsidRPr="00F332D2" w:rsidRDefault="00F332D2" w:rsidP="00F332D2">
            <w:pPr>
              <w:ind w:left="-10" w:firstLine="118"/>
              <w:rPr>
                <w:rFonts w:ascii="Times New Roman" w:hAnsi="Times New Roman" w:cs="Times New Roman"/>
                <w:sz w:val="24"/>
              </w:rPr>
            </w:pPr>
            <w:r w:rsidRPr="00F332D2">
              <w:rPr>
                <w:rFonts w:ascii="Times New Roman" w:hAnsi="Times New Roman" w:cs="Times New Roman"/>
                <w:sz w:val="24"/>
              </w:rPr>
              <w:t>Задачи</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(направления деятельности)</w:t>
            </w:r>
          </w:p>
        </w:tc>
        <w:tc>
          <w:tcPr>
            <w:tcW w:w="2422" w:type="dxa"/>
            <w:tcBorders>
              <w:top w:val="single" w:sz="8" w:space="0" w:color="auto"/>
              <w:left w:val="nil"/>
              <w:bottom w:val="single" w:sz="8" w:space="0" w:color="auto"/>
              <w:right w:val="single" w:sz="8" w:space="0" w:color="auto"/>
            </w:tcBorders>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Планируемые результаты</w:t>
            </w:r>
          </w:p>
        </w:tc>
        <w:tc>
          <w:tcPr>
            <w:tcW w:w="1981" w:type="dxa"/>
            <w:tcBorders>
              <w:top w:val="single" w:sz="8" w:space="0" w:color="auto"/>
              <w:left w:val="nil"/>
              <w:bottom w:val="single" w:sz="8" w:space="0" w:color="auto"/>
              <w:right w:val="single" w:sz="8" w:space="0" w:color="auto"/>
            </w:tcBorders>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Виды и формы деятельности,</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мероприятия</w:t>
            </w:r>
          </w:p>
        </w:tc>
        <w:tc>
          <w:tcPr>
            <w:tcW w:w="10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Сроки</w:t>
            </w:r>
          </w:p>
          <w:p w:rsidR="00F332D2" w:rsidRPr="00F332D2" w:rsidRDefault="00F332D2" w:rsidP="00F332D2">
            <w:pPr>
              <w:rPr>
                <w:rFonts w:ascii="Times New Roman" w:hAnsi="Times New Roman" w:cs="Times New Roman"/>
                <w:sz w:val="24"/>
              </w:rPr>
            </w:pPr>
          </w:p>
        </w:tc>
        <w:tc>
          <w:tcPr>
            <w:tcW w:w="17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Ответственные</w:t>
            </w:r>
          </w:p>
        </w:tc>
      </w:tr>
      <w:tr w:rsidR="00F332D2" w:rsidRPr="00CA7945" w:rsidTr="00F332D2">
        <w:trPr>
          <w:trHeight w:val="140"/>
        </w:trPr>
        <w:tc>
          <w:tcPr>
            <w:tcW w:w="9403"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Медицинская диагностика</w:t>
            </w:r>
          </w:p>
        </w:tc>
      </w:tr>
      <w:tr w:rsidR="00F332D2" w:rsidRPr="00CA7945" w:rsidTr="00F332D2">
        <w:trPr>
          <w:trHeight w:val="1868"/>
        </w:trPr>
        <w:tc>
          <w:tcPr>
            <w:tcW w:w="2239" w:type="dxa"/>
            <w:tcBorders>
              <w:top w:val="nil"/>
              <w:left w:val="single" w:sz="8" w:space="0" w:color="auto"/>
              <w:bottom w:val="single" w:sz="8" w:space="0" w:color="auto"/>
              <w:right w:val="single" w:sz="8" w:space="0" w:color="000000"/>
            </w:tcBorders>
          </w:tcPr>
          <w:p w:rsidR="00F332D2" w:rsidRPr="00F332D2" w:rsidRDefault="00F332D2" w:rsidP="00F332D2">
            <w:pPr>
              <w:ind w:left="-118"/>
              <w:rPr>
                <w:rFonts w:ascii="Times New Roman" w:hAnsi="Times New Roman" w:cs="Times New Roman"/>
                <w:sz w:val="24"/>
              </w:rPr>
            </w:pPr>
            <w:r w:rsidRPr="00F332D2">
              <w:rPr>
                <w:rFonts w:ascii="Times New Roman" w:hAnsi="Times New Roman" w:cs="Times New Roman"/>
                <w:sz w:val="24"/>
              </w:rPr>
              <w:lastRenderedPageBreak/>
              <w:t xml:space="preserve">  Определить состояние </w:t>
            </w:r>
            <w:proofErr w:type="spellStart"/>
            <w:r w:rsidRPr="00F332D2">
              <w:rPr>
                <w:rFonts w:ascii="Times New Roman" w:hAnsi="Times New Roman" w:cs="Times New Roman"/>
                <w:sz w:val="24"/>
              </w:rPr>
              <w:t>ффизического</w:t>
            </w:r>
            <w:proofErr w:type="spellEnd"/>
            <w:r w:rsidRPr="00F332D2">
              <w:rPr>
                <w:rFonts w:ascii="Times New Roman" w:hAnsi="Times New Roman" w:cs="Times New Roman"/>
                <w:sz w:val="24"/>
              </w:rPr>
              <w:t xml:space="preserve"> и </w:t>
            </w:r>
            <w:proofErr w:type="spellStart"/>
            <w:r w:rsidRPr="00F332D2">
              <w:rPr>
                <w:rFonts w:ascii="Times New Roman" w:hAnsi="Times New Roman" w:cs="Times New Roman"/>
                <w:sz w:val="24"/>
              </w:rPr>
              <w:t>ппсихического</w:t>
            </w:r>
            <w:proofErr w:type="spellEnd"/>
            <w:r w:rsidRPr="00F332D2">
              <w:rPr>
                <w:rFonts w:ascii="Times New Roman" w:hAnsi="Times New Roman" w:cs="Times New Roman"/>
                <w:sz w:val="24"/>
              </w:rPr>
              <w:t xml:space="preserve"> здоровья </w:t>
            </w:r>
            <w:proofErr w:type="spellStart"/>
            <w:r w:rsidRPr="00F332D2">
              <w:rPr>
                <w:rFonts w:ascii="Times New Roman" w:hAnsi="Times New Roman" w:cs="Times New Roman"/>
                <w:sz w:val="24"/>
              </w:rPr>
              <w:t>ддетей</w:t>
            </w:r>
            <w:proofErr w:type="spellEnd"/>
            <w:r w:rsidRPr="00F332D2">
              <w:rPr>
                <w:rFonts w:ascii="Times New Roman" w:hAnsi="Times New Roman" w:cs="Times New Roman"/>
                <w:sz w:val="24"/>
              </w:rPr>
              <w:t>.</w:t>
            </w:r>
          </w:p>
          <w:p w:rsidR="00F332D2" w:rsidRPr="00F332D2" w:rsidRDefault="00F332D2" w:rsidP="00F332D2">
            <w:pPr>
              <w:rPr>
                <w:rFonts w:ascii="Times New Roman" w:hAnsi="Times New Roman" w:cs="Times New Roman"/>
                <w:sz w:val="24"/>
              </w:rPr>
            </w:pPr>
          </w:p>
        </w:tc>
        <w:tc>
          <w:tcPr>
            <w:tcW w:w="2422" w:type="dxa"/>
            <w:tcBorders>
              <w:top w:val="nil"/>
              <w:left w:val="nil"/>
              <w:bottom w:val="single" w:sz="8" w:space="0" w:color="auto"/>
              <w:right w:val="single" w:sz="8" w:space="0" w:color="auto"/>
            </w:tcBorders>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Выявление состояния физического и психического здоровья детей.</w:t>
            </w:r>
          </w:p>
          <w:p w:rsidR="00F332D2" w:rsidRPr="00F332D2" w:rsidRDefault="00F332D2" w:rsidP="00F332D2">
            <w:pPr>
              <w:rPr>
                <w:rFonts w:ascii="Times New Roman" w:hAnsi="Times New Roman" w:cs="Times New Roman"/>
                <w:sz w:val="24"/>
              </w:rPr>
            </w:pPr>
          </w:p>
        </w:tc>
        <w:tc>
          <w:tcPr>
            <w:tcW w:w="1981" w:type="dxa"/>
            <w:tcBorders>
              <w:top w:val="nil"/>
              <w:left w:val="nil"/>
              <w:bottom w:val="single" w:sz="8" w:space="0" w:color="auto"/>
              <w:right w:val="single" w:sz="8" w:space="0" w:color="auto"/>
            </w:tcBorders>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Изучение истории развития ребенка, беседа с родителями,</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наблюдение классного руководителя,</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 xml:space="preserve">анализ работ обучающихся </w:t>
            </w:r>
          </w:p>
        </w:tc>
        <w:tc>
          <w:tcPr>
            <w:tcW w:w="1060" w:type="dxa"/>
            <w:gridSpan w:val="2"/>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 xml:space="preserve"> По графику посещения больницы</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Классный руководитель</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Медицинский работник</w:t>
            </w:r>
          </w:p>
          <w:p w:rsidR="00F332D2" w:rsidRPr="00F332D2" w:rsidRDefault="00F332D2" w:rsidP="00F332D2">
            <w:pPr>
              <w:rPr>
                <w:rFonts w:ascii="Times New Roman" w:hAnsi="Times New Roman" w:cs="Times New Roman"/>
                <w:sz w:val="24"/>
              </w:rPr>
            </w:pPr>
          </w:p>
        </w:tc>
      </w:tr>
      <w:tr w:rsidR="00F332D2" w:rsidRPr="00CA7945" w:rsidTr="00F332D2">
        <w:trPr>
          <w:trHeight w:val="367"/>
        </w:trPr>
        <w:tc>
          <w:tcPr>
            <w:tcW w:w="9403"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F332D2" w:rsidRDefault="00F332D2" w:rsidP="00F332D2">
            <w:pPr>
              <w:rPr>
                <w:rFonts w:ascii="Times New Roman" w:hAnsi="Times New Roman" w:cs="Times New Roman"/>
                <w:b/>
                <w:i/>
              </w:rPr>
            </w:pPr>
            <w:r w:rsidRPr="00F332D2">
              <w:rPr>
                <w:rFonts w:ascii="Times New Roman" w:hAnsi="Times New Roman" w:cs="Times New Roman"/>
                <w:b/>
                <w:i/>
                <w:sz w:val="24"/>
              </w:rPr>
              <w:t>Психолого-педагогическая диагностика</w:t>
            </w:r>
          </w:p>
        </w:tc>
      </w:tr>
      <w:tr w:rsidR="00F332D2" w:rsidRPr="00CA7945" w:rsidTr="00F332D2">
        <w:trPr>
          <w:gridAfter w:val="1"/>
          <w:wAfter w:w="34" w:type="dxa"/>
          <w:trHeight w:val="140"/>
        </w:trPr>
        <w:tc>
          <w:tcPr>
            <w:tcW w:w="223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Первичная диагностика для выявления «группы риска»</w:t>
            </w:r>
          </w:p>
        </w:tc>
        <w:tc>
          <w:tcPr>
            <w:tcW w:w="2422"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Создание банка данных  обучающихся, нуждающихся в специализированной помощи</w:t>
            </w:r>
          </w:p>
          <w:p w:rsidR="00F332D2" w:rsidRPr="00F332D2" w:rsidRDefault="00F332D2" w:rsidP="00F332D2">
            <w:pPr>
              <w:rPr>
                <w:rFonts w:ascii="Times New Roman" w:hAnsi="Times New Roman" w:cs="Times New Roman"/>
                <w:sz w:val="24"/>
              </w:rPr>
            </w:pP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Формирование характеристики образовательной ситуации в ОУ</w:t>
            </w: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Наблюдение, логопедическое и психологическое обследование;</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анкетирование родителей, беседы с педагогами</w:t>
            </w:r>
          </w:p>
        </w:tc>
        <w:tc>
          <w:tcPr>
            <w:tcW w:w="1060" w:type="dxa"/>
            <w:gridSpan w:val="2"/>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При приеме документов в 1 класс</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(июнь, август)</w:t>
            </w:r>
          </w:p>
          <w:p w:rsidR="00F332D2" w:rsidRPr="00F332D2" w:rsidRDefault="00F332D2" w:rsidP="00F332D2">
            <w:pPr>
              <w:rPr>
                <w:rFonts w:ascii="Times New Roman" w:hAnsi="Times New Roman" w:cs="Times New Roman"/>
                <w:sz w:val="24"/>
              </w:rPr>
            </w:pP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 </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 xml:space="preserve">Заместитель директора по УВР </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Педагог-психолог</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Учитель-логопед</w:t>
            </w:r>
          </w:p>
          <w:p w:rsidR="00F332D2" w:rsidRPr="00F332D2" w:rsidRDefault="00F332D2" w:rsidP="00F332D2">
            <w:pPr>
              <w:rPr>
                <w:rFonts w:ascii="Times New Roman" w:hAnsi="Times New Roman" w:cs="Times New Roman"/>
                <w:sz w:val="24"/>
              </w:rPr>
            </w:pPr>
          </w:p>
        </w:tc>
      </w:tr>
      <w:tr w:rsidR="00F332D2" w:rsidRPr="00CA7945" w:rsidTr="00F332D2">
        <w:trPr>
          <w:gridAfter w:val="1"/>
          <w:wAfter w:w="34" w:type="dxa"/>
          <w:trHeight w:val="140"/>
        </w:trPr>
        <w:tc>
          <w:tcPr>
            <w:tcW w:w="223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Углубленная диагностика детей «группы риска»</w:t>
            </w:r>
          </w:p>
          <w:p w:rsidR="00F332D2" w:rsidRPr="00F332D2" w:rsidRDefault="00F332D2" w:rsidP="00F332D2">
            <w:pPr>
              <w:rPr>
                <w:rFonts w:ascii="Times New Roman" w:hAnsi="Times New Roman" w:cs="Times New Roman"/>
                <w:sz w:val="24"/>
              </w:rPr>
            </w:pPr>
          </w:p>
        </w:tc>
        <w:tc>
          <w:tcPr>
            <w:tcW w:w="2422"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Диагностика.</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 xml:space="preserve">Заполнение диагностических документов специалистами (Речевой карты, протокола обследования) </w:t>
            </w:r>
          </w:p>
        </w:tc>
        <w:tc>
          <w:tcPr>
            <w:tcW w:w="1060" w:type="dxa"/>
            <w:gridSpan w:val="2"/>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Сентябрь – октябрь</w:t>
            </w: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Педагог-психолог</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Учитель-логопед</w:t>
            </w:r>
          </w:p>
          <w:p w:rsidR="00F332D2" w:rsidRPr="00F332D2" w:rsidRDefault="00F332D2" w:rsidP="00F332D2">
            <w:pPr>
              <w:rPr>
                <w:rFonts w:ascii="Times New Roman" w:hAnsi="Times New Roman" w:cs="Times New Roman"/>
                <w:sz w:val="24"/>
              </w:rPr>
            </w:pPr>
          </w:p>
        </w:tc>
      </w:tr>
      <w:tr w:rsidR="00F332D2" w:rsidRPr="00CA7945" w:rsidTr="00F332D2">
        <w:trPr>
          <w:gridAfter w:val="1"/>
          <w:wAfter w:w="34" w:type="dxa"/>
          <w:trHeight w:val="140"/>
        </w:trPr>
        <w:tc>
          <w:tcPr>
            <w:tcW w:w="223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Проанализировать причины возникновения трудностей в обучении.</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 xml:space="preserve">Выявить резервные </w:t>
            </w:r>
            <w:r w:rsidRPr="00F332D2">
              <w:rPr>
                <w:rFonts w:ascii="Times New Roman" w:hAnsi="Times New Roman" w:cs="Times New Roman"/>
                <w:sz w:val="24"/>
              </w:rPr>
              <w:lastRenderedPageBreak/>
              <w:t>возможности</w:t>
            </w:r>
          </w:p>
        </w:tc>
        <w:tc>
          <w:tcPr>
            <w:tcW w:w="2422"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lastRenderedPageBreak/>
              <w:t>Выбор индивидуальной образовательной траектории для решения имеющихся проблем</w:t>
            </w: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Написание индивидуальной программы развития ребенка</w:t>
            </w:r>
          </w:p>
        </w:tc>
        <w:tc>
          <w:tcPr>
            <w:tcW w:w="1060" w:type="dxa"/>
            <w:gridSpan w:val="2"/>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Октябрь – ноябрь</w:t>
            </w: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Педагог-психолог</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Учитель-логопед</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 xml:space="preserve">Классный </w:t>
            </w:r>
            <w:r w:rsidRPr="00F332D2">
              <w:rPr>
                <w:rFonts w:ascii="Times New Roman" w:hAnsi="Times New Roman" w:cs="Times New Roman"/>
                <w:sz w:val="24"/>
              </w:rPr>
              <w:lastRenderedPageBreak/>
              <w:t>руководитель</w:t>
            </w:r>
          </w:p>
        </w:tc>
      </w:tr>
      <w:tr w:rsidR="00F332D2" w:rsidRPr="00CA7945" w:rsidTr="00F332D2">
        <w:trPr>
          <w:trHeight w:val="268"/>
        </w:trPr>
        <w:tc>
          <w:tcPr>
            <w:tcW w:w="9403"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F332D2" w:rsidRDefault="00F332D2" w:rsidP="00F332D2">
            <w:pPr>
              <w:rPr>
                <w:rFonts w:ascii="Times New Roman" w:hAnsi="Times New Roman" w:cs="Times New Roman"/>
                <w:b/>
                <w:i/>
              </w:rPr>
            </w:pPr>
            <w:r w:rsidRPr="00F332D2">
              <w:rPr>
                <w:rFonts w:ascii="Times New Roman" w:hAnsi="Times New Roman" w:cs="Times New Roman"/>
                <w:b/>
                <w:i/>
                <w:sz w:val="24"/>
              </w:rPr>
              <w:lastRenderedPageBreak/>
              <w:t>Социально – педагогическая диагностика</w:t>
            </w:r>
          </w:p>
        </w:tc>
      </w:tr>
      <w:tr w:rsidR="00F332D2" w:rsidRPr="00CA7945" w:rsidTr="00F332D2">
        <w:trPr>
          <w:gridAfter w:val="1"/>
          <w:wAfter w:w="34" w:type="dxa"/>
          <w:trHeight w:val="2380"/>
        </w:trPr>
        <w:tc>
          <w:tcPr>
            <w:tcW w:w="223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Определить уровень организованности ребенка; уровень знаний по предметам</w:t>
            </w:r>
          </w:p>
          <w:p w:rsidR="00F332D2" w:rsidRPr="00F332D2" w:rsidRDefault="00F332D2" w:rsidP="00F332D2">
            <w:pPr>
              <w:rPr>
                <w:rFonts w:ascii="Times New Roman" w:hAnsi="Times New Roman" w:cs="Times New Roman"/>
                <w:sz w:val="24"/>
              </w:rPr>
            </w:pPr>
          </w:p>
          <w:p w:rsidR="00F332D2" w:rsidRPr="00F332D2" w:rsidRDefault="00F332D2" w:rsidP="00F332D2">
            <w:pPr>
              <w:rPr>
                <w:rFonts w:ascii="Times New Roman" w:hAnsi="Times New Roman" w:cs="Times New Roman"/>
                <w:sz w:val="24"/>
              </w:rPr>
            </w:pPr>
          </w:p>
          <w:p w:rsidR="00F332D2" w:rsidRPr="00F332D2" w:rsidRDefault="00F332D2" w:rsidP="00F332D2">
            <w:pPr>
              <w:rPr>
                <w:rFonts w:ascii="Times New Roman" w:hAnsi="Times New Roman" w:cs="Times New Roman"/>
                <w:sz w:val="24"/>
              </w:rPr>
            </w:pPr>
          </w:p>
          <w:p w:rsidR="00F332D2" w:rsidRPr="00F332D2" w:rsidRDefault="00F332D2" w:rsidP="00F332D2">
            <w:pPr>
              <w:rPr>
                <w:rFonts w:ascii="Times New Roman" w:hAnsi="Times New Roman" w:cs="Times New Roman"/>
                <w:sz w:val="24"/>
              </w:rPr>
            </w:pPr>
          </w:p>
        </w:tc>
        <w:tc>
          <w:tcPr>
            <w:tcW w:w="2422"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Анкетирование, наблюдение во время занятий, беседа с родителями, посещение семьи. Составление характеристики.</w:t>
            </w:r>
          </w:p>
        </w:tc>
        <w:tc>
          <w:tcPr>
            <w:tcW w:w="1060" w:type="dxa"/>
            <w:gridSpan w:val="2"/>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В течение года</w:t>
            </w:r>
          </w:p>
          <w:p w:rsidR="00F332D2" w:rsidRPr="00F332D2" w:rsidRDefault="00F332D2" w:rsidP="00F332D2">
            <w:pPr>
              <w:rPr>
                <w:rFonts w:ascii="Times New Roman" w:hAnsi="Times New Roman" w:cs="Times New Roman"/>
                <w:sz w:val="24"/>
              </w:rPr>
            </w:pP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Классный руководитель</w:t>
            </w:r>
          </w:p>
          <w:p w:rsidR="00F332D2" w:rsidRPr="00F332D2" w:rsidRDefault="00F332D2" w:rsidP="00F332D2">
            <w:pPr>
              <w:rPr>
                <w:rFonts w:ascii="Times New Roman" w:hAnsi="Times New Roman" w:cs="Times New Roman"/>
                <w:sz w:val="24"/>
              </w:rPr>
            </w:pPr>
          </w:p>
        </w:tc>
      </w:tr>
      <w:tr w:rsidR="00F332D2" w:rsidRPr="00CA7945" w:rsidTr="00F332D2">
        <w:trPr>
          <w:gridAfter w:val="1"/>
          <w:wAfter w:w="34" w:type="dxa"/>
          <w:trHeight w:val="581"/>
        </w:trPr>
        <w:tc>
          <w:tcPr>
            <w:tcW w:w="2239" w:type="dxa"/>
            <w:tcBorders>
              <w:top w:val="nil"/>
              <w:left w:val="nil"/>
              <w:bottom w:val="nil"/>
              <w:right w:val="nil"/>
            </w:tcBorders>
            <w:vAlign w:val="center"/>
          </w:tcPr>
          <w:p w:rsidR="00F332D2" w:rsidRPr="00CA7945" w:rsidRDefault="00F332D2" w:rsidP="00F332D2">
            <w:pPr>
              <w:rPr>
                <w:sz w:val="28"/>
                <w:szCs w:val="28"/>
              </w:rPr>
            </w:pPr>
          </w:p>
        </w:tc>
        <w:tc>
          <w:tcPr>
            <w:tcW w:w="2422" w:type="dxa"/>
            <w:tcBorders>
              <w:top w:val="nil"/>
              <w:left w:val="nil"/>
              <w:bottom w:val="nil"/>
              <w:right w:val="nil"/>
            </w:tcBorders>
            <w:vAlign w:val="center"/>
          </w:tcPr>
          <w:p w:rsidR="00F332D2" w:rsidRPr="00CA7945" w:rsidRDefault="00F332D2" w:rsidP="00F332D2">
            <w:pPr>
              <w:rPr>
                <w:sz w:val="28"/>
                <w:szCs w:val="28"/>
              </w:rPr>
            </w:pPr>
          </w:p>
        </w:tc>
        <w:tc>
          <w:tcPr>
            <w:tcW w:w="1981" w:type="dxa"/>
            <w:tcBorders>
              <w:top w:val="nil"/>
              <w:left w:val="nil"/>
              <w:bottom w:val="nil"/>
              <w:right w:val="nil"/>
            </w:tcBorders>
            <w:vAlign w:val="center"/>
          </w:tcPr>
          <w:p w:rsidR="00F332D2" w:rsidRPr="00CA7945" w:rsidRDefault="00F332D2" w:rsidP="00F332D2">
            <w:pPr>
              <w:rPr>
                <w:sz w:val="28"/>
                <w:szCs w:val="28"/>
              </w:rPr>
            </w:pPr>
          </w:p>
        </w:tc>
        <w:tc>
          <w:tcPr>
            <w:tcW w:w="34" w:type="dxa"/>
            <w:tcBorders>
              <w:top w:val="nil"/>
              <w:left w:val="nil"/>
              <w:bottom w:val="nil"/>
              <w:right w:val="nil"/>
            </w:tcBorders>
            <w:vAlign w:val="center"/>
          </w:tcPr>
          <w:p w:rsidR="00F332D2" w:rsidRPr="00CA7945" w:rsidRDefault="00F332D2" w:rsidP="00F332D2">
            <w:pPr>
              <w:rPr>
                <w:sz w:val="28"/>
                <w:szCs w:val="28"/>
              </w:rPr>
            </w:pPr>
            <w:r w:rsidRPr="00CA7945">
              <w:rPr>
                <w:sz w:val="28"/>
                <w:szCs w:val="28"/>
              </w:rPr>
              <w:t> </w:t>
            </w:r>
          </w:p>
        </w:tc>
        <w:tc>
          <w:tcPr>
            <w:tcW w:w="1026" w:type="dxa"/>
            <w:tcBorders>
              <w:top w:val="nil"/>
              <w:left w:val="nil"/>
              <w:bottom w:val="nil"/>
              <w:right w:val="nil"/>
            </w:tcBorders>
            <w:vAlign w:val="center"/>
          </w:tcPr>
          <w:p w:rsidR="00F332D2" w:rsidRPr="00CA7945" w:rsidRDefault="00F332D2" w:rsidP="00F332D2">
            <w:pPr>
              <w:rPr>
                <w:sz w:val="28"/>
                <w:szCs w:val="28"/>
              </w:rPr>
            </w:pPr>
          </w:p>
        </w:tc>
        <w:tc>
          <w:tcPr>
            <w:tcW w:w="1668" w:type="dxa"/>
            <w:tcBorders>
              <w:top w:val="nil"/>
              <w:left w:val="nil"/>
              <w:bottom w:val="nil"/>
              <w:right w:val="nil"/>
            </w:tcBorders>
            <w:vAlign w:val="center"/>
          </w:tcPr>
          <w:p w:rsidR="00F332D2" w:rsidRPr="00CA7945" w:rsidRDefault="00F332D2" w:rsidP="00F332D2">
            <w:pPr>
              <w:rPr>
                <w:sz w:val="28"/>
                <w:szCs w:val="28"/>
              </w:rPr>
            </w:pPr>
          </w:p>
        </w:tc>
      </w:tr>
    </w:tbl>
    <w:p w:rsidR="00F332D2" w:rsidRPr="00CA7945" w:rsidRDefault="00F332D2" w:rsidP="00F332D2">
      <w:pPr>
        <w:rPr>
          <w:sz w:val="28"/>
          <w:szCs w:val="28"/>
        </w:rPr>
      </w:pPr>
    </w:p>
    <w:p w:rsidR="00F332D2" w:rsidRPr="00F332D2" w:rsidRDefault="00F332D2" w:rsidP="00F332D2">
      <w:pPr>
        <w:ind w:right="1"/>
        <w:rPr>
          <w:rFonts w:ascii="Times New Roman" w:hAnsi="Times New Roman" w:cs="Times New Roman"/>
          <w:b/>
          <w:sz w:val="24"/>
          <w:szCs w:val="28"/>
        </w:rPr>
      </w:pPr>
      <w:r w:rsidRPr="00F332D2">
        <w:rPr>
          <w:rFonts w:ascii="Times New Roman" w:hAnsi="Times New Roman" w:cs="Times New Roman"/>
          <w:b/>
          <w:sz w:val="24"/>
          <w:szCs w:val="28"/>
        </w:rPr>
        <w:t>Коррекционно-развивающий этап</w:t>
      </w:r>
    </w:p>
    <w:p w:rsidR="00F332D2" w:rsidRPr="00F332D2" w:rsidRDefault="00F332D2" w:rsidP="00F332D2">
      <w:pPr>
        <w:rPr>
          <w:rFonts w:ascii="Times New Roman" w:hAnsi="Times New Roman" w:cs="Times New Roman"/>
          <w:sz w:val="20"/>
        </w:rPr>
      </w:pPr>
      <w:r w:rsidRPr="00F332D2">
        <w:rPr>
          <w:rFonts w:ascii="Times New Roman" w:hAnsi="Times New Roman" w:cs="Times New Roman"/>
          <w:sz w:val="24"/>
          <w:szCs w:val="28"/>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«группы риска».</w:t>
      </w:r>
    </w:p>
    <w:tbl>
      <w:tblPr>
        <w:tblW w:w="9495" w:type="dxa"/>
        <w:tblInd w:w="108" w:type="dxa"/>
        <w:tblLayout w:type="fixed"/>
        <w:tblCellMar>
          <w:left w:w="0" w:type="dxa"/>
          <w:right w:w="0" w:type="dxa"/>
        </w:tblCellMar>
        <w:tblLook w:val="0000"/>
      </w:tblPr>
      <w:tblGrid>
        <w:gridCol w:w="1703"/>
        <w:gridCol w:w="2176"/>
        <w:gridCol w:w="2922"/>
        <w:gridCol w:w="1276"/>
        <w:gridCol w:w="1418"/>
      </w:tblGrid>
      <w:tr w:rsidR="00F332D2" w:rsidRPr="004B1957" w:rsidTr="00F332D2">
        <w:trPr>
          <w:trHeight w:val="324"/>
        </w:trPr>
        <w:tc>
          <w:tcPr>
            <w:tcW w:w="1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Задачи</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(направления) деятельности</w:t>
            </w:r>
          </w:p>
          <w:p w:rsidR="00F332D2" w:rsidRPr="00F332D2" w:rsidRDefault="00F332D2" w:rsidP="00F332D2">
            <w:pPr>
              <w:rPr>
                <w:rFonts w:ascii="Times New Roman" w:hAnsi="Times New Roman" w:cs="Times New Roman"/>
                <w:sz w:val="24"/>
              </w:rPr>
            </w:pPr>
          </w:p>
        </w:tc>
        <w:tc>
          <w:tcPr>
            <w:tcW w:w="21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Планируемые результаты</w:t>
            </w:r>
          </w:p>
          <w:p w:rsidR="00F332D2" w:rsidRPr="00F332D2" w:rsidRDefault="00F332D2" w:rsidP="00F332D2">
            <w:pPr>
              <w:rPr>
                <w:rFonts w:ascii="Times New Roman" w:hAnsi="Times New Roman" w:cs="Times New Roman"/>
                <w:sz w:val="24"/>
              </w:rPr>
            </w:pPr>
          </w:p>
        </w:tc>
        <w:tc>
          <w:tcPr>
            <w:tcW w:w="2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Виды и формы деятельности, мероприятия</w:t>
            </w:r>
          </w:p>
          <w:p w:rsidR="00F332D2" w:rsidRPr="00F332D2" w:rsidRDefault="00F332D2" w:rsidP="00F332D2">
            <w:pPr>
              <w:rPr>
                <w:rFonts w:ascii="Times New Roman" w:hAnsi="Times New Roman" w:cs="Times New Roman"/>
                <w:sz w:val="24"/>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Сроки</w:t>
            </w:r>
          </w:p>
          <w:p w:rsidR="00F332D2" w:rsidRPr="00F332D2" w:rsidRDefault="00F332D2" w:rsidP="00F332D2">
            <w:pPr>
              <w:rPr>
                <w:rFonts w:ascii="Times New Roman" w:hAnsi="Times New Roman" w:cs="Times New Roman"/>
                <w:sz w:val="24"/>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Ответственные</w:t>
            </w:r>
          </w:p>
          <w:p w:rsidR="00F332D2" w:rsidRPr="00F332D2" w:rsidRDefault="00F332D2" w:rsidP="00F332D2">
            <w:pPr>
              <w:rPr>
                <w:rFonts w:ascii="Times New Roman" w:hAnsi="Times New Roman" w:cs="Times New Roman"/>
                <w:sz w:val="24"/>
              </w:rPr>
            </w:pPr>
          </w:p>
        </w:tc>
      </w:tr>
      <w:tr w:rsidR="00F332D2" w:rsidRPr="004B1957" w:rsidTr="00F332D2">
        <w:trPr>
          <w:trHeight w:val="67"/>
        </w:trPr>
        <w:tc>
          <w:tcPr>
            <w:tcW w:w="9498"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F332D2" w:rsidRDefault="00F332D2" w:rsidP="00F332D2">
            <w:pPr>
              <w:rPr>
                <w:rFonts w:ascii="Times New Roman" w:hAnsi="Times New Roman" w:cs="Times New Roman"/>
                <w:b/>
                <w:i/>
              </w:rPr>
            </w:pPr>
            <w:r w:rsidRPr="00F332D2">
              <w:rPr>
                <w:rFonts w:ascii="Times New Roman" w:hAnsi="Times New Roman" w:cs="Times New Roman"/>
                <w:b/>
                <w:i/>
                <w:sz w:val="24"/>
              </w:rPr>
              <w:t>Психолого-педагогическая работа</w:t>
            </w:r>
          </w:p>
        </w:tc>
      </w:tr>
      <w:tr w:rsidR="00F332D2" w:rsidRPr="004B1957" w:rsidTr="00F332D2">
        <w:trPr>
          <w:trHeight w:val="68"/>
        </w:trPr>
        <w:tc>
          <w:tcPr>
            <w:tcW w:w="170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Обеспечить педагогическое сопровождение детей «группы риска»</w:t>
            </w:r>
          </w:p>
        </w:tc>
        <w:tc>
          <w:tcPr>
            <w:tcW w:w="2177"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Планы, программы</w:t>
            </w:r>
          </w:p>
          <w:p w:rsidR="00F332D2" w:rsidRPr="00F332D2" w:rsidRDefault="00F332D2" w:rsidP="00F332D2">
            <w:pPr>
              <w:rPr>
                <w:rFonts w:ascii="Times New Roman" w:hAnsi="Times New Roman" w:cs="Times New Roman"/>
                <w:sz w:val="24"/>
              </w:rPr>
            </w:pPr>
          </w:p>
        </w:tc>
        <w:tc>
          <w:tcPr>
            <w:tcW w:w="2923"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Разработать индивидуальную программу по предмету.</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 xml:space="preserve">Разработать воспитательную программу работы с классом и индивидуальную воспитательную программу для детей </w:t>
            </w:r>
            <w:r w:rsidRPr="00F332D2">
              <w:rPr>
                <w:rFonts w:ascii="Times New Roman" w:hAnsi="Times New Roman" w:cs="Times New Roman"/>
                <w:sz w:val="24"/>
              </w:rPr>
              <w:lastRenderedPageBreak/>
              <w:t>«группы риска».</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Осуществление педагогического мониторинга достижений школьника.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lastRenderedPageBreak/>
              <w:t>В течение года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Классный руководитель</w:t>
            </w:r>
          </w:p>
        </w:tc>
      </w:tr>
      <w:tr w:rsidR="00F332D2" w:rsidRPr="004B1957" w:rsidTr="00F332D2">
        <w:trPr>
          <w:trHeight w:val="68"/>
        </w:trPr>
        <w:tc>
          <w:tcPr>
            <w:tcW w:w="170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lastRenderedPageBreak/>
              <w:t>Обеспечить психологическое и логопедическое сопровождение детей «группы риска»</w:t>
            </w:r>
          </w:p>
        </w:tc>
        <w:tc>
          <w:tcPr>
            <w:tcW w:w="2177"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Позитивная динамика развиваемых параметров</w:t>
            </w:r>
          </w:p>
        </w:tc>
        <w:tc>
          <w:tcPr>
            <w:tcW w:w="2923"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1.Формирование групп для коррекционной работы.</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2.Составление расписания занятий.</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3. Проведение коррекционных занятий.</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4. Отслеживание динамики развития ребенка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В течение года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Заместитель директора по УВР Педагог-психолог</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Учитель-логопед</w:t>
            </w:r>
          </w:p>
          <w:p w:rsidR="00F332D2" w:rsidRPr="00F332D2" w:rsidRDefault="00F332D2" w:rsidP="00F332D2">
            <w:pPr>
              <w:rPr>
                <w:rFonts w:ascii="Times New Roman" w:hAnsi="Times New Roman" w:cs="Times New Roman"/>
                <w:sz w:val="24"/>
              </w:rPr>
            </w:pPr>
          </w:p>
        </w:tc>
      </w:tr>
      <w:tr w:rsidR="00F332D2" w:rsidRPr="004B1957" w:rsidTr="00F332D2">
        <w:trPr>
          <w:trHeight w:val="68"/>
        </w:trPr>
        <w:tc>
          <w:tcPr>
            <w:tcW w:w="9498"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F332D2" w:rsidRDefault="00F332D2" w:rsidP="00F332D2">
            <w:pPr>
              <w:rPr>
                <w:rFonts w:ascii="Times New Roman" w:hAnsi="Times New Roman" w:cs="Times New Roman"/>
                <w:b/>
                <w:i/>
              </w:rPr>
            </w:pPr>
            <w:r w:rsidRPr="00F332D2">
              <w:rPr>
                <w:rFonts w:ascii="Times New Roman" w:hAnsi="Times New Roman" w:cs="Times New Roman"/>
                <w:b/>
                <w:i/>
                <w:sz w:val="24"/>
              </w:rPr>
              <w:t>Лечебно – профилактическая работа</w:t>
            </w:r>
          </w:p>
        </w:tc>
      </w:tr>
      <w:tr w:rsidR="00F332D2" w:rsidRPr="004B1957" w:rsidTr="00F332D2">
        <w:trPr>
          <w:trHeight w:val="68"/>
        </w:trPr>
        <w:tc>
          <w:tcPr>
            <w:tcW w:w="170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Создание условий для сохранения и укрепления здоровья обучающихся «группы риска»</w:t>
            </w:r>
          </w:p>
          <w:p w:rsidR="00F332D2" w:rsidRPr="00F332D2" w:rsidRDefault="00F332D2" w:rsidP="00F332D2">
            <w:pPr>
              <w:rPr>
                <w:rFonts w:ascii="Times New Roman" w:hAnsi="Times New Roman" w:cs="Times New Roman"/>
                <w:sz w:val="24"/>
              </w:rPr>
            </w:pPr>
          </w:p>
          <w:p w:rsidR="00F332D2" w:rsidRPr="00F332D2" w:rsidRDefault="00F332D2" w:rsidP="00F332D2">
            <w:pPr>
              <w:rPr>
                <w:rFonts w:ascii="Times New Roman" w:hAnsi="Times New Roman" w:cs="Times New Roman"/>
                <w:sz w:val="24"/>
              </w:rPr>
            </w:pPr>
          </w:p>
        </w:tc>
        <w:tc>
          <w:tcPr>
            <w:tcW w:w="2177"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Позитивная динамика развиваемых параметров</w:t>
            </w:r>
          </w:p>
        </w:tc>
        <w:tc>
          <w:tcPr>
            <w:tcW w:w="2923"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Разработка рекомендаций для педагогов, учителя, и родителей по работе с детьми «группы риска».</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 xml:space="preserve">Внедрение </w:t>
            </w:r>
            <w:proofErr w:type="spellStart"/>
            <w:r w:rsidRPr="00F332D2">
              <w:rPr>
                <w:rFonts w:ascii="Times New Roman" w:hAnsi="Times New Roman" w:cs="Times New Roman"/>
                <w:sz w:val="24"/>
              </w:rPr>
              <w:t>здоровьесберегающих</w:t>
            </w:r>
            <w:proofErr w:type="spellEnd"/>
            <w:r w:rsidRPr="00F332D2">
              <w:rPr>
                <w:rFonts w:ascii="Times New Roman" w:hAnsi="Times New Roman" w:cs="Times New Roman"/>
                <w:sz w:val="24"/>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В течение года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Педагог-психолог</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Учителя-предметники</w:t>
            </w:r>
          </w:p>
          <w:p w:rsidR="00F332D2" w:rsidRPr="00F332D2" w:rsidRDefault="00F332D2" w:rsidP="00F332D2">
            <w:pPr>
              <w:rPr>
                <w:rFonts w:ascii="Times New Roman" w:hAnsi="Times New Roman" w:cs="Times New Roman"/>
                <w:sz w:val="24"/>
              </w:rPr>
            </w:pPr>
            <w:r w:rsidRPr="00F332D2">
              <w:rPr>
                <w:rFonts w:ascii="Times New Roman" w:hAnsi="Times New Roman" w:cs="Times New Roman"/>
                <w:sz w:val="24"/>
              </w:rPr>
              <w:t xml:space="preserve">Медицинский работник, </w:t>
            </w:r>
            <w:proofErr w:type="spellStart"/>
            <w:r w:rsidRPr="00F332D2">
              <w:rPr>
                <w:rFonts w:ascii="Times New Roman" w:hAnsi="Times New Roman" w:cs="Times New Roman"/>
                <w:sz w:val="24"/>
              </w:rPr>
              <w:t>валеолог</w:t>
            </w:r>
            <w:proofErr w:type="spellEnd"/>
          </w:p>
          <w:p w:rsidR="00F332D2" w:rsidRPr="00F332D2" w:rsidRDefault="00F332D2" w:rsidP="00F332D2">
            <w:pPr>
              <w:rPr>
                <w:rFonts w:ascii="Times New Roman" w:hAnsi="Times New Roman" w:cs="Times New Roman"/>
                <w:sz w:val="24"/>
              </w:rPr>
            </w:pPr>
          </w:p>
        </w:tc>
      </w:tr>
    </w:tbl>
    <w:p w:rsidR="00F332D2" w:rsidRPr="004B1957" w:rsidRDefault="00F332D2" w:rsidP="00F332D2"/>
    <w:p w:rsidR="00F332D2" w:rsidRPr="00680D98" w:rsidRDefault="00F332D2" w:rsidP="00F332D2">
      <w:pPr>
        <w:rPr>
          <w:rFonts w:ascii="Times New Roman" w:hAnsi="Times New Roman" w:cs="Times New Roman"/>
          <w:b/>
          <w:sz w:val="24"/>
          <w:szCs w:val="28"/>
        </w:rPr>
      </w:pPr>
      <w:r w:rsidRPr="00680D98">
        <w:rPr>
          <w:rFonts w:ascii="Times New Roman" w:hAnsi="Times New Roman" w:cs="Times New Roman"/>
          <w:b/>
          <w:sz w:val="24"/>
          <w:szCs w:val="28"/>
        </w:rPr>
        <w:t>Консультативный этап</w:t>
      </w:r>
    </w:p>
    <w:p w:rsidR="00F332D2" w:rsidRPr="00680D98" w:rsidRDefault="00F332D2" w:rsidP="00F332D2">
      <w:pPr>
        <w:rPr>
          <w:rFonts w:ascii="Times New Roman" w:hAnsi="Times New Roman" w:cs="Times New Roman"/>
          <w:sz w:val="24"/>
          <w:szCs w:val="28"/>
        </w:rPr>
      </w:pPr>
      <w:r w:rsidRPr="00680D98">
        <w:rPr>
          <w:rFonts w:ascii="Times New Roman" w:hAnsi="Times New Roman" w:cs="Times New Roman"/>
          <w:sz w:val="24"/>
          <w:szCs w:val="28"/>
        </w:rPr>
        <w:t>Цель: обеспечение непрерывности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639" w:type="dxa"/>
        <w:tblInd w:w="108" w:type="dxa"/>
        <w:tblLayout w:type="fixed"/>
        <w:tblCellMar>
          <w:left w:w="0" w:type="dxa"/>
          <w:right w:w="0" w:type="dxa"/>
        </w:tblCellMar>
        <w:tblLook w:val="0000"/>
      </w:tblPr>
      <w:tblGrid>
        <w:gridCol w:w="2137"/>
        <w:gridCol w:w="2127"/>
        <w:gridCol w:w="2045"/>
        <w:gridCol w:w="1346"/>
        <w:gridCol w:w="1984"/>
      </w:tblGrid>
      <w:tr w:rsidR="00F332D2" w:rsidRPr="004B1957" w:rsidTr="00F332D2">
        <w:trPr>
          <w:trHeight w:val="710"/>
        </w:trPr>
        <w:tc>
          <w:tcPr>
            <w:tcW w:w="21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lastRenderedPageBreak/>
              <w:t>Задачи (направления) деятельности</w:t>
            </w:r>
          </w:p>
          <w:p w:rsidR="00F332D2" w:rsidRPr="00680D98" w:rsidRDefault="00F332D2" w:rsidP="00F332D2">
            <w:pPr>
              <w:rPr>
                <w:rFonts w:ascii="Times New Roman" w:hAnsi="Times New Roman" w:cs="Times New Roman"/>
                <w:sz w:val="24"/>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Планируемые результаты</w:t>
            </w:r>
          </w:p>
          <w:p w:rsidR="00F332D2" w:rsidRPr="00680D98" w:rsidRDefault="00F332D2" w:rsidP="00F332D2">
            <w:pPr>
              <w:rPr>
                <w:rFonts w:ascii="Times New Roman" w:hAnsi="Times New Roman" w:cs="Times New Roman"/>
                <w:sz w:val="24"/>
              </w:rPr>
            </w:pPr>
          </w:p>
        </w:tc>
        <w:tc>
          <w:tcPr>
            <w:tcW w:w="20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Виды и формы деятельности, мероприятия</w:t>
            </w: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Сроки </w:t>
            </w:r>
          </w:p>
          <w:p w:rsidR="00F332D2" w:rsidRPr="00680D98" w:rsidRDefault="00F332D2" w:rsidP="00F332D2">
            <w:pPr>
              <w:rPr>
                <w:rFonts w:ascii="Times New Roman" w:hAnsi="Times New Roman" w:cs="Times New Roman"/>
                <w:sz w:val="24"/>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Ответственные</w:t>
            </w:r>
          </w:p>
          <w:p w:rsidR="00F332D2" w:rsidRPr="00680D98" w:rsidRDefault="00F332D2" w:rsidP="00F332D2">
            <w:pPr>
              <w:rPr>
                <w:rFonts w:ascii="Times New Roman" w:hAnsi="Times New Roman" w:cs="Times New Roman"/>
                <w:sz w:val="24"/>
              </w:rPr>
            </w:pPr>
          </w:p>
        </w:tc>
      </w:tr>
      <w:tr w:rsidR="00F332D2" w:rsidRPr="004B1957" w:rsidTr="00F332D2">
        <w:trPr>
          <w:trHeight w:val="277"/>
        </w:trPr>
        <w:tc>
          <w:tcPr>
            <w:tcW w:w="2137"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Консультирование педагогических работников</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Рекомендации, приёмы, упражнения и др. материалы. </w:t>
            </w:r>
          </w:p>
          <w:p w:rsidR="00F332D2" w:rsidRPr="00680D98" w:rsidRDefault="00F332D2" w:rsidP="00F332D2">
            <w:pPr>
              <w:rPr>
                <w:rFonts w:ascii="Times New Roman" w:hAnsi="Times New Roman" w:cs="Times New Roman"/>
                <w:sz w:val="24"/>
              </w:rPr>
            </w:pP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Индивидуальные, групповые, тематические консультации</w:t>
            </w:r>
          </w:p>
          <w:p w:rsidR="00F332D2" w:rsidRPr="00680D98" w:rsidRDefault="00F332D2" w:rsidP="00F332D2">
            <w:pPr>
              <w:rPr>
                <w:rFonts w:ascii="Times New Roman" w:hAnsi="Times New Roman" w:cs="Times New Roman"/>
                <w:sz w:val="24"/>
              </w:rPr>
            </w:pPr>
          </w:p>
        </w:tc>
        <w:tc>
          <w:tcPr>
            <w:tcW w:w="1346"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В течение года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Специалисты ПМПК:</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Учитель </w:t>
            </w:r>
            <w:proofErr w:type="gramStart"/>
            <w:r w:rsidRPr="00680D98">
              <w:rPr>
                <w:rFonts w:ascii="Times New Roman" w:hAnsi="Times New Roman" w:cs="Times New Roman"/>
                <w:sz w:val="24"/>
              </w:rPr>
              <w:t>–л</w:t>
            </w:r>
            <w:proofErr w:type="gramEnd"/>
            <w:r w:rsidRPr="00680D98">
              <w:rPr>
                <w:rFonts w:ascii="Times New Roman" w:hAnsi="Times New Roman" w:cs="Times New Roman"/>
                <w:sz w:val="24"/>
              </w:rPr>
              <w:t>огопед</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Педагог </w:t>
            </w:r>
            <w:proofErr w:type="gramStart"/>
            <w:r w:rsidRPr="00680D98">
              <w:rPr>
                <w:rFonts w:ascii="Times New Roman" w:hAnsi="Times New Roman" w:cs="Times New Roman"/>
                <w:sz w:val="24"/>
              </w:rPr>
              <w:t>–п</w:t>
            </w:r>
            <w:proofErr w:type="gramEnd"/>
            <w:r w:rsidRPr="00680D98">
              <w:rPr>
                <w:rFonts w:ascii="Times New Roman" w:hAnsi="Times New Roman" w:cs="Times New Roman"/>
                <w:sz w:val="24"/>
              </w:rPr>
              <w:t>сихолог</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Заместитель директора по УВР</w:t>
            </w:r>
          </w:p>
        </w:tc>
      </w:tr>
      <w:tr w:rsidR="00F332D2" w:rsidRPr="004B1957" w:rsidTr="00F332D2">
        <w:trPr>
          <w:trHeight w:val="277"/>
        </w:trPr>
        <w:tc>
          <w:tcPr>
            <w:tcW w:w="2137"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Консультирование </w:t>
            </w:r>
            <w:proofErr w:type="gramStart"/>
            <w:r w:rsidRPr="00680D98">
              <w:rPr>
                <w:rFonts w:ascii="Times New Roman" w:hAnsi="Times New Roman" w:cs="Times New Roman"/>
                <w:sz w:val="24"/>
              </w:rPr>
              <w:t>обучающихся</w:t>
            </w:r>
            <w:proofErr w:type="gramEnd"/>
            <w:r w:rsidRPr="00680D98">
              <w:rPr>
                <w:rFonts w:ascii="Times New Roman" w:hAnsi="Times New Roman" w:cs="Times New Roman"/>
                <w:sz w:val="24"/>
              </w:rPr>
              <w:t xml:space="preserve"> по выявленным проблемам, оказание превентивной помощи</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 Рекомендации, приёмы, упражнения и др. материалы. </w:t>
            </w:r>
          </w:p>
          <w:p w:rsidR="00F332D2" w:rsidRPr="00680D98" w:rsidRDefault="00F332D2" w:rsidP="00F332D2">
            <w:pPr>
              <w:rPr>
                <w:rFonts w:ascii="Times New Roman" w:hAnsi="Times New Roman" w:cs="Times New Roman"/>
                <w:sz w:val="24"/>
              </w:rPr>
            </w:pP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Индивидуальные, групповые, тематические консультации</w:t>
            </w:r>
          </w:p>
          <w:p w:rsidR="00F332D2" w:rsidRPr="00680D98" w:rsidRDefault="00F332D2" w:rsidP="00F332D2">
            <w:pPr>
              <w:rPr>
                <w:rFonts w:ascii="Times New Roman" w:hAnsi="Times New Roman" w:cs="Times New Roman"/>
                <w:sz w:val="24"/>
              </w:rPr>
            </w:pPr>
          </w:p>
        </w:tc>
        <w:tc>
          <w:tcPr>
            <w:tcW w:w="1346"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p>
          <w:p w:rsidR="00F332D2" w:rsidRPr="00680D98" w:rsidRDefault="00F332D2" w:rsidP="00F332D2">
            <w:pPr>
              <w:rPr>
                <w:rFonts w:ascii="Times New Roman" w:hAnsi="Times New Roman" w:cs="Times New Roman"/>
                <w:sz w:val="24"/>
              </w:rPr>
            </w:pP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В течение года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Специалисты ПМПК:</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Учитель </w:t>
            </w:r>
            <w:proofErr w:type="gramStart"/>
            <w:r w:rsidRPr="00680D98">
              <w:rPr>
                <w:rFonts w:ascii="Times New Roman" w:hAnsi="Times New Roman" w:cs="Times New Roman"/>
                <w:sz w:val="24"/>
              </w:rPr>
              <w:t>–л</w:t>
            </w:r>
            <w:proofErr w:type="gramEnd"/>
            <w:r w:rsidRPr="00680D98">
              <w:rPr>
                <w:rFonts w:ascii="Times New Roman" w:hAnsi="Times New Roman" w:cs="Times New Roman"/>
                <w:sz w:val="24"/>
              </w:rPr>
              <w:t>огопед</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Педагог </w:t>
            </w:r>
            <w:proofErr w:type="gramStart"/>
            <w:r w:rsidRPr="00680D98">
              <w:rPr>
                <w:rFonts w:ascii="Times New Roman" w:hAnsi="Times New Roman" w:cs="Times New Roman"/>
                <w:sz w:val="24"/>
              </w:rPr>
              <w:t>–п</w:t>
            </w:r>
            <w:proofErr w:type="gramEnd"/>
            <w:r w:rsidRPr="00680D98">
              <w:rPr>
                <w:rFonts w:ascii="Times New Roman" w:hAnsi="Times New Roman" w:cs="Times New Roman"/>
                <w:sz w:val="24"/>
              </w:rPr>
              <w:t>сихолог</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Учител</w:t>
            </w:r>
            <w:proofErr w:type="gramStart"/>
            <w:r w:rsidRPr="00680D98">
              <w:rPr>
                <w:rFonts w:ascii="Times New Roman" w:hAnsi="Times New Roman" w:cs="Times New Roman"/>
                <w:sz w:val="24"/>
              </w:rPr>
              <w:t>ь-</w:t>
            </w:r>
            <w:proofErr w:type="gramEnd"/>
            <w:r w:rsidRPr="00680D98">
              <w:rPr>
                <w:rFonts w:ascii="Times New Roman" w:hAnsi="Times New Roman" w:cs="Times New Roman"/>
                <w:sz w:val="24"/>
              </w:rPr>
              <w:t xml:space="preserve"> предметник</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Заместитель директора по УВР</w:t>
            </w:r>
          </w:p>
        </w:tc>
      </w:tr>
      <w:tr w:rsidR="00F332D2" w:rsidRPr="004B1957" w:rsidTr="00F332D2">
        <w:trPr>
          <w:trHeight w:val="277"/>
        </w:trPr>
        <w:tc>
          <w:tcPr>
            <w:tcW w:w="2137"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Консультирование родителей по вопросам обучения и воспитания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Рекомендации, приёмы, упражнения и др. материалы. </w:t>
            </w:r>
          </w:p>
          <w:p w:rsidR="00F332D2" w:rsidRPr="00680D98" w:rsidRDefault="00F332D2" w:rsidP="00F332D2">
            <w:pPr>
              <w:rPr>
                <w:rFonts w:ascii="Times New Roman" w:hAnsi="Times New Roman" w:cs="Times New Roman"/>
                <w:sz w:val="24"/>
              </w:rPr>
            </w:pP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Индивидуальные, групповые, тематические консультации, работа родительского клуба «Семейный очаг», проведение тематических родительских собраний и лекториев с </w:t>
            </w:r>
            <w:r w:rsidRPr="00680D98">
              <w:rPr>
                <w:rFonts w:ascii="Times New Roman" w:hAnsi="Times New Roman" w:cs="Times New Roman"/>
                <w:sz w:val="24"/>
              </w:rPr>
              <w:lastRenderedPageBreak/>
              <w:t>привлечением специалистов.</w:t>
            </w:r>
          </w:p>
          <w:p w:rsidR="00F332D2" w:rsidRPr="00680D98" w:rsidRDefault="00F332D2" w:rsidP="00F332D2">
            <w:pPr>
              <w:rPr>
                <w:rFonts w:ascii="Times New Roman" w:hAnsi="Times New Roman" w:cs="Times New Roman"/>
                <w:sz w:val="24"/>
              </w:rPr>
            </w:pPr>
          </w:p>
        </w:tc>
        <w:tc>
          <w:tcPr>
            <w:tcW w:w="1346"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p>
          <w:p w:rsidR="00F332D2" w:rsidRPr="00680D98" w:rsidRDefault="00F332D2" w:rsidP="00F332D2">
            <w:pPr>
              <w:rPr>
                <w:rFonts w:ascii="Times New Roman" w:hAnsi="Times New Roman" w:cs="Times New Roman"/>
                <w:sz w:val="24"/>
              </w:rPr>
            </w:pP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В течение года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Специалисты ПМПК:</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Учитель – логопед</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Педагог – психолог</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Учител</w:t>
            </w:r>
            <w:proofErr w:type="gramStart"/>
            <w:r w:rsidRPr="00680D98">
              <w:rPr>
                <w:rFonts w:ascii="Times New Roman" w:hAnsi="Times New Roman" w:cs="Times New Roman"/>
                <w:sz w:val="24"/>
              </w:rPr>
              <w:t>ь-</w:t>
            </w:r>
            <w:proofErr w:type="gramEnd"/>
            <w:r w:rsidRPr="00680D98">
              <w:rPr>
                <w:rFonts w:ascii="Times New Roman" w:hAnsi="Times New Roman" w:cs="Times New Roman"/>
                <w:sz w:val="24"/>
              </w:rPr>
              <w:t xml:space="preserve"> предметник</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Заместитель директора по УВР, </w:t>
            </w:r>
            <w:proofErr w:type="spellStart"/>
            <w:r w:rsidRPr="00680D98">
              <w:rPr>
                <w:rFonts w:ascii="Times New Roman" w:hAnsi="Times New Roman" w:cs="Times New Roman"/>
                <w:sz w:val="24"/>
              </w:rPr>
              <w:t>валеолог</w:t>
            </w:r>
            <w:proofErr w:type="spellEnd"/>
          </w:p>
        </w:tc>
      </w:tr>
    </w:tbl>
    <w:p w:rsidR="00F332D2" w:rsidRPr="004B1957" w:rsidRDefault="00F332D2" w:rsidP="00F332D2"/>
    <w:p w:rsidR="00F332D2" w:rsidRPr="00680D98" w:rsidRDefault="00F332D2" w:rsidP="00F332D2">
      <w:pPr>
        <w:rPr>
          <w:rFonts w:ascii="Times New Roman" w:hAnsi="Times New Roman" w:cs="Times New Roman"/>
          <w:b/>
          <w:sz w:val="24"/>
          <w:szCs w:val="28"/>
        </w:rPr>
      </w:pPr>
      <w:r w:rsidRPr="00680D98">
        <w:rPr>
          <w:rFonts w:ascii="Times New Roman" w:hAnsi="Times New Roman" w:cs="Times New Roman"/>
          <w:b/>
          <w:sz w:val="24"/>
          <w:szCs w:val="28"/>
        </w:rPr>
        <w:t>Информационно – просветительский этап</w:t>
      </w:r>
    </w:p>
    <w:p w:rsidR="00F332D2" w:rsidRPr="00680D98" w:rsidRDefault="00F332D2" w:rsidP="00F332D2">
      <w:pPr>
        <w:rPr>
          <w:rFonts w:ascii="Times New Roman" w:hAnsi="Times New Roman" w:cs="Times New Roman"/>
          <w:sz w:val="24"/>
          <w:szCs w:val="28"/>
        </w:rPr>
      </w:pPr>
      <w:r w:rsidRPr="00680D98">
        <w:rPr>
          <w:rFonts w:ascii="Times New Roman" w:hAnsi="Times New Roman" w:cs="Times New Roman"/>
          <w:sz w:val="24"/>
          <w:szCs w:val="28"/>
        </w:rPr>
        <w:t>Цель: организация информационно-просветительской деятельности по вопросам образования со всеми участниками образовательного процесса.</w:t>
      </w:r>
    </w:p>
    <w:p w:rsidR="00F332D2" w:rsidRPr="004B1957" w:rsidRDefault="00F332D2" w:rsidP="00F332D2">
      <w:r w:rsidRPr="004B1957">
        <w:t> </w:t>
      </w:r>
    </w:p>
    <w:tbl>
      <w:tblPr>
        <w:tblW w:w="9561" w:type="dxa"/>
        <w:tblInd w:w="108" w:type="dxa"/>
        <w:tblLayout w:type="fixed"/>
        <w:tblCellMar>
          <w:left w:w="0" w:type="dxa"/>
          <w:right w:w="0" w:type="dxa"/>
        </w:tblCellMar>
        <w:tblLook w:val="0000"/>
      </w:tblPr>
      <w:tblGrid>
        <w:gridCol w:w="2017"/>
        <w:gridCol w:w="2211"/>
        <w:gridCol w:w="2074"/>
        <w:gridCol w:w="1353"/>
        <w:gridCol w:w="1906"/>
      </w:tblGrid>
      <w:tr w:rsidR="00F332D2" w:rsidRPr="004B1957" w:rsidTr="00F332D2">
        <w:trPr>
          <w:trHeight w:val="1188"/>
        </w:trPr>
        <w:tc>
          <w:tcPr>
            <w:tcW w:w="20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Задачи (направления) деятельности</w:t>
            </w:r>
          </w:p>
        </w:tc>
        <w:tc>
          <w:tcPr>
            <w:tcW w:w="22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Планируемые результаты</w:t>
            </w:r>
          </w:p>
          <w:p w:rsidR="00F332D2" w:rsidRPr="00680D98" w:rsidRDefault="00F332D2" w:rsidP="00F332D2">
            <w:pPr>
              <w:rPr>
                <w:rFonts w:ascii="Times New Roman" w:hAnsi="Times New Roman" w:cs="Times New Roman"/>
                <w:sz w:val="24"/>
              </w:rPr>
            </w:pPr>
          </w:p>
        </w:tc>
        <w:tc>
          <w:tcPr>
            <w:tcW w:w="20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Виды и формы деятельности, мероприятия</w:t>
            </w:r>
          </w:p>
          <w:p w:rsidR="00F332D2" w:rsidRPr="00680D98" w:rsidRDefault="00F332D2" w:rsidP="00F332D2">
            <w:pPr>
              <w:rPr>
                <w:rFonts w:ascii="Times New Roman" w:hAnsi="Times New Roman" w:cs="Times New Roman"/>
                <w:sz w:val="24"/>
              </w:rPr>
            </w:pPr>
          </w:p>
        </w:tc>
        <w:tc>
          <w:tcPr>
            <w:tcW w:w="13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Сроки</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Ответственные</w:t>
            </w:r>
          </w:p>
          <w:p w:rsidR="00F332D2" w:rsidRPr="00680D98" w:rsidRDefault="00F332D2" w:rsidP="00F332D2">
            <w:pPr>
              <w:rPr>
                <w:rFonts w:ascii="Times New Roman" w:hAnsi="Times New Roman" w:cs="Times New Roman"/>
                <w:sz w:val="24"/>
              </w:rPr>
            </w:pPr>
          </w:p>
        </w:tc>
      </w:tr>
      <w:tr w:rsidR="00F332D2" w:rsidRPr="004B1957" w:rsidTr="00F332D2">
        <w:trPr>
          <w:trHeight w:val="1861"/>
        </w:trPr>
        <w:tc>
          <w:tcPr>
            <w:tcW w:w="2017"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Информирование родителей (законных представителей) по медицинским, социальным, правовым и другим вопросам </w:t>
            </w:r>
          </w:p>
          <w:p w:rsidR="00F332D2" w:rsidRPr="00680D98" w:rsidRDefault="00F332D2" w:rsidP="00F332D2">
            <w:pPr>
              <w:rPr>
                <w:rFonts w:ascii="Times New Roman" w:hAnsi="Times New Roman" w:cs="Times New Roman"/>
                <w:sz w:val="24"/>
              </w:rPr>
            </w:pP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Организация работы семинаров, родительских собраний, тренингов, информационных стендов. Организация встреч с приглашенными специалистами </w:t>
            </w:r>
          </w:p>
        </w:tc>
        <w:tc>
          <w:tcPr>
            <w:tcW w:w="2074"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Информационные мероприятия</w:t>
            </w:r>
          </w:p>
        </w:tc>
        <w:tc>
          <w:tcPr>
            <w:tcW w:w="1353"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В течение года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Специалисты ПМПК:</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Учитель – логопед</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Педагог – психолог</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Заместитель директора по УВР</w:t>
            </w:r>
          </w:p>
        </w:tc>
      </w:tr>
      <w:tr w:rsidR="00F332D2" w:rsidRPr="004B1957" w:rsidTr="00F332D2">
        <w:trPr>
          <w:trHeight w:val="723"/>
        </w:trPr>
        <w:tc>
          <w:tcPr>
            <w:tcW w:w="2017"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Психолого-педагогическое просвещение педагогических работников по вопросам развития, обучения и воспитания детей «группы риска»</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 xml:space="preserve">Организация методических мероприятий </w:t>
            </w:r>
          </w:p>
        </w:tc>
        <w:tc>
          <w:tcPr>
            <w:tcW w:w="2074"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Информационные мероприятия, мастер-классы, тренинги, семинары</w:t>
            </w:r>
          </w:p>
        </w:tc>
        <w:tc>
          <w:tcPr>
            <w:tcW w:w="1353"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В течение года</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Специалисты ПМПК:</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Учитель – логопед</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Педагог – психолог</w:t>
            </w:r>
          </w:p>
          <w:p w:rsidR="00F332D2" w:rsidRPr="00680D98" w:rsidRDefault="00F332D2" w:rsidP="00F332D2">
            <w:pPr>
              <w:rPr>
                <w:rFonts w:ascii="Times New Roman" w:hAnsi="Times New Roman" w:cs="Times New Roman"/>
                <w:sz w:val="24"/>
              </w:rPr>
            </w:pPr>
            <w:r w:rsidRPr="00680D98">
              <w:rPr>
                <w:rFonts w:ascii="Times New Roman" w:hAnsi="Times New Roman" w:cs="Times New Roman"/>
                <w:sz w:val="24"/>
              </w:rPr>
              <w:t>Заместитель директора по УВР</w:t>
            </w:r>
          </w:p>
        </w:tc>
      </w:tr>
    </w:tbl>
    <w:p w:rsidR="00680D98" w:rsidRDefault="00680D98" w:rsidP="00F332D2"/>
    <w:p w:rsidR="00D672CD" w:rsidRDefault="00D672CD" w:rsidP="00680D98">
      <w:pPr>
        <w:spacing w:after="0"/>
        <w:rPr>
          <w:rFonts w:ascii="Times New Roman" w:hAnsi="Times New Roman" w:cs="Times New Roman"/>
          <w:b/>
          <w:sz w:val="20"/>
        </w:rPr>
      </w:pPr>
    </w:p>
    <w:p w:rsidR="00D672CD" w:rsidRDefault="00D672CD" w:rsidP="00680D98">
      <w:pPr>
        <w:spacing w:after="0"/>
        <w:rPr>
          <w:rFonts w:ascii="Times New Roman" w:hAnsi="Times New Roman" w:cs="Times New Roman"/>
          <w:b/>
          <w:sz w:val="20"/>
        </w:rPr>
      </w:pPr>
    </w:p>
    <w:p w:rsidR="00D672CD" w:rsidRDefault="00D672CD" w:rsidP="00680D98">
      <w:pPr>
        <w:spacing w:after="0"/>
        <w:rPr>
          <w:rFonts w:ascii="Times New Roman" w:hAnsi="Times New Roman" w:cs="Times New Roman"/>
          <w:b/>
          <w:sz w:val="20"/>
        </w:rPr>
      </w:pPr>
    </w:p>
    <w:p w:rsidR="00D672CD" w:rsidRDefault="00D672CD" w:rsidP="00680D98">
      <w:pPr>
        <w:spacing w:after="0"/>
        <w:rPr>
          <w:rFonts w:ascii="Times New Roman" w:hAnsi="Times New Roman" w:cs="Times New Roman"/>
          <w:b/>
          <w:sz w:val="20"/>
        </w:rPr>
      </w:pPr>
    </w:p>
    <w:p w:rsidR="00F332D2" w:rsidRPr="00680D98" w:rsidRDefault="00F332D2" w:rsidP="00680D98">
      <w:pPr>
        <w:spacing w:after="0"/>
        <w:rPr>
          <w:rFonts w:ascii="Times New Roman" w:hAnsi="Times New Roman" w:cs="Times New Roman"/>
          <w:b/>
          <w:sz w:val="24"/>
          <w:szCs w:val="28"/>
        </w:rPr>
      </w:pPr>
      <w:r w:rsidRPr="00680D98">
        <w:rPr>
          <w:rFonts w:ascii="Times New Roman" w:hAnsi="Times New Roman" w:cs="Times New Roman"/>
          <w:b/>
          <w:sz w:val="20"/>
        </w:rPr>
        <w:lastRenderedPageBreak/>
        <w:t xml:space="preserve"> </w:t>
      </w:r>
      <w:r w:rsidRPr="00680D98">
        <w:rPr>
          <w:rFonts w:ascii="Times New Roman" w:hAnsi="Times New Roman" w:cs="Times New Roman"/>
          <w:b/>
          <w:sz w:val="24"/>
          <w:szCs w:val="28"/>
        </w:rPr>
        <w:t>Основные направления коррекционной работы:</w:t>
      </w:r>
    </w:p>
    <w:p w:rsidR="00F332D2" w:rsidRPr="00680D98" w:rsidRDefault="00F332D2" w:rsidP="00680D98">
      <w:pPr>
        <w:spacing w:after="0"/>
        <w:rPr>
          <w:rFonts w:ascii="Times New Roman" w:hAnsi="Times New Roman" w:cs="Times New Roman"/>
          <w:sz w:val="24"/>
          <w:szCs w:val="28"/>
        </w:rPr>
      </w:pPr>
    </w:p>
    <w:p w:rsidR="00F332D2" w:rsidRPr="00680D98" w:rsidRDefault="00F332D2" w:rsidP="00680D98">
      <w:pPr>
        <w:spacing w:after="0"/>
        <w:rPr>
          <w:rFonts w:ascii="Times New Roman" w:hAnsi="Times New Roman" w:cs="Times New Roman"/>
          <w:b/>
          <w:sz w:val="24"/>
          <w:szCs w:val="28"/>
        </w:rPr>
      </w:pPr>
      <w:r w:rsidRPr="00680D98">
        <w:rPr>
          <w:rFonts w:ascii="Times New Roman" w:hAnsi="Times New Roman" w:cs="Times New Roman"/>
          <w:b/>
          <w:sz w:val="24"/>
          <w:szCs w:val="28"/>
        </w:rPr>
        <w:t xml:space="preserve">«Работа с </w:t>
      </w:r>
      <w:proofErr w:type="spellStart"/>
      <w:r w:rsidRPr="00680D98">
        <w:rPr>
          <w:rFonts w:ascii="Times New Roman" w:hAnsi="Times New Roman" w:cs="Times New Roman"/>
          <w:b/>
          <w:sz w:val="24"/>
          <w:szCs w:val="28"/>
        </w:rPr>
        <w:t>гиперактивными</w:t>
      </w:r>
      <w:proofErr w:type="spellEnd"/>
      <w:r w:rsidRPr="00680D98">
        <w:rPr>
          <w:rFonts w:ascii="Times New Roman" w:hAnsi="Times New Roman" w:cs="Times New Roman"/>
          <w:b/>
          <w:sz w:val="24"/>
          <w:szCs w:val="28"/>
        </w:rPr>
        <w:t xml:space="preserve"> детьми»</w:t>
      </w:r>
    </w:p>
    <w:p w:rsidR="00F332D2" w:rsidRPr="00680D98" w:rsidRDefault="00F332D2" w:rsidP="00680D98">
      <w:pPr>
        <w:spacing w:after="0"/>
        <w:rPr>
          <w:rFonts w:ascii="Times New Roman" w:hAnsi="Times New Roman" w:cs="Times New Roman"/>
          <w:sz w:val="24"/>
          <w:szCs w:val="28"/>
        </w:rPr>
      </w:pPr>
      <w:r w:rsidRPr="00680D98">
        <w:rPr>
          <w:rFonts w:ascii="Times New Roman" w:hAnsi="Times New Roman" w:cs="Times New Roman"/>
          <w:sz w:val="24"/>
          <w:szCs w:val="28"/>
        </w:rPr>
        <w:t xml:space="preserve">В данной программе представлено теоретическое обоснование проблемы </w:t>
      </w:r>
      <w:proofErr w:type="spellStart"/>
      <w:r w:rsidRPr="00680D98">
        <w:rPr>
          <w:rFonts w:ascii="Times New Roman" w:hAnsi="Times New Roman" w:cs="Times New Roman"/>
          <w:sz w:val="24"/>
          <w:szCs w:val="28"/>
        </w:rPr>
        <w:t>гиперактивности</w:t>
      </w:r>
      <w:proofErr w:type="spellEnd"/>
      <w:r w:rsidRPr="00680D98">
        <w:rPr>
          <w:rFonts w:ascii="Times New Roman" w:hAnsi="Times New Roman" w:cs="Times New Roman"/>
          <w:sz w:val="24"/>
          <w:szCs w:val="28"/>
        </w:rPr>
        <w:t xml:space="preserve"> (ее медицинские, психологические и педагогические аспекты). Прописаны этапы реализации программы. Программа включает в себя </w:t>
      </w:r>
      <w:proofErr w:type="spellStart"/>
      <w:r w:rsidRPr="00680D98">
        <w:rPr>
          <w:rFonts w:ascii="Times New Roman" w:hAnsi="Times New Roman" w:cs="Times New Roman"/>
          <w:sz w:val="24"/>
          <w:szCs w:val="28"/>
        </w:rPr>
        <w:t>календарно-тематичекий</w:t>
      </w:r>
      <w:proofErr w:type="spellEnd"/>
      <w:r w:rsidRPr="00680D98">
        <w:rPr>
          <w:rFonts w:ascii="Times New Roman" w:hAnsi="Times New Roman" w:cs="Times New Roman"/>
          <w:sz w:val="24"/>
          <w:szCs w:val="28"/>
        </w:rPr>
        <w:t xml:space="preserve"> план и разработку занятий на 1 год обучения. </w:t>
      </w:r>
    </w:p>
    <w:p w:rsidR="00F332D2" w:rsidRPr="00680D98" w:rsidRDefault="00F332D2" w:rsidP="00680D98">
      <w:pPr>
        <w:spacing w:after="0"/>
        <w:rPr>
          <w:rFonts w:ascii="Times New Roman" w:hAnsi="Times New Roman" w:cs="Times New Roman"/>
          <w:sz w:val="24"/>
          <w:szCs w:val="28"/>
        </w:rPr>
      </w:pPr>
    </w:p>
    <w:p w:rsidR="00F332D2" w:rsidRPr="00680D98" w:rsidRDefault="00F332D2" w:rsidP="00680D98">
      <w:pPr>
        <w:spacing w:after="0"/>
        <w:rPr>
          <w:rFonts w:ascii="Times New Roman" w:hAnsi="Times New Roman" w:cs="Times New Roman"/>
          <w:b/>
          <w:sz w:val="24"/>
          <w:szCs w:val="28"/>
        </w:rPr>
      </w:pPr>
      <w:r w:rsidRPr="0023419C">
        <w:rPr>
          <w:b/>
          <w:sz w:val="28"/>
          <w:szCs w:val="28"/>
        </w:rPr>
        <w:t>«</w:t>
      </w:r>
      <w:r w:rsidRPr="00680D98">
        <w:rPr>
          <w:rFonts w:ascii="Times New Roman" w:hAnsi="Times New Roman" w:cs="Times New Roman"/>
          <w:b/>
          <w:sz w:val="24"/>
          <w:szCs w:val="28"/>
        </w:rPr>
        <w:t xml:space="preserve">Коррекция агрессивного поведения ребенка младшего школьного возраста» </w:t>
      </w:r>
    </w:p>
    <w:p w:rsidR="00F332D2" w:rsidRPr="00680D98" w:rsidRDefault="00F332D2" w:rsidP="00680D98">
      <w:pPr>
        <w:spacing w:after="0"/>
        <w:rPr>
          <w:rFonts w:ascii="Times New Roman" w:hAnsi="Times New Roman" w:cs="Times New Roman"/>
          <w:sz w:val="24"/>
          <w:szCs w:val="28"/>
        </w:rPr>
      </w:pPr>
      <w:r w:rsidRPr="00680D98">
        <w:rPr>
          <w:rFonts w:ascii="Times New Roman" w:hAnsi="Times New Roman" w:cs="Times New Roman"/>
          <w:sz w:val="24"/>
          <w:szCs w:val="28"/>
        </w:rPr>
        <w:t>В программе обоснована множественность причин проявления агрессивности у детей младшего школьного возраста.</w:t>
      </w:r>
    </w:p>
    <w:p w:rsidR="00F332D2" w:rsidRPr="00680D98" w:rsidRDefault="00F332D2" w:rsidP="00680D98">
      <w:pPr>
        <w:spacing w:after="0"/>
        <w:rPr>
          <w:rFonts w:ascii="Times New Roman" w:hAnsi="Times New Roman" w:cs="Times New Roman"/>
          <w:sz w:val="24"/>
          <w:szCs w:val="28"/>
        </w:rPr>
      </w:pPr>
      <w:r w:rsidRPr="00680D98">
        <w:rPr>
          <w:rFonts w:ascii="Times New Roman" w:hAnsi="Times New Roman" w:cs="Times New Roman"/>
          <w:sz w:val="24"/>
          <w:szCs w:val="28"/>
        </w:rPr>
        <w:t>Рассмотрены и проанализированы наиболее часто встречающиеся в настоящее время формы проявления агрессивности в поведении детей дошкольного возраста.</w:t>
      </w:r>
    </w:p>
    <w:p w:rsidR="00F332D2" w:rsidRPr="00680D98" w:rsidRDefault="00F332D2" w:rsidP="00680D98">
      <w:pPr>
        <w:spacing w:after="0"/>
        <w:rPr>
          <w:rFonts w:ascii="Times New Roman" w:hAnsi="Times New Roman" w:cs="Times New Roman"/>
          <w:sz w:val="24"/>
          <w:szCs w:val="28"/>
        </w:rPr>
      </w:pPr>
      <w:r w:rsidRPr="00680D98">
        <w:rPr>
          <w:rFonts w:ascii="Times New Roman" w:hAnsi="Times New Roman" w:cs="Times New Roman"/>
          <w:sz w:val="24"/>
          <w:szCs w:val="28"/>
        </w:rPr>
        <w:t>Разработана программа коррекции и профилактики агрессивного поведения детей младшего школьного возраста. Представлен учебно-тематический план занятий.</w:t>
      </w:r>
    </w:p>
    <w:p w:rsidR="00F332D2" w:rsidRPr="00680D98" w:rsidRDefault="00F332D2" w:rsidP="00680D98">
      <w:pPr>
        <w:spacing w:after="0"/>
        <w:rPr>
          <w:rFonts w:ascii="Times New Roman" w:hAnsi="Times New Roman" w:cs="Times New Roman"/>
          <w:sz w:val="24"/>
          <w:szCs w:val="28"/>
        </w:rPr>
      </w:pPr>
    </w:p>
    <w:p w:rsidR="00F332D2" w:rsidRPr="00680D98" w:rsidRDefault="00F332D2" w:rsidP="00680D98">
      <w:pPr>
        <w:spacing w:after="0"/>
        <w:rPr>
          <w:rFonts w:ascii="Times New Roman" w:hAnsi="Times New Roman" w:cs="Times New Roman"/>
          <w:b/>
          <w:sz w:val="24"/>
          <w:szCs w:val="28"/>
        </w:rPr>
      </w:pPr>
      <w:r w:rsidRPr="00680D98">
        <w:rPr>
          <w:rFonts w:ascii="Times New Roman" w:hAnsi="Times New Roman" w:cs="Times New Roman"/>
          <w:b/>
          <w:sz w:val="24"/>
          <w:szCs w:val="28"/>
        </w:rPr>
        <w:t xml:space="preserve">«Программа по сопровождению слабоуспевающих учащихся» </w:t>
      </w:r>
    </w:p>
    <w:p w:rsidR="00F332D2" w:rsidRPr="00680D98" w:rsidRDefault="00F332D2" w:rsidP="00680D98">
      <w:pPr>
        <w:spacing w:after="0"/>
        <w:rPr>
          <w:rFonts w:ascii="Times New Roman" w:hAnsi="Times New Roman" w:cs="Times New Roman"/>
          <w:sz w:val="24"/>
          <w:szCs w:val="28"/>
        </w:rPr>
      </w:pPr>
      <w:r w:rsidRPr="00680D98">
        <w:rPr>
          <w:rFonts w:ascii="Times New Roman" w:hAnsi="Times New Roman" w:cs="Times New Roman"/>
          <w:sz w:val="24"/>
          <w:szCs w:val="28"/>
        </w:rPr>
        <w:t>Программа включает в себя план индивидуальной работы по формированию недостаточно освоенных учебных умений и навыков.</w:t>
      </w:r>
    </w:p>
    <w:p w:rsidR="00F332D2" w:rsidRPr="00680D98" w:rsidRDefault="00F332D2" w:rsidP="00680D98">
      <w:pPr>
        <w:spacing w:after="0"/>
        <w:rPr>
          <w:rFonts w:ascii="Times New Roman" w:hAnsi="Times New Roman" w:cs="Times New Roman"/>
          <w:sz w:val="24"/>
          <w:szCs w:val="28"/>
        </w:rPr>
      </w:pPr>
      <w:r w:rsidRPr="00680D98">
        <w:rPr>
          <w:rFonts w:ascii="Times New Roman" w:hAnsi="Times New Roman" w:cs="Times New Roman"/>
          <w:sz w:val="24"/>
          <w:szCs w:val="28"/>
        </w:rPr>
        <w:t>Даны рекомендации по коррекции отклонений в развитии познавательной сферы, логопедических нарушений речи, и поведенческих отклонений слабоуспевающего ребенка.</w:t>
      </w:r>
    </w:p>
    <w:p w:rsidR="00F332D2" w:rsidRPr="00680D98" w:rsidRDefault="00F332D2" w:rsidP="00680D98">
      <w:pPr>
        <w:spacing w:after="0"/>
        <w:rPr>
          <w:rFonts w:ascii="Times New Roman" w:hAnsi="Times New Roman" w:cs="Times New Roman"/>
          <w:sz w:val="24"/>
          <w:szCs w:val="28"/>
        </w:rPr>
      </w:pPr>
    </w:p>
    <w:p w:rsidR="00F332D2" w:rsidRPr="00680D98" w:rsidRDefault="00F332D2" w:rsidP="00680D98">
      <w:pPr>
        <w:spacing w:after="0"/>
        <w:rPr>
          <w:rFonts w:ascii="Times New Roman" w:hAnsi="Times New Roman" w:cs="Times New Roman"/>
          <w:b/>
          <w:sz w:val="24"/>
          <w:szCs w:val="28"/>
        </w:rPr>
      </w:pPr>
      <w:r w:rsidRPr="00680D98">
        <w:rPr>
          <w:rFonts w:ascii="Times New Roman" w:hAnsi="Times New Roman" w:cs="Times New Roman"/>
          <w:b/>
          <w:sz w:val="24"/>
          <w:szCs w:val="28"/>
        </w:rPr>
        <w:t>«Работа с детьми с ОВЗ»</w:t>
      </w:r>
    </w:p>
    <w:p w:rsidR="00F332D2" w:rsidRPr="00680D98" w:rsidRDefault="00F332D2" w:rsidP="00680D98">
      <w:pPr>
        <w:spacing w:after="0"/>
        <w:rPr>
          <w:rFonts w:ascii="Times New Roman" w:hAnsi="Times New Roman" w:cs="Times New Roman"/>
          <w:sz w:val="24"/>
          <w:szCs w:val="28"/>
        </w:rPr>
      </w:pPr>
      <w:r w:rsidRPr="00680D98">
        <w:rPr>
          <w:rFonts w:ascii="Times New Roman" w:hAnsi="Times New Roman" w:cs="Times New Roman"/>
          <w:sz w:val="24"/>
          <w:szCs w:val="28"/>
        </w:rPr>
        <w:t>В программе описаны характерные особенности детей с ОВЗ, построены этапы сопровождения детей с ОВЗ. Представлена система комплексной работы с детьми с ОВЗ, включающая обеспечение дифференцированных, психолого-педагогических, специализированных условий.</w:t>
      </w:r>
    </w:p>
    <w:p w:rsidR="00F332D2" w:rsidRPr="00680D98" w:rsidRDefault="00F332D2" w:rsidP="00680D98">
      <w:pPr>
        <w:spacing w:after="0"/>
        <w:rPr>
          <w:rFonts w:ascii="Times New Roman" w:hAnsi="Times New Roman" w:cs="Times New Roman"/>
          <w:sz w:val="24"/>
          <w:szCs w:val="28"/>
        </w:rPr>
      </w:pPr>
    </w:p>
    <w:p w:rsidR="00F332D2" w:rsidRPr="00680D98" w:rsidRDefault="00F332D2" w:rsidP="00680D98">
      <w:pPr>
        <w:spacing w:after="0"/>
        <w:rPr>
          <w:rFonts w:ascii="Times New Roman" w:hAnsi="Times New Roman" w:cs="Times New Roman"/>
          <w:b/>
          <w:sz w:val="24"/>
          <w:szCs w:val="28"/>
        </w:rPr>
      </w:pPr>
      <w:r w:rsidRPr="00680D98">
        <w:rPr>
          <w:rFonts w:ascii="Times New Roman" w:hAnsi="Times New Roman" w:cs="Times New Roman"/>
          <w:b/>
          <w:sz w:val="24"/>
          <w:szCs w:val="28"/>
        </w:rPr>
        <w:t>«Формирование мотивации учебной деятельности младших школьников»</w:t>
      </w:r>
    </w:p>
    <w:p w:rsidR="00F332D2" w:rsidRPr="00680D98" w:rsidRDefault="00F332D2" w:rsidP="00680D98">
      <w:pPr>
        <w:spacing w:after="0"/>
        <w:rPr>
          <w:rFonts w:ascii="Times New Roman" w:hAnsi="Times New Roman" w:cs="Times New Roman"/>
          <w:sz w:val="24"/>
          <w:szCs w:val="28"/>
        </w:rPr>
      </w:pPr>
      <w:r w:rsidRPr="00680D98">
        <w:rPr>
          <w:rFonts w:ascii="Times New Roman" w:hAnsi="Times New Roman" w:cs="Times New Roman"/>
          <w:sz w:val="24"/>
          <w:szCs w:val="28"/>
        </w:rPr>
        <w:t xml:space="preserve">Программа направлена на формирование </w:t>
      </w:r>
      <w:proofErr w:type="spellStart"/>
      <w:r w:rsidRPr="00680D98">
        <w:rPr>
          <w:rFonts w:ascii="Times New Roman" w:hAnsi="Times New Roman" w:cs="Times New Roman"/>
          <w:sz w:val="24"/>
          <w:szCs w:val="28"/>
        </w:rPr>
        <w:t>учебно</w:t>
      </w:r>
      <w:proofErr w:type="spellEnd"/>
      <w:r w:rsidRPr="00680D98">
        <w:rPr>
          <w:rFonts w:ascii="Times New Roman" w:hAnsi="Times New Roman" w:cs="Times New Roman"/>
          <w:sz w:val="24"/>
          <w:szCs w:val="28"/>
        </w:rPr>
        <w:t xml:space="preserve"> - познавательных мотивов, повышение уверенности в себе, развитие самостоятельности, формирование  адекватной самооценки.</w:t>
      </w:r>
    </w:p>
    <w:p w:rsidR="00F332D2" w:rsidRPr="00680D98" w:rsidRDefault="00F332D2" w:rsidP="00680D98">
      <w:pPr>
        <w:spacing w:after="0"/>
        <w:rPr>
          <w:rFonts w:ascii="Times New Roman" w:hAnsi="Times New Roman" w:cs="Times New Roman"/>
          <w:sz w:val="24"/>
          <w:szCs w:val="28"/>
        </w:rPr>
      </w:pPr>
      <w:r w:rsidRPr="00680D98">
        <w:rPr>
          <w:rFonts w:ascii="Times New Roman" w:hAnsi="Times New Roman" w:cs="Times New Roman"/>
          <w:sz w:val="24"/>
          <w:szCs w:val="28"/>
        </w:rPr>
        <w:t>В программе представлены методические приемы, направленные на создание атмосферы эмоционального принятия, снижающей чувства беспокойства и тревоги в ситуациях обучения и общения.</w:t>
      </w:r>
    </w:p>
    <w:p w:rsidR="00F332D2" w:rsidRPr="00680D98" w:rsidRDefault="00F332D2" w:rsidP="00680D98">
      <w:pPr>
        <w:spacing w:after="0"/>
        <w:rPr>
          <w:rFonts w:ascii="Times New Roman" w:hAnsi="Times New Roman" w:cs="Times New Roman"/>
          <w:sz w:val="24"/>
          <w:szCs w:val="28"/>
        </w:rPr>
      </w:pPr>
      <w:r w:rsidRPr="00680D98">
        <w:rPr>
          <w:rFonts w:ascii="Times New Roman" w:hAnsi="Times New Roman" w:cs="Times New Roman"/>
          <w:sz w:val="24"/>
          <w:szCs w:val="28"/>
        </w:rPr>
        <w:t>В приложениях отражены разные направления работы педагога по повышению учебной мотивации обучающихся.</w:t>
      </w:r>
    </w:p>
    <w:p w:rsidR="00F332D2" w:rsidRPr="00680D98" w:rsidRDefault="00F332D2" w:rsidP="00680D98">
      <w:pPr>
        <w:spacing w:after="0"/>
        <w:rPr>
          <w:rFonts w:ascii="Times New Roman" w:hAnsi="Times New Roman" w:cs="Times New Roman"/>
          <w:sz w:val="24"/>
          <w:szCs w:val="28"/>
        </w:rPr>
      </w:pPr>
    </w:p>
    <w:p w:rsidR="00F332D2" w:rsidRPr="00680D98" w:rsidRDefault="00F332D2" w:rsidP="00680D98">
      <w:pPr>
        <w:spacing w:after="0"/>
        <w:rPr>
          <w:rFonts w:ascii="Times New Roman" w:hAnsi="Times New Roman" w:cs="Times New Roman"/>
          <w:sz w:val="20"/>
        </w:rPr>
      </w:pPr>
    </w:p>
    <w:p w:rsidR="00F332D2" w:rsidRPr="00680D98" w:rsidRDefault="00F332D2" w:rsidP="00680D98">
      <w:pPr>
        <w:spacing w:after="0"/>
        <w:ind w:firstLine="708"/>
        <w:rPr>
          <w:rFonts w:ascii="Times New Roman" w:hAnsi="Times New Roman" w:cs="Times New Roman"/>
          <w:sz w:val="24"/>
          <w:szCs w:val="28"/>
        </w:rPr>
      </w:pPr>
      <w:r w:rsidRPr="00680D98">
        <w:rPr>
          <w:rFonts w:ascii="Times New Roman" w:hAnsi="Times New Roman" w:cs="Times New Roman"/>
          <w:sz w:val="24"/>
          <w:szCs w:val="28"/>
        </w:rPr>
        <w:t xml:space="preserve">Результаты внедрения программы коррекционной работы отслеживаются через систему оценки достижения планируемых результатов освоения ООП НОО, </w:t>
      </w:r>
      <w:proofErr w:type="gramStart"/>
      <w:r w:rsidRPr="00680D98">
        <w:rPr>
          <w:rFonts w:ascii="Times New Roman" w:hAnsi="Times New Roman" w:cs="Times New Roman"/>
          <w:sz w:val="24"/>
          <w:szCs w:val="28"/>
        </w:rPr>
        <w:t>которая</w:t>
      </w:r>
      <w:proofErr w:type="gramEnd"/>
      <w:r w:rsidRPr="00680D98">
        <w:rPr>
          <w:rFonts w:ascii="Times New Roman" w:hAnsi="Times New Roman" w:cs="Times New Roman"/>
          <w:sz w:val="24"/>
          <w:szCs w:val="28"/>
        </w:rPr>
        <w:t xml:space="preserve"> предполагает комплексный подход к оценке результатов образования. Ведется оценка достижений </w:t>
      </w:r>
      <w:proofErr w:type="gramStart"/>
      <w:r w:rsidRPr="00680D98">
        <w:rPr>
          <w:rFonts w:ascii="Times New Roman" w:hAnsi="Times New Roman" w:cs="Times New Roman"/>
          <w:sz w:val="24"/>
          <w:szCs w:val="28"/>
        </w:rPr>
        <w:t>обучающимися</w:t>
      </w:r>
      <w:proofErr w:type="gramEnd"/>
      <w:r w:rsidRPr="00680D98">
        <w:rPr>
          <w:rFonts w:ascii="Times New Roman" w:hAnsi="Times New Roman" w:cs="Times New Roman"/>
          <w:sz w:val="24"/>
          <w:szCs w:val="28"/>
        </w:rPr>
        <w:t xml:space="preserve"> всех трёх групп результатов образования: личностных, </w:t>
      </w:r>
      <w:proofErr w:type="spellStart"/>
      <w:r w:rsidRPr="00680D98">
        <w:rPr>
          <w:rFonts w:ascii="Times New Roman" w:hAnsi="Times New Roman" w:cs="Times New Roman"/>
          <w:sz w:val="24"/>
          <w:szCs w:val="28"/>
        </w:rPr>
        <w:t>метапредметных</w:t>
      </w:r>
      <w:proofErr w:type="spellEnd"/>
      <w:r w:rsidRPr="00680D98">
        <w:rPr>
          <w:rFonts w:ascii="Times New Roman" w:hAnsi="Times New Roman" w:cs="Times New Roman"/>
          <w:sz w:val="24"/>
          <w:szCs w:val="28"/>
        </w:rPr>
        <w:t xml:space="preserve"> и предметных.</w:t>
      </w:r>
    </w:p>
    <w:p w:rsidR="00F332D2" w:rsidRPr="00680D98" w:rsidRDefault="00F332D2" w:rsidP="00680D98">
      <w:pPr>
        <w:spacing w:after="0"/>
        <w:rPr>
          <w:rFonts w:ascii="Times New Roman" w:hAnsi="Times New Roman" w:cs="Times New Roman"/>
          <w:sz w:val="24"/>
          <w:szCs w:val="28"/>
        </w:rPr>
      </w:pPr>
      <w:r w:rsidRPr="00680D98">
        <w:rPr>
          <w:rFonts w:ascii="Times New Roman" w:hAnsi="Times New Roman" w:cs="Times New Roman"/>
          <w:sz w:val="24"/>
          <w:szCs w:val="28"/>
        </w:rPr>
        <w:lastRenderedPageBreak/>
        <w:t>(ООП, «Положение о системе оценок, формах, порядке, периодичности промежуточной аттестации и переводе обучающихся»)</w:t>
      </w:r>
    </w:p>
    <w:p w:rsidR="00F332D2" w:rsidRPr="00680D98" w:rsidRDefault="00F332D2" w:rsidP="00680D98">
      <w:pPr>
        <w:spacing w:after="0"/>
        <w:rPr>
          <w:rFonts w:ascii="Times New Roman" w:hAnsi="Times New Roman" w:cs="Times New Roman"/>
          <w:sz w:val="24"/>
          <w:szCs w:val="28"/>
        </w:rPr>
      </w:pPr>
    </w:p>
    <w:p w:rsidR="00F332D2" w:rsidRDefault="00F332D2" w:rsidP="00F332D2">
      <w:pPr>
        <w:rPr>
          <w:b/>
          <w:i/>
          <w:sz w:val="28"/>
          <w:szCs w:val="28"/>
        </w:rPr>
      </w:pPr>
    </w:p>
    <w:p w:rsidR="00F332D2" w:rsidRPr="00680D98" w:rsidRDefault="00F332D2" w:rsidP="00680D98">
      <w:pPr>
        <w:spacing w:after="0"/>
        <w:rPr>
          <w:rFonts w:ascii="Times New Roman" w:hAnsi="Times New Roman" w:cs="Times New Roman"/>
          <w:b/>
          <w:i/>
          <w:sz w:val="24"/>
          <w:szCs w:val="28"/>
        </w:rPr>
      </w:pPr>
      <w:r w:rsidRPr="00680D98">
        <w:rPr>
          <w:rFonts w:ascii="Times New Roman" w:hAnsi="Times New Roman" w:cs="Times New Roman"/>
          <w:b/>
          <w:i/>
          <w:sz w:val="24"/>
          <w:szCs w:val="28"/>
        </w:rPr>
        <w:t>Литература</w:t>
      </w:r>
    </w:p>
    <w:p w:rsidR="00F332D2" w:rsidRPr="00680D98" w:rsidRDefault="00F332D2" w:rsidP="00680D98">
      <w:pPr>
        <w:spacing w:after="0"/>
        <w:rPr>
          <w:rFonts w:ascii="Times New Roman" w:hAnsi="Times New Roman" w:cs="Times New Roman"/>
          <w:b/>
          <w:i/>
          <w:sz w:val="24"/>
          <w:szCs w:val="28"/>
        </w:rPr>
      </w:pPr>
    </w:p>
    <w:p w:rsidR="00F332D2" w:rsidRPr="00680D98" w:rsidRDefault="00F332D2" w:rsidP="00680D98">
      <w:pPr>
        <w:spacing w:after="0" w:line="360" w:lineRule="auto"/>
        <w:rPr>
          <w:rFonts w:ascii="Times New Roman" w:hAnsi="Times New Roman" w:cs="Times New Roman"/>
          <w:sz w:val="24"/>
          <w:szCs w:val="28"/>
        </w:rPr>
      </w:pPr>
      <w:r w:rsidRPr="00680D98">
        <w:rPr>
          <w:rFonts w:ascii="Times New Roman" w:hAnsi="Times New Roman" w:cs="Times New Roman"/>
          <w:sz w:val="24"/>
          <w:szCs w:val="28"/>
        </w:rPr>
        <w:t xml:space="preserve">1. </w:t>
      </w:r>
      <w:proofErr w:type="spellStart"/>
      <w:r w:rsidRPr="00680D98">
        <w:rPr>
          <w:rFonts w:ascii="Times New Roman" w:hAnsi="Times New Roman" w:cs="Times New Roman"/>
          <w:sz w:val="24"/>
          <w:szCs w:val="28"/>
        </w:rPr>
        <w:t>Бэрон</w:t>
      </w:r>
      <w:proofErr w:type="spellEnd"/>
      <w:r w:rsidRPr="00680D98">
        <w:rPr>
          <w:rFonts w:ascii="Times New Roman" w:hAnsi="Times New Roman" w:cs="Times New Roman"/>
          <w:sz w:val="24"/>
          <w:szCs w:val="28"/>
        </w:rPr>
        <w:t xml:space="preserve"> Р., Ричардсон Д. Агрессия. – СПб</w:t>
      </w:r>
      <w:proofErr w:type="gramStart"/>
      <w:r w:rsidRPr="00680D98">
        <w:rPr>
          <w:rFonts w:ascii="Times New Roman" w:hAnsi="Times New Roman" w:cs="Times New Roman"/>
          <w:sz w:val="24"/>
          <w:szCs w:val="28"/>
        </w:rPr>
        <w:t xml:space="preserve">.: </w:t>
      </w:r>
      <w:proofErr w:type="gramEnd"/>
      <w:r w:rsidRPr="00680D98">
        <w:rPr>
          <w:rFonts w:ascii="Times New Roman" w:hAnsi="Times New Roman" w:cs="Times New Roman"/>
          <w:sz w:val="24"/>
          <w:szCs w:val="28"/>
        </w:rPr>
        <w:t>Питер, 1998.</w:t>
      </w:r>
    </w:p>
    <w:p w:rsidR="00F332D2" w:rsidRPr="00680D98" w:rsidRDefault="00F332D2" w:rsidP="00680D98">
      <w:pPr>
        <w:spacing w:after="0" w:line="360" w:lineRule="auto"/>
        <w:rPr>
          <w:rFonts w:ascii="Times New Roman" w:hAnsi="Times New Roman" w:cs="Times New Roman"/>
          <w:sz w:val="24"/>
          <w:szCs w:val="28"/>
        </w:rPr>
      </w:pPr>
      <w:r w:rsidRPr="00680D98">
        <w:rPr>
          <w:rFonts w:ascii="Times New Roman" w:hAnsi="Times New Roman" w:cs="Times New Roman"/>
          <w:sz w:val="24"/>
          <w:szCs w:val="28"/>
        </w:rPr>
        <w:t xml:space="preserve">2. </w:t>
      </w:r>
      <w:proofErr w:type="spellStart"/>
      <w:r w:rsidRPr="00680D98">
        <w:rPr>
          <w:rFonts w:ascii="Times New Roman" w:hAnsi="Times New Roman" w:cs="Times New Roman"/>
          <w:sz w:val="24"/>
          <w:szCs w:val="28"/>
        </w:rPr>
        <w:t>Битянова</w:t>
      </w:r>
      <w:proofErr w:type="spellEnd"/>
      <w:r w:rsidRPr="00680D98">
        <w:rPr>
          <w:rFonts w:ascii="Times New Roman" w:hAnsi="Times New Roman" w:cs="Times New Roman"/>
          <w:sz w:val="24"/>
          <w:szCs w:val="28"/>
        </w:rPr>
        <w:t xml:space="preserve"> М.Р., Азарова Т.В., Афанасьева Е.И., Васильева Н.Л. Работа психолога в начальной школе. – М.: Изд-во «Совершенство», 1998.</w:t>
      </w:r>
    </w:p>
    <w:p w:rsidR="00F332D2" w:rsidRPr="00680D98" w:rsidRDefault="00F332D2" w:rsidP="00680D98">
      <w:pPr>
        <w:spacing w:after="0" w:line="360" w:lineRule="auto"/>
        <w:rPr>
          <w:rFonts w:ascii="Times New Roman" w:hAnsi="Times New Roman" w:cs="Times New Roman"/>
          <w:sz w:val="24"/>
          <w:szCs w:val="28"/>
        </w:rPr>
      </w:pPr>
      <w:r w:rsidRPr="00680D98">
        <w:rPr>
          <w:rFonts w:ascii="Times New Roman" w:hAnsi="Times New Roman" w:cs="Times New Roman"/>
          <w:sz w:val="24"/>
          <w:szCs w:val="28"/>
        </w:rPr>
        <w:t xml:space="preserve">3. </w:t>
      </w:r>
      <w:proofErr w:type="spellStart"/>
      <w:r w:rsidRPr="00680D98">
        <w:rPr>
          <w:rFonts w:ascii="Times New Roman" w:hAnsi="Times New Roman" w:cs="Times New Roman"/>
          <w:sz w:val="24"/>
          <w:szCs w:val="28"/>
        </w:rPr>
        <w:t>Гиппенрейтер</w:t>
      </w:r>
      <w:proofErr w:type="spellEnd"/>
      <w:r w:rsidRPr="00680D98">
        <w:rPr>
          <w:rFonts w:ascii="Times New Roman" w:hAnsi="Times New Roman" w:cs="Times New Roman"/>
          <w:sz w:val="24"/>
          <w:szCs w:val="28"/>
        </w:rPr>
        <w:t xml:space="preserve"> Ю.Б. Общаться с ребенком. Как?/Ю.Б. </w:t>
      </w:r>
      <w:proofErr w:type="spellStart"/>
      <w:r w:rsidRPr="00680D98">
        <w:rPr>
          <w:rFonts w:ascii="Times New Roman" w:hAnsi="Times New Roman" w:cs="Times New Roman"/>
          <w:sz w:val="24"/>
          <w:szCs w:val="28"/>
        </w:rPr>
        <w:t>Гиппенрейтер</w:t>
      </w:r>
      <w:proofErr w:type="spellEnd"/>
      <w:r w:rsidRPr="00680D98">
        <w:rPr>
          <w:rFonts w:ascii="Times New Roman" w:hAnsi="Times New Roman" w:cs="Times New Roman"/>
          <w:sz w:val="24"/>
          <w:szCs w:val="28"/>
        </w:rPr>
        <w:t xml:space="preserve">; </w:t>
      </w:r>
      <w:proofErr w:type="spellStart"/>
      <w:r w:rsidRPr="00680D98">
        <w:rPr>
          <w:rFonts w:ascii="Times New Roman" w:hAnsi="Times New Roman" w:cs="Times New Roman"/>
          <w:sz w:val="24"/>
          <w:szCs w:val="28"/>
        </w:rPr>
        <w:t>худож</w:t>
      </w:r>
      <w:proofErr w:type="spellEnd"/>
      <w:r w:rsidRPr="00680D98">
        <w:rPr>
          <w:rFonts w:ascii="Times New Roman" w:hAnsi="Times New Roman" w:cs="Times New Roman"/>
          <w:sz w:val="24"/>
          <w:szCs w:val="28"/>
        </w:rPr>
        <w:t xml:space="preserve">. Г.А. 4. Карасева. – М.: АСТ: </w:t>
      </w:r>
      <w:proofErr w:type="spellStart"/>
      <w:r w:rsidRPr="00680D98">
        <w:rPr>
          <w:rFonts w:ascii="Times New Roman" w:hAnsi="Times New Roman" w:cs="Times New Roman"/>
          <w:sz w:val="24"/>
          <w:szCs w:val="28"/>
        </w:rPr>
        <w:t>Астрель</w:t>
      </w:r>
      <w:proofErr w:type="spellEnd"/>
      <w:r w:rsidRPr="00680D98">
        <w:rPr>
          <w:rFonts w:ascii="Times New Roman" w:hAnsi="Times New Roman" w:cs="Times New Roman"/>
          <w:sz w:val="24"/>
          <w:szCs w:val="28"/>
        </w:rPr>
        <w:t>, 2007.</w:t>
      </w:r>
    </w:p>
    <w:p w:rsidR="00F332D2" w:rsidRPr="00680D98" w:rsidRDefault="00F332D2" w:rsidP="00680D98">
      <w:pPr>
        <w:spacing w:after="0" w:line="360" w:lineRule="auto"/>
        <w:rPr>
          <w:rFonts w:ascii="Times New Roman" w:hAnsi="Times New Roman" w:cs="Times New Roman"/>
          <w:sz w:val="24"/>
          <w:szCs w:val="28"/>
        </w:rPr>
      </w:pPr>
      <w:r w:rsidRPr="00680D98">
        <w:rPr>
          <w:rFonts w:ascii="Times New Roman" w:hAnsi="Times New Roman" w:cs="Times New Roman"/>
          <w:sz w:val="24"/>
          <w:szCs w:val="28"/>
        </w:rPr>
        <w:t xml:space="preserve">4. </w:t>
      </w:r>
      <w:proofErr w:type="spellStart"/>
      <w:r w:rsidRPr="00680D98">
        <w:rPr>
          <w:rFonts w:ascii="Times New Roman" w:hAnsi="Times New Roman" w:cs="Times New Roman"/>
          <w:sz w:val="24"/>
          <w:szCs w:val="28"/>
        </w:rPr>
        <w:t>Кряжева</w:t>
      </w:r>
      <w:proofErr w:type="spellEnd"/>
      <w:r w:rsidRPr="00680D98">
        <w:rPr>
          <w:rFonts w:ascii="Times New Roman" w:hAnsi="Times New Roman" w:cs="Times New Roman"/>
          <w:sz w:val="24"/>
          <w:szCs w:val="28"/>
        </w:rPr>
        <w:t xml:space="preserve"> Н.Л.  Мир детских эмоций. Дети 5-7 лет/ Художники Г.В. Соколов, В.Н. Куров. – Ярославль: Академия развития, 2000.</w:t>
      </w:r>
    </w:p>
    <w:p w:rsidR="00F332D2" w:rsidRPr="00680D98" w:rsidRDefault="00F332D2" w:rsidP="00680D98">
      <w:pPr>
        <w:spacing w:after="0" w:line="360" w:lineRule="auto"/>
        <w:rPr>
          <w:rFonts w:ascii="Times New Roman" w:hAnsi="Times New Roman" w:cs="Times New Roman"/>
          <w:sz w:val="24"/>
          <w:szCs w:val="28"/>
        </w:rPr>
      </w:pPr>
      <w:r w:rsidRPr="00680D98">
        <w:rPr>
          <w:rFonts w:ascii="Times New Roman" w:hAnsi="Times New Roman" w:cs="Times New Roman"/>
          <w:sz w:val="24"/>
          <w:szCs w:val="28"/>
        </w:rPr>
        <w:t xml:space="preserve">5. Лютова Е.К., Монина Г.Б. </w:t>
      </w:r>
      <w:proofErr w:type="spellStart"/>
      <w:r w:rsidRPr="00680D98">
        <w:rPr>
          <w:rFonts w:ascii="Times New Roman" w:hAnsi="Times New Roman" w:cs="Times New Roman"/>
          <w:sz w:val="24"/>
          <w:szCs w:val="28"/>
        </w:rPr>
        <w:t>Трениг</w:t>
      </w:r>
      <w:proofErr w:type="spellEnd"/>
      <w:r w:rsidRPr="00680D98">
        <w:rPr>
          <w:rFonts w:ascii="Times New Roman" w:hAnsi="Times New Roman" w:cs="Times New Roman"/>
          <w:sz w:val="24"/>
          <w:szCs w:val="28"/>
        </w:rPr>
        <w:t xml:space="preserve"> эффективного взаимодействия с детьми. – СПб</w:t>
      </w:r>
      <w:proofErr w:type="gramStart"/>
      <w:r w:rsidRPr="00680D98">
        <w:rPr>
          <w:rFonts w:ascii="Times New Roman" w:hAnsi="Times New Roman" w:cs="Times New Roman"/>
          <w:sz w:val="24"/>
          <w:szCs w:val="28"/>
        </w:rPr>
        <w:t xml:space="preserve">.: </w:t>
      </w:r>
      <w:proofErr w:type="gramEnd"/>
      <w:r w:rsidRPr="00680D98">
        <w:rPr>
          <w:rFonts w:ascii="Times New Roman" w:hAnsi="Times New Roman" w:cs="Times New Roman"/>
          <w:sz w:val="24"/>
          <w:szCs w:val="28"/>
        </w:rPr>
        <w:t>ООО издательство «Речь», 2000.</w:t>
      </w:r>
    </w:p>
    <w:p w:rsidR="00F332D2" w:rsidRPr="00680D98" w:rsidRDefault="00F332D2" w:rsidP="00680D98">
      <w:pPr>
        <w:spacing w:after="0" w:line="360" w:lineRule="auto"/>
        <w:rPr>
          <w:rFonts w:ascii="Times New Roman" w:hAnsi="Times New Roman" w:cs="Times New Roman"/>
          <w:sz w:val="24"/>
          <w:szCs w:val="28"/>
        </w:rPr>
      </w:pPr>
      <w:r w:rsidRPr="00680D98">
        <w:rPr>
          <w:rFonts w:ascii="Times New Roman" w:hAnsi="Times New Roman" w:cs="Times New Roman"/>
          <w:sz w:val="24"/>
          <w:szCs w:val="28"/>
        </w:rPr>
        <w:t xml:space="preserve">6. Рогов Е.И. Настольная книга практического психолога в образовании: Учебное пособие. – М.: ВЛАДОС, 1995. </w:t>
      </w:r>
    </w:p>
    <w:p w:rsidR="00F332D2" w:rsidRPr="00680D98" w:rsidRDefault="00F332D2" w:rsidP="00680D98">
      <w:pPr>
        <w:spacing w:after="0" w:line="360" w:lineRule="auto"/>
        <w:rPr>
          <w:rFonts w:ascii="Times New Roman" w:hAnsi="Times New Roman" w:cs="Times New Roman"/>
          <w:sz w:val="24"/>
          <w:szCs w:val="28"/>
        </w:rPr>
      </w:pPr>
      <w:r w:rsidRPr="00680D98">
        <w:rPr>
          <w:rFonts w:ascii="Times New Roman" w:hAnsi="Times New Roman" w:cs="Times New Roman"/>
          <w:sz w:val="24"/>
          <w:szCs w:val="28"/>
        </w:rPr>
        <w:t xml:space="preserve">7.Семаго Н.Я., </w:t>
      </w:r>
      <w:proofErr w:type="spellStart"/>
      <w:r w:rsidRPr="00680D98">
        <w:rPr>
          <w:rFonts w:ascii="Times New Roman" w:hAnsi="Times New Roman" w:cs="Times New Roman"/>
          <w:sz w:val="24"/>
          <w:szCs w:val="28"/>
        </w:rPr>
        <w:t>Сеиаго</w:t>
      </w:r>
      <w:proofErr w:type="spellEnd"/>
      <w:r w:rsidRPr="00680D98">
        <w:rPr>
          <w:rFonts w:ascii="Times New Roman" w:hAnsi="Times New Roman" w:cs="Times New Roman"/>
          <w:sz w:val="24"/>
          <w:szCs w:val="28"/>
        </w:rPr>
        <w:t xml:space="preserve"> М.М. Проблемные дети: Основы диагностической и коррекционной работы психолога. – М.: АРКТИ, 2000.</w:t>
      </w:r>
    </w:p>
    <w:p w:rsidR="00F332D2" w:rsidRPr="00680D98" w:rsidRDefault="00F332D2" w:rsidP="00680D98">
      <w:pPr>
        <w:spacing w:after="0" w:line="360" w:lineRule="auto"/>
        <w:rPr>
          <w:rFonts w:ascii="Times New Roman" w:hAnsi="Times New Roman" w:cs="Times New Roman"/>
          <w:sz w:val="24"/>
          <w:szCs w:val="28"/>
        </w:rPr>
      </w:pPr>
      <w:r w:rsidRPr="00680D98">
        <w:rPr>
          <w:rFonts w:ascii="Times New Roman" w:hAnsi="Times New Roman" w:cs="Times New Roman"/>
          <w:sz w:val="24"/>
          <w:szCs w:val="28"/>
        </w:rPr>
        <w:t xml:space="preserve">8. </w:t>
      </w:r>
      <w:proofErr w:type="spellStart"/>
      <w:r w:rsidRPr="00680D98">
        <w:rPr>
          <w:rFonts w:ascii="Times New Roman" w:hAnsi="Times New Roman" w:cs="Times New Roman"/>
          <w:sz w:val="24"/>
          <w:szCs w:val="28"/>
        </w:rPr>
        <w:t>Фопель</w:t>
      </w:r>
      <w:proofErr w:type="spellEnd"/>
      <w:r w:rsidRPr="00680D98">
        <w:rPr>
          <w:rFonts w:ascii="Times New Roman" w:hAnsi="Times New Roman" w:cs="Times New Roman"/>
          <w:sz w:val="24"/>
          <w:szCs w:val="28"/>
        </w:rPr>
        <w:t xml:space="preserve"> К. Как научить детей сотрудничать? Психологические игры и упражнения: Практическое пособие</w:t>
      </w:r>
      <w:proofErr w:type="gramStart"/>
      <w:r w:rsidRPr="00680D98">
        <w:rPr>
          <w:rFonts w:ascii="Times New Roman" w:hAnsi="Times New Roman" w:cs="Times New Roman"/>
          <w:sz w:val="24"/>
          <w:szCs w:val="28"/>
        </w:rPr>
        <w:t xml:space="preserve"> / П</w:t>
      </w:r>
      <w:proofErr w:type="gramEnd"/>
      <w:r w:rsidRPr="00680D98">
        <w:rPr>
          <w:rFonts w:ascii="Times New Roman" w:hAnsi="Times New Roman" w:cs="Times New Roman"/>
          <w:sz w:val="24"/>
          <w:szCs w:val="28"/>
        </w:rPr>
        <w:t>ер. с нем.; В 4-х томах. – М.: Генезис, 2001.</w:t>
      </w:r>
    </w:p>
    <w:p w:rsidR="00CD3717" w:rsidRDefault="00CD3717" w:rsidP="00B13C1B">
      <w:pPr>
        <w:shd w:val="clear" w:color="auto" w:fill="FFFFFF"/>
        <w:spacing w:after="0"/>
        <w:rPr>
          <w:rStyle w:val="aff"/>
          <w:rFonts w:ascii="Times New Roman" w:hAnsi="Times New Roman" w:cs="Times New Roman"/>
          <w:sz w:val="24"/>
        </w:rPr>
      </w:pPr>
    </w:p>
    <w:p w:rsidR="00475465" w:rsidRDefault="00475465" w:rsidP="00B13C1B">
      <w:pPr>
        <w:shd w:val="clear" w:color="auto" w:fill="FFFFFF"/>
        <w:spacing w:after="0"/>
        <w:rPr>
          <w:rStyle w:val="aff"/>
          <w:rFonts w:ascii="Times New Roman" w:hAnsi="Times New Roman" w:cs="Times New Roman"/>
          <w:sz w:val="24"/>
        </w:rPr>
      </w:pPr>
    </w:p>
    <w:p w:rsidR="00475465" w:rsidRPr="00B13C1B" w:rsidRDefault="00475465" w:rsidP="00475465">
      <w:pPr>
        <w:pStyle w:val="a3"/>
        <w:numPr>
          <w:ilvl w:val="1"/>
          <w:numId w:val="23"/>
        </w:numPr>
        <w:shd w:val="clear" w:color="auto" w:fill="FFFFFF"/>
        <w:spacing w:after="0"/>
        <w:jc w:val="center"/>
        <w:rPr>
          <w:rStyle w:val="aff"/>
          <w:rFonts w:ascii="Times New Roman" w:hAnsi="Times New Roman" w:cs="Times New Roman"/>
          <w:b w:val="0"/>
          <w:sz w:val="24"/>
        </w:rPr>
      </w:pPr>
      <w:r w:rsidRPr="00B13C1B">
        <w:rPr>
          <w:rStyle w:val="aff"/>
          <w:rFonts w:ascii="Times New Roman" w:hAnsi="Times New Roman" w:cs="Times New Roman"/>
          <w:sz w:val="24"/>
        </w:rPr>
        <w:t>ПРОГРАММА ВНЕУРОЧНОЙ ДЕЯТЕЛЬНОСТИ</w:t>
      </w:r>
    </w:p>
    <w:p w:rsidR="00475465" w:rsidRPr="005549B8" w:rsidRDefault="00475465" w:rsidP="00475465">
      <w:pPr>
        <w:spacing w:after="0"/>
        <w:ind w:firstLine="709"/>
        <w:jc w:val="center"/>
        <w:rPr>
          <w:rFonts w:ascii="Times New Roman" w:hAnsi="Times New Roman" w:cs="Times New Roman"/>
          <w:b/>
          <w:bCs/>
          <w:sz w:val="28"/>
          <w:szCs w:val="24"/>
        </w:rPr>
      </w:pPr>
      <w:r w:rsidRPr="005549B8">
        <w:rPr>
          <w:rFonts w:ascii="Times New Roman" w:hAnsi="Times New Roman" w:cs="Times New Roman"/>
          <w:b/>
          <w:bCs/>
          <w:sz w:val="24"/>
        </w:rPr>
        <w:t>Пояснительная записка</w:t>
      </w:r>
    </w:p>
    <w:p w:rsidR="00475465" w:rsidRPr="005549B8" w:rsidRDefault="00475465" w:rsidP="00475465">
      <w:pPr>
        <w:spacing w:after="0"/>
        <w:jc w:val="center"/>
        <w:rPr>
          <w:rFonts w:ascii="Times New Roman" w:hAnsi="Times New Roman" w:cs="Times New Roman"/>
          <w:b/>
          <w:bCs/>
          <w:sz w:val="24"/>
        </w:rPr>
      </w:pPr>
      <w:r w:rsidRPr="005549B8">
        <w:rPr>
          <w:rFonts w:ascii="Times New Roman" w:hAnsi="Times New Roman" w:cs="Times New Roman"/>
          <w:b/>
          <w:bCs/>
          <w:sz w:val="24"/>
        </w:rPr>
        <w:t>к внеурочной деятельности МБОУ «</w:t>
      </w:r>
      <w:proofErr w:type="spellStart"/>
      <w:r w:rsidRPr="005549B8">
        <w:rPr>
          <w:rFonts w:ascii="Times New Roman" w:hAnsi="Times New Roman" w:cs="Times New Roman"/>
          <w:b/>
          <w:bCs/>
          <w:sz w:val="24"/>
        </w:rPr>
        <w:t>Большесосновская</w:t>
      </w:r>
      <w:proofErr w:type="spellEnd"/>
      <w:r w:rsidRPr="005549B8">
        <w:rPr>
          <w:rFonts w:ascii="Times New Roman" w:hAnsi="Times New Roman" w:cs="Times New Roman"/>
          <w:b/>
          <w:bCs/>
          <w:sz w:val="24"/>
        </w:rPr>
        <w:t xml:space="preserve"> СОШ»</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b/>
          <w:sz w:val="24"/>
        </w:rPr>
        <w:t xml:space="preserve">  План </w:t>
      </w:r>
      <w:r w:rsidRPr="002279F7">
        <w:rPr>
          <w:rFonts w:ascii="Times New Roman" w:hAnsi="Times New Roman" w:cs="Times New Roman"/>
          <w:sz w:val="24"/>
        </w:rPr>
        <w:t>внеурочной деятельности муниципального общеобразовательного учреждения «</w:t>
      </w:r>
      <w:proofErr w:type="spellStart"/>
      <w:r w:rsidRPr="002279F7">
        <w:rPr>
          <w:rFonts w:ascii="Times New Roman" w:hAnsi="Times New Roman" w:cs="Times New Roman"/>
          <w:sz w:val="24"/>
        </w:rPr>
        <w:t>Большесосновская</w:t>
      </w:r>
      <w:proofErr w:type="spellEnd"/>
      <w:r w:rsidRPr="002279F7">
        <w:rPr>
          <w:rFonts w:ascii="Times New Roman" w:hAnsi="Times New Roman" w:cs="Times New Roman"/>
          <w:sz w:val="24"/>
        </w:rPr>
        <w:t xml:space="preserve"> средняя общеобразовательная школа»  обеспечивает введение в действие и реализацию требований Федерального государственного образовательного стандарта начального общего образования 1-4 классы,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При разработке плана, реализующего программы внеурочной деятельности, использовались следующие документы:</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Конвенция ООН о правах ребёнка.</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Конституция Российской Федерации.</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Федеральный закон от 29.12.2012 г. № 273-ФЗ «Об образовании в Российской Федерации» (часть 5 статья 12).</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Федеральным государственным образовательным стандартом начального общего образования, утвержденным приказом Министерства образования и науки РФ "Об </w:t>
      </w:r>
      <w:r w:rsidRPr="002279F7">
        <w:rPr>
          <w:rFonts w:ascii="Times New Roman" w:hAnsi="Times New Roman" w:cs="Times New Roman"/>
          <w:sz w:val="24"/>
        </w:rPr>
        <w:lastRenderedPageBreak/>
        <w:t>утверждении и введении в действие федерального государственного образовательного стандарта начального общего образования" от 06.10.2009 № 373".</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Приказ Министерства образования и науки Российской Федерации №357 от 22 сентября 2011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№373»от 6 октября 2009 г.»</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Постановление Правительства Российской Федерации от 7 марта 1995 года,№233 (ред. от 10 марта 2009 года) "Об утверждении Типового положения об образовательном учреждении дополнительного образования детей".</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Приказом Министерства образования и науки РФ от 26 ноября 2010 г. № 241 «О внесении изменений в федеральный государственный образовательный стандарт начального общего образования»</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Санитарно-эпидемиологические правила и нормативы «Санитарно-эпидемиологические требования к  учреждениям дополнительного образования </w:t>
      </w:r>
      <w:proofErr w:type="spellStart"/>
      <w:r w:rsidRPr="002279F7">
        <w:rPr>
          <w:rFonts w:ascii="Times New Roman" w:hAnsi="Times New Roman" w:cs="Times New Roman"/>
          <w:sz w:val="24"/>
        </w:rPr>
        <w:t>СанПиН</w:t>
      </w:r>
      <w:proofErr w:type="spellEnd"/>
      <w:r w:rsidRPr="002279F7">
        <w:rPr>
          <w:rFonts w:ascii="Times New Roman" w:hAnsi="Times New Roman" w:cs="Times New Roman"/>
          <w:sz w:val="24"/>
        </w:rPr>
        <w:t xml:space="preserve"> 2.4.4.1251-03»  (зарегистрированным в Минюсте России 27.05.2003г., регистрационный номер 4594).</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Санитарно-эпидемиологические правила и нормативы </w:t>
      </w:r>
      <w:proofErr w:type="spellStart"/>
      <w:r w:rsidRPr="002279F7">
        <w:rPr>
          <w:rFonts w:ascii="Times New Roman" w:hAnsi="Times New Roman" w:cs="Times New Roman"/>
          <w:sz w:val="24"/>
        </w:rPr>
        <w:t>СанПиН</w:t>
      </w:r>
      <w:proofErr w:type="spellEnd"/>
      <w:r w:rsidRPr="002279F7">
        <w:rPr>
          <w:rFonts w:ascii="Times New Roman" w:hAnsi="Times New Roman" w:cs="Times New Roman"/>
          <w:sz w:val="24"/>
        </w:rPr>
        <w:t xml:space="preserve"> 2.4.2.2821-10 «Санитарно-эпидемиологические требования к условиям и организации обучения общеобразовательных учреждениях» </w:t>
      </w:r>
      <w:proofErr w:type="gramStart"/>
      <w:r w:rsidRPr="002279F7">
        <w:rPr>
          <w:rFonts w:ascii="Times New Roman" w:hAnsi="Times New Roman" w:cs="Times New Roman"/>
          <w:sz w:val="24"/>
        </w:rPr>
        <w:t>зарегистрированными</w:t>
      </w:r>
      <w:proofErr w:type="gramEnd"/>
      <w:r w:rsidRPr="002279F7">
        <w:rPr>
          <w:rFonts w:ascii="Times New Roman" w:hAnsi="Times New Roman" w:cs="Times New Roman"/>
          <w:sz w:val="24"/>
        </w:rPr>
        <w:t xml:space="preserve"> в Минюсте России 03.03.2011, регистрационный номер 19993).</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Приказ Министерства образования России  от 30.08. 2013г.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Письмо Департамента общего образования </w:t>
      </w:r>
      <w:proofErr w:type="spellStart"/>
      <w:r w:rsidRPr="002279F7">
        <w:rPr>
          <w:rFonts w:ascii="Times New Roman" w:hAnsi="Times New Roman" w:cs="Times New Roman"/>
          <w:sz w:val="24"/>
        </w:rPr>
        <w:t>Минобрнауки</w:t>
      </w:r>
      <w:proofErr w:type="spellEnd"/>
      <w:r w:rsidRPr="002279F7">
        <w:rPr>
          <w:rFonts w:ascii="Times New Roman" w:hAnsi="Times New Roman" w:cs="Times New Roman"/>
          <w:sz w:val="24"/>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Устав образовательного учреждения МБОУ «</w:t>
      </w:r>
      <w:proofErr w:type="spellStart"/>
      <w:r w:rsidRPr="002279F7">
        <w:rPr>
          <w:rFonts w:ascii="Times New Roman" w:hAnsi="Times New Roman" w:cs="Times New Roman"/>
          <w:sz w:val="24"/>
        </w:rPr>
        <w:t>Большесосновская</w:t>
      </w:r>
      <w:proofErr w:type="spellEnd"/>
      <w:r w:rsidRPr="002279F7">
        <w:rPr>
          <w:rFonts w:ascii="Times New Roman" w:hAnsi="Times New Roman" w:cs="Times New Roman"/>
          <w:sz w:val="24"/>
        </w:rPr>
        <w:t xml:space="preserve"> СОШ».</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bCs/>
          <w:sz w:val="24"/>
        </w:rPr>
        <w:t xml:space="preserve">        В основу примерных программ внеурочной деятельности положены следующие </w:t>
      </w:r>
      <w:r w:rsidRPr="002279F7">
        <w:rPr>
          <w:rFonts w:ascii="Times New Roman" w:hAnsi="Times New Roman" w:cs="Times New Roman"/>
          <w:b/>
          <w:bCs/>
          <w:sz w:val="24"/>
        </w:rPr>
        <w:t>принципы</w:t>
      </w:r>
      <w:r w:rsidRPr="002279F7">
        <w:rPr>
          <w:rFonts w:ascii="Times New Roman" w:hAnsi="Times New Roman" w:cs="Times New Roman"/>
          <w:bCs/>
          <w:sz w:val="24"/>
        </w:rPr>
        <w:t>:</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w:t>
      </w:r>
      <w:r w:rsidRPr="002279F7">
        <w:rPr>
          <w:rFonts w:ascii="Times New Roman" w:hAnsi="Times New Roman" w:cs="Times New Roman"/>
          <w:bCs/>
          <w:sz w:val="24"/>
        </w:rPr>
        <w:tab/>
        <w:t>Непрерывное дополнительное образование как механизм обеспечения полноты и цельности образования в целом;</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w:t>
      </w:r>
      <w:r w:rsidRPr="002279F7">
        <w:rPr>
          <w:rFonts w:ascii="Times New Roman" w:hAnsi="Times New Roman" w:cs="Times New Roman"/>
          <w:bCs/>
          <w:sz w:val="24"/>
        </w:rPr>
        <w:tab/>
        <w:t>Развитие индивидуальности каждого ребёнка в процессе социального и профессионального самоопределения в системе внеурочной деятельности:</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w:t>
      </w:r>
      <w:r w:rsidRPr="002279F7">
        <w:rPr>
          <w:rFonts w:ascii="Times New Roman" w:hAnsi="Times New Roman" w:cs="Times New Roman"/>
          <w:bCs/>
          <w:sz w:val="24"/>
        </w:rPr>
        <w:tab/>
        <w:t>Единство и целостность партнёрских отношений всех субъектов дополнительного образования;</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w:t>
      </w:r>
      <w:r w:rsidRPr="002279F7">
        <w:rPr>
          <w:rFonts w:ascii="Times New Roman" w:hAnsi="Times New Roman" w:cs="Times New Roman"/>
          <w:bCs/>
          <w:sz w:val="24"/>
        </w:rPr>
        <w:tab/>
        <w:t>Системная организация управления учебно-воспитательным процессом.</w:t>
      </w:r>
    </w:p>
    <w:p w:rsidR="00475465" w:rsidRPr="002279F7" w:rsidRDefault="00475465" w:rsidP="00475465">
      <w:pPr>
        <w:numPr>
          <w:ilvl w:val="0"/>
          <w:numId w:val="70"/>
        </w:numPr>
        <w:spacing w:after="0"/>
        <w:jc w:val="both"/>
        <w:rPr>
          <w:rFonts w:ascii="Times New Roman" w:hAnsi="Times New Roman" w:cs="Times New Roman"/>
          <w:sz w:val="24"/>
        </w:rPr>
      </w:pPr>
      <w:r w:rsidRPr="002279F7">
        <w:rPr>
          <w:rFonts w:ascii="Times New Roman" w:hAnsi="Times New Roman" w:cs="Times New Roman"/>
          <w:sz w:val="24"/>
        </w:rPr>
        <w:t xml:space="preserve">включение </w:t>
      </w:r>
      <w:proofErr w:type="gramStart"/>
      <w:r w:rsidRPr="002279F7">
        <w:rPr>
          <w:rFonts w:ascii="Times New Roman" w:hAnsi="Times New Roman" w:cs="Times New Roman"/>
          <w:sz w:val="24"/>
        </w:rPr>
        <w:t>обучающихся</w:t>
      </w:r>
      <w:proofErr w:type="gramEnd"/>
      <w:r w:rsidRPr="002279F7">
        <w:rPr>
          <w:rFonts w:ascii="Times New Roman" w:hAnsi="Times New Roman" w:cs="Times New Roman"/>
          <w:sz w:val="24"/>
        </w:rPr>
        <w:t xml:space="preserve"> в активную деятельность; </w:t>
      </w:r>
    </w:p>
    <w:p w:rsidR="00475465" w:rsidRPr="002279F7" w:rsidRDefault="00475465" w:rsidP="00475465">
      <w:pPr>
        <w:numPr>
          <w:ilvl w:val="0"/>
          <w:numId w:val="70"/>
        </w:numPr>
        <w:spacing w:after="0"/>
        <w:jc w:val="both"/>
        <w:rPr>
          <w:rFonts w:ascii="Times New Roman" w:hAnsi="Times New Roman" w:cs="Times New Roman"/>
          <w:sz w:val="24"/>
        </w:rPr>
      </w:pPr>
      <w:r w:rsidRPr="002279F7">
        <w:rPr>
          <w:rFonts w:ascii="Times New Roman" w:hAnsi="Times New Roman" w:cs="Times New Roman"/>
          <w:sz w:val="24"/>
        </w:rPr>
        <w:t xml:space="preserve">доступность и наглядность; </w:t>
      </w:r>
    </w:p>
    <w:p w:rsidR="00475465" w:rsidRPr="002279F7" w:rsidRDefault="00475465" w:rsidP="00475465">
      <w:pPr>
        <w:numPr>
          <w:ilvl w:val="0"/>
          <w:numId w:val="70"/>
        </w:numPr>
        <w:spacing w:after="0"/>
        <w:jc w:val="both"/>
        <w:rPr>
          <w:rFonts w:ascii="Times New Roman" w:hAnsi="Times New Roman" w:cs="Times New Roman"/>
          <w:sz w:val="24"/>
        </w:rPr>
      </w:pPr>
      <w:r w:rsidRPr="002279F7">
        <w:rPr>
          <w:rFonts w:ascii="Times New Roman" w:hAnsi="Times New Roman" w:cs="Times New Roman"/>
          <w:sz w:val="24"/>
        </w:rPr>
        <w:lastRenderedPageBreak/>
        <w:t xml:space="preserve">связь теории с практикой; </w:t>
      </w:r>
    </w:p>
    <w:p w:rsidR="00475465" w:rsidRPr="002279F7" w:rsidRDefault="00475465" w:rsidP="00475465">
      <w:pPr>
        <w:numPr>
          <w:ilvl w:val="0"/>
          <w:numId w:val="70"/>
        </w:numPr>
        <w:spacing w:after="0"/>
        <w:jc w:val="both"/>
        <w:rPr>
          <w:rFonts w:ascii="Times New Roman" w:hAnsi="Times New Roman" w:cs="Times New Roman"/>
          <w:sz w:val="24"/>
        </w:rPr>
      </w:pPr>
      <w:r w:rsidRPr="002279F7">
        <w:rPr>
          <w:rFonts w:ascii="Times New Roman" w:hAnsi="Times New Roman" w:cs="Times New Roman"/>
          <w:b/>
          <w:bCs/>
          <w:sz w:val="24"/>
        </w:rPr>
        <w:t>у</w:t>
      </w:r>
      <w:r w:rsidRPr="002279F7">
        <w:rPr>
          <w:rFonts w:ascii="Times New Roman" w:hAnsi="Times New Roman" w:cs="Times New Roman"/>
          <w:sz w:val="24"/>
        </w:rPr>
        <w:t xml:space="preserve">чёт возрастных особенностей; </w:t>
      </w:r>
    </w:p>
    <w:p w:rsidR="00475465" w:rsidRPr="002279F7" w:rsidRDefault="00475465" w:rsidP="00475465">
      <w:pPr>
        <w:numPr>
          <w:ilvl w:val="0"/>
          <w:numId w:val="70"/>
        </w:numPr>
        <w:spacing w:after="0"/>
        <w:jc w:val="both"/>
        <w:rPr>
          <w:rFonts w:ascii="Times New Roman" w:hAnsi="Times New Roman" w:cs="Times New Roman"/>
          <w:sz w:val="24"/>
        </w:rPr>
      </w:pPr>
      <w:r w:rsidRPr="002279F7">
        <w:rPr>
          <w:rFonts w:ascii="Times New Roman" w:hAnsi="Times New Roman" w:cs="Times New Roman"/>
          <w:sz w:val="24"/>
        </w:rPr>
        <w:t xml:space="preserve">целенаправленность и последовательность деятельности (от </w:t>
      </w:r>
      <w:proofErr w:type="gramStart"/>
      <w:r w:rsidRPr="002279F7">
        <w:rPr>
          <w:rFonts w:ascii="Times New Roman" w:hAnsi="Times New Roman" w:cs="Times New Roman"/>
          <w:sz w:val="24"/>
        </w:rPr>
        <w:t>простого</w:t>
      </w:r>
      <w:proofErr w:type="gramEnd"/>
      <w:r w:rsidRPr="002279F7">
        <w:rPr>
          <w:rFonts w:ascii="Times New Roman" w:hAnsi="Times New Roman" w:cs="Times New Roman"/>
          <w:sz w:val="24"/>
        </w:rPr>
        <w:t xml:space="preserve"> к сложному). </w:t>
      </w:r>
    </w:p>
    <w:p w:rsidR="00475465" w:rsidRPr="002279F7" w:rsidRDefault="00475465" w:rsidP="00475465">
      <w:pPr>
        <w:spacing w:after="0"/>
        <w:jc w:val="both"/>
        <w:rPr>
          <w:rFonts w:ascii="Times New Roman" w:hAnsi="Times New Roman" w:cs="Times New Roman"/>
          <w:b/>
          <w:sz w:val="24"/>
        </w:rPr>
      </w:pPr>
      <w:r w:rsidRPr="002279F7">
        <w:rPr>
          <w:rFonts w:ascii="Times New Roman" w:hAnsi="Times New Roman" w:cs="Times New Roman"/>
          <w:b/>
          <w:sz w:val="24"/>
        </w:rPr>
        <w:t xml:space="preserve">                                           Цель и задачи</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b/>
          <w:sz w:val="24"/>
        </w:rPr>
        <w:t>Цель</w:t>
      </w:r>
      <w:r w:rsidRPr="002279F7">
        <w:rPr>
          <w:rFonts w:ascii="Times New Roman" w:hAnsi="Times New Roman" w:cs="Times New Roman"/>
          <w:sz w:val="24"/>
        </w:rPr>
        <w:t xml:space="preserve"> внеурочной деятельности: создание условий для достижения </w:t>
      </w:r>
      <w:proofErr w:type="gramStart"/>
      <w:r w:rsidRPr="002279F7">
        <w:rPr>
          <w:rFonts w:ascii="Times New Roman" w:hAnsi="Times New Roman" w:cs="Times New Roman"/>
          <w:sz w:val="24"/>
        </w:rPr>
        <w:t>обучающимися</w:t>
      </w:r>
      <w:proofErr w:type="gramEnd"/>
      <w:r w:rsidRPr="002279F7">
        <w:rPr>
          <w:rFonts w:ascii="Times New Roman" w:hAnsi="Times New Roman" w:cs="Times New Roman"/>
          <w:sz w:val="24"/>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b/>
          <w:sz w:val="24"/>
        </w:rPr>
        <w:t xml:space="preserve">Задачи </w:t>
      </w:r>
      <w:r w:rsidRPr="002279F7">
        <w:rPr>
          <w:rFonts w:ascii="Times New Roman" w:hAnsi="Times New Roman" w:cs="Times New Roman"/>
          <w:sz w:val="24"/>
        </w:rPr>
        <w:t>внеурочной деятельности:</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xml:space="preserve">•         организовать общественно-полезную и </w:t>
      </w:r>
      <w:proofErr w:type="spellStart"/>
      <w:r w:rsidRPr="002279F7">
        <w:rPr>
          <w:rFonts w:ascii="Times New Roman" w:hAnsi="Times New Roman" w:cs="Times New Roman"/>
          <w:sz w:val="24"/>
        </w:rPr>
        <w:t>досуговую</w:t>
      </w:r>
      <w:proofErr w:type="spellEnd"/>
      <w:r w:rsidRPr="002279F7">
        <w:rPr>
          <w:rFonts w:ascii="Times New Roman" w:hAnsi="Times New Roman" w:cs="Times New Roman"/>
          <w:sz w:val="24"/>
        </w:rPr>
        <w:t xml:space="preserve"> деятельность обучающихся совместно с библиотеками, ДЮЦ «Олимп», ЦТЮ «Полёт», МБУ ДО «ДМШ», МАУК «РЦКД», семьями учащихся;</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формировать навыки позитивного общения;</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развивать навыки организации и осуществления сотрудничества с педагогами, сверстниками, родителями, старшими детьми в решении общих проблем;</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      воспитывать трудолюбие, способности к преодолению трудностей, целеустремленность и настойчивость в достижении результата;</w:t>
      </w:r>
    </w:p>
    <w:p w:rsidR="00475465" w:rsidRPr="002279F7" w:rsidRDefault="00475465" w:rsidP="00475465">
      <w:pPr>
        <w:spacing w:after="0"/>
        <w:jc w:val="both"/>
        <w:rPr>
          <w:rFonts w:ascii="Times New Roman" w:hAnsi="Times New Roman" w:cs="Times New Roman"/>
          <w:sz w:val="24"/>
        </w:rPr>
      </w:pPr>
      <w:proofErr w:type="gramStart"/>
      <w:r w:rsidRPr="002279F7">
        <w:rPr>
          <w:rFonts w:ascii="Times New Roman" w:hAnsi="Times New Roman" w:cs="Times New Roman"/>
          <w:sz w:val="24"/>
        </w:rPr>
        <w:t xml:space="preserve">•         развивать позитивное отношение к базовым общественным ценностям (человек, семья, Отечество, природа, мир, знания, труд, культура).   </w:t>
      </w:r>
      <w:proofErr w:type="gramEnd"/>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bCs/>
          <w:sz w:val="24"/>
        </w:rPr>
        <w:t xml:space="preserve">       </w:t>
      </w:r>
      <w:r w:rsidRPr="002279F7">
        <w:rPr>
          <w:rFonts w:ascii="Times New Roman" w:hAnsi="Times New Roman" w:cs="Times New Roman"/>
          <w:sz w:val="24"/>
        </w:rPr>
        <w:t>Примерные программы внеурочной деятельности структурированы в соответствии с направлениями внеурочной деятельности.</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Это </w:t>
      </w:r>
      <w:r w:rsidRPr="002279F7">
        <w:rPr>
          <w:rFonts w:ascii="Times New Roman" w:hAnsi="Times New Roman" w:cs="Times New Roman"/>
          <w:b/>
          <w:bCs/>
          <w:sz w:val="24"/>
        </w:rPr>
        <w:t xml:space="preserve">спортивно-оздоровительное,  духовно-нравственное, </w:t>
      </w:r>
      <w:proofErr w:type="spellStart"/>
      <w:r w:rsidRPr="002279F7">
        <w:rPr>
          <w:rFonts w:ascii="Times New Roman" w:hAnsi="Times New Roman" w:cs="Times New Roman"/>
          <w:b/>
          <w:bCs/>
          <w:sz w:val="24"/>
        </w:rPr>
        <w:t>общеинтеллектуальное</w:t>
      </w:r>
      <w:proofErr w:type="spellEnd"/>
      <w:r w:rsidRPr="002279F7">
        <w:rPr>
          <w:rFonts w:ascii="Times New Roman" w:hAnsi="Times New Roman" w:cs="Times New Roman"/>
          <w:b/>
          <w:bCs/>
          <w:sz w:val="24"/>
        </w:rPr>
        <w:t xml:space="preserve">, общекультурное и социальное  направления. </w:t>
      </w:r>
      <w:r w:rsidRPr="002279F7">
        <w:rPr>
          <w:rFonts w:ascii="Times New Roman" w:hAnsi="Times New Roman" w:cs="Times New Roman"/>
          <w:bCs/>
          <w:sz w:val="24"/>
        </w:rPr>
        <w:t xml:space="preserve">                            </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
          <w:bCs/>
          <w:sz w:val="24"/>
        </w:rPr>
        <w:t xml:space="preserve">          Спортивно-оздоровительное направление </w:t>
      </w:r>
      <w:r w:rsidRPr="002279F7">
        <w:rPr>
          <w:rFonts w:ascii="Times New Roman" w:hAnsi="Times New Roman" w:cs="Times New Roman"/>
          <w:bCs/>
          <w:sz w:val="24"/>
        </w:rPr>
        <w:t>способствует развитию и формированию здорового и безопасного для себя и окружающих образа жизни и представлено следующими видами деятельности:</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  кружок </w:t>
      </w:r>
      <w:r w:rsidRPr="002279F7">
        <w:rPr>
          <w:rFonts w:ascii="Times New Roman" w:hAnsi="Times New Roman" w:cs="Times New Roman"/>
          <w:bCs/>
          <w:sz w:val="24"/>
          <w:u w:val="single"/>
        </w:rPr>
        <w:t xml:space="preserve">«Игры народов </w:t>
      </w:r>
      <w:proofErr w:type="spellStart"/>
      <w:r w:rsidRPr="002279F7">
        <w:rPr>
          <w:rFonts w:ascii="Times New Roman" w:hAnsi="Times New Roman" w:cs="Times New Roman"/>
          <w:bCs/>
          <w:sz w:val="24"/>
          <w:u w:val="single"/>
        </w:rPr>
        <w:t>Прикамья</w:t>
      </w:r>
      <w:proofErr w:type="spellEnd"/>
      <w:r w:rsidRPr="002279F7">
        <w:rPr>
          <w:rFonts w:ascii="Times New Roman" w:hAnsi="Times New Roman" w:cs="Times New Roman"/>
          <w:bCs/>
          <w:sz w:val="24"/>
          <w:u w:val="single"/>
        </w:rPr>
        <w:t>».</w:t>
      </w:r>
      <w:r w:rsidRPr="002279F7">
        <w:rPr>
          <w:rFonts w:ascii="Times New Roman" w:hAnsi="Times New Roman" w:cs="Times New Roman"/>
          <w:bCs/>
          <w:sz w:val="24"/>
        </w:rPr>
        <w:t xml:space="preserve"> </w:t>
      </w:r>
      <w:r w:rsidRPr="002279F7">
        <w:rPr>
          <w:rFonts w:ascii="Times New Roman" w:hAnsi="Times New Roman" w:cs="Times New Roman"/>
          <w:b/>
          <w:bCs/>
          <w:sz w:val="24"/>
        </w:rPr>
        <w:t>Цель программы:</w:t>
      </w:r>
      <w:r w:rsidRPr="002279F7">
        <w:rPr>
          <w:rFonts w:ascii="Times New Roman" w:hAnsi="Times New Roman" w:cs="Times New Roman"/>
          <w:bCs/>
          <w:sz w:val="24"/>
        </w:rPr>
        <w:t xml:space="preserve">  формирование  активности, духовного богатства, физического совершенства и возрождение у детей интереса к подвижным народным играм. Кружок посещают школьники 1-4 классов один раз в неделю;</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 организация экскурсий, «Дней здоровья», Спартакиады, подвижных игр, </w:t>
      </w:r>
      <w:proofErr w:type="spellStart"/>
      <w:r w:rsidRPr="002279F7">
        <w:rPr>
          <w:rFonts w:ascii="Times New Roman" w:hAnsi="Times New Roman" w:cs="Times New Roman"/>
          <w:bCs/>
          <w:sz w:val="24"/>
        </w:rPr>
        <w:t>внутришкольных</w:t>
      </w:r>
      <w:proofErr w:type="spellEnd"/>
      <w:r w:rsidRPr="002279F7">
        <w:rPr>
          <w:rFonts w:ascii="Times New Roman" w:hAnsi="Times New Roman" w:cs="Times New Roman"/>
          <w:bCs/>
          <w:sz w:val="24"/>
        </w:rPr>
        <w:t xml:space="preserve"> спортивных соревнований;</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  проведение бесед по охране здоровья;</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 применение на уроках игровых моментов, физ. минуток</w:t>
      </w:r>
      <w:r>
        <w:rPr>
          <w:rFonts w:ascii="Times New Roman" w:hAnsi="Times New Roman" w:cs="Times New Roman"/>
          <w:bCs/>
          <w:sz w:val="24"/>
        </w:rPr>
        <w:t>, зарядка перед уроками</w:t>
      </w:r>
      <w:r w:rsidRPr="002279F7">
        <w:rPr>
          <w:rFonts w:ascii="Times New Roman" w:hAnsi="Times New Roman" w:cs="Times New Roman"/>
          <w:bCs/>
          <w:sz w:val="24"/>
        </w:rPr>
        <w:t>.</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
          <w:bCs/>
          <w:sz w:val="24"/>
        </w:rPr>
        <w:t xml:space="preserve">         Духовно-нравственное направление </w:t>
      </w:r>
      <w:r w:rsidRPr="002279F7">
        <w:rPr>
          <w:rFonts w:ascii="Times New Roman" w:hAnsi="Times New Roman" w:cs="Times New Roman"/>
          <w:bCs/>
          <w:sz w:val="24"/>
        </w:rPr>
        <w:t xml:space="preserve">способствует воспитанию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w:t>
      </w:r>
      <w:proofErr w:type="gramStart"/>
      <w:r w:rsidRPr="002279F7">
        <w:rPr>
          <w:rFonts w:ascii="Times New Roman" w:hAnsi="Times New Roman" w:cs="Times New Roman"/>
          <w:bCs/>
          <w:sz w:val="24"/>
        </w:rPr>
        <w:t>к</w:t>
      </w:r>
      <w:proofErr w:type="gramEnd"/>
      <w:r w:rsidRPr="002279F7">
        <w:rPr>
          <w:rFonts w:ascii="Times New Roman" w:hAnsi="Times New Roman" w:cs="Times New Roman"/>
          <w:bCs/>
          <w:sz w:val="24"/>
        </w:rPr>
        <w:t xml:space="preserve"> прекрасному.</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
          <w:bCs/>
          <w:sz w:val="24"/>
        </w:rPr>
        <w:t xml:space="preserve">  </w:t>
      </w:r>
      <w:r w:rsidRPr="002279F7">
        <w:rPr>
          <w:rFonts w:ascii="Times New Roman" w:hAnsi="Times New Roman" w:cs="Times New Roman"/>
          <w:bCs/>
          <w:sz w:val="24"/>
        </w:rPr>
        <w:t>Духовно-нравственное направление реализуется через работу</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кружка</w:t>
      </w:r>
      <w:r w:rsidRPr="002279F7">
        <w:rPr>
          <w:rFonts w:ascii="Times New Roman" w:hAnsi="Times New Roman" w:cs="Times New Roman"/>
          <w:bCs/>
          <w:sz w:val="24"/>
          <w:u w:val="single"/>
        </w:rPr>
        <w:t xml:space="preserve"> «Краеведение»</w:t>
      </w:r>
      <w:r w:rsidRPr="002279F7">
        <w:rPr>
          <w:rFonts w:ascii="Times New Roman" w:hAnsi="Times New Roman" w:cs="Times New Roman"/>
          <w:bCs/>
          <w:sz w:val="24"/>
        </w:rPr>
        <w:t xml:space="preserve">. </w:t>
      </w:r>
      <w:r w:rsidRPr="002279F7">
        <w:rPr>
          <w:rFonts w:ascii="Times New Roman" w:hAnsi="Times New Roman" w:cs="Times New Roman"/>
          <w:b/>
          <w:bCs/>
          <w:sz w:val="24"/>
        </w:rPr>
        <w:t xml:space="preserve">Цель программы </w:t>
      </w:r>
      <w:r w:rsidRPr="002279F7">
        <w:rPr>
          <w:rFonts w:ascii="Times New Roman" w:hAnsi="Times New Roman" w:cs="Times New Roman"/>
          <w:bCs/>
          <w:sz w:val="24"/>
          <w:u w:val="single"/>
        </w:rPr>
        <w:t>«Краеведение»:</w:t>
      </w:r>
      <w:r w:rsidRPr="002279F7">
        <w:rPr>
          <w:rFonts w:ascii="Times New Roman" w:hAnsi="Times New Roman" w:cs="Times New Roman"/>
          <w:bCs/>
          <w:sz w:val="24"/>
        </w:rPr>
        <w:t xml:space="preserve"> дать школьникам начальной школы основные знания об истории своего родного края о культурных особенностях Пермского края, познакомить с достопримечательностями и людьми, строившими и прославившими родное село. Данный кружок посещают учащиеся 3- 4 классов 1 раз в неделю;</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общешкольную и внеклассную воспитательную работу;</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lastRenderedPageBreak/>
        <w:t>- уроки Мужества;</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тематические классные часы</w:t>
      </w:r>
      <w:r>
        <w:rPr>
          <w:rFonts w:ascii="Times New Roman" w:hAnsi="Times New Roman" w:cs="Times New Roman"/>
          <w:bCs/>
          <w:sz w:val="24"/>
        </w:rPr>
        <w:t>, встречи, беседы</w:t>
      </w:r>
      <w:r w:rsidRPr="002279F7">
        <w:rPr>
          <w:rFonts w:ascii="Times New Roman" w:hAnsi="Times New Roman" w:cs="Times New Roman"/>
          <w:bCs/>
          <w:sz w:val="24"/>
        </w:rPr>
        <w:t>;</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конкурсы рисунков, стихов.        </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w:t>
      </w:r>
      <w:proofErr w:type="spellStart"/>
      <w:r w:rsidRPr="002279F7">
        <w:rPr>
          <w:rFonts w:ascii="Times New Roman" w:hAnsi="Times New Roman" w:cs="Times New Roman"/>
          <w:b/>
          <w:bCs/>
          <w:sz w:val="24"/>
        </w:rPr>
        <w:t>Общеинтеллектуальное</w:t>
      </w:r>
      <w:proofErr w:type="spellEnd"/>
      <w:r w:rsidRPr="002279F7">
        <w:rPr>
          <w:rFonts w:ascii="Times New Roman" w:hAnsi="Times New Roman" w:cs="Times New Roman"/>
          <w:b/>
          <w:bCs/>
          <w:sz w:val="24"/>
        </w:rPr>
        <w:t xml:space="preserve"> направление </w:t>
      </w:r>
      <w:r w:rsidRPr="002279F7">
        <w:rPr>
          <w:rFonts w:ascii="Times New Roman" w:hAnsi="Times New Roman" w:cs="Times New Roman"/>
          <w:bCs/>
          <w:sz w:val="24"/>
        </w:rPr>
        <w:t>способствует развитию любознательности,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работа   кружка </w:t>
      </w:r>
      <w:r w:rsidRPr="002279F7">
        <w:rPr>
          <w:rFonts w:ascii="Times New Roman" w:hAnsi="Times New Roman" w:cs="Times New Roman"/>
          <w:bCs/>
          <w:sz w:val="24"/>
          <w:u w:val="single"/>
        </w:rPr>
        <w:t>«Эрудит»,</w:t>
      </w:r>
      <w:r w:rsidRPr="002279F7">
        <w:rPr>
          <w:rFonts w:ascii="Times New Roman" w:hAnsi="Times New Roman" w:cs="Times New Roman"/>
          <w:bCs/>
          <w:sz w:val="24"/>
        </w:rPr>
        <w:t xml:space="preserve">  </w:t>
      </w:r>
      <w:r w:rsidRPr="002279F7">
        <w:rPr>
          <w:rFonts w:ascii="Times New Roman" w:hAnsi="Times New Roman" w:cs="Times New Roman"/>
          <w:b/>
          <w:bCs/>
          <w:sz w:val="24"/>
        </w:rPr>
        <w:t xml:space="preserve">Цель программы </w:t>
      </w:r>
      <w:r w:rsidRPr="002279F7">
        <w:rPr>
          <w:rFonts w:ascii="Times New Roman" w:hAnsi="Times New Roman" w:cs="Times New Roman"/>
          <w:bCs/>
          <w:sz w:val="24"/>
          <w:u w:val="single"/>
        </w:rPr>
        <w:t xml:space="preserve">«Эрудит»: </w:t>
      </w:r>
      <w:r w:rsidRPr="002279F7">
        <w:rPr>
          <w:rFonts w:ascii="Times New Roman" w:hAnsi="Times New Roman" w:cs="Times New Roman"/>
          <w:bCs/>
          <w:sz w:val="24"/>
        </w:rPr>
        <w:t>развитие познавательных способностей на основе системы развивающих занятий.  Данный кружок посещают учащиеся 1- 4 классов 1 раз в неделю;</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работа кружка «Интеллектуальные игры». </w:t>
      </w:r>
      <w:r w:rsidRPr="002279F7">
        <w:rPr>
          <w:rFonts w:ascii="Times New Roman" w:hAnsi="Times New Roman" w:cs="Times New Roman"/>
          <w:b/>
          <w:bCs/>
          <w:sz w:val="24"/>
        </w:rPr>
        <w:t xml:space="preserve">Цель </w:t>
      </w:r>
      <w:r w:rsidRPr="002279F7">
        <w:rPr>
          <w:rFonts w:ascii="Times New Roman" w:hAnsi="Times New Roman" w:cs="Times New Roman"/>
          <w:bCs/>
          <w:sz w:val="24"/>
        </w:rPr>
        <w:t>кружка «Интеллектуальные игры»: создание условий для расширения интеллектуальных возможностей обучающихся средствами познавательной деятельности. Кружок проводится 1раз в неделю в 3 классах;</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предметные недели;</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конкурсы, олимпиады.</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
          <w:bCs/>
          <w:sz w:val="24"/>
        </w:rPr>
        <w:t xml:space="preserve">Общекультурное направление </w:t>
      </w:r>
      <w:r w:rsidRPr="002279F7">
        <w:rPr>
          <w:rFonts w:ascii="Times New Roman" w:hAnsi="Times New Roman" w:cs="Times New Roman"/>
          <w:bCs/>
          <w:sz w:val="24"/>
        </w:rPr>
        <w:t xml:space="preserve">способствует формированию культуры  поведения в обществе, сознательного отношения к традициям своего народа, воспитанию ценностного отношения </w:t>
      </w:r>
      <w:proofErr w:type="gramStart"/>
      <w:r w:rsidRPr="002279F7">
        <w:rPr>
          <w:rFonts w:ascii="Times New Roman" w:hAnsi="Times New Roman" w:cs="Times New Roman"/>
          <w:bCs/>
          <w:sz w:val="24"/>
        </w:rPr>
        <w:t>к</w:t>
      </w:r>
      <w:proofErr w:type="gramEnd"/>
      <w:r w:rsidRPr="002279F7">
        <w:rPr>
          <w:rFonts w:ascii="Times New Roman" w:hAnsi="Times New Roman" w:cs="Times New Roman"/>
          <w:bCs/>
          <w:sz w:val="24"/>
        </w:rPr>
        <w:t xml:space="preserve"> прекрасному, формирование представлений об эстетических идеалах и ценностях.</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Виды деятельности:</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 работа студии «</w:t>
      </w:r>
      <w:proofErr w:type="spellStart"/>
      <w:r w:rsidRPr="002279F7">
        <w:rPr>
          <w:rFonts w:ascii="Times New Roman" w:hAnsi="Times New Roman" w:cs="Times New Roman"/>
          <w:bCs/>
          <w:sz w:val="24"/>
        </w:rPr>
        <w:t>Виринея</w:t>
      </w:r>
      <w:proofErr w:type="spellEnd"/>
      <w:r w:rsidRPr="002279F7">
        <w:rPr>
          <w:rFonts w:ascii="Times New Roman" w:hAnsi="Times New Roman" w:cs="Times New Roman"/>
          <w:bCs/>
          <w:sz w:val="24"/>
        </w:rPr>
        <w:t>», кружка «Весёлые нотки» и «Мир фантазии». Работа студии  и кружков направлена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Формирует у учащихся чувство гармонии и эстетического вкуса. Работа студии «</w:t>
      </w:r>
      <w:proofErr w:type="spellStart"/>
      <w:r w:rsidRPr="002279F7">
        <w:rPr>
          <w:rFonts w:ascii="Times New Roman" w:hAnsi="Times New Roman" w:cs="Times New Roman"/>
          <w:bCs/>
          <w:sz w:val="24"/>
        </w:rPr>
        <w:t>Виринея</w:t>
      </w:r>
      <w:proofErr w:type="spellEnd"/>
      <w:r w:rsidRPr="002279F7">
        <w:rPr>
          <w:rFonts w:ascii="Times New Roman" w:hAnsi="Times New Roman" w:cs="Times New Roman"/>
          <w:bCs/>
          <w:sz w:val="24"/>
        </w:rPr>
        <w:t>»  6 часов в неделю для 1-4 классов, «Весёлые нотки» 2 часа в неделю для 1классов, «Мир фантазии» 1час в неделю для 1-2 классов.</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тематические классные часы;</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конкурсы рисунков, изделий; </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традиционные праздники, концерты;</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экскурсии.</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
          <w:bCs/>
          <w:sz w:val="24"/>
        </w:rPr>
        <w:t xml:space="preserve">Социальное  направление </w:t>
      </w:r>
      <w:r w:rsidRPr="002279F7">
        <w:rPr>
          <w:rFonts w:ascii="Times New Roman" w:hAnsi="Times New Roman" w:cs="Times New Roman"/>
          <w:bCs/>
          <w:sz w:val="24"/>
        </w:rPr>
        <w:t xml:space="preserve">способствует формированию адекватного коммуникативного поведения </w:t>
      </w:r>
      <w:proofErr w:type="gramStart"/>
      <w:r w:rsidRPr="002279F7">
        <w:rPr>
          <w:rFonts w:ascii="Times New Roman" w:hAnsi="Times New Roman" w:cs="Times New Roman"/>
          <w:bCs/>
          <w:sz w:val="24"/>
        </w:rPr>
        <w:t>обучающихся</w:t>
      </w:r>
      <w:proofErr w:type="gramEnd"/>
      <w:r w:rsidRPr="002279F7">
        <w:rPr>
          <w:rFonts w:ascii="Times New Roman" w:hAnsi="Times New Roman" w:cs="Times New Roman"/>
          <w:bCs/>
          <w:sz w:val="24"/>
        </w:rPr>
        <w:t xml:space="preserve"> в повседневной жизни.</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 занятия кружков «Весточка», «Тропинка к своему Я».</w:t>
      </w:r>
      <w:r w:rsidRPr="002279F7">
        <w:rPr>
          <w:rFonts w:ascii="Times New Roman" w:hAnsi="Times New Roman" w:cs="Times New Roman"/>
          <w:sz w:val="24"/>
          <w:u w:val="single"/>
        </w:rPr>
        <w:t xml:space="preserve"> </w:t>
      </w:r>
      <w:r w:rsidRPr="002279F7">
        <w:rPr>
          <w:rFonts w:ascii="Times New Roman" w:hAnsi="Times New Roman" w:cs="Times New Roman"/>
          <w:b/>
          <w:bCs/>
          <w:sz w:val="24"/>
        </w:rPr>
        <w:t>Цель программы «Тропинка к своему Я»</w:t>
      </w:r>
      <w:proofErr w:type="gramStart"/>
      <w:r w:rsidRPr="002279F7">
        <w:rPr>
          <w:rFonts w:ascii="Times New Roman" w:hAnsi="Times New Roman" w:cs="Times New Roman"/>
          <w:bCs/>
          <w:sz w:val="24"/>
        </w:rPr>
        <w:t xml:space="preserve"> :</w:t>
      </w:r>
      <w:proofErr w:type="gramEnd"/>
      <w:r w:rsidRPr="002279F7">
        <w:rPr>
          <w:rFonts w:ascii="Times New Roman" w:hAnsi="Times New Roman" w:cs="Times New Roman"/>
          <w:bCs/>
          <w:sz w:val="24"/>
        </w:rPr>
        <w:t xml:space="preserve"> формирование позитивного отношения к себе и школе, профилактика школьной </w:t>
      </w:r>
      <w:proofErr w:type="spellStart"/>
      <w:r w:rsidRPr="002279F7">
        <w:rPr>
          <w:rFonts w:ascii="Times New Roman" w:hAnsi="Times New Roman" w:cs="Times New Roman"/>
          <w:bCs/>
          <w:sz w:val="24"/>
        </w:rPr>
        <w:t>дезадаптации</w:t>
      </w:r>
      <w:proofErr w:type="spellEnd"/>
      <w:r w:rsidRPr="002279F7">
        <w:rPr>
          <w:rFonts w:ascii="Times New Roman" w:hAnsi="Times New Roman" w:cs="Times New Roman"/>
          <w:bCs/>
          <w:sz w:val="24"/>
        </w:rPr>
        <w:t>. Кружок проводится в 1 классах 1 раз в неделю.</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 самоуправление в классе;</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 акции;</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 коллективно-творческое дело;</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 экскурсии в природу, в организации района, музеи;</w:t>
      </w:r>
    </w:p>
    <w:p w:rsidR="00475465" w:rsidRPr="002279F7" w:rsidRDefault="00475465" w:rsidP="00475465">
      <w:pPr>
        <w:spacing w:after="0"/>
        <w:jc w:val="both"/>
        <w:rPr>
          <w:rFonts w:ascii="Times New Roman" w:hAnsi="Times New Roman" w:cs="Times New Roman"/>
          <w:bCs/>
          <w:sz w:val="24"/>
        </w:rPr>
      </w:pPr>
      <w:r w:rsidRPr="002279F7">
        <w:rPr>
          <w:rFonts w:ascii="Times New Roman" w:hAnsi="Times New Roman" w:cs="Times New Roman"/>
          <w:bCs/>
          <w:sz w:val="24"/>
        </w:rPr>
        <w:t xml:space="preserve">   - </w:t>
      </w:r>
      <w:proofErr w:type="gramStart"/>
      <w:r w:rsidRPr="002279F7">
        <w:rPr>
          <w:rFonts w:ascii="Times New Roman" w:hAnsi="Times New Roman" w:cs="Times New Roman"/>
          <w:bCs/>
          <w:sz w:val="24"/>
        </w:rPr>
        <w:t>социальный</w:t>
      </w:r>
      <w:proofErr w:type="gramEnd"/>
      <w:r w:rsidRPr="002279F7">
        <w:rPr>
          <w:rFonts w:ascii="Times New Roman" w:hAnsi="Times New Roman" w:cs="Times New Roman"/>
          <w:bCs/>
          <w:sz w:val="24"/>
        </w:rPr>
        <w:t xml:space="preserve"> проекты, НОУ.</w:t>
      </w:r>
    </w:p>
    <w:p w:rsidR="00475465" w:rsidRPr="002279F7" w:rsidRDefault="00475465" w:rsidP="00475465">
      <w:pPr>
        <w:spacing w:after="0"/>
        <w:jc w:val="both"/>
        <w:rPr>
          <w:rFonts w:ascii="Times New Roman" w:hAnsi="Times New Roman" w:cs="Times New Roman"/>
          <w:b/>
          <w:bCs/>
          <w:sz w:val="24"/>
        </w:rPr>
      </w:pPr>
      <w:r w:rsidRPr="002279F7">
        <w:rPr>
          <w:rFonts w:ascii="Times New Roman" w:hAnsi="Times New Roman" w:cs="Times New Roman"/>
          <w:b/>
          <w:bCs/>
          <w:sz w:val="24"/>
        </w:rPr>
        <w:t>По всем направлен</w:t>
      </w:r>
      <w:r>
        <w:rPr>
          <w:rFonts w:ascii="Times New Roman" w:hAnsi="Times New Roman" w:cs="Times New Roman"/>
          <w:b/>
          <w:bCs/>
          <w:sz w:val="24"/>
        </w:rPr>
        <w:t>иям проводятся кружки</w:t>
      </w:r>
      <w:r w:rsidRPr="002279F7">
        <w:rPr>
          <w:rFonts w:ascii="Times New Roman" w:hAnsi="Times New Roman" w:cs="Times New Roman"/>
          <w:b/>
          <w:bCs/>
          <w:sz w:val="24"/>
        </w:rPr>
        <w:t xml:space="preserve">  во второй половине учебного дня.</w:t>
      </w:r>
    </w:p>
    <w:p w:rsidR="00475465" w:rsidRPr="002279F7" w:rsidRDefault="00475465" w:rsidP="00475465">
      <w:pPr>
        <w:spacing w:after="0"/>
        <w:jc w:val="both"/>
        <w:rPr>
          <w:rFonts w:ascii="Times New Roman" w:hAnsi="Times New Roman" w:cs="Times New Roman"/>
          <w:b/>
          <w:bCs/>
          <w:sz w:val="24"/>
        </w:rPr>
      </w:pPr>
      <w:r w:rsidRPr="002279F7">
        <w:rPr>
          <w:rFonts w:ascii="Times New Roman" w:hAnsi="Times New Roman" w:cs="Times New Roman"/>
          <w:b/>
          <w:bCs/>
          <w:sz w:val="24"/>
        </w:rPr>
        <w:t xml:space="preserve">       </w:t>
      </w:r>
      <w:r w:rsidRPr="002279F7">
        <w:rPr>
          <w:rFonts w:ascii="Times New Roman" w:hAnsi="Times New Roman" w:cs="Times New Roman"/>
          <w:bCs/>
          <w:sz w:val="24"/>
        </w:rPr>
        <w:t xml:space="preserve">Наша школа взаимодействует и сотрудничает со многими социальными субъектами: Муниципальное учреждение культуры «РМЦКД », Муниципальное учреждение культуры музыкальная школа, Муниципальное образовательное учреждение дополнительного образования детей центр творчества юных «Полет», Муниципальное образовательное </w:t>
      </w:r>
      <w:r w:rsidRPr="002279F7">
        <w:rPr>
          <w:rFonts w:ascii="Times New Roman" w:hAnsi="Times New Roman" w:cs="Times New Roman"/>
          <w:bCs/>
          <w:sz w:val="24"/>
        </w:rPr>
        <w:lastRenderedPageBreak/>
        <w:t xml:space="preserve">учреждение дополнительного образования детей </w:t>
      </w:r>
      <w:proofErr w:type="spellStart"/>
      <w:r w:rsidRPr="002279F7">
        <w:rPr>
          <w:rFonts w:ascii="Times New Roman" w:hAnsi="Times New Roman" w:cs="Times New Roman"/>
          <w:bCs/>
          <w:sz w:val="24"/>
        </w:rPr>
        <w:t>детско</w:t>
      </w:r>
      <w:proofErr w:type="spellEnd"/>
      <w:r w:rsidRPr="002279F7">
        <w:rPr>
          <w:rFonts w:ascii="Times New Roman" w:hAnsi="Times New Roman" w:cs="Times New Roman"/>
          <w:bCs/>
          <w:sz w:val="24"/>
        </w:rPr>
        <w:t xml:space="preserve"> — юношеский центр «Олимп» им. С.Г. </w:t>
      </w:r>
      <w:proofErr w:type="spellStart"/>
      <w:r w:rsidRPr="002279F7">
        <w:rPr>
          <w:rFonts w:ascii="Times New Roman" w:hAnsi="Times New Roman" w:cs="Times New Roman"/>
          <w:bCs/>
          <w:sz w:val="24"/>
        </w:rPr>
        <w:t>Складнева</w:t>
      </w:r>
      <w:proofErr w:type="spellEnd"/>
      <w:r w:rsidRPr="002279F7">
        <w:rPr>
          <w:rFonts w:ascii="Times New Roman" w:hAnsi="Times New Roman" w:cs="Times New Roman"/>
          <w:bCs/>
          <w:sz w:val="24"/>
        </w:rPr>
        <w:t>.</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b/>
          <w:bCs/>
          <w:sz w:val="24"/>
        </w:rPr>
        <w:t xml:space="preserve">         </w:t>
      </w:r>
      <w:r w:rsidRPr="002279F7">
        <w:rPr>
          <w:rFonts w:ascii="Times New Roman" w:hAnsi="Times New Roman" w:cs="Times New Roman"/>
          <w:sz w:val="24"/>
        </w:rPr>
        <w:t>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475465" w:rsidRPr="002279F7" w:rsidRDefault="00475465" w:rsidP="00475465">
      <w:pPr>
        <w:spacing w:after="0"/>
        <w:jc w:val="both"/>
        <w:rPr>
          <w:rFonts w:ascii="Times New Roman" w:hAnsi="Times New Roman" w:cs="Times New Roman"/>
          <w:sz w:val="24"/>
        </w:rPr>
      </w:pPr>
      <w:r w:rsidRPr="002279F7">
        <w:rPr>
          <w:rFonts w:ascii="Times New Roman" w:hAnsi="Times New Roman" w:cs="Times New Roman"/>
          <w:sz w:val="24"/>
        </w:rPr>
        <w:t>Внеурочная деятельность направлена на развитие воспитательных результатов:</w:t>
      </w:r>
    </w:p>
    <w:p w:rsidR="00475465" w:rsidRPr="002279F7" w:rsidRDefault="00475465" w:rsidP="00475465">
      <w:pPr>
        <w:numPr>
          <w:ilvl w:val="0"/>
          <w:numId w:val="69"/>
        </w:numPr>
        <w:spacing w:after="0"/>
        <w:jc w:val="both"/>
        <w:rPr>
          <w:rFonts w:ascii="Times New Roman" w:hAnsi="Times New Roman" w:cs="Times New Roman"/>
          <w:sz w:val="24"/>
        </w:rPr>
      </w:pPr>
      <w:r w:rsidRPr="002279F7">
        <w:rPr>
          <w:rFonts w:ascii="Times New Roman" w:hAnsi="Times New Roman" w:cs="Times New Roman"/>
          <w:sz w:val="24"/>
        </w:rPr>
        <w:t xml:space="preserve">приобретение учащимися социального опыта; </w:t>
      </w:r>
    </w:p>
    <w:p w:rsidR="00475465" w:rsidRPr="002279F7" w:rsidRDefault="00475465" w:rsidP="00475465">
      <w:pPr>
        <w:numPr>
          <w:ilvl w:val="0"/>
          <w:numId w:val="69"/>
        </w:numPr>
        <w:spacing w:after="0"/>
        <w:jc w:val="both"/>
        <w:rPr>
          <w:rFonts w:ascii="Times New Roman" w:hAnsi="Times New Roman" w:cs="Times New Roman"/>
          <w:sz w:val="24"/>
        </w:rPr>
      </w:pPr>
      <w:r w:rsidRPr="002279F7">
        <w:rPr>
          <w:rFonts w:ascii="Times New Roman" w:hAnsi="Times New Roman" w:cs="Times New Roman"/>
          <w:sz w:val="24"/>
        </w:rPr>
        <w:t xml:space="preserve">формирование положительного отношения к базовым общественным ценностям; </w:t>
      </w:r>
    </w:p>
    <w:p w:rsidR="00475465" w:rsidRPr="002279F7" w:rsidRDefault="00475465" w:rsidP="00475465">
      <w:pPr>
        <w:numPr>
          <w:ilvl w:val="0"/>
          <w:numId w:val="69"/>
        </w:numPr>
        <w:spacing w:after="0"/>
        <w:jc w:val="both"/>
        <w:rPr>
          <w:rFonts w:ascii="Times New Roman" w:hAnsi="Times New Roman" w:cs="Times New Roman"/>
          <w:sz w:val="24"/>
        </w:rPr>
      </w:pPr>
      <w:r w:rsidRPr="002279F7">
        <w:rPr>
          <w:rFonts w:ascii="Times New Roman" w:hAnsi="Times New Roman" w:cs="Times New Roman"/>
          <w:sz w:val="24"/>
        </w:rPr>
        <w:t xml:space="preserve">приобретение школьниками опыта самостоятельного общественного действия. </w:t>
      </w:r>
    </w:p>
    <w:p w:rsidR="00475465" w:rsidRPr="001A128E" w:rsidRDefault="00475465" w:rsidP="00475465">
      <w:pPr>
        <w:spacing w:after="0"/>
        <w:jc w:val="both"/>
        <w:rPr>
          <w:rFonts w:ascii="Times New Roman" w:hAnsi="Times New Roman" w:cs="Times New Roman"/>
          <w:b/>
          <w:bCs/>
          <w:sz w:val="24"/>
        </w:rPr>
      </w:pPr>
      <w:r>
        <w:rPr>
          <w:rFonts w:ascii="Times New Roman" w:hAnsi="Times New Roman" w:cs="Times New Roman"/>
          <w:b/>
          <w:bCs/>
          <w:sz w:val="24"/>
        </w:rPr>
        <w:t xml:space="preserve">     </w:t>
      </w:r>
    </w:p>
    <w:p w:rsidR="00475465" w:rsidRPr="002E774E" w:rsidRDefault="00475465" w:rsidP="00475465">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2E774E">
        <w:rPr>
          <w:rStyle w:val="aff"/>
          <w:rFonts w:ascii="Times New Roman" w:hAnsi="Times New Roman" w:cs="Times New Roman"/>
          <w:sz w:val="24"/>
          <w:szCs w:val="24"/>
        </w:rPr>
        <w:t>  Условия реализации программы:</w:t>
      </w:r>
    </w:p>
    <w:p w:rsidR="00475465" w:rsidRPr="002E774E" w:rsidRDefault="00475465" w:rsidP="00475465">
      <w:pPr>
        <w:spacing w:after="0"/>
        <w:rPr>
          <w:rFonts w:ascii="Times New Roman" w:hAnsi="Times New Roman" w:cs="Times New Roman"/>
          <w:sz w:val="24"/>
          <w:szCs w:val="24"/>
        </w:rPr>
      </w:pPr>
      <w:r w:rsidRPr="002E774E">
        <w:rPr>
          <w:rFonts w:ascii="Times New Roman" w:hAnsi="Times New Roman" w:cs="Times New Roman"/>
          <w:sz w:val="24"/>
          <w:szCs w:val="24"/>
        </w:rPr>
        <w:t>Для успешной реализации программы необходимо выполнение ряда условий:</w:t>
      </w:r>
    </w:p>
    <w:p w:rsidR="00475465" w:rsidRPr="002E774E" w:rsidRDefault="00475465" w:rsidP="00475465">
      <w:pPr>
        <w:numPr>
          <w:ilvl w:val="0"/>
          <w:numId w:val="44"/>
        </w:numPr>
        <w:spacing w:after="0" w:line="240" w:lineRule="auto"/>
        <w:ind w:left="0"/>
        <w:rPr>
          <w:rFonts w:ascii="Times New Roman" w:hAnsi="Times New Roman" w:cs="Times New Roman"/>
          <w:sz w:val="24"/>
          <w:szCs w:val="24"/>
        </w:rPr>
      </w:pPr>
      <w:r w:rsidRPr="002E774E">
        <w:rPr>
          <w:rFonts w:ascii="Times New Roman" w:hAnsi="Times New Roman" w:cs="Times New Roman"/>
          <w:sz w:val="24"/>
          <w:szCs w:val="24"/>
        </w:rPr>
        <w:t xml:space="preserve">конкретное планирование деятельности; </w:t>
      </w:r>
    </w:p>
    <w:p w:rsidR="00475465" w:rsidRPr="002E774E" w:rsidRDefault="00475465" w:rsidP="00475465">
      <w:pPr>
        <w:numPr>
          <w:ilvl w:val="0"/>
          <w:numId w:val="44"/>
        </w:numPr>
        <w:spacing w:after="0" w:line="240" w:lineRule="auto"/>
        <w:ind w:left="0"/>
        <w:rPr>
          <w:rFonts w:ascii="Times New Roman" w:hAnsi="Times New Roman" w:cs="Times New Roman"/>
          <w:sz w:val="24"/>
          <w:szCs w:val="24"/>
        </w:rPr>
      </w:pPr>
      <w:r w:rsidRPr="002E774E">
        <w:rPr>
          <w:rFonts w:ascii="Times New Roman" w:hAnsi="Times New Roman" w:cs="Times New Roman"/>
          <w:sz w:val="24"/>
          <w:szCs w:val="24"/>
        </w:rPr>
        <w:t xml:space="preserve">кадровое обеспечение программы; </w:t>
      </w:r>
    </w:p>
    <w:p w:rsidR="00475465" w:rsidRPr="002E774E" w:rsidRDefault="00475465" w:rsidP="00475465">
      <w:pPr>
        <w:numPr>
          <w:ilvl w:val="0"/>
          <w:numId w:val="44"/>
        </w:numPr>
        <w:spacing w:after="0" w:line="240" w:lineRule="auto"/>
        <w:ind w:left="0"/>
        <w:rPr>
          <w:rFonts w:ascii="Times New Roman" w:hAnsi="Times New Roman" w:cs="Times New Roman"/>
          <w:sz w:val="24"/>
          <w:szCs w:val="24"/>
        </w:rPr>
      </w:pPr>
      <w:r w:rsidRPr="002E774E">
        <w:rPr>
          <w:rFonts w:ascii="Times New Roman" w:hAnsi="Times New Roman" w:cs="Times New Roman"/>
          <w:sz w:val="24"/>
          <w:szCs w:val="24"/>
        </w:rPr>
        <w:t xml:space="preserve">методическое обеспечение программы; </w:t>
      </w:r>
    </w:p>
    <w:p w:rsidR="00475465" w:rsidRPr="002E774E" w:rsidRDefault="00475465" w:rsidP="00475465">
      <w:pPr>
        <w:numPr>
          <w:ilvl w:val="0"/>
          <w:numId w:val="44"/>
        </w:numPr>
        <w:spacing w:after="0" w:line="240" w:lineRule="auto"/>
        <w:ind w:left="0"/>
        <w:rPr>
          <w:rFonts w:ascii="Times New Roman" w:hAnsi="Times New Roman" w:cs="Times New Roman"/>
          <w:sz w:val="24"/>
          <w:szCs w:val="24"/>
        </w:rPr>
      </w:pPr>
      <w:r w:rsidRPr="002E774E">
        <w:rPr>
          <w:rFonts w:ascii="Times New Roman" w:hAnsi="Times New Roman" w:cs="Times New Roman"/>
          <w:sz w:val="24"/>
          <w:szCs w:val="24"/>
        </w:rPr>
        <w:t xml:space="preserve">педагогические условия; </w:t>
      </w:r>
    </w:p>
    <w:p w:rsidR="00475465" w:rsidRPr="002E774E" w:rsidRDefault="00475465" w:rsidP="00475465">
      <w:pPr>
        <w:numPr>
          <w:ilvl w:val="0"/>
          <w:numId w:val="44"/>
        </w:numPr>
        <w:spacing w:after="0" w:line="240" w:lineRule="auto"/>
        <w:ind w:left="0"/>
        <w:rPr>
          <w:rFonts w:ascii="Times New Roman" w:hAnsi="Times New Roman" w:cs="Times New Roman"/>
          <w:sz w:val="24"/>
          <w:szCs w:val="24"/>
        </w:rPr>
      </w:pPr>
      <w:r w:rsidRPr="002E774E">
        <w:rPr>
          <w:rFonts w:ascii="Times New Roman" w:hAnsi="Times New Roman" w:cs="Times New Roman"/>
          <w:sz w:val="24"/>
          <w:szCs w:val="24"/>
        </w:rPr>
        <w:t xml:space="preserve">материально-техническое обеспечение. </w:t>
      </w:r>
    </w:p>
    <w:p w:rsidR="00475465" w:rsidRPr="002E774E" w:rsidRDefault="00475465" w:rsidP="00475465">
      <w:pPr>
        <w:spacing w:after="0"/>
        <w:jc w:val="center"/>
        <w:rPr>
          <w:rFonts w:ascii="Times New Roman" w:hAnsi="Times New Roman" w:cs="Times New Roman"/>
          <w:sz w:val="24"/>
          <w:szCs w:val="24"/>
        </w:rPr>
      </w:pPr>
      <w:r w:rsidRPr="002E774E">
        <w:rPr>
          <w:rStyle w:val="aff"/>
          <w:rFonts w:ascii="Times New Roman" w:hAnsi="Times New Roman" w:cs="Times New Roman"/>
          <w:sz w:val="24"/>
          <w:szCs w:val="24"/>
        </w:rPr>
        <w:t>Кадровое обеспечение:</w:t>
      </w:r>
    </w:p>
    <w:p w:rsidR="00475465" w:rsidRPr="002E774E" w:rsidRDefault="00475465" w:rsidP="00475465">
      <w:pPr>
        <w:spacing w:after="0"/>
        <w:rPr>
          <w:rFonts w:ascii="Times New Roman" w:hAnsi="Times New Roman" w:cs="Times New Roman"/>
          <w:sz w:val="24"/>
          <w:szCs w:val="24"/>
        </w:rPr>
      </w:pPr>
      <w:r w:rsidRPr="002E774E">
        <w:rPr>
          <w:rFonts w:ascii="Times New Roman" w:hAnsi="Times New Roman" w:cs="Times New Roman"/>
          <w:sz w:val="24"/>
          <w:szCs w:val="24"/>
        </w:rPr>
        <w:t>В реализации программы участвуют:</w:t>
      </w:r>
    </w:p>
    <w:p w:rsidR="00475465" w:rsidRPr="002E774E" w:rsidRDefault="00475465" w:rsidP="00475465">
      <w:pPr>
        <w:numPr>
          <w:ilvl w:val="0"/>
          <w:numId w:val="45"/>
        </w:numPr>
        <w:spacing w:after="0" w:line="240" w:lineRule="auto"/>
        <w:ind w:left="0"/>
        <w:rPr>
          <w:rFonts w:ascii="Times New Roman" w:hAnsi="Times New Roman" w:cs="Times New Roman"/>
          <w:sz w:val="24"/>
          <w:szCs w:val="24"/>
        </w:rPr>
      </w:pPr>
      <w:r w:rsidRPr="002E774E">
        <w:rPr>
          <w:rFonts w:ascii="Times New Roman" w:hAnsi="Times New Roman" w:cs="Times New Roman"/>
          <w:sz w:val="24"/>
          <w:szCs w:val="24"/>
        </w:rPr>
        <w:t xml:space="preserve">педагоги школы, реализующие программу; </w:t>
      </w:r>
    </w:p>
    <w:p w:rsidR="00475465" w:rsidRPr="002E774E" w:rsidRDefault="00475465" w:rsidP="00475465">
      <w:pPr>
        <w:numPr>
          <w:ilvl w:val="0"/>
          <w:numId w:val="45"/>
        </w:numPr>
        <w:spacing w:after="0" w:line="240" w:lineRule="auto"/>
        <w:ind w:left="0"/>
        <w:rPr>
          <w:rFonts w:ascii="Times New Roman" w:hAnsi="Times New Roman" w:cs="Times New Roman"/>
          <w:sz w:val="24"/>
          <w:szCs w:val="24"/>
        </w:rPr>
      </w:pPr>
      <w:r w:rsidRPr="002E774E">
        <w:rPr>
          <w:rFonts w:ascii="Times New Roman" w:hAnsi="Times New Roman" w:cs="Times New Roman"/>
          <w:sz w:val="24"/>
          <w:szCs w:val="24"/>
        </w:rPr>
        <w:t>библиотекари, работники и педагоги ДЮЦ «Олимп», ЦТЮ «Полёт», МБУ ДО «ДМШ», МАУК «РЦКД»</w:t>
      </w:r>
    </w:p>
    <w:p w:rsidR="00475465" w:rsidRPr="002E774E" w:rsidRDefault="00475465" w:rsidP="00475465">
      <w:pPr>
        <w:spacing w:after="0"/>
        <w:jc w:val="center"/>
        <w:rPr>
          <w:rFonts w:ascii="Times New Roman" w:hAnsi="Times New Roman" w:cs="Times New Roman"/>
          <w:sz w:val="24"/>
          <w:szCs w:val="24"/>
        </w:rPr>
      </w:pPr>
      <w:r w:rsidRPr="002E774E">
        <w:rPr>
          <w:rStyle w:val="aff"/>
          <w:rFonts w:ascii="Times New Roman" w:hAnsi="Times New Roman" w:cs="Times New Roman"/>
          <w:sz w:val="24"/>
          <w:szCs w:val="24"/>
        </w:rPr>
        <w:t>Материально-техническое обеспечение:</w:t>
      </w:r>
    </w:p>
    <w:p w:rsidR="00475465" w:rsidRPr="002E774E" w:rsidRDefault="00475465" w:rsidP="00475465">
      <w:pPr>
        <w:numPr>
          <w:ilvl w:val="0"/>
          <w:numId w:val="43"/>
        </w:numPr>
        <w:spacing w:after="0" w:line="240" w:lineRule="auto"/>
        <w:ind w:left="0"/>
        <w:jc w:val="both"/>
        <w:rPr>
          <w:rFonts w:ascii="Times New Roman" w:hAnsi="Times New Roman" w:cs="Times New Roman"/>
          <w:sz w:val="24"/>
          <w:szCs w:val="24"/>
        </w:rPr>
      </w:pPr>
      <w:r w:rsidRPr="002E774E">
        <w:rPr>
          <w:rFonts w:ascii="Times New Roman" w:hAnsi="Times New Roman" w:cs="Times New Roman"/>
          <w:sz w:val="24"/>
          <w:szCs w:val="24"/>
        </w:rPr>
        <w:t>выбор оптимальных условий для проведения различных мероприятий;</w:t>
      </w:r>
    </w:p>
    <w:p w:rsidR="00475465" w:rsidRPr="002E774E" w:rsidRDefault="00475465" w:rsidP="00475465">
      <w:pPr>
        <w:numPr>
          <w:ilvl w:val="0"/>
          <w:numId w:val="43"/>
        </w:numPr>
        <w:spacing w:after="0" w:line="240" w:lineRule="auto"/>
        <w:ind w:left="0"/>
        <w:jc w:val="both"/>
        <w:rPr>
          <w:rFonts w:ascii="Times New Roman" w:hAnsi="Times New Roman" w:cs="Times New Roman"/>
          <w:sz w:val="24"/>
          <w:szCs w:val="24"/>
        </w:rPr>
      </w:pPr>
      <w:r w:rsidRPr="002E774E">
        <w:rPr>
          <w:rFonts w:ascii="Times New Roman" w:hAnsi="Times New Roman" w:cs="Times New Roman"/>
          <w:sz w:val="24"/>
          <w:szCs w:val="24"/>
        </w:rPr>
        <w:t>материалы для оформления и творчества детей;</w:t>
      </w:r>
    </w:p>
    <w:p w:rsidR="00475465" w:rsidRPr="002E774E" w:rsidRDefault="00475465" w:rsidP="00475465">
      <w:pPr>
        <w:numPr>
          <w:ilvl w:val="0"/>
          <w:numId w:val="43"/>
        </w:numPr>
        <w:spacing w:after="0" w:line="240" w:lineRule="auto"/>
        <w:ind w:left="0"/>
        <w:jc w:val="both"/>
        <w:rPr>
          <w:rFonts w:ascii="Times New Roman" w:hAnsi="Times New Roman" w:cs="Times New Roman"/>
          <w:sz w:val="24"/>
          <w:szCs w:val="24"/>
        </w:rPr>
      </w:pPr>
      <w:r w:rsidRPr="002E774E">
        <w:rPr>
          <w:rFonts w:ascii="Times New Roman" w:hAnsi="Times New Roman" w:cs="Times New Roman"/>
          <w:sz w:val="24"/>
          <w:szCs w:val="24"/>
        </w:rPr>
        <w:t>методическая литература и литература для детей;</w:t>
      </w:r>
    </w:p>
    <w:p w:rsidR="00475465" w:rsidRPr="002E774E" w:rsidRDefault="00475465" w:rsidP="00475465">
      <w:pPr>
        <w:numPr>
          <w:ilvl w:val="0"/>
          <w:numId w:val="43"/>
        </w:numPr>
        <w:spacing w:after="0" w:line="240" w:lineRule="auto"/>
        <w:ind w:left="0"/>
        <w:jc w:val="both"/>
        <w:rPr>
          <w:rFonts w:ascii="Times New Roman" w:hAnsi="Times New Roman" w:cs="Times New Roman"/>
          <w:sz w:val="24"/>
          <w:szCs w:val="24"/>
        </w:rPr>
      </w:pPr>
      <w:r w:rsidRPr="002E774E">
        <w:rPr>
          <w:rFonts w:ascii="Times New Roman" w:hAnsi="Times New Roman" w:cs="Times New Roman"/>
          <w:sz w:val="24"/>
          <w:szCs w:val="24"/>
        </w:rPr>
        <w:t>наличие канцелярских принадлежностей;</w:t>
      </w:r>
    </w:p>
    <w:p w:rsidR="00475465" w:rsidRPr="002E774E" w:rsidRDefault="00475465" w:rsidP="00475465">
      <w:pPr>
        <w:numPr>
          <w:ilvl w:val="0"/>
          <w:numId w:val="43"/>
        </w:numPr>
        <w:spacing w:after="0" w:line="240" w:lineRule="auto"/>
        <w:ind w:left="0"/>
        <w:jc w:val="both"/>
        <w:rPr>
          <w:rFonts w:ascii="Times New Roman" w:hAnsi="Times New Roman" w:cs="Times New Roman"/>
          <w:sz w:val="24"/>
          <w:szCs w:val="24"/>
        </w:rPr>
      </w:pPr>
      <w:r w:rsidRPr="002E774E">
        <w:rPr>
          <w:rFonts w:ascii="Times New Roman" w:hAnsi="Times New Roman" w:cs="Times New Roman"/>
          <w:sz w:val="24"/>
          <w:szCs w:val="24"/>
        </w:rPr>
        <w:t>аудиоматериалы и видеотехника;</w:t>
      </w:r>
    </w:p>
    <w:p w:rsidR="00475465" w:rsidRPr="002E774E" w:rsidRDefault="00475465" w:rsidP="00475465">
      <w:pPr>
        <w:numPr>
          <w:ilvl w:val="0"/>
          <w:numId w:val="43"/>
        </w:numPr>
        <w:spacing w:after="0" w:line="240" w:lineRule="auto"/>
        <w:ind w:left="0"/>
        <w:jc w:val="both"/>
        <w:rPr>
          <w:rFonts w:ascii="Times New Roman" w:hAnsi="Times New Roman" w:cs="Times New Roman"/>
          <w:sz w:val="24"/>
          <w:szCs w:val="24"/>
        </w:rPr>
      </w:pPr>
      <w:r w:rsidRPr="002E774E">
        <w:rPr>
          <w:rFonts w:ascii="Times New Roman" w:hAnsi="Times New Roman" w:cs="Times New Roman"/>
          <w:sz w:val="24"/>
          <w:szCs w:val="24"/>
        </w:rPr>
        <w:t>компьютеры;</w:t>
      </w:r>
    </w:p>
    <w:p w:rsidR="00475465" w:rsidRPr="002E774E" w:rsidRDefault="00475465" w:rsidP="00475465">
      <w:pPr>
        <w:numPr>
          <w:ilvl w:val="0"/>
          <w:numId w:val="43"/>
        </w:numPr>
        <w:spacing w:after="0" w:line="240" w:lineRule="auto"/>
        <w:ind w:left="0"/>
        <w:jc w:val="both"/>
        <w:rPr>
          <w:rFonts w:ascii="Times New Roman" w:hAnsi="Times New Roman" w:cs="Times New Roman"/>
          <w:sz w:val="24"/>
          <w:szCs w:val="24"/>
        </w:rPr>
      </w:pPr>
      <w:r w:rsidRPr="002E774E">
        <w:rPr>
          <w:rFonts w:ascii="Times New Roman" w:hAnsi="Times New Roman" w:cs="Times New Roman"/>
          <w:sz w:val="24"/>
          <w:szCs w:val="24"/>
        </w:rPr>
        <w:t>проектор;</w:t>
      </w:r>
    </w:p>
    <w:p w:rsidR="00475465" w:rsidRPr="002E774E" w:rsidRDefault="00475465" w:rsidP="00475465">
      <w:pPr>
        <w:numPr>
          <w:ilvl w:val="0"/>
          <w:numId w:val="43"/>
        </w:numPr>
        <w:spacing w:after="0" w:line="240" w:lineRule="auto"/>
        <w:ind w:left="0"/>
        <w:jc w:val="both"/>
        <w:rPr>
          <w:rFonts w:ascii="Times New Roman" w:hAnsi="Times New Roman" w:cs="Times New Roman"/>
          <w:sz w:val="24"/>
          <w:szCs w:val="24"/>
        </w:rPr>
      </w:pPr>
      <w:r w:rsidRPr="002E774E">
        <w:rPr>
          <w:rFonts w:ascii="Times New Roman" w:hAnsi="Times New Roman" w:cs="Times New Roman"/>
          <w:sz w:val="24"/>
          <w:szCs w:val="24"/>
        </w:rPr>
        <w:t>экран и др.</w:t>
      </w:r>
    </w:p>
    <w:p w:rsidR="00475465" w:rsidRPr="002E774E" w:rsidRDefault="00475465" w:rsidP="00475465">
      <w:pPr>
        <w:spacing w:after="0"/>
        <w:ind w:firstLine="567"/>
        <w:jc w:val="both"/>
        <w:rPr>
          <w:rFonts w:ascii="Times New Roman" w:hAnsi="Times New Roman" w:cs="Times New Roman"/>
          <w:sz w:val="24"/>
        </w:rPr>
      </w:pPr>
      <w:r w:rsidRPr="002E774E">
        <w:rPr>
          <w:rStyle w:val="aff"/>
          <w:rFonts w:ascii="Times New Roman" w:hAnsi="Times New Roman" w:cs="Times New Roman"/>
          <w:sz w:val="24"/>
        </w:rPr>
        <w:t xml:space="preserve">           Учитель и родители как участники педагогического процесса:</w:t>
      </w:r>
    </w:p>
    <w:p w:rsidR="00475465" w:rsidRPr="002E774E" w:rsidRDefault="00475465" w:rsidP="00475465">
      <w:pPr>
        <w:spacing w:after="0"/>
        <w:ind w:firstLine="567"/>
        <w:jc w:val="both"/>
        <w:rPr>
          <w:rFonts w:ascii="Times New Roman" w:hAnsi="Times New Roman" w:cs="Times New Roman"/>
          <w:sz w:val="24"/>
        </w:rPr>
      </w:pPr>
      <w:r w:rsidRPr="002E774E">
        <w:rPr>
          <w:rStyle w:val="aff"/>
          <w:rFonts w:ascii="Times New Roman" w:hAnsi="Times New Roman" w:cs="Times New Roman"/>
          <w:sz w:val="24"/>
        </w:rPr>
        <w:t>Целью сотрудничества</w:t>
      </w:r>
      <w:r w:rsidRPr="002E774E">
        <w:rPr>
          <w:rStyle w:val="aff4"/>
          <w:rFonts w:ascii="Times New Roman" w:hAnsi="Times New Roman" w:cs="Times New Roman"/>
          <w:sz w:val="24"/>
        </w:rPr>
        <w:t xml:space="preserve"> </w:t>
      </w:r>
      <w:r w:rsidRPr="002E774E">
        <w:rPr>
          <w:rFonts w:ascii="Times New Roman" w:hAnsi="Times New Roman" w:cs="Times New Roman"/>
          <w:sz w:val="24"/>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475465" w:rsidRPr="002E774E" w:rsidRDefault="00475465" w:rsidP="00475465">
      <w:pPr>
        <w:spacing w:after="0"/>
        <w:ind w:firstLine="567"/>
        <w:jc w:val="both"/>
        <w:rPr>
          <w:rFonts w:ascii="Times New Roman" w:hAnsi="Times New Roman" w:cs="Times New Roman"/>
          <w:sz w:val="24"/>
        </w:rPr>
      </w:pPr>
      <w:r w:rsidRPr="002E774E">
        <w:rPr>
          <w:rStyle w:val="aff"/>
          <w:rFonts w:ascii="Times New Roman" w:hAnsi="Times New Roman" w:cs="Times New Roman"/>
          <w:sz w:val="24"/>
        </w:rPr>
        <w:t>Задачами</w:t>
      </w:r>
      <w:r w:rsidRPr="002E774E">
        <w:rPr>
          <w:rFonts w:ascii="Times New Roman" w:hAnsi="Times New Roman" w:cs="Times New Roman"/>
          <w:sz w:val="24"/>
        </w:rPr>
        <w:t xml:space="preserve"> сотрудничества являются:</w:t>
      </w:r>
    </w:p>
    <w:p w:rsidR="00475465" w:rsidRPr="002E774E" w:rsidRDefault="00475465" w:rsidP="00475465">
      <w:pPr>
        <w:numPr>
          <w:ilvl w:val="0"/>
          <w:numId w:val="46"/>
        </w:numPr>
        <w:spacing w:after="0" w:line="240" w:lineRule="auto"/>
        <w:ind w:left="0"/>
        <w:jc w:val="both"/>
        <w:rPr>
          <w:rFonts w:ascii="Times New Roman" w:hAnsi="Times New Roman" w:cs="Times New Roman"/>
          <w:sz w:val="24"/>
        </w:rPr>
      </w:pPr>
      <w:r w:rsidRPr="002E774E">
        <w:rPr>
          <w:rFonts w:ascii="Times New Roman" w:hAnsi="Times New Roman" w:cs="Times New Roman"/>
          <w:sz w:val="24"/>
        </w:rPr>
        <w:t>усиление нравственных аспектов школьной жизнедеятельности детей и молодежи;</w:t>
      </w:r>
    </w:p>
    <w:p w:rsidR="00475465" w:rsidRPr="002E774E" w:rsidRDefault="00475465" w:rsidP="00475465">
      <w:pPr>
        <w:numPr>
          <w:ilvl w:val="0"/>
          <w:numId w:val="46"/>
        </w:numPr>
        <w:spacing w:after="0" w:line="240" w:lineRule="auto"/>
        <w:ind w:left="0"/>
        <w:jc w:val="both"/>
        <w:rPr>
          <w:rFonts w:ascii="Times New Roman" w:hAnsi="Times New Roman" w:cs="Times New Roman"/>
          <w:sz w:val="24"/>
        </w:rPr>
      </w:pPr>
      <w:proofErr w:type="spellStart"/>
      <w:r w:rsidRPr="002E774E">
        <w:rPr>
          <w:rFonts w:ascii="Times New Roman" w:hAnsi="Times New Roman" w:cs="Times New Roman"/>
          <w:sz w:val="24"/>
        </w:rPr>
        <w:t>гуманизация</w:t>
      </w:r>
      <w:proofErr w:type="spellEnd"/>
      <w:r w:rsidRPr="002E774E">
        <w:rPr>
          <w:rFonts w:ascii="Times New Roman" w:hAnsi="Times New Roman" w:cs="Times New Roman"/>
          <w:sz w:val="24"/>
        </w:rPr>
        <w:t xml:space="preserve"> взаимоотношений семьи и школы;</w:t>
      </w:r>
    </w:p>
    <w:p w:rsidR="00475465" w:rsidRPr="002E774E" w:rsidRDefault="00475465" w:rsidP="00475465">
      <w:pPr>
        <w:numPr>
          <w:ilvl w:val="0"/>
          <w:numId w:val="46"/>
        </w:numPr>
        <w:spacing w:after="0" w:line="240" w:lineRule="auto"/>
        <w:ind w:left="0"/>
        <w:jc w:val="both"/>
        <w:rPr>
          <w:rFonts w:ascii="Times New Roman" w:hAnsi="Times New Roman" w:cs="Times New Roman"/>
          <w:sz w:val="24"/>
        </w:rPr>
      </w:pPr>
      <w:r w:rsidRPr="002E774E">
        <w:rPr>
          <w:rFonts w:ascii="Times New Roman" w:hAnsi="Times New Roman" w:cs="Times New Roman"/>
          <w:sz w:val="24"/>
        </w:rPr>
        <w:t xml:space="preserve">развитие у школьников опыта формального и неформального общения </w:t>
      </w:r>
      <w:proofErr w:type="gramStart"/>
      <w:r w:rsidRPr="002E774E">
        <w:rPr>
          <w:rFonts w:ascii="Times New Roman" w:hAnsi="Times New Roman" w:cs="Times New Roman"/>
          <w:sz w:val="24"/>
        </w:rPr>
        <w:t>со</w:t>
      </w:r>
      <w:proofErr w:type="gramEnd"/>
      <w:r w:rsidRPr="002E774E">
        <w:rPr>
          <w:rFonts w:ascii="Times New Roman" w:hAnsi="Times New Roman" w:cs="Times New Roman"/>
          <w:sz w:val="24"/>
        </w:rPr>
        <w:t xml:space="preserve"> взрослыми;</w:t>
      </w:r>
    </w:p>
    <w:p w:rsidR="00475465" w:rsidRPr="002E774E" w:rsidRDefault="00475465" w:rsidP="00475465">
      <w:pPr>
        <w:numPr>
          <w:ilvl w:val="0"/>
          <w:numId w:val="46"/>
        </w:numPr>
        <w:spacing w:after="0" w:line="240" w:lineRule="auto"/>
        <w:ind w:left="0"/>
        <w:jc w:val="both"/>
        <w:rPr>
          <w:rFonts w:ascii="Times New Roman" w:hAnsi="Times New Roman" w:cs="Times New Roman"/>
          <w:sz w:val="24"/>
        </w:rPr>
      </w:pPr>
      <w:r w:rsidRPr="002E774E">
        <w:rPr>
          <w:rFonts w:ascii="Times New Roman" w:hAnsi="Times New Roman" w:cs="Times New Roman"/>
          <w:sz w:val="24"/>
        </w:rPr>
        <w:t>освоение родителями навыков делового общения и сотворчества с учителями и детьми;</w:t>
      </w:r>
    </w:p>
    <w:p w:rsidR="00475465" w:rsidRPr="002E774E" w:rsidRDefault="00475465" w:rsidP="00475465">
      <w:pPr>
        <w:spacing w:after="0"/>
        <w:ind w:firstLine="567"/>
        <w:jc w:val="both"/>
        <w:rPr>
          <w:rFonts w:ascii="Times New Roman" w:hAnsi="Times New Roman" w:cs="Times New Roman"/>
          <w:sz w:val="24"/>
        </w:rPr>
      </w:pPr>
      <w:r w:rsidRPr="002E774E">
        <w:rPr>
          <w:rStyle w:val="aff"/>
          <w:rFonts w:ascii="Times New Roman" w:hAnsi="Times New Roman" w:cs="Times New Roman"/>
          <w:sz w:val="24"/>
        </w:rPr>
        <w:lastRenderedPageBreak/>
        <w:t>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 (содержание сотворчества):</w:t>
      </w:r>
    </w:p>
    <w:p w:rsidR="00475465" w:rsidRPr="002E774E" w:rsidRDefault="00475465" w:rsidP="00475465">
      <w:pPr>
        <w:numPr>
          <w:ilvl w:val="0"/>
          <w:numId w:val="47"/>
        </w:numPr>
        <w:spacing w:after="0" w:line="240" w:lineRule="auto"/>
        <w:ind w:left="0"/>
        <w:jc w:val="both"/>
        <w:rPr>
          <w:rFonts w:ascii="Times New Roman" w:hAnsi="Times New Roman" w:cs="Times New Roman"/>
          <w:sz w:val="24"/>
        </w:rPr>
      </w:pPr>
      <w:r w:rsidRPr="002E774E">
        <w:rPr>
          <w:rFonts w:ascii="Times New Roman" w:hAnsi="Times New Roman" w:cs="Times New Roman"/>
          <w:sz w:val="24"/>
        </w:rPr>
        <w:t>непосредственное участие родителей в организации различимых форм совместной внеурочной работы с детьми;</w:t>
      </w:r>
    </w:p>
    <w:p w:rsidR="00475465" w:rsidRPr="002E774E" w:rsidRDefault="00475465" w:rsidP="00475465">
      <w:pPr>
        <w:numPr>
          <w:ilvl w:val="0"/>
          <w:numId w:val="47"/>
        </w:numPr>
        <w:spacing w:after="0" w:line="240" w:lineRule="auto"/>
        <w:ind w:left="0"/>
        <w:jc w:val="both"/>
        <w:rPr>
          <w:rFonts w:ascii="Times New Roman" w:hAnsi="Times New Roman" w:cs="Times New Roman"/>
          <w:sz w:val="24"/>
        </w:rPr>
      </w:pPr>
      <w:r w:rsidRPr="002E774E">
        <w:rPr>
          <w:rFonts w:ascii="Times New Roman" w:hAnsi="Times New Roman" w:cs="Times New Roman"/>
          <w:sz w:val="24"/>
        </w:rPr>
        <w:t>развитие сотрудничества с учителями и детьми в учебно-познавательной, исследовательской  деятельности в школе и в домашних условиях и др.;</w:t>
      </w:r>
    </w:p>
    <w:p w:rsidR="00475465" w:rsidRPr="00AB751F" w:rsidRDefault="00475465" w:rsidP="00475465">
      <w:pPr>
        <w:spacing w:before="100" w:beforeAutospacing="1" w:after="100" w:afterAutospacing="1" w:line="360" w:lineRule="auto"/>
        <w:rPr>
          <w:rFonts w:ascii="Times New Roman" w:hAnsi="Times New Roman" w:cs="Times New Roman"/>
          <w:sz w:val="28"/>
          <w:szCs w:val="24"/>
        </w:rPr>
      </w:pPr>
      <w:r w:rsidRPr="00AB751F">
        <w:rPr>
          <w:rFonts w:ascii="Times New Roman" w:hAnsi="Times New Roman" w:cs="Times New Roman"/>
          <w:sz w:val="32"/>
          <w:szCs w:val="28"/>
        </w:rPr>
        <w:t xml:space="preserve">                        </w:t>
      </w:r>
      <w:r w:rsidRPr="00AB751F">
        <w:rPr>
          <w:rStyle w:val="aff"/>
          <w:rFonts w:ascii="Times New Roman" w:hAnsi="Times New Roman" w:cs="Times New Roman"/>
          <w:sz w:val="24"/>
        </w:rPr>
        <w:t xml:space="preserve">   Содержание воспитательной деятельности.</w:t>
      </w:r>
    </w:p>
    <w:p w:rsidR="00475465" w:rsidRPr="00AB751F" w:rsidRDefault="00475465" w:rsidP="00475465">
      <w:pPr>
        <w:spacing w:before="100" w:beforeAutospacing="1" w:after="100" w:afterAutospacing="1" w:line="360" w:lineRule="auto"/>
        <w:ind w:left="720"/>
        <w:jc w:val="both"/>
        <w:rPr>
          <w:rFonts w:ascii="Times New Roman" w:hAnsi="Times New Roman" w:cs="Times New Roman"/>
          <w:sz w:val="24"/>
        </w:rPr>
      </w:pPr>
      <w:r w:rsidRPr="00AB751F">
        <w:rPr>
          <w:rFonts w:ascii="Times New Roman" w:hAnsi="Times New Roman" w:cs="Times New Roman"/>
          <w:sz w:val="24"/>
        </w:rPr>
        <w:t>Внеурочная деятельность направлена на формирование у детей:</w:t>
      </w:r>
    </w:p>
    <w:p w:rsidR="00475465" w:rsidRPr="00AB751F" w:rsidRDefault="00475465" w:rsidP="00475465">
      <w:pPr>
        <w:numPr>
          <w:ilvl w:val="0"/>
          <w:numId w:val="48"/>
        </w:numPr>
        <w:spacing w:before="100" w:beforeAutospacing="1" w:after="100" w:afterAutospacing="1" w:line="360" w:lineRule="auto"/>
        <w:jc w:val="both"/>
        <w:rPr>
          <w:rFonts w:ascii="Times New Roman" w:hAnsi="Times New Roman" w:cs="Times New Roman"/>
          <w:sz w:val="24"/>
        </w:rPr>
      </w:pPr>
      <w:r w:rsidRPr="00AB751F">
        <w:rPr>
          <w:rFonts w:ascii="Times New Roman" w:hAnsi="Times New Roman" w:cs="Times New Roman"/>
          <w:sz w:val="24"/>
        </w:rPr>
        <w:t>гражданственности, патриотизма, уважения к правам и свободам человека;</w:t>
      </w:r>
    </w:p>
    <w:p w:rsidR="00475465" w:rsidRPr="00AB751F" w:rsidRDefault="00475465" w:rsidP="00475465">
      <w:pPr>
        <w:numPr>
          <w:ilvl w:val="0"/>
          <w:numId w:val="48"/>
        </w:numPr>
        <w:spacing w:before="100" w:beforeAutospacing="1" w:after="100" w:afterAutospacing="1" w:line="360" w:lineRule="auto"/>
        <w:jc w:val="both"/>
        <w:rPr>
          <w:rFonts w:ascii="Times New Roman" w:hAnsi="Times New Roman" w:cs="Times New Roman"/>
          <w:sz w:val="24"/>
        </w:rPr>
      </w:pPr>
      <w:r w:rsidRPr="00AB751F">
        <w:rPr>
          <w:rFonts w:ascii="Times New Roman" w:hAnsi="Times New Roman" w:cs="Times New Roman"/>
          <w:sz w:val="24"/>
        </w:rPr>
        <w:t>социальной активности;</w:t>
      </w:r>
    </w:p>
    <w:p w:rsidR="00475465" w:rsidRPr="00AB751F" w:rsidRDefault="00475465" w:rsidP="00475465">
      <w:pPr>
        <w:numPr>
          <w:ilvl w:val="0"/>
          <w:numId w:val="48"/>
        </w:numPr>
        <w:spacing w:before="100" w:beforeAutospacing="1" w:after="100" w:afterAutospacing="1" w:line="360" w:lineRule="auto"/>
        <w:jc w:val="both"/>
        <w:rPr>
          <w:rFonts w:ascii="Times New Roman" w:hAnsi="Times New Roman" w:cs="Times New Roman"/>
          <w:sz w:val="24"/>
        </w:rPr>
      </w:pPr>
      <w:r w:rsidRPr="00AB751F">
        <w:rPr>
          <w:rFonts w:ascii="Times New Roman" w:hAnsi="Times New Roman" w:cs="Times New Roman"/>
          <w:sz w:val="24"/>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475465" w:rsidRPr="00AB751F" w:rsidRDefault="00475465" w:rsidP="00475465">
      <w:pPr>
        <w:numPr>
          <w:ilvl w:val="0"/>
          <w:numId w:val="48"/>
        </w:numPr>
        <w:spacing w:before="100" w:beforeAutospacing="1" w:after="100" w:afterAutospacing="1" w:line="360" w:lineRule="auto"/>
        <w:jc w:val="both"/>
        <w:rPr>
          <w:rFonts w:ascii="Times New Roman" w:hAnsi="Times New Roman" w:cs="Times New Roman"/>
          <w:sz w:val="24"/>
        </w:rPr>
      </w:pPr>
      <w:r w:rsidRPr="00AB751F">
        <w:rPr>
          <w:rFonts w:ascii="Times New Roman" w:hAnsi="Times New Roman" w:cs="Times New Roman"/>
          <w:sz w:val="24"/>
        </w:rPr>
        <w:t>приобщение к системе культурных ценностей;</w:t>
      </w:r>
    </w:p>
    <w:p w:rsidR="00475465" w:rsidRPr="00AB751F" w:rsidRDefault="00475465" w:rsidP="00475465">
      <w:pPr>
        <w:numPr>
          <w:ilvl w:val="0"/>
          <w:numId w:val="48"/>
        </w:numPr>
        <w:spacing w:before="100" w:beforeAutospacing="1" w:after="100" w:afterAutospacing="1" w:line="360" w:lineRule="auto"/>
        <w:jc w:val="both"/>
        <w:rPr>
          <w:rFonts w:ascii="Times New Roman" w:hAnsi="Times New Roman" w:cs="Times New Roman"/>
          <w:sz w:val="24"/>
        </w:rPr>
      </w:pPr>
      <w:r w:rsidRPr="00AB751F">
        <w:rPr>
          <w:rFonts w:ascii="Times New Roman" w:hAnsi="Times New Roman" w:cs="Times New Roman"/>
          <w:sz w:val="24"/>
        </w:rPr>
        <w:t>трудолюбия, готовности к осознанному выбору будущей профессии, стремления к профессионализму, конкурентоспособности;</w:t>
      </w:r>
    </w:p>
    <w:p w:rsidR="00475465" w:rsidRPr="00AB751F" w:rsidRDefault="00475465" w:rsidP="00475465">
      <w:pPr>
        <w:numPr>
          <w:ilvl w:val="0"/>
          <w:numId w:val="48"/>
        </w:numPr>
        <w:spacing w:before="100" w:beforeAutospacing="1" w:after="100" w:afterAutospacing="1" w:line="360" w:lineRule="auto"/>
        <w:jc w:val="both"/>
        <w:rPr>
          <w:rFonts w:ascii="Times New Roman" w:hAnsi="Times New Roman" w:cs="Times New Roman"/>
          <w:sz w:val="24"/>
        </w:rPr>
      </w:pPr>
      <w:r w:rsidRPr="00AB751F">
        <w:rPr>
          <w:rFonts w:ascii="Times New Roman" w:hAnsi="Times New Roman" w:cs="Times New Roman"/>
          <w:sz w:val="24"/>
        </w:rPr>
        <w:t>экологической культуры, предполагающей ценностное отношение к природе, людям, семье, к своей родине, собственному здоровью;</w:t>
      </w:r>
    </w:p>
    <w:p w:rsidR="00475465" w:rsidRPr="00AB751F" w:rsidRDefault="00475465" w:rsidP="00475465">
      <w:pPr>
        <w:numPr>
          <w:ilvl w:val="0"/>
          <w:numId w:val="48"/>
        </w:numPr>
        <w:spacing w:before="100" w:beforeAutospacing="1" w:after="100" w:afterAutospacing="1" w:line="360" w:lineRule="auto"/>
        <w:jc w:val="both"/>
        <w:rPr>
          <w:rFonts w:ascii="Times New Roman" w:hAnsi="Times New Roman" w:cs="Times New Roman"/>
          <w:sz w:val="24"/>
        </w:rPr>
      </w:pPr>
      <w:r w:rsidRPr="00AB751F">
        <w:rPr>
          <w:rFonts w:ascii="Times New Roman" w:hAnsi="Times New Roman" w:cs="Times New Roman"/>
          <w:sz w:val="24"/>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475465" w:rsidRPr="00AB751F" w:rsidRDefault="00475465" w:rsidP="00475465">
      <w:pPr>
        <w:numPr>
          <w:ilvl w:val="0"/>
          <w:numId w:val="48"/>
        </w:numPr>
        <w:spacing w:before="100" w:beforeAutospacing="1" w:after="100" w:afterAutospacing="1" w:line="360" w:lineRule="auto"/>
        <w:jc w:val="both"/>
        <w:rPr>
          <w:rFonts w:ascii="Times New Roman" w:hAnsi="Times New Roman" w:cs="Times New Roman"/>
          <w:sz w:val="24"/>
        </w:rPr>
      </w:pPr>
      <w:r w:rsidRPr="00AB751F">
        <w:rPr>
          <w:rFonts w:ascii="Times New Roman" w:hAnsi="Times New Roman" w:cs="Times New Roman"/>
          <w:sz w:val="24"/>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475465" w:rsidRPr="00AB751F" w:rsidRDefault="00475465" w:rsidP="00475465">
      <w:pPr>
        <w:numPr>
          <w:ilvl w:val="0"/>
          <w:numId w:val="48"/>
        </w:numPr>
        <w:spacing w:before="100" w:beforeAutospacing="1" w:after="100" w:afterAutospacing="1" w:line="360" w:lineRule="auto"/>
        <w:jc w:val="both"/>
        <w:rPr>
          <w:rStyle w:val="aff"/>
          <w:rFonts w:ascii="Times New Roman" w:hAnsi="Times New Roman" w:cs="Times New Roman"/>
          <w:b w:val="0"/>
          <w:bCs w:val="0"/>
          <w:sz w:val="24"/>
        </w:rPr>
      </w:pPr>
      <w:r w:rsidRPr="00AB751F">
        <w:rPr>
          <w:rFonts w:ascii="Times New Roman" w:hAnsi="Times New Roman" w:cs="Times New Roman"/>
          <w:sz w:val="24"/>
        </w:rPr>
        <w:t>навыков здорового образа жизни.</w:t>
      </w:r>
    </w:p>
    <w:p w:rsidR="00475465" w:rsidRPr="00AB751F" w:rsidRDefault="00475465" w:rsidP="00475465">
      <w:pPr>
        <w:pStyle w:val="a6"/>
        <w:jc w:val="center"/>
        <w:rPr>
          <w:rFonts w:ascii="Times New Roman" w:hAnsi="Times New Roman" w:cs="Times New Roman"/>
        </w:rPr>
      </w:pPr>
      <w:r w:rsidRPr="00AB751F">
        <w:rPr>
          <w:rStyle w:val="aff"/>
          <w:rFonts w:ascii="Times New Roman" w:hAnsi="Times New Roman" w:cs="Times New Roman"/>
        </w:rPr>
        <w:t>Примерное календарно-тематическое планирование внеурочной деятельности для начальной школы</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471"/>
        <w:gridCol w:w="2297"/>
        <w:gridCol w:w="2408"/>
        <w:gridCol w:w="2259"/>
      </w:tblGrid>
      <w:tr w:rsidR="00475465" w:rsidTr="00475465">
        <w:trPr>
          <w:cantSplit/>
          <w:trHeight w:val="945"/>
        </w:trPr>
        <w:tc>
          <w:tcPr>
            <w:tcW w:w="531" w:type="dxa"/>
            <w:tcBorders>
              <w:top w:val="single" w:sz="4" w:space="0" w:color="auto"/>
              <w:left w:val="single" w:sz="4" w:space="0" w:color="auto"/>
              <w:bottom w:val="single" w:sz="4" w:space="0" w:color="auto"/>
              <w:right w:val="single" w:sz="4" w:space="0" w:color="auto"/>
            </w:tcBorders>
            <w:textDirection w:val="btLr"/>
          </w:tcPr>
          <w:p w:rsidR="00475465" w:rsidRDefault="00475465" w:rsidP="00475465">
            <w:pPr>
              <w:ind w:left="113" w:right="113"/>
              <w:jc w:val="center"/>
              <w:rPr>
                <w:sz w:val="24"/>
                <w:szCs w:val="24"/>
              </w:rPr>
            </w:pPr>
          </w:p>
        </w:tc>
        <w:tc>
          <w:tcPr>
            <w:tcW w:w="2577"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jc w:val="center"/>
              <w:rPr>
                <w:rFonts w:ascii="Times New Roman" w:hAnsi="Times New Roman" w:cs="Times New Roman"/>
                <w:sz w:val="24"/>
                <w:szCs w:val="24"/>
              </w:rPr>
            </w:pPr>
          </w:p>
          <w:p w:rsidR="00475465" w:rsidRPr="00AB751F" w:rsidRDefault="00475465" w:rsidP="00475465">
            <w:pPr>
              <w:jc w:val="center"/>
              <w:rPr>
                <w:rFonts w:ascii="Times New Roman" w:hAnsi="Times New Roman" w:cs="Times New Roman"/>
                <w:sz w:val="24"/>
                <w:szCs w:val="24"/>
              </w:rPr>
            </w:pPr>
            <w:r w:rsidRPr="00AB751F">
              <w:rPr>
                <w:rFonts w:ascii="Times New Roman" w:hAnsi="Times New Roman" w:cs="Times New Roman"/>
                <w:sz w:val="24"/>
              </w:rPr>
              <w:t>Классные час</w:t>
            </w:r>
            <w:proofErr w:type="gramStart"/>
            <w:r w:rsidRPr="00AB751F">
              <w:rPr>
                <w:rFonts w:ascii="Times New Roman" w:hAnsi="Times New Roman" w:cs="Times New Roman"/>
                <w:sz w:val="24"/>
              </w:rPr>
              <w:t>ы-</w:t>
            </w:r>
            <w:proofErr w:type="gramEnd"/>
            <w:r w:rsidRPr="00AB751F">
              <w:rPr>
                <w:rFonts w:ascii="Times New Roman" w:hAnsi="Times New Roman" w:cs="Times New Roman"/>
                <w:sz w:val="24"/>
              </w:rPr>
              <w:t xml:space="preserve"> практикумы.</w:t>
            </w:r>
          </w:p>
        </w:tc>
        <w:tc>
          <w:tcPr>
            <w:tcW w:w="2350"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jc w:val="center"/>
              <w:rPr>
                <w:rFonts w:ascii="Times New Roman" w:hAnsi="Times New Roman" w:cs="Times New Roman"/>
                <w:sz w:val="24"/>
                <w:szCs w:val="24"/>
              </w:rPr>
            </w:pPr>
          </w:p>
          <w:p w:rsidR="00475465" w:rsidRPr="00AB751F" w:rsidRDefault="00475465" w:rsidP="00475465">
            <w:pPr>
              <w:jc w:val="center"/>
              <w:rPr>
                <w:rFonts w:ascii="Times New Roman" w:hAnsi="Times New Roman" w:cs="Times New Roman"/>
                <w:sz w:val="24"/>
                <w:szCs w:val="24"/>
              </w:rPr>
            </w:pPr>
            <w:r w:rsidRPr="00AB751F">
              <w:rPr>
                <w:rFonts w:ascii="Times New Roman" w:hAnsi="Times New Roman" w:cs="Times New Roman"/>
                <w:sz w:val="24"/>
              </w:rPr>
              <w:t>Школьные дела.</w:t>
            </w:r>
          </w:p>
        </w:tc>
        <w:tc>
          <w:tcPr>
            <w:tcW w:w="2447"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jc w:val="center"/>
              <w:rPr>
                <w:rFonts w:ascii="Times New Roman" w:hAnsi="Times New Roman" w:cs="Times New Roman"/>
                <w:sz w:val="24"/>
                <w:szCs w:val="24"/>
              </w:rPr>
            </w:pPr>
          </w:p>
          <w:p w:rsidR="00475465" w:rsidRPr="00AB751F" w:rsidRDefault="00475465" w:rsidP="00475465">
            <w:pPr>
              <w:jc w:val="center"/>
              <w:rPr>
                <w:rFonts w:ascii="Times New Roman" w:hAnsi="Times New Roman" w:cs="Times New Roman"/>
                <w:sz w:val="24"/>
                <w:szCs w:val="24"/>
              </w:rPr>
            </w:pPr>
            <w:r w:rsidRPr="00AB751F">
              <w:rPr>
                <w:rFonts w:ascii="Times New Roman" w:hAnsi="Times New Roman" w:cs="Times New Roman"/>
                <w:sz w:val="24"/>
              </w:rPr>
              <w:t>Развивающий цикл.</w:t>
            </w:r>
          </w:p>
        </w:tc>
        <w:tc>
          <w:tcPr>
            <w:tcW w:w="2278"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jc w:val="center"/>
              <w:rPr>
                <w:rFonts w:ascii="Times New Roman" w:hAnsi="Times New Roman" w:cs="Times New Roman"/>
                <w:sz w:val="24"/>
                <w:szCs w:val="24"/>
              </w:rPr>
            </w:pPr>
          </w:p>
          <w:p w:rsidR="00475465" w:rsidRPr="00AB751F" w:rsidRDefault="00475465" w:rsidP="00475465">
            <w:pPr>
              <w:jc w:val="center"/>
              <w:rPr>
                <w:rFonts w:ascii="Times New Roman" w:hAnsi="Times New Roman" w:cs="Times New Roman"/>
                <w:sz w:val="24"/>
                <w:szCs w:val="24"/>
              </w:rPr>
            </w:pPr>
            <w:r w:rsidRPr="00AB751F">
              <w:rPr>
                <w:rFonts w:ascii="Times New Roman" w:hAnsi="Times New Roman" w:cs="Times New Roman"/>
                <w:sz w:val="24"/>
              </w:rPr>
              <w:t>Мероприятия.</w:t>
            </w:r>
          </w:p>
        </w:tc>
      </w:tr>
      <w:tr w:rsidR="00475465" w:rsidTr="00475465">
        <w:trPr>
          <w:cantSplit/>
          <w:trHeight w:val="1266"/>
        </w:trPr>
        <w:tc>
          <w:tcPr>
            <w:tcW w:w="531" w:type="dxa"/>
            <w:tcBorders>
              <w:top w:val="single" w:sz="4" w:space="0" w:color="auto"/>
              <w:left w:val="single" w:sz="4" w:space="0" w:color="auto"/>
              <w:bottom w:val="single" w:sz="4" w:space="0" w:color="auto"/>
              <w:right w:val="single" w:sz="4" w:space="0" w:color="auto"/>
            </w:tcBorders>
            <w:textDirection w:val="btLr"/>
            <w:hideMark/>
          </w:tcPr>
          <w:p w:rsidR="00475465" w:rsidRPr="00AB751F" w:rsidRDefault="00475465" w:rsidP="00475465">
            <w:pPr>
              <w:ind w:left="113" w:right="113"/>
              <w:jc w:val="center"/>
              <w:rPr>
                <w:rFonts w:ascii="Times New Roman" w:hAnsi="Times New Roman" w:cs="Times New Roman"/>
                <w:sz w:val="24"/>
                <w:szCs w:val="24"/>
              </w:rPr>
            </w:pPr>
            <w:r w:rsidRPr="00AB751F">
              <w:rPr>
                <w:rFonts w:ascii="Times New Roman" w:hAnsi="Times New Roman" w:cs="Times New Roman"/>
                <w:sz w:val="24"/>
              </w:rPr>
              <w:lastRenderedPageBreak/>
              <w:t>сентябрь</w:t>
            </w:r>
          </w:p>
        </w:tc>
        <w:tc>
          <w:tcPr>
            <w:tcW w:w="2577" w:type="dxa"/>
            <w:tcBorders>
              <w:top w:val="single" w:sz="4" w:space="0" w:color="auto"/>
              <w:left w:val="single" w:sz="4" w:space="0" w:color="auto"/>
              <w:bottom w:val="single" w:sz="4" w:space="0" w:color="auto"/>
              <w:right w:val="single" w:sz="4" w:space="0" w:color="auto"/>
            </w:tcBorders>
            <w:hideMark/>
          </w:tcPr>
          <w:p w:rsidR="00475465" w:rsidRPr="00D672CD" w:rsidRDefault="00475465" w:rsidP="00475465">
            <w:pPr>
              <w:pStyle w:val="11"/>
              <w:rPr>
                <w:rFonts w:ascii="Times New Roman" w:hAnsi="Times New Roman"/>
                <w:sz w:val="32"/>
                <w:szCs w:val="24"/>
                <w:lang w:val="ru-RU"/>
              </w:rPr>
            </w:pPr>
            <w:r w:rsidRPr="00D672CD">
              <w:rPr>
                <w:rFonts w:ascii="Times New Roman" w:hAnsi="Times New Roman"/>
                <w:lang w:val="ru-RU"/>
              </w:rPr>
              <w:t>1.</w:t>
            </w:r>
            <w:r w:rsidRPr="00D672CD">
              <w:rPr>
                <w:rFonts w:ascii="Times New Roman" w:hAnsi="Times New Roman"/>
                <w:sz w:val="24"/>
                <w:lang w:val="ru-RU"/>
              </w:rPr>
              <w:t>Правила безопасного поведения.</w:t>
            </w:r>
          </w:p>
          <w:p w:rsidR="00475465" w:rsidRPr="00D672CD" w:rsidRDefault="00475465" w:rsidP="00475465">
            <w:pPr>
              <w:pStyle w:val="11"/>
              <w:rPr>
                <w:rFonts w:ascii="Times New Roman" w:hAnsi="Times New Roman"/>
                <w:sz w:val="32"/>
                <w:szCs w:val="24"/>
                <w:lang w:val="ru-RU"/>
              </w:rPr>
            </w:pPr>
            <w:r w:rsidRPr="00D672CD">
              <w:rPr>
                <w:rFonts w:ascii="Times New Roman" w:hAnsi="Times New Roman"/>
                <w:sz w:val="24"/>
                <w:lang w:val="ru-RU"/>
              </w:rPr>
              <w:t>2.Я - талант.</w:t>
            </w:r>
          </w:p>
          <w:p w:rsidR="00475465" w:rsidRPr="00D672CD" w:rsidRDefault="00475465" w:rsidP="00475465">
            <w:pPr>
              <w:pStyle w:val="11"/>
              <w:rPr>
                <w:rFonts w:ascii="Times New Roman" w:hAnsi="Times New Roman"/>
                <w:sz w:val="24"/>
                <w:lang w:val="ru-RU"/>
              </w:rPr>
            </w:pPr>
            <w:r w:rsidRPr="00D672CD">
              <w:rPr>
                <w:rFonts w:ascii="Times New Roman" w:hAnsi="Times New Roman"/>
                <w:sz w:val="24"/>
                <w:lang w:val="ru-RU"/>
              </w:rPr>
              <w:t>3.О чём говорят чувства.</w:t>
            </w:r>
          </w:p>
          <w:p w:rsidR="00475465" w:rsidRPr="00D672CD" w:rsidRDefault="00475465" w:rsidP="00475465">
            <w:pPr>
              <w:pStyle w:val="11"/>
              <w:rPr>
                <w:szCs w:val="24"/>
                <w:lang w:val="ru-RU"/>
              </w:rPr>
            </w:pPr>
            <w:r w:rsidRPr="00D672CD">
              <w:rPr>
                <w:rFonts w:ascii="Times New Roman" w:hAnsi="Times New Roman"/>
                <w:sz w:val="24"/>
                <w:lang w:val="ru-RU"/>
              </w:rPr>
              <w:t>4.Моё здоровье.</w:t>
            </w:r>
          </w:p>
        </w:tc>
        <w:tc>
          <w:tcPr>
            <w:tcW w:w="2350" w:type="dxa"/>
            <w:tcBorders>
              <w:top w:val="single" w:sz="4" w:space="0" w:color="auto"/>
              <w:left w:val="single" w:sz="4" w:space="0" w:color="auto"/>
              <w:bottom w:val="single" w:sz="4" w:space="0" w:color="auto"/>
              <w:right w:val="single" w:sz="4" w:space="0" w:color="auto"/>
            </w:tcBorders>
            <w:hideMark/>
          </w:tcPr>
          <w:p w:rsidR="00475465" w:rsidRPr="00D672CD" w:rsidRDefault="00475465" w:rsidP="00475465">
            <w:pPr>
              <w:pStyle w:val="11"/>
              <w:rPr>
                <w:rFonts w:ascii="Times New Roman" w:hAnsi="Times New Roman"/>
                <w:sz w:val="28"/>
                <w:szCs w:val="24"/>
                <w:lang w:val="ru-RU"/>
              </w:rPr>
            </w:pPr>
            <w:r w:rsidRPr="00D672CD">
              <w:rPr>
                <w:rFonts w:ascii="Times New Roman" w:hAnsi="Times New Roman"/>
                <w:sz w:val="24"/>
                <w:lang w:val="ru-RU"/>
              </w:rPr>
              <w:t>1.День знаний.</w:t>
            </w:r>
          </w:p>
          <w:p w:rsidR="00475465" w:rsidRPr="00D672CD" w:rsidRDefault="00475465" w:rsidP="00475465">
            <w:pPr>
              <w:pStyle w:val="11"/>
              <w:rPr>
                <w:rFonts w:ascii="Times New Roman" w:hAnsi="Times New Roman"/>
                <w:sz w:val="24"/>
                <w:lang w:val="ru-RU"/>
              </w:rPr>
            </w:pPr>
            <w:r w:rsidRPr="00D672CD">
              <w:rPr>
                <w:rFonts w:ascii="Times New Roman" w:hAnsi="Times New Roman"/>
                <w:sz w:val="24"/>
                <w:lang w:val="ru-RU"/>
              </w:rPr>
              <w:t>2.Выбор актива класса.</w:t>
            </w:r>
          </w:p>
          <w:p w:rsidR="00475465" w:rsidRPr="00AB751F" w:rsidRDefault="00475465" w:rsidP="00475465">
            <w:pPr>
              <w:pStyle w:val="11"/>
              <w:rPr>
                <w:rFonts w:ascii="Times New Roman" w:hAnsi="Times New Roman"/>
                <w:sz w:val="24"/>
              </w:rPr>
            </w:pPr>
            <w:r w:rsidRPr="00AB751F">
              <w:rPr>
                <w:rFonts w:ascii="Times New Roman" w:hAnsi="Times New Roman"/>
                <w:sz w:val="24"/>
              </w:rPr>
              <w:t xml:space="preserve">3.Планирование </w:t>
            </w:r>
            <w:proofErr w:type="spellStart"/>
            <w:r w:rsidRPr="00AB751F">
              <w:rPr>
                <w:rFonts w:ascii="Times New Roman" w:hAnsi="Times New Roman"/>
                <w:sz w:val="24"/>
              </w:rPr>
              <w:t>работы</w:t>
            </w:r>
            <w:proofErr w:type="spellEnd"/>
            <w:r w:rsidRPr="00AB751F">
              <w:rPr>
                <w:rFonts w:ascii="Times New Roman" w:hAnsi="Times New Roman"/>
                <w:sz w:val="24"/>
              </w:rPr>
              <w:t>.</w:t>
            </w:r>
          </w:p>
          <w:p w:rsidR="00475465" w:rsidRPr="00AB751F" w:rsidRDefault="00475465" w:rsidP="00475465">
            <w:pPr>
              <w:pStyle w:val="11"/>
              <w:rPr>
                <w:sz w:val="24"/>
                <w:szCs w:val="24"/>
              </w:rPr>
            </w:pPr>
            <w:r w:rsidRPr="00AB751F">
              <w:rPr>
                <w:rFonts w:ascii="Times New Roman" w:hAnsi="Times New Roman"/>
                <w:sz w:val="24"/>
              </w:rPr>
              <w:t xml:space="preserve">4.Осенний </w:t>
            </w:r>
            <w:proofErr w:type="spellStart"/>
            <w:r w:rsidRPr="00AB751F">
              <w:rPr>
                <w:rFonts w:ascii="Times New Roman" w:hAnsi="Times New Roman"/>
                <w:sz w:val="24"/>
              </w:rPr>
              <w:t>кросс</w:t>
            </w:r>
            <w:proofErr w:type="spellEnd"/>
          </w:p>
        </w:tc>
        <w:tc>
          <w:tcPr>
            <w:tcW w:w="244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numPr>
                <w:ilvl w:val="0"/>
                <w:numId w:val="49"/>
              </w:numPr>
              <w:tabs>
                <w:tab w:val="num" w:pos="198"/>
              </w:tabs>
              <w:spacing w:after="0" w:line="240" w:lineRule="auto"/>
              <w:rPr>
                <w:rFonts w:ascii="Times New Roman" w:hAnsi="Times New Roman" w:cs="Times New Roman"/>
                <w:sz w:val="28"/>
                <w:szCs w:val="24"/>
              </w:rPr>
            </w:pPr>
            <w:r w:rsidRPr="00AB751F">
              <w:rPr>
                <w:rFonts w:ascii="Times New Roman" w:hAnsi="Times New Roman" w:cs="Times New Roman"/>
                <w:sz w:val="24"/>
              </w:rPr>
              <w:t>Викторина «Мой друг – светофор.</w:t>
            </w:r>
          </w:p>
          <w:p w:rsidR="00475465" w:rsidRPr="00AB751F" w:rsidRDefault="00475465" w:rsidP="00475465">
            <w:pPr>
              <w:numPr>
                <w:ilvl w:val="0"/>
                <w:numId w:val="49"/>
              </w:numPr>
              <w:tabs>
                <w:tab w:val="num" w:pos="198"/>
              </w:tabs>
              <w:spacing w:after="0" w:line="240" w:lineRule="auto"/>
              <w:rPr>
                <w:rFonts w:ascii="Times New Roman" w:hAnsi="Times New Roman" w:cs="Times New Roman"/>
                <w:sz w:val="24"/>
              </w:rPr>
            </w:pPr>
            <w:r w:rsidRPr="00AB751F">
              <w:rPr>
                <w:rFonts w:ascii="Times New Roman" w:hAnsi="Times New Roman" w:cs="Times New Roman"/>
                <w:sz w:val="24"/>
              </w:rPr>
              <w:t>Месячник «Безопасная дорога»</w:t>
            </w:r>
          </w:p>
          <w:p w:rsidR="00475465" w:rsidRPr="00AB751F" w:rsidRDefault="00475465" w:rsidP="00475465">
            <w:pPr>
              <w:numPr>
                <w:ilvl w:val="0"/>
                <w:numId w:val="49"/>
              </w:numPr>
              <w:tabs>
                <w:tab w:val="num" w:pos="198"/>
              </w:tabs>
              <w:spacing w:after="0" w:line="240" w:lineRule="auto"/>
              <w:rPr>
                <w:rFonts w:ascii="Times New Roman" w:hAnsi="Times New Roman" w:cs="Times New Roman"/>
                <w:sz w:val="24"/>
                <w:szCs w:val="24"/>
              </w:rPr>
            </w:pPr>
            <w:r w:rsidRPr="00AB751F">
              <w:rPr>
                <w:rFonts w:ascii="Times New Roman" w:hAnsi="Times New Roman" w:cs="Times New Roman"/>
                <w:sz w:val="24"/>
              </w:rPr>
              <w:t>Путешествие по школьной стране</w:t>
            </w:r>
          </w:p>
        </w:tc>
        <w:tc>
          <w:tcPr>
            <w:tcW w:w="2278"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pStyle w:val="11"/>
              <w:rPr>
                <w:rFonts w:ascii="Times New Roman" w:hAnsi="Times New Roman"/>
                <w:sz w:val="24"/>
                <w:szCs w:val="24"/>
              </w:rPr>
            </w:pPr>
            <w:r w:rsidRPr="00AB751F">
              <w:rPr>
                <w:rFonts w:ascii="Times New Roman" w:hAnsi="Times New Roman"/>
                <w:sz w:val="24"/>
              </w:rPr>
              <w:t xml:space="preserve">1.С </w:t>
            </w:r>
            <w:proofErr w:type="spellStart"/>
            <w:r w:rsidRPr="00AB751F">
              <w:rPr>
                <w:rFonts w:ascii="Times New Roman" w:hAnsi="Times New Roman"/>
                <w:sz w:val="24"/>
              </w:rPr>
              <w:t>рюкзаками</w:t>
            </w:r>
            <w:proofErr w:type="spellEnd"/>
            <w:r w:rsidRPr="00AB751F">
              <w:rPr>
                <w:rFonts w:ascii="Times New Roman" w:hAnsi="Times New Roman"/>
                <w:sz w:val="24"/>
              </w:rPr>
              <w:t xml:space="preserve"> </w:t>
            </w:r>
            <w:proofErr w:type="spellStart"/>
            <w:r w:rsidRPr="00AB751F">
              <w:rPr>
                <w:rFonts w:ascii="Times New Roman" w:hAnsi="Times New Roman"/>
                <w:sz w:val="24"/>
              </w:rPr>
              <w:t>за</w:t>
            </w:r>
            <w:proofErr w:type="spellEnd"/>
            <w:r w:rsidRPr="00AB751F">
              <w:rPr>
                <w:rFonts w:ascii="Times New Roman" w:hAnsi="Times New Roman"/>
                <w:sz w:val="24"/>
              </w:rPr>
              <w:t xml:space="preserve"> </w:t>
            </w:r>
            <w:proofErr w:type="spellStart"/>
            <w:r w:rsidRPr="00AB751F">
              <w:rPr>
                <w:rFonts w:ascii="Times New Roman" w:hAnsi="Times New Roman"/>
                <w:sz w:val="24"/>
              </w:rPr>
              <w:t>спиной</w:t>
            </w:r>
            <w:proofErr w:type="spellEnd"/>
            <w:r w:rsidRPr="00AB751F">
              <w:rPr>
                <w:rFonts w:ascii="Times New Roman" w:hAnsi="Times New Roman"/>
                <w:sz w:val="24"/>
              </w:rPr>
              <w:t>....</w:t>
            </w:r>
          </w:p>
          <w:p w:rsidR="00475465" w:rsidRPr="00AB751F" w:rsidRDefault="00475465" w:rsidP="00475465">
            <w:pPr>
              <w:pStyle w:val="11"/>
              <w:rPr>
                <w:rFonts w:ascii="Times New Roman" w:hAnsi="Times New Roman"/>
                <w:sz w:val="24"/>
              </w:rPr>
            </w:pPr>
            <w:r w:rsidRPr="00AB751F">
              <w:rPr>
                <w:rFonts w:ascii="Times New Roman" w:hAnsi="Times New Roman"/>
                <w:sz w:val="24"/>
              </w:rPr>
              <w:t xml:space="preserve">2. </w:t>
            </w:r>
            <w:proofErr w:type="spellStart"/>
            <w:r w:rsidRPr="00AB751F">
              <w:rPr>
                <w:rFonts w:ascii="Times New Roman" w:hAnsi="Times New Roman"/>
                <w:sz w:val="24"/>
              </w:rPr>
              <w:t>Музыкальная</w:t>
            </w:r>
            <w:proofErr w:type="spellEnd"/>
            <w:r w:rsidRPr="00AB751F">
              <w:rPr>
                <w:rFonts w:ascii="Times New Roman" w:hAnsi="Times New Roman"/>
                <w:sz w:val="24"/>
              </w:rPr>
              <w:t xml:space="preserve"> </w:t>
            </w:r>
            <w:proofErr w:type="spellStart"/>
            <w:r w:rsidRPr="00AB751F">
              <w:rPr>
                <w:rFonts w:ascii="Times New Roman" w:hAnsi="Times New Roman"/>
                <w:sz w:val="24"/>
              </w:rPr>
              <w:t>гостиная</w:t>
            </w:r>
            <w:proofErr w:type="spellEnd"/>
            <w:r w:rsidRPr="00AB751F">
              <w:rPr>
                <w:rFonts w:ascii="Times New Roman" w:hAnsi="Times New Roman"/>
                <w:sz w:val="24"/>
              </w:rPr>
              <w:t>.</w:t>
            </w:r>
          </w:p>
          <w:p w:rsidR="00475465" w:rsidRPr="00AB751F" w:rsidRDefault="00475465" w:rsidP="00475465">
            <w:pPr>
              <w:pStyle w:val="11"/>
              <w:rPr>
                <w:szCs w:val="24"/>
              </w:rPr>
            </w:pPr>
            <w:r w:rsidRPr="00AB751F">
              <w:rPr>
                <w:rFonts w:ascii="Times New Roman" w:hAnsi="Times New Roman"/>
                <w:sz w:val="24"/>
              </w:rPr>
              <w:t>3.Фотоконкурс «</w:t>
            </w:r>
            <w:proofErr w:type="spellStart"/>
            <w:r w:rsidRPr="00AB751F">
              <w:rPr>
                <w:rFonts w:ascii="Times New Roman" w:hAnsi="Times New Roman"/>
                <w:sz w:val="24"/>
              </w:rPr>
              <w:t>Школа</w:t>
            </w:r>
            <w:proofErr w:type="spellEnd"/>
            <w:r w:rsidRPr="00AB751F">
              <w:rPr>
                <w:rFonts w:ascii="Times New Roman" w:hAnsi="Times New Roman"/>
                <w:sz w:val="24"/>
              </w:rPr>
              <w:t xml:space="preserve"> – </w:t>
            </w:r>
            <w:proofErr w:type="spellStart"/>
            <w:r w:rsidRPr="00AB751F">
              <w:rPr>
                <w:rFonts w:ascii="Times New Roman" w:hAnsi="Times New Roman"/>
                <w:sz w:val="24"/>
              </w:rPr>
              <w:t>это</w:t>
            </w:r>
            <w:proofErr w:type="spellEnd"/>
            <w:r w:rsidRPr="00AB751F">
              <w:rPr>
                <w:rFonts w:ascii="Times New Roman" w:hAnsi="Times New Roman"/>
                <w:sz w:val="24"/>
              </w:rPr>
              <w:t xml:space="preserve"> </w:t>
            </w:r>
            <w:proofErr w:type="spellStart"/>
            <w:r w:rsidRPr="00AB751F">
              <w:rPr>
                <w:rFonts w:ascii="Times New Roman" w:hAnsi="Times New Roman"/>
                <w:sz w:val="24"/>
              </w:rPr>
              <w:t>красота</w:t>
            </w:r>
            <w:proofErr w:type="spellEnd"/>
            <w:r w:rsidRPr="00AB751F">
              <w:rPr>
                <w:rFonts w:ascii="Times New Roman" w:hAnsi="Times New Roman"/>
                <w:sz w:val="24"/>
              </w:rPr>
              <w:t>»</w:t>
            </w:r>
          </w:p>
        </w:tc>
      </w:tr>
      <w:tr w:rsidR="00475465" w:rsidTr="00475465">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475465" w:rsidRDefault="00475465" w:rsidP="00475465">
            <w:pPr>
              <w:ind w:left="113" w:right="113"/>
              <w:jc w:val="center"/>
              <w:rPr>
                <w:sz w:val="24"/>
                <w:szCs w:val="24"/>
              </w:rPr>
            </w:pPr>
            <w:r>
              <w:t>октябрь</w:t>
            </w:r>
          </w:p>
        </w:tc>
        <w:tc>
          <w:tcPr>
            <w:tcW w:w="257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 Пожарная безопасность.</w:t>
            </w:r>
          </w:p>
          <w:p w:rsidR="00475465" w:rsidRPr="00AB751F" w:rsidRDefault="00475465" w:rsidP="00475465">
            <w:pPr>
              <w:rPr>
                <w:rFonts w:ascii="Times New Roman" w:hAnsi="Times New Roman" w:cs="Times New Roman"/>
              </w:rPr>
            </w:pPr>
            <w:r w:rsidRPr="00AB751F">
              <w:rPr>
                <w:rFonts w:ascii="Times New Roman" w:hAnsi="Times New Roman" w:cs="Times New Roman"/>
              </w:rPr>
              <w:t>2.Пассивное курение.</w:t>
            </w:r>
          </w:p>
          <w:p w:rsidR="00475465" w:rsidRPr="00AB751F" w:rsidRDefault="00475465" w:rsidP="00475465">
            <w:pPr>
              <w:rPr>
                <w:rFonts w:ascii="Times New Roman" w:hAnsi="Times New Roman" w:cs="Times New Roman"/>
              </w:rPr>
            </w:pPr>
            <w:r w:rsidRPr="00AB751F">
              <w:rPr>
                <w:rFonts w:ascii="Times New Roman" w:hAnsi="Times New Roman" w:cs="Times New Roman"/>
              </w:rPr>
              <w:t>3.Вкусы и увлечения.</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4.Учусь делать правильный выбор.</w:t>
            </w:r>
          </w:p>
        </w:tc>
        <w:tc>
          <w:tcPr>
            <w:tcW w:w="2350"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 «Добрые дела»</w:t>
            </w:r>
          </w:p>
          <w:p w:rsidR="00475465" w:rsidRPr="00AB751F" w:rsidRDefault="00475465" w:rsidP="00475465">
            <w:pPr>
              <w:rPr>
                <w:rFonts w:ascii="Times New Roman" w:hAnsi="Times New Roman" w:cs="Times New Roman"/>
              </w:rPr>
            </w:pPr>
            <w:r w:rsidRPr="00AB751F">
              <w:rPr>
                <w:rFonts w:ascii="Times New Roman" w:hAnsi="Times New Roman" w:cs="Times New Roman"/>
              </w:rPr>
              <w:t>2.Мы гордимся своими учителями</w:t>
            </w:r>
          </w:p>
          <w:p w:rsidR="00475465" w:rsidRPr="00AB751F" w:rsidRDefault="00475465" w:rsidP="00475465">
            <w:pPr>
              <w:rPr>
                <w:rFonts w:ascii="Times New Roman" w:hAnsi="Times New Roman" w:cs="Times New Roman"/>
                <w:sz w:val="24"/>
                <w:szCs w:val="24"/>
              </w:rPr>
            </w:pPr>
          </w:p>
        </w:tc>
        <w:tc>
          <w:tcPr>
            <w:tcW w:w="2447"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numPr>
                <w:ilvl w:val="0"/>
                <w:numId w:val="50"/>
              </w:numPr>
              <w:tabs>
                <w:tab w:val="num" w:pos="198"/>
              </w:tabs>
              <w:spacing w:after="0" w:line="240" w:lineRule="auto"/>
              <w:rPr>
                <w:rFonts w:ascii="Times New Roman" w:hAnsi="Times New Roman" w:cs="Times New Roman"/>
                <w:sz w:val="24"/>
                <w:szCs w:val="24"/>
              </w:rPr>
            </w:pPr>
            <w:r w:rsidRPr="00AB751F">
              <w:rPr>
                <w:rFonts w:ascii="Times New Roman" w:hAnsi="Times New Roman" w:cs="Times New Roman"/>
              </w:rPr>
              <w:t>Конкурс рисунков и плакатов «Зелёный свет»</w:t>
            </w:r>
          </w:p>
          <w:p w:rsidR="00475465" w:rsidRPr="00AB751F" w:rsidRDefault="00475465" w:rsidP="00475465">
            <w:pPr>
              <w:rPr>
                <w:rFonts w:ascii="Times New Roman" w:hAnsi="Times New Roman" w:cs="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1.Интеллектуальная игра «Планета Знаний».</w:t>
            </w:r>
          </w:p>
          <w:p w:rsidR="00475465" w:rsidRPr="00AB751F" w:rsidRDefault="00475465" w:rsidP="00475465">
            <w:pPr>
              <w:rPr>
                <w:rFonts w:ascii="Times New Roman" w:hAnsi="Times New Roman" w:cs="Times New Roman"/>
              </w:rPr>
            </w:pPr>
            <w:r w:rsidRPr="00AB751F">
              <w:rPr>
                <w:rFonts w:ascii="Times New Roman" w:hAnsi="Times New Roman" w:cs="Times New Roman"/>
              </w:rPr>
              <w:t>2. Всемирные день зрения «Смотри в оба»</w:t>
            </w:r>
          </w:p>
          <w:p w:rsidR="00475465" w:rsidRPr="00AB751F" w:rsidRDefault="00475465" w:rsidP="00475465">
            <w:pPr>
              <w:rPr>
                <w:rFonts w:ascii="Times New Roman" w:hAnsi="Times New Roman" w:cs="Times New Roman"/>
                <w:sz w:val="24"/>
                <w:szCs w:val="24"/>
              </w:rPr>
            </w:pPr>
          </w:p>
        </w:tc>
      </w:tr>
      <w:tr w:rsidR="00475465" w:rsidTr="00475465">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475465" w:rsidRDefault="00475465" w:rsidP="00475465">
            <w:pPr>
              <w:ind w:left="113" w:right="113"/>
              <w:jc w:val="center"/>
              <w:rPr>
                <w:sz w:val="24"/>
                <w:szCs w:val="24"/>
              </w:rPr>
            </w:pPr>
            <w:r>
              <w:t>ноябрь</w:t>
            </w:r>
          </w:p>
        </w:tc>
        <w:tc>
          <w:tcPr>
            <w:tcW w:w="257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1.Учусь находить новых друзей.</w:t>
            </w:r>
          </w:p>
          <w:p w:rsidR="00475465" w:rsidRPr="00AB751F" w:rsidRDefault="00475465" w:rsidP="00475465">
            <w:pPr>
              <w:rPr>
                <w:rFonts w:ascii="Times New Roman" w:hAnsi="Times New Roman" w:cs="Times New Roman"/>
              </w:rPr>
            </w:pPr>
            <w:r w:rsidRPr="00AB751F">
              <w:rPr>
                <w:rFonts w:ascii="Times New Roman" w:hAnsi="Times New Roman" w:cs="Times New Roman"/>
              </w:rPr>
              <w:t>2.Учусь понимать друзей.</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3.Опасные и безопасные занятия.</w:t>
            </w:r>
          </w:p>
        </w:tc>
        <w:tc>
          <w:tcPr>
            <w:tcW w:w="2350"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1.Оформление газеты о делах в классе.</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2. Неделя «Моя милая мама»</w:t>
            </w:r>
          </w:p>
        </w:tc>
        <w:tc>
          <w:tcPr>
            <w:tcW w:w="244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1.Плакат – мозаика «Мамины руки».</w:t>
            </w:r>
          </w:p>
          <w:p w:rsidR="00475465" w:rsidRPr="00AB751F" w:rsidRDefault="00475465" w:rsidP="00475465">
            <w:pPr>
              <w:rPr>
                <w:rFonts w:ascii="Times New Roman" w:hAnsi="Times New Roman" w:cs="Times New Roman"/>
              </w:rPr>
            </w:pPr>
            <w:r w:rsidRPr="00AB751F">
              <w:rPr>
                <w:rFonts w:ascii="Times New Roman" w:hAnsi="Times New Roman" w:cs="Times New Roman"/>
              </w:rPr>
              <w:t>2.Конкурс «Счастливый случай».</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3.Конкурс сочинений «Открой дверь в сказку».</w:t>
            </w:r>
          </w:p>
        </w:tc>
        <w:tc>
          <w:tcPr>
            <w:tcW w:w="2278"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 Конкурс детского рисунка, плаката по противопожарной безопасности «Беду можно предотвратить»</w:t>
            </w:r>
          </w:p>
        </w:tc>
      </w:tr>
      <w:tr w:rsidR="00475465" w:rsidTr="00475465">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475465" w:rsidRDefault="00475465" w:rsidP="00475465">
            <w:pPr>
              <w:ind w:left="113" w:right="113"/>
              <w:jc w:val="center"/>
              <w:rPr>
                <w:sz w:val="24"/>
                <w:szCs w:val="24"/>
              </w:rPr>
            </w:pPr>
            <w:r>
              <w:t>декабрь</w:t>
            </w:r>
          </w:p>
        </w:tc>
        <w:tc>
          <w:tcPr>
            <w:tcW w:w="257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1.Учусь принимать решения в опасных ситуациях.</w:t>
            </w:r>
          </w:p>
          <w:p w:rsidR="00475465" w:rsidRPr="00AB751F" w:rsidRDefault="00475465" w:rsidP="00475465">
            <w:pPr>
              <w:rPr>
                <w:rFonts w:ascii="Times New Roman" w:hAnsi="Times New Roman" w:cs="Times New Roman"/>
              </w:rPr>
            </w:pPr>
            <w:r>
              <w:rPr>
                <w:rFonts w:ascii="Times New Roman" w:hAnsi="Times New Roman" w:cs="Times New Roman"/>
              </w:rPr>
              <w:t>2.День К</w:t>
            </w:r>
            <w:r w:rsidRPr="00AB751F">
              <w:rPr>
                <w:rFonts w:ascii="Times New Roman" w:hAnsi="Times New Roman" w:cs="Times New Roman"/>
              </w:rPr>
              <w:t>онституции.</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3.Знаем всё про Новый год.</w:t>
            </w:r>
          </w:p>
        </w:tc>
        <w:tc>
          <w:tcPr>
            <w:tcW w:w="2350"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 Подготовка к празднику Новый год.</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2. Поделки игрушек в подарок малышам детского сада и родным к новому году.</w:t>
            </w:r>
          </w:p>
        </w:tc>
        <w:tc>
          <w:tcPr>
            <w:tcW w:w="244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1.Конкурс Новогодних газет.</w:t>
            </w:r>
          </w:p>
          <w:p w:rsidR="00475465" w:rsidRPr="00AB751F" w:rsidRDefault="00475465" w:rsidP="00475465">
            <w:pPr>
              <w:rPr>
                <w:rFonts w:ascii="Times New Roman" w:hAnsi="Times New Roman" w:cs="Times New Roman"/>
              </w:rPr>
            </w:pPr>
            <w:r w:rsidRPr="00AB751F">
              <w:rPr>
                <w:rFonts w:ascii="Times New Roman" w:hAnsi="Times New Roman" w:cs="Times New Roman"/>
              </w:rPr>
              <w:t>2.Конкурс «Самый сказочный класс»</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3. Конкурс по РИТМИКЕ</w:t>
            </w:r>
          </w:p>
        </w:tc>
        <w:tc>
          <w:tcPr>
            <w:tcW w:w="2278"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1.Новогодние праздники</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2. Неделя открытых дверей</w:t>
            </w:r>
            <w:proofErr w:type="gramStart"/>
            <w:r w:rsidRPr="00AB751F">
              <w:rPr>
                <w:rFonts w:ascii="Times New Roman" w:hAnsi="Times New Roman" w:cs="Times New Roman"/>
              </w:rPr>
              <w:t>.</w:t>
            </w:r>
            <w:proofErr w:type="gramEnd"/>
            <w:r w:rsidRPr="00AB751F">
              <w:rPr>
                <w:rFonts w:ascii="Times New Roman" w:hAnsi="Times New Roman" w:cs="Times New Roman"/>
              </w:rPr>
              <w:t xml:space="preserve"> (</w:t>
            </w:r>
            <w:proofErr w:type="gramStart"/>
            <w:r w:rsidRPr="00AB751F">
              <w:rPr>
                <w:rFonts w:ascii="Times New Roman" w:hAnsi="Times New Roman" w:cs="Times New Roman"/>
              </w:rPr>
              <w:t>д</w:t>
            </w:r>
            <w:proofErr w:type="gramEnd"/>
            <w:r w:rsidRPr="00AB751F">
              <w:rPr>
                <w:rFonts w:ascii="Times New Roman" w:hAnsi="Times New Roman" w:cs="Times New Roman"/>
              </w:rPr>
              <w:t>ля родителей)</w:t>
            </w:r>
          </w:p>
        </w:tc>
      </w:tr>
      <w:tr w:rsidR="00475465" w:rsidTr="00475465">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475465" w:rsidRDefault="00475465" w:rsidP="00475465">
            <w:pPr>
              <w:ind w:left="113" w:right="113"/>
              <w:jc w:val="center"/>
              <w:rPr>
                <w:sz w:val="24"/>
                <w:szCs w:val="24"/>
              </w:rPr>
            </w:pPr>
            <w:r>
              <w:t>Январь</w:t>
            </w:r>
          </w:p>
        </w:tc>
        <w:tc>
          <w:tcPr>
            <w:tcW w:w="257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1.Как правильно есть.</w:t>
            </w:r>
          </w:p>
          <w:p w:rsidR="00475465" w:rsidRPr="00AB751F" w:rsidRDefault="00475465" w:rsidP="00475465">
            <w:pPr>
              <w:rPr>
                <w:rFonts w:ascii="Times New Roman" w:hAnsi="Times New Roman" w:cs="Times New Roman"/>
              </w:rPr>
            </w:pPr>
            <w:r w:rsidRPr="00AB751F">
              <w:rPr>
                <w:rFonts w:ascii="Times New Roman" w:hAnsi="Times New Roman" w:cs="Times New Roman"/>
              </w:rPr>
              <w:t>2.Режим питания.</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3.Самые полезные продукты.</w:t>
            </w:r>
          </w:p>
        </w:tc>
        <w:tc>
          <w:tcPr>
            <w:tcW w:w="2350"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 Подарки на Рождество</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2.Татьянин день.</w:t>
            </w:r>
          </w:p>
        </w:tc>
        <w:tc>
          <w:tcPr>
            <w:tcW w:w="244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numPr>
                <w:ilvl w:val="0"/>
                <w:numId w:val="51"/>
              </w:numPr>
              <w:spacing w:after="0" w:line="240" w:lineRule="auto"/>
              <w:rPr>
                <w:rFonts w:ascii="Times New Roman" w:hAnsi="Times New Roman" w:cs="Times New Roman"/>
                <w:sz w:val="24"/>
                <w:szCs w:val="24"/>
              </w:rPr>
            </w:pPr>
            <w:r w:rsidRPr="00AB751F">
              <w:rPr>
                <w:rFonts w:ascii="Times New Roman" w:hAnsi="Times New Roman" w:cs="Times New Roman"/>
              </w:rPr>
              <w:t>Рождественские обряды.</w:t>
            </w:r>
          </w:p>
          <w:p w:rsidR="00475465" w:rsidRPr="00AB751F" w:rsidRDefault="00475465" w:rsidP="00475465">
            <w:pPr>
              <w:numPr>
                <w:ilvl w:val="0"/>
                <w:numId w:val="51"/>
              </w:numPr>
              <w:spacing w:after="0" w:line="240" w:lineRule="auto"/>
              <w:rPr>
                <w:rFonts w:ascii="Times New Roman" w:hAnsi="Times New Roman" w:cs="Times New Roman"/>
                <w:sz w:val="24"/>
                <w:szCs w:val="24"/>
              </w:rPr>
            </w:pPr>
            <w:r w:rsidRPr="00AB751F">
              <w:rPr>
                <w:rFonts w:ascii="Times New Roman" w:hAnsi="Times New Roman" w:cs="Times New Roman"/>
              </w:rPr>
              <w:t>Праздник таланта</w:t>
            </w:r>
          </w:p>
        </w:tc>
        <w:tc>
          <w:tcPr>
            <w:tcW w:w="2278"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1.Игра «Что? Где? Когда?»</w:t>
            </w:r>
          </w:p>
          <w:p w:rsidR="00475465" w:rsidRPr="00AB751F" w:rsidRDefault="00475465" w:rsidP="00475465">
            <w:pPr>
              <w:rPr>
                <w:rFonts w:ascii="Times New Roman" w:hAnsi="Times New Roman" w:cs="Times New Roman"/>
                <w:sz w:val="24"/>
                <w:szCs w:val="24"/>
              </w:rPr>
            </w:pPr>
          </w:p>
        </w:tc>
      </w:tr>
      <w:tr w:rsidR="00475465" w:rsidTr="00475465">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475465" w:rsidRDefault="00475465" w:rsidP="00475465">
            <w:pPr>
              <w:ind w:left="113" w:right="113"/>
              <w:jc w:val="center"/>
              <w:rPr>
                <w:sz w:val="24"/>
                <w:szCs w:val="24"/>
              </w:rPr>
            </w:pPr>
            <w:r>
              <w:t>февраль</w:t>
            </w:r>
          </w:p>
        </w:tc>
        <w:tc>
          <w:tcPr>
            <w:tcW w:w="257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1.День защитника Отечества.</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2. Хорошо или плохо – телевизор, компьютер, телефон.</w:t>
            </w:r>
          </w:p>
        </w:tc>
        <w:tc>
          <w:tcPr>
            <w:tcW w:w="2350"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 Подборка материала «</w:t>
            </w:r>
            <w:proofErr w:type="gramStart"/>
            <w:r w:rsidRPr="00AB751F">
              <w:rPr>
                <w:rFonts w:ascii="Times New Roman" w:hAnsi="Times New Roman" w:cs="Times New Roman"/>
              </w:rPr>
              <w:t>Мои</w:t>
            </w:r>
            <w:proofErr w:type="gramEnd"/>
            <w:r w:rsidRPr="00AB751F">
              <w:rPr>
                <w:rFonts w:ascii="Times New Roman" w:hAnsi="Times New Roman" w:cs="Times New Roman"/>
              </w:rPr>
              <w:t xml:space="preserve"> папа и дедушка».</w:t>
            </w:r>
          </w:p>
        </w:tc>
        <w:tc>
          <w:tcPr>
            <w:tcW w:w="244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numPr>
                <w:ilvl w:val="0"/>
                <w:numId w:val="52"/>
              </w:numPr>
              <w:tabs>
                <w:tab w:val="num" w:pos="72"/>
              </w:tabs>
              <w:spacing w:after="0" w:line="240" w:lineRule="auto"/>
              <w:rPr>
                <w:rFonts w:ascii="Times New Roman" w:hAnsi="Times New Roman" w:cs="Times New Roman"/>
                <w:sz w:val="24"/>
                <w:szCs w:val="24"/>
              </w:rPr>
            </w:pPr>
            <w:r w:rsidRPr="00AB751F">
              <w:rPr>
                <w:rFonts w:ascii="Times New Roman" w:hAnsi="Times New Roman" w:cs="Times New Roman"/>
              </w:rPr>
              <w:t>Сталинградская битва.</w:t>
            </w:r>
          </w:p>
          <w:p w:rsidR="00475465" w:rsidRPr="00AB751F" w:rsidRDefault="00475465" w:rsidP="00475465">
            <w:pPr>
              <w:numPr>
                <w:ilvl w:val="0"/>
                <w:numId w:val="52"/>
              </w:numPr>
              <w:tabs>
                <w:tab w:val="num" w:pos="72"/>
              </w:tabs>
              <w:spacing w:after="0" w:line="240" w:lineRule="auto"/>
              <w:rPr>
                <w:rFonts w:ascii="Times New Roman" w:hAnsi="Times New Roman" w:cs="Times New Roman"/>
                <w:sz w:val="24"/>
                <w:szCs w:val="24"/>
              </w:rPr>
            </w:pPr>
            <w:r w:rsidRPr="00AB751F">
              <w:rPr>
                <w:rFonts w:ascii="Times New Roman" w:hAnsi="Times New Roman" w:cs="Times New Roman"/>
              </w:rPr>
              <w:t xml:space="preserve">Участие в </w:t>
            </w:r>
            <w:proofErr w:type="spellStart"/>
            <w:proofErr w:type="gramStart"/>
            <w:r w:rsidRPr="00AB751F">
              <w:rPr>
                <w:rFonts w:ascii="Times New Roman" w:hAnsi="Times New Roman" w:cs="Times New Roman"/>
              </w:rPr>
              <w:t>кон-курсе</w:t>
            </w:r>
            <w:proofErr w:type="spellEnd"/>
            <w:proofErr w:type="gramEnd"/>
            <w:r w:rsidRPr="00AB751F">
              <w:rPr>
                <w:rFonts w:ascii="Times New Roman" w:hAnsi="Times New Roman" w:cs="Times New Roman"/>
              </w:rPr>
              <w:t xml:space="preserve"> - маршировке</w:t>
            </w:r>
          </w:p>
        </w:tc>
        <w:tc>
          <w:tcPr>
            <w:tcW w:w="2278"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1.Игра «Хочу на папу быть похожим».</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2.Рыцарский турнир.</w:t>
            </w:r>
          </w:p>
        </w:tc>
      </w:tr>
      <w:tr w:rsidR="00475465" w:rsidTr="00475465">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475465" w:rsidRDefault="00475465" w:rsidP="00475465">
            <w:pPr>
              <w:ind w:left="113" w:right="113"/>
              <w:jc w:val="center"/>
              <w:rPr>
                <w:sz w:val="24"/>
                <w:szCs w:val="24"/>
              </w:rPr>
            </w:pPr>
            <w:r>
              <w:lastRenderedPageBreak/>
              <w:t>март</w:t>
            </w:r>
          </w:p>
        </w:tc>
        <w:tc>
          <w:tcPr>
            <w:tcW w:w="257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1.Из чего варят каши?</w:t>
            </w:r>
          </w:p>
          <w:p w:rsidR="00475465" w:rsidRPr="00AB751F" w:rsidRDefault="00475465" w:rsidP="00475465">
            <w:pPr>
              <w:rPr>
                <w:rFonts w:ascii="Times New Roman" w:hAnsi="Times New Roman" w:cs="Times New Roman"/>
              </w:rPr>
            </w:pPr>
            <w:r w:rsidRPr="00AB751F">
              <w:rPr>
                <w:rFonts w:ascii="Times New Roman" w:hAnsi="Times New Roman" w:cs="Times New Roman"/>
              </w:rPr>
              <w:t>2. «Плох обед, если хлеба нет».</w:t>
            </w:r>
          </w:p>
          <w:p w:rsidR="00475465" w:rsidRPr="00AB751F" w:rsidRDefault="00475465" w:rsidP="00475465">
            <w:pPr>
              <w:rPr>
                <w:rFonts w:ascii="Times New Roman" w:hAnsi="Times New Roman" w:cs="Times New Roman"/>
              </w:rPr>
            </w:pPr>
            <w:r w:rsidRPr="00AB751F">
              <w:rPr>
                <w:rFonts w:ascii="Times New Roman" w:hAnsi="Times New Roman" w:cs="Times New Roman"/>
              </w:rPr>
              <w:t>3.Полдник. Время есть булочки.</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4.Пора ужинать.</w:t>
            </w:r>
          </w:p>
        </w:tc>
        <w:tc>
          <w:tcPr>
            <w:tcW w:w="2350"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 Оформление поваренной книги «Семейные рецепты».</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2. Конкурс детского творчества.</w:t>
            </w:r>
          </w:p>
        </w:tc>
        <w:tc>
          <w:tcPr>
            <w:tcW w:w="2447"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numPr>
                <w:ilvl w:val="0"/>
                <w:numId w:val="53"/>
              </w:numPr>
              <w:spacing w:after="0" w:line="240" w:lineRule="auto"/>
              <w:rPr>
                <w:rFonts w:ascii="Times New Roman" w:hAnsi="Times New Roman" w:cs="Times New Roman"/>
                <w:sz w:val="24"/>
                <w:szCs w:val="24"/>
              </w:rPr>
            </w:pPr>
            <w:r w:rsidRPr="00AB751F">
              <w:rPr>
                <w:rFonts w:ascii="Times New Roman" w:hAnsi="Times New Roman" w:cs="Times New Roman"/>
              </w:rPr>
              <w:t>Поделки мамам и бабушкам в подарок.</w:t>
            </w:r>
          </w:p>
          <w:p w:rsidR="00475465" w:rsidRPr="00AB751F" w:rsidRDefault="00475465" w:rsidP="00475465">
            <w:pPr>
              <w:rPr>
                <w:rFonts w:ascii="Times New Roman" w:hAnsi="Times New Roman" w:cs="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1.«Поздравляем милых мам».</w:t>
            </w:r>
          </w:p>
          <w:p w:rsidR="00475465" w:rsidRPr="00AB751F" w:rsidRDefault="00475465" w:rsidP="00475465">
            <w:pPr>
              <w:rPr>
                <w:rFonts w:ascii="Times New Roman" w:hAnsi="Times New Roman" w:cs="Times New Roman"/>
              </w:rPr>
            </w:pPr>
            <w:r w:rsidRPr="00AB751F">
              <w:rPr>
                <w:rFonts w:ascii="Times New Roman" w:hAnsi="Times New Roman" w:cs="Times New Roman"/>
              </w:rPr>
              <w:t>2.Прощание с АЗБУКОЙ.</w:t>
            </w:r>
          </w:p>
          <w:p w:rsidR="00475465" w:rsidRPr="00AB751F" w:rsidRDefault="00475465" w:rsidP="00475465">
            <w:pPr>
              <w:rPr>
                <w:rFonts w:ascii="Times New Roman" w:hAnsi="Times New Roman" w:cs="Times New Roman"/>
                <w:sz w:val="24"/>
                <w:szCs w:val="24"/>
              </w:rPr>
            </w:pPr>
          </w:p>
        </w:tc>
      </w:tr>
      <w:tr w:rsidR="00475465" w:rsidTr="00475465">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475465" w:rsidRDefault="00475465" w:rsidP="00475465">
            <w:pPr>
              <w:ind w:left="113" w:right="113"/>
              <w:jc w:val="center"/>
              <w:rPr>
                <w:sz w:val="24"/>
                <w:szCs w:val="24"/>
              </w:rPr>
            </w:pPr>
            <w:r>
              <w:t>апрель</w:t>
            </w:r>
          </w:p>
        </w:tc>
        <w:tc>
          <w:tcPr>
            <w:tcW w:w="257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1.Здоровым быть модно.</w:t>
            </w:r>
          </w:p>
          <w:p w:rsidR="00475465" w:rsidRPr="00AB751F" w:rsidRDefault="00475465" w:rsidP="00475465">
            <w:pPr>
              <w:rPr>
                <w:rFonts w:ascii="Times New Roman" w:hAnsi="Times New Roman" w:cs="Times New Roman"/>
              </w:rPr>
            </w:pPr>
            <w:r w:rsidRPr="00AB751F">
              <w:rPr>
                <w:rFonts w:ascii="Times New Roman" w:hAnsi="Times New Roman" w:cs="Times New Roman"/>
              </w:rPr>
              <w:t>2.Где найти витамины весной.</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 xml:space="preserve">3.На вкус и цвет товарищей нет. </w:t>
            </w:r>
          </w:p>
        </w:tc>
        <w:tc>
          <w:tcPr>
            <w:tcW w:w="2350"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 xml:space="preserve">Занимательная неделя: </w:t>
            </w:r>
          </w:p>
          <w:p w:rsidR="00475465" w:rsidRPr="00AB751F" w:rsidRDefault="00475465" w:rsidP="00475465">
            <w:pPr>
              <w:rPr>
                <w:rFonts w:ascii="Times New Roman" w:hAnsi="Times New Roman" w:cs="Times New Roman"/>
              </w:rPr>
            </w:pPr>
            <w:r w:rsidRPr="00AB751F">
              <w:rPr>
                <w:rFonts w:ascii="Times New Roman" w:hAnsi="Times New Roman" w:cs="Times New Roman"/>
              </w:rPr>
              <w:t>1.День смеха.</w:t>
            </w:r>
          </w:p>
          <w:p w:rsidR="00475465" w:rsidRPr="00AB751F" w:rsidRDefault="00475465" w:rsidP="00475465">
            <w:pPr>
              <w:rPr>
                <w:rFonts w:ascii="Times New Roman" w:hAnsi="Times New Roman" w:cs="Times New Roman"/>
              </w:rPr>
            </w:pPr>
            <w:r w:rsidRPr="00AB751F">
              <w:rPr>
                <w:rFonts w:ascii="Times New Roman" w:hAnsi="Times New Roman" w:cs="Times New Roman"/>
              </w:rPr>
              <w:t>2. День игры игрушки.</w:t>
            </w:r>
          </w:p>
          <w:p w:rsidR="00475465" w:rsidRPr="00AB751F" w:rsidRDefault="00475465" w:rsidP="00475465">
            <w:pPr>
              <w:rPr>
                <w:rFonts w:ascii="Times New Roman" w:hAnsi="Times New Roman" w:cs="Times New Roman"/>
              </w:rPr>
            </w:pPr>
            <w:r w:rsidRPr="00AB751F">
              <w:rPr>
                <w:rFonts w:ascii="Times New Roman" w:hAnsi="Times New Roman" w:cs="Times New Roman"/>
              </w:rPr>
              <w:t>3. День подарков.</w:t>
            </w:r>
          </w:p>
          <w:p w:rsidR="00475465" w:rsidRPr="00AB751F" w:rsidRDefault="00475465" w:rsidP="00475465">
            <w:pPr>
              <w:rPr>
                <w:rFonts w:ascii="Times New Roman" w:hAnsi="Times New Roman" w:cs="Times New Roman"/>
              </w:rPr>
            </w:pPr>
            <w:r w:rsidRPr="00AB751F">
              <w:rPr>
                <w:rFonts w:ascii="Times New Roman" w:hAnsi="Times New Roman" w:cs="Times New Roman"/>
              </w:rPr>
              <w:t>4. День трудолюбия.</w:t>
            </w:r>
          </w:p>
          <w:p w:rsidR="00475465" w:rsidRPr="00AB751F" w:rsidRDefault="00475465" w:rsidP="00475465">
            <w:pPr>
              <w:rPr>
                <w:rFonts w:ascii="Times New Roman" w:hAnsi="Times New Roman" w:cs="Times New Roman"/>
              </w:rPr>
            </w:pPr>
            <w:r w:rsidRPr="00AB751F">
              <w:rPr>
                <w:rFonts w:ascii="Times New Roman" w:hAnsi="Times New Roman" w:cs="Times New Roman"/>
              </w:rPr>
              <w:t>5. День старания.</w:t>
            </w:r>
          </w:p>
          <w:p w:rsidR="00475465" w:rsidRPr="00AB751F" w:rsidRDefault="00475465" w:rsidP="00475465">
            <w:pPr>
              <w:rPr>
                <w:rFonts w:ascii="Times New Roman" w:hAnsi="Times New Roman" w:cs="Times New Roman"/>
                <w:sz w:val="24"/>
                <w:szCs w:val="24"/>
              </w:rPr>
            </w:pPr>
          </w:p>
        </w:tc>
        <w:tc>
          <w:tcPr>
            <w:tcW w:w="2447"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1.Составление правил поведения «Чтобы быть всегда здоровым»</w:t>
            </w:r>
          </w:p>
          <w:p w:rsidR="00475465" w:rsidRPr="00AB751F" w:rsidRDefault="00475465" w:rsidP="00475465">
            <w:pPr>
              <w:rPr>
                <w:rFonts w:ascii="Times New Roman" w:hAnsi="Times New Roman" w:cs="Times New Roman"/>
              </w:rPr>
            </w:pPr>
            <w:r w:rsidRPr="00AB751F">
              <w:rPr>
                <w:rFonts w:ascii="Times New Roman" w:hAnsi="Times New Roman" w:cs="Times New Roman"/>
              </w:rPr>
              <w:t>2. Конкурс «Мастер Золотые руки».</w:t>
            </w:r>
          </w:p>
          <w:p w:rsidR="00475465" w:rsidRPr="00AB751F" w:rsidRDefault="00475465" w:rsidP="00475465">
            <w:pPr>
              <w:rPr>
                <w:rFonts w:ascii="Times New Roman" w:hAnsi="Times New Roman" w:cs="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1.День смеха.</w:t>
            </w:r>
          </w:p>
          <w:p w:rsidR="00475465" w:rsidRPr="00AB751F" w:rsidRDefault="00475465" w:rsidP="00475465">
            <w:pPr>
              <w:rPr>
                <w:rFonts w:ascii="Times New Roman" w:hAnsi="Times New Roman" w:cs="Times New Roman"/>
              </w:rPr>
            </w:pPr>
            <w:r w:rsidRPr="00AB751F">
              <w:rPr>
                <w:rFonts w:ascii="Times New Roman" w:hAnsi="Times New Roman" w:cs="Times New Roman"/>
              </w:rPr>
              <w:t>2.«Весна – утро года».</w:t>
            </w:r>
          </w:p>
          <w:p w:rsidR="00475465" w:rsidRPr="00AB751F" w:rsidRDefault="00475465" w:rsidP="00475465">
            <w:pPr>
              <w:rPr>
                <w:rFonts w:ascii="Times New Roman" w:hAnsi="Times New Roman" w:cs="Times New Roman"/>
              </w:rPr>
            </w:pPr>
            <w:r w:rsidRPr="00AB751F">
              <w:rPr>
                <w:rFonts w:ascii="Times New Roman" w:hAnsi="Times New Roman" w:cs="Times New Roman"/>
              </w:rPr>
              <w:t>3.Ученик года.</w:t>
            </w:r>
          </w:p>
          <w:p w:rsidR="00475465" w:rsidRPr="00AB751F" w:rsidRDefault="00475465" w:rsidP="00475465">
            <w:pPr>
              <w:rPr>
                <w:rFonts w:ascii="Times New Roman" w:hAnsi="Times New Roman" w:cs="Times New Roman"/>
                <w:sz w:val="24"/>
                <w:szCs w:val="24"/>
              </w:rPr>
            </w:pPr>
          </w:p>
        </w:tc>
      </w:tr>
      <w:tr w:rsidR="00475465" w:rsidTr="00475465">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475465" w:rsidRDefault="00475465" w:rsidP="00475465">
            <w:pPr>
              <w:ind w:left="113" w:right="113"/>
              <w:jc w:val="center"/>
              <w:rPr>
                <w:sz w:val="24"/>
                <w:szCs w:val="24"/>
              </w:rPr>
            </w:pPr>
            <w:r>
              <w:t>май</w:t>
            </w:r>
          </w:p>
        </w:tc>
        <w:tc>
          <w:tcPr>
            <w:tcW w:w="257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1.Мой характер.</w:t>
            </w:r>
          </w:p>
          <w:p w:rsidR="00475465" w:rsidRPr="00AB751F" w:rsidRDefault="00475465" w:rsidP="00475465">
            <w:pPr>
              <w:rPr>
                <w:rFonts w:ascii="Times New Roman" w:hAnsi="Times New Roman" w:cs="Times New Roman"/>
              </w:rPr>
            </w:pPr>
            <w:r w:rsidRPr="00AB751F">
              <w:rPr>
                <w:rFonts w:ascii="Times New Roman" w:hAnsi="Times New Roman" w:cs="Times New Roman"/>
              </w:rPr>
              <w:t>2.Учусь оценивать себя сам.</w:t>
            </w:r>
          </w:p>
          <w:p w:rsidR="00475465" w:rsidRPr="00AB751F" w:rsidRDefault="00475465" w:rsidP="00475465">
            <w:pPr>
              <w:rPr>
                <w:rFonts w:ascii="Times New Roman" w:hAnsi="Times New Roman" w:cs="Times New Roman"/>
              </w:rPr>
            </w:pPr>
            <w:r w:rsidRPr="00AB751F">
              <w:rPr>
                <w:rFonts w:ascii="Times New Roman" w:hAnsi="Times New Roman" w:cs="Times New Roman"/>
              </w:rPr>
              <w:t>3.Самый главный праздник.</w:t>
            </w:r>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 xml:space="preserve">4. Мои родственники в годы Великой Отечественной войны. </w:t>
            </w:r>
          </w:p>
        </w:tc>
        <w:tc>
          <w:tcPr>
            <w:tcW w:w="2350" w:type="dxa"/>
            <w:tcBorders>
              <w:top w:val="single" w:sz="4" w:space="0" w:color="auto"/>
              <w:left w:val="single" w:sz="4" w:space="0" w:color="auto"/>
              <w:bottom w:val="single" w:sz="4" w:space="0" w:color="auto"/>
              <w:right w:val="single" w:sz="4" w:space="0" w:color="auto"/>
            </w:tcBorders>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 Самоанализ дел.</w:t>
            </w:r>
          </w:p>
          <w:p w:rsidR="00475465" w:rsidRPr="00AB751F" w:rsidRDefault="00475465" w:rsidP="00475465">
            <w:pPr>
              <w:rPr>
                <w:rFonts w:ascii="Times New Roman" w:hAnsi="Times New Roman" w:cs="Times New Roman"/>
              </w:rPr>
            </w:pPr>
            <w:r w:rsidRPr="00AB751F">
              <w:rPr>
                <w:rFonts w:ascii="Times New Roman" w:hAnsi="Times New Roman" w:cs="Times New Roman"/>
              </w:rPr>
              <w:t>2. Подведение итогов за год.</w:t>
            </w:r>
          </w:p>
          <w:p w:rsidR="00475465" w:rsidRPr="00AB751F" w:rsidRDefault="00475465" w:rsidP="00475465">
            <w:pPr>
              <w:rPr>
                <w:rFonts w:ascii="Times New Roman" w:hAnsi="Times New Roman" w:cs="Times New Roman"/>
              </w:rPr>
            </w:pPr>
            <w:r w:rsidRPr="00AB751F">
              <w:rPr>
                <w:rFonts w:ascii="Times New Roman" w:hAnsi="Times New Roman" w:cs="Times New Roman"/>
              </w:rPr>
              <w:t>3.Фестиваль военной песни.</w:t>
            </w:r>
          </w:p>
          <w:p w:rsidR="00475465" w:rsidRPr="00AB751F" w:rsidRDefault="00475465" w:rsidP="00475465">
            <w:pPr>
              <w:rPr>
                <w:rFonts w:ascii="Times New Roman" w:hAnsi="Times New Roman" w:cs="Times New Roman"/>
              </w:rPr>
            </w:pPr>
            <w:r w:rsidRPr="00AB751F">
              <w:rPr>
                <w:rFonts w:ascii="Times New Roman" w:hAnsi="Times New Roman" w:cs="Times New Roman"/>
              </w:rPr>
              <w:t>4. Неделя «ДЕРЕВО ДОБРА»</w:t>
            </w:r>
          </w:p>
          <w:p w:rsidR="00475465" w:rsidRPr="00AB751F" w:rsidRDefault="00475465" w:rsidP="00475465">
            <w:pPr>
              <w:rPr>
                <w:rFonts w:ascii="Times New Roman" w:hAnsi="Times New Roman" w:cs="Times New Roman"/>
                <w:sz w:val="24"/>
                <w:szCs w:val="24"/>
              </w:rPr>
            </w:pPr>
          </w:p>
        </w:tc>
        <w:tc>
          <w:tcPr>
            <w:tcW w:w="2447"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numPr>
                <w:ilvl w:val="0"/>
                <w:numId w:val="54"/>
              </w:numPr>
              <w:spacing w:after="0" w:line="240" w:lineRule="auto"/>
              <w:rPr>
                <w:rFonts w:ascii="Times New Roman" w:hAnsi="Times New Roman" w:cs="Times New Roman"/>
                <w:sz w:val="24"/>
                <w:szCs w:val="24"/>
              </w:rPr>
            </w:pPr>
            <w:r w:rsidRPr="00AB751F">
              <w:rPr>
                <w:rFonts w:ascii="Times New Roman" w:hAnsi="Times New Roman" w:cs="Times New Roman"/>
              </w:rPr>
              <w:t>Встреча с тружениками тыла.</w:t>
            </w:r>
          </w:p>
          <w:p w:rsidR="00475465" w:rsidRPr="00AB751F" w:rsidRDefault="00475465" w:rsidP="00475465">
            <w:pPr>
              <w:numPr>
                <w:ilvl w:val="0"/>
                <w:numId w:val="54"/>
              </w:numPr>
              <w:spacing w:after="0" w:line="240" w:lineRule="auto"/>
              <w:rPr>
                <w:rFonts w:ascii="Times New Roman" w:hAnsi="Times New Roman" w:cs="Times New Roman"/>
                <w:sz w:val="24"/>
                <w:szCs w:val="24"/>
              </w:rPr>
            </w:pPr>
            <w:r w:rsidRPr="00AB751F">
              <w:rPr>
                <w:rFonts w:ascii="Times New Roman" w:hAnsi="Times New Roman" w:cs="Times New Roman"/>
              </w:rPr>
              <w:t>Экскурсия в музейную комнату.</w:t>
            </w:r>
          </w:p>
        </w:tc>
        <w:tc>
          <w:tcPr>
            <w:tcW w:w="2278" w:type="dxa"/>
            <w:tcBorders>
              <w:top w:val="single" w:sz="4" w:space="0" w:color="auto"/>
              <w:left w:val="single" w:sz="4" w:space="0" w:color="auto"/>
              <w:bottom w:val="single" w:sz="4" w:space="0" w:color="auto"/>
              <w:right w:val="single" w:sz="4" w:space="0" w:color="auto"/>
            </w:tcBorders>
            <w:hideMark/>
          </w:tcPr>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1.День Победы.</w:t>
            </w:r>
          </w:p>
          <w:p w:rsidR="00475465" w:rsidRPr="00AB751F" w:rsidRDefault="00475465" w:rsidP="00475465">
            <w:pPr>
              <w:rPr>
                <w:rFonts w:ascii="Times New Roman" w:hAnsi="Times New Roman" w:cs="Times New Roman"/>
              </w:rPr>
            </w:pPr>
            <w:r w:rsidRPr="00AB751F">
              <w:rPr>
                <w:rFonts w:ascii="Times New Roman" w:hAnsi="Times New Roman" w:cs="Times New Roman"/>
              </w:rPr>
              <w:t xml:space="preserve">2.Праздник «Прощай, </w:t>
            </w:r>
            <w:proofErr w:type="gramStart"/>
            <w:r w:rsidRPr="00AB751F">
              <w:rPr>
                <w:rFonts w:ascii="Times New Roman" w:hAnsi="Times New Roman" w:cs="Times New Roman"/>
              </w:rPr>
              <w:t>начальная</w:t>
            </w:r>
            <w:proofErr w:type="gramEnd"/>
          </w:p>
          <w:p w:rsidR="00475465" w:rsidRPr="00AB751F" w:rsidRDefault="00475465" w:rsidP="00475465">
            <w:pPr>
              <w:rPr>
                <w:rFonts w:ascii="Times New Roman" w:hAnsi="Times New Roman" w:cs="Times New Roman"/>
                <w:sz w:val="24"/>
                <w:szCs w:val="24"/>
              </w:rPr>
            </w:pPr>
            <w:r w:rsidRPr="00AB751F">
              <w:rPr>
                <w:rFonts w:ascii="Times New Roman" w:hAnsi="Times New Roman" w:cs="Times New Roman"/>
              </w:rPr>
              <w:t>школа».</w:t>
            </w:r>
          </w:p>
        </w:tc>
      </w:tr>
    </w:tbl>
    <w:p w:rsidR="00475465" w:rsidRDefault="00475465" w:rsidP="00475465">
      <w:pPr>
        <w:pStyle w:val="a6"/>
        <w:jc w:val="center"/>
        <w:rPr>
          <w:rStyle w:val="aff"/>
          <w:rFonts w:ascii="Times New Roman" w:hAnsi="Times New Roman" w:cs="Times New Roman"/>
          <w:sz w:val="24"/>
        </w:rPr>
      </w:pPr>
    </w:p>
    <w:p w:rsidR="00475465" w:rsidRPr="00AB751F" w:rsidRDefault="00475465" w:rsidP="00475465">
      <w:pPr>
        <w:pStyle w:val="a6"/>
        <w:jc w:val="center"/>
        <w:rPr>
          <w:rFonts w:ascii="Times New Roman" w:hAnsi="Times New Roman" w:cs="Times New Roman"/>
          <w:sz w:val="24"/>
        </w:rPr>
      </w:pPr>
      <w:r w:rsidRPr="00AB751F">
        <w:rPr>
          <w:rStyle w:val="aff"/>
          <w:rFonts w:ascii="Times New Roman" w:hAnsi="Times New Roman" w:cs="Times New Roman"/>
          <w:sz w:val="24"/>
        </w:rPr>
        <w:t>Мониторинг эффективности внеурочной деятельности и дополнительного образования.</w:t>
      </w:r>
    </w:p>
    <w:p w:rsidR="00475465" w:rsidRPr="00AB751F" w:rsidRDefault="00475465" w:rsidP="00475465">
      <w:pPr>
        <w:spacing w:before="100" w:beforeAutospacing="1" w:after="100" w:afterAutospacing="1"/>
        <w:ind w:firstLine="540"/>
        <w:jc w:val="both"/>
        <w:rPr>
          <w:rFonts w:ascii="Times New Roman" w:hAnsi="Times New Roman" w:cs="Times New Roman"/>
          <w:sz w:val="24"/>
        </w:rPr>
      </w:pPr>
      <w:r w:rsidRPr="00AB751F">
        <w:rPr>
          <w:rStyle w:val="aff"/>
          <w:rFonts w:ascii="Times New Roman" w:hAnsi="Times New Roman" w:cs="Times New Roman"/>
          <w:sz w:val="24"/>
        </w:rPr>
        <w:t>Целью мониторинговых исследований</w:t>
      </w:r>
      <w:r w:rsidRPr="00AB751F">
        <w:rPr>
          <w:rFonts w:ascii="Times New Roman" w:hAnsi="Times New Roman" w:cs="Times New Roman"/>
          <w:sz w:val="24"/>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475465" w:rsidRPr="00AB751F" w:rsidRDefault="00475465" w:rsidP="00475465">
      <w:pPr>
        <w:numPr>
          <w:ilvl w:val="0"/>
          <w:numId w:val="55"/>
        </w:numPr>
        <w:spacing w:after="0" w:line="240" w:lineRule="auto"/>
        <w:rPr>
          <w:rFonts w:ascii="Times New Roman" w:hAnsi="Times New Roman" w:cs="Times New Roman"/>
          <w:sz w:val="24"/>
        </w:rPr>
      </w:pPr>
      <w:r w:rsidRPr="00AB751F">
        <w:rPr>
          <w:rFonts w:ascii="Times New Roman" w:hAnsi="Times New Roman" w:cs="Times New Roman"/>
          <w:sz w:val="24"/>
        </w:rPr>
        <w:t xml:space="preserve">рост социальной активности </w:t>
      </w:r>
      <w:proofErr w:type="gramStart"/>
      <w:r w:rsidRPr="00AB751F">
        <w:rPr>
          <w:rFonts w:ascii="Times New Roman" w:hAnsi="Times New Roman" w:cs="Times New Roman"/>
          <w:sz w:val="24"/>
        </w:rPr>
        <w:t>обучающихся</w:t>
      </w:r>
      <w:proofErr w:type="gramEnd"/>
      <w:r w:rsidRPr="00AB751F">
        <w:rPr>
          <w:rFonts w:ascii="Times New Roman" w:hAnsi="Times New Roman" w:cs="Times New Roman"/>
          <w:sz w:val="24"/>
        </w:rPr>
        <w:t>;</w:t>
      </w:r>
    </w:p>
    <w:p w:rsidR="00475465" w:rsidRPr="00AB751F" w:rsidRDefault="00475465" w:rsidP="00475465">
      <w:pPr>
        <w:numPr>
          <w:ilvl w:val="0"/>
          <w:numId w:val="55"/>
        </w:numPr>
        <w:spacing w:after="0" w:line="240" w:lineRule="auto"/>
        <w:rPr>
          <w:rFonts w:ascii="Times New Roman" w:hAnsi="Times New Roman" w:cs="Times New Roman"/>
          <w:sz w:val="24"/>
        </w:rPr>
      </w:pPr>
      <w:r w:rsidRPr="00AB751F">
        <w:rPr>
          <w:rFonts w:ascii="Times New Roman" w:hAnsi="Times New Roman" w:cs="Times New Roman"/>
          <w:sz w:val="24"/>
        </w:rPr>
        <w:t>рост мотивации к активной познавательной деятельности;</w:t>
      </w:r>
    </w:p>
    <w:p w:rsidR="00475465" w:rsidRPr="00AB751F" w:rsidRDefault="00475465" w:rsidP="00475465">
      <w:pPr>
        <w:numPr>
          <w:ilvl w:val="0"/>
          <w:numId w:val="55"/>
        </w:numPr>
        <w:spacing w:after="0" w:line="240" w:lineRule="auto"/>
        <w:rPr>
          <w:rFonts w:ascii="Times New Roman" w:hAnsi="Times New Roman" w:cs="Times New Roman"/>
          <w:sz w:val="24"/>
        </w:rPr>
      </w:pPr>
      <w:r w:rsidRPr="00AB751F">
        <w:rPr>
          <w:rFonts w:ascii="Times New Roman" w:hAnsi="Times New Roman" w:cs="Times New Roman"/>
          <w:sz w:val="24"/>
        </w:rPr>
        <w:t xml:space="preserve">уровень достижения </w:t>
      </w:r>
      <w:proofErr w:type="gramStart"/>
      <w:r w:rsidRPr="00AB751F">
        <w:rPr>
          <w:rFonts w:ascii="Times New Roman" w:hAnsi="Times New Roman" w:cs="Times New Roman"/>
          <w:sz w:val="24"/>
        </w:rPr>
        <w:t>обучающимися</w:t>
      </w:r>
      <w:proofErr w:type="gramEnd"/>
      <w:r w:rsidRPr="00AB751F">
        <w:rPr>
          <w:rFonts w:ascii="Times New Roman" w:hAnsi="Times New Roman" w:cs="Times New Roman"/>
          <w:sz w:val="24"/>
        </w:rPr>
        <w:t xml:space="preserve"> таких образовательных результатов, как     </w:t>
      </w:r>
      <w:proofErr w:type="spellStart"/>
      <w:r w:rsidRPr="00AB751F">
        <w:rPr>
          <w:rFonts w:ascii="Times New Roman" w:hAnsi="Times New Roman" w:cs="Times New Roman"/>
          <w:sz w:val="24"/>
        </w:rPr>
        <w:t>сформированность</w:t>
      </w:r>
      <w:proofErr w:type="spellEnd"/>
      <w:r w:rsidRPr="00AB751F">
        <w:rPr>
          <w:rFonts w:ascii="Times New Roman" w:hAnsi="Times New Roman" w:cs="Times New Roman"/>
          <w:sz w:val="24"/>
        </w:rPr>
        <w:t xml:space="preserve"> коммуникативных и исследовательских компетентностей, </w:t>
      </w:r>
      <w:proofErr w:type="spellStart"/>
      <w:r w:rsidRPr="00AB751F">
        <w:rPr>
          <w:rFonts w:ascii="Times New Roman" w:hAnsi="Times New Roman" w:cs="Times New Roman"/>
          <w:sz w:val="24"/>
        </w:rPr>
        <w:t>креативных</w:t>
      </w:r>
      <w:proofErr w:type="spellEnd"/>
      <w:r w:rsidRPr="00AB751F">
        <w:rPr>
          <w:rFonts w:ascii="Times New Roman" w:hAnsi="Times New Roman" w:cs="Times New Roman"/>
          <w:sz w:val="24"/>
        </w:rPr>
        <w:t xml:space="preserve"> и организационных способностей, рефлексивных навыков;</w:t>
      </w:r>
    </w:p>
    <w:p w:rsidR="00475465" w:rsidRPr="00AB751F" w:rsidRDefault="00475465" w:rsidP="00475465">
      <w:pPr>
        <w:numPr>
          <w:ilvl w:val="0"/>
          <w:numId w:val="55"/>
        </w:numPr>
        <w:spacing w:after="0" w:line="240" w:lineRule="auto"/>
        <w:rPr>
          <w:rFonts w:ascii="Times New Roman" w:hAnsi="Times New Roman" w:cs="Times New Roman"/>
          <w:sz w:val="24"/>
        </w:rPr>
      </w:pPr>
      <w:r w:rsidRPr="00AB751F">
        <w:rPr>
          <w:rFonts w:ascii="Times New Roman" w:hAnsi="Times New Roman" w:cs="Times New Roman"/>
          <w:sz w:val="24"/>
        </w:rPr>
        <w:lastRenderedPageBreak/>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rsidR="00475465" w:rsidRPr="00AB751F" w:rsidRDefault="00475465" w:rsidP="00475465">
      <w:pPr>
        <w:numPr>
          <w:ilvl w:val="0"/>
          <w:numId w:val="55"/>
        </w:numPr>
        <w:spacing w:after="0" w:line="240" w:lineRule="auto"/>
        <w:rPr>
          <w:rFonts w:ascii="Times New Roman" w:hAnsi="Times New Roman" w:cs="Times New Roman"/>
          <w:sz w:val="24"/>
        </w:rPr>
      </w:pPr>
      <w:r w:rsidRPr="00AB751F">
        <w:rPr>
          <w:rFonts w:ascii="Times New Roman" w:hAnsi="Times New Roman" w:cs="Times New Roman"/>
          <w:sz w:val="24"/>
        </w:rPr>
        <w:t>удовлетворенность учащихся и родителей жизнедеятельностью школы.</w:t>
      </w:r>
    </w:p>
    <w:p w:rsidR="00475465" w:rsidRPr="00AB751F" w:rsidRDefault="00475465" w:rsidP="00475465">
      <w:pPr>
        <w:spacing w:before="100" w:beforeAutospacing="1" w:after="100" w:afterAutospacing="1"/>
        <w:ind w:firstLine="540"/>
        <w:jc w:val="both"/>
        <w:rPr>
          <w:rFonts w:ascii="Times New Roman" w:hAnsi="Times New Roman" w:cs="Times New Roman"/>
          <w:sz w:val="24"/>
        </w:rPr>
      </w:pPr>
      <w:r w:rsidRPr="00AB751F">
        <w:rPr>
          <w:rStyle w:val="aff"/>
          <w:rFonts w:ascii="Times New Roman" w:hAnsi="Times New Roman" w:cs="Times New Roman"/>
          <w:sz w:val="24"/>
        </w:rPr>
        <w:t>Объекты мониторинга:</w:t>
      </w:r>
    </w:p>
    <w:p w:rsidR="00475465" w:rsidRPr="00AB751F" w:rsidRDefault="00475465" w:rsidP="00475465">
      <w:pPr>
        <w:pStyle w:val="a6"/>
        <w:spacing w:after="0"/>
        <w:ind w:left="720" w:hanging="360"/>
        <w:jc w:val="both"/>
        <w:rPr>
          <w:rFonts w:ascii="Times New Roman" w:hAnsi="Times New Roman" w:cs="Times New Roman"/>
          <w:sz w:val="24"/>
        </w:rPr>
      </w:pPr>
      <w:r w:rsidRPr="00AB751F">
        <w:rPr>
          <w:rFonts w:ascii="Times New Roman" w:hAnsi="Times New Roman" w:cs="Times New Roman"/>
          <w:sz w:val="24"/>
        </w:rPr>
        <w:t xml:space="preserve">1.      оценка </w:t>
      </w:r>
      <w:proofErr w:type="spellStart"/>
      <w:r w:rsidRPr="00AB751F">
        <w:rPr>
          <w:rFonts w:ascii="Times New Roman" w:hAnsi="Times New Roman" w:cs="Times New Roman"/>
          <w:sz w:val="24"/>
        </w:rPr>
        <w:t>востребованности</w:t>
      </w:r>
      <w:proofErr w:type="spellEnd"/>
      <w:r w:rsidRPr="00AB751F">
        <w:rPr>
          <w:rFonts w:ascii="Times New Roman" w:hAnsi="Times New Roman" w:cs="Times New Roman"/>
          <w:sz w:val="24"/>
        </w:rPr>
        <w:t xml:space="preserve"> форм и мероприятий внеклассной работы;</w:t>
      </w:r>
    </w:p>
    <w:p w:rsidR="00475465" w:rsidRPr="00AB751F" w:rsidRDefault="00475465" w:rsidP="00475465">
      <w:pPr>
        <w:pStyle w:val="a6"/>
        <w:spacing w:after="0"/>
        <w:ind w:left="720" w:hanging="360"/>
        <w:jc w:val="both"/>
        <w:rPr>
          <w:rFonts w:ascii="Times New Roman" w:hAnsi="Times New Roman" w:cs="Times New Roman"/>
          <w:sz w:val="24"/>
        </w:rPr>
      </w:pPr>
      <w:r w:rsidRPr="00AB751F">
        <w:rPr>
          <w:rFonts w:ascii="Times New Roman" w:hAnsi="Times New Roman" w:cs="Times New Roman"/>
          <w:sz w:val="24"/>
        </w:rPr>
        <w:t>2.      сохранность контингента всех направлений внеурочной работы;</w:t>
      </w:r>
    </w:p>
    <w:p w:rsidR="00475465" w:rsidRPr="00AB751F" w:rsidRDefault="00475465" w:rsidP="00475465">
      <w:pPr>
        <w:pStyle w:val="a6"/>
        <w:spacing w:after="0"/>
        <w:ind w:left="720" w:hanging="360"/>
        <w:jc w:val="both"/>
        <w:rPr>
          <w:rFonts w:ascii="Times New Roman" w:hAnsi="Times New Roman" w:cs="Times New Roman"/>
          <w:sz w:val="24"/>
        </w:rPr>
      </w:pPr>
      <w:r w:rsidRPr="00AB751F">
        <w:rPr>
          <w:rFonts w:ascii="Times New Roman" w:hAnsi="Times New Roman" w:cs="Times New Roman"/>
          <w:sz w:val="24"/>
        </w:rPr>
        <w:t>3.      анкетирование школьников и родителей по итогам года с целью выявления удовлетворённости воспитательными мероприятиями;</w:t>
      </w:r>
    </w:p>
    <w:p w:rsidR="00475465" w:rsidRPr="00AB751F" w:rsidRDefault="00475465" w:rsidP="00475465">
      <w:pPr>
        <w:pStyle w:val="a6"/>
        <w:spacing w:after="0"/>
        <w:ind w:left="720" w:hanging="360"/>
        <w:jc w:val="both"/>
        <w:rPr>
          <w:rFonts w:ascii="Times New Roman" w:hAnsi="Times New Roman" w:cs="Times New Roman"/>
          <w:sz w:val="24"/>
        </w:rPr>
      </w:pPr>
      <w:r w:rsidRPr="00AB751F">
        <w:rPr>
          <w:rFonts w:ascii="Times New Roman" w:hAnsi="Times New Roman" w:cs="Times New Roman"/>
          <w:sz w:val="24"/>
        </w:rPr>
        <w:t xml:space="preserve">4.      анкетирование школьников и родителей в рамках </w:t>
      </w:r>
      <w:proofErr w:type="spellStart"/>
      <w:r w:rsidRPr="00AB751F">
        <w:rPr>
          <w:rFonts w:ascii="Times New Roman" w:hAnsi="Times New Roman" w:cs="Times New Roman"/>
          <w:sz w:val="24"/>
        </w:rPr>
        <w:t>внутришкольного</w:t>
      </w:r>
      <w:proofErr w:type="spellEnd"/>
      <w:r w:rsidRPr="00AB751F">
        <w:rPr>
          <w:rFonts w:ascii="Times New Roman" w:hAnsi="Times New Roman" w:cs="Times New Roman"/>
          <w:sz w:val="24"/>
        </w:rPr>
        <w:t xml:space="preserve"> контроля;</w:t>
      </w:r>
    </w:p>
    <w:p w:rsidR="00475465" w:rsidRPr="00AB751F" w:rsidRDefault="00475465" w:rsidP="00475465">
      <w:pPr>
        <w:pStyle w:val="a6"/>
        <w:spacing w:after="0"/>
        <w:ind w:left="720" w:hanging="360"/>
        <w:jc w:val="both"/>
        <w:rPr>
          <w:rFonts w:ascii="Times New Roman" w:hAnsi="Times New Roman" w:cs="Times New Roman"/>
          <w:sz w:val="24"/>
        </w:rPr>
      </w:pPr>
      <w:r w:rsidRPr="00AB751F">
        <w:rPr>
          <w:rFonts w:ascii="Times New Roman" w:hAnsi="Times New Roman" w:cs="Times New Roman"/>
          <w:sz w:val="24"/>
        </w:rPr>
        <w:t xml:space="preserve">5.      вовлечённость  обучающихся во внеурочную образовательную </w:t>
      </w:r>
      <w:proofErr w:type="gramStart"/>
      <w:r w:rsidRPr="00AB751F">
        <w:rPr>
          <w:rFonts w:ascii="Times New Roman" w:hAnsi="Times New Roman" w:cs="Times New Roman"/>
          <w:sz w:val="24"/>
        </w:rPr>
        <w:t>деятельность</w:t>
      </w:r>
      <w:proofErr w:type="gramEnd"/>
      <w:r w:rsidRPr="00AB751F">
        <w:rPr>
          <w:rFonts w:ascii="Times New Roman" w:hAnsi="Times New Roman" w:cs="Times New Roman"/>
          <w:sz w:val="24"/>
        </w:rPr>
        <w:t xml:space="preserve"> как на базе школы, так и вне ОУ;</w:t>
      </w:r>
    </w:p>
    <w:p w:rsidR="00475465" w:rsidRDefault="00475465" w:rsidP="00475465">
      <w:pPr>
        <w:pStyle w:val="a6"/>
        <w:spacing w:after="0"/>
        <w:ind w:left="720" w:hanging="360"/>
        <w:jc w:val="both"/>
        <w:rPr>
          <w:rFonts w:ascii="Times New Roman" w:hAnsi="Times New Roman" w:cs="Times New Roman"/>
          <w:sz w:val="24"/>
        </w:rPr>
      </w:pPr>
      <w:r w:rsidRPr="00AB751F">
        <w:rPr>
          <w:rFonts w:ascii="Times New Roman" w:hAnsi="Times New Roman" w:cs="Times New Roman"/>
          <w:sz w:val="24"/>
        </w:rPr>
        <w:t>6.      результативность участия субъектов образования в целевых программа</w:t>
      </w:r>
      <w:r>
        <w:rPr>
          <w:rFonts w:ascii="Times New Roman" w:hAnsi="Times New Roman" w:cs="Times New Roman"/>
          <w:sz w:val="24"/>
        </w:rPr>
        <w:t>х и проектах различного уровня.</w:t>
      </w:r>
    </w:p>
    <w:p w:rsidR="00475465" w:rsidRPr="001A128E" w:rsidRDefault="00475465" w:rsidP="00475465">
      <w:pPr>
        <w:spacing w:before="100" w:beforeAutospacing="1" w:after="100" w:afterAutospacing="1" w:line="240" w:lineRule="auto"/>
        <w:jc w:val="both"/>
        <w:rPr>
          <w:rFonts w:ascii="Times New Roman" w:hAnsi="Times New Roman" w:cs="Times New Roman"/>
          <w:b/>
          <w:bCs/>
          <w:sz w:val="24"/>
        </w:rPr>
      </w:pPr>
      <w:r w:rsidRPr="001A128E">
        <w:rPr>
          <w:rFonts w:ascii="Times New Roman" w:hAnsi="Times New Roman" w:cs="Times New Roman"/>
          <w:b/>
          <w:bCs/>
          <w:sz w:val="24"/>
        </w:rPr>
        <w:t>  Ожидаемые результаты реализации программы.</w:t>
      </w:r>
    </w:p>
    <w:p w:rsidR="00475465" w:rsidRPr="001A128E" w:rsidRDefault="00475465" w:rsidP="00475465">
      <w:pPr>
        <w:numPr>
          <w:ilvl w:val="0"/>
          <w:numId w:val="71"/>
        </w:numPr>
        <w:spacing w:before="100" w:beforeAutospacing="1" w:after="100" w:afterAutospacing="1" w:line="240" w:lineRule="auto"/>
        <w:jc w:val="both"/>
        <w:rPr>
          <w:rFonts w:ascii="Times New Roman" w:hAnsi="Times New Roman" w:cs="Times New Roman"/>
          <w:bCs/>
          <w:sz w:val="24"/>
        </w:rPr>
      </w:pPr>
      <w:r w:rsidRPr="001A128E">
        <w:rPr>
          <w:rFonts w:ascii="Times New Roman" w:hAnsi="Times New Roman" w:cs="Times New Roman"/>
          <w:b/>
          <w:bCs/>
          <w:sz w:val="24"/>
        </w:rPr>
        <w:t xml:space="preserve">      </w:t>
      </w:r>
      <w:r w:rsidRPr="001A128E">
        <w:rPr>
          <w:rFonts w:ascii="Times New Roman" w:hAnsi="Times New Roman" w:cs="Times New Roman"/>
          <w:bCs/>
          <w:sz w:val="24"/>
        </w:rPr>
        <w:t>внедрение эффективных форм организации отдыха, оздоровления и занятости детей;</w:t>
      </w:r>
    </w:p>
    <w:p w:rsidR="00475465" w:rsidRPr="001A128E" w:rsidRDefault="00475465" w:rsidP="00475465">
      <w:pPr>
        <w:numPr>
          <w:ilvl w:val="0"/>
          <w:numId w:val="71"/>
        </w:numPr>
        <w:spacing w:before="100" w:beforeAutospacing="1" w:after="100" w:afterAutospacing="1" w:line="240" w:lineRule="auto"/>
        <w:jc w:val="both"/>
        <w:rPr>
          <w:rFonts w:ascii="Times New Roman" w:hAnsi="Times New Roman" w:cs="Times New Roman"/>
          <w:bCs/>
          <w:sz w:val="24"/>
        </w:rPr>
      </w:pPr>
      <w:r w:rsidRPr="001A128E">
        <w:rPr>
          <w:rFonts w:ascii="Times New Roman" w:hAnsi="Times New Roman" w:cs="Times New Roman"/>
          <w:bCs/>
          <w:sz w:val="24"/>
        </w:rPr>
        <w:t>      улучшение психологической и социальной комфортности в  едином воспитательном пространстве;</w:t>
      </w:r>
    </w:p>
    <w:p w:rsidR="00475465" w:rsidRPr="001A128E" w:rsidRDefault="00475465" w:rsidP="00475465">
      <w:pPr>
        <w:numPr>
          <w:ilvl w:val="0"/>
          <w:numId w:val="71"/>
        </w:numPr>
        <w:spacing w:before="100" w:beforeAutospacing="1" w:after="100" w:afterAutospacing="1" w:line="240" w:lineRule="auto"/>
        <w:jc w:val="both"/>
        <w:rPr>
          <w:rFonts w:ascii="Times New Roman" w:hAnsi="Times New Roman" w:cs="Times New Roman"/>
          <w:bCs/>
          <w:sz w:val="24"/>
        </w:rPr>
      </w:pPr>
      <w:r w:rsidRPr="001A128E">
        <w:rPr>
          <w:rFonts w:ascii="Times New Roman" w:hAnsi="Times New Roman" w:cs="Times New Roman"/>
          <w:bCs/>
          <w:sz w:val="24"/>
        </w:rPr>
        <w:t>      укрепление здоровья воспитанников;</w:t>
      </w:r>
    </w:p>
    <w:p w:rsidR="00475465" w:rsidRPr="001A128E" w:rsidRDefault="00475465" w:rsidP="00475465">
      <w:pPr>
        <w:numPr>
          <w:ilvl w:val="0"/>
          <w:numId w:val="71"/>
        </w:numPr>
        <w:spacing w:before="100" w:beforeAutospacing="1" w:after="100" w:afterAutospacing="1" w:line="240" w:lineRule="auto"/>
        <w:jc w:val="both"/>
        <w:rPr>
          <w:rFonts w:ascii="Times New Roman" w:hAnsi="Times New Roman" w:cs="Times New Roman"/>
          <w:bCs/>
          <w:sz w:val="24"/>
        </w:rPr>
      </w:pPr>
      <w:r w:rsidRPr="001A128E">
        <w:rPr>
          <w:rFonts w:ascii="Times New Roman" w:hAnsi="Times New Roman" w:cs="Times New Roman"/>
          <w:bCs/>
          <w:sz w:val="24"/>
        </w:rPr>
        <w:t>      развитие творческой активности каждого ребёнка;</w:t>
      </w:r>
    </w:p>
    <w:p w:rsidR="00475465" w:rsidRPr="001A128E" w:rsidRDefault="00475465" w:rsidP="00475465">
      <w:pPr>
        <w:numPr>
          <w:ilvl w:val="0"/>
          <w:numId w:val="71"/>
        </w:numPr>
        <w:spacing w:before="100" w:beforeAutospacing="1" w:after="100" w:afterAutospacing="1" w:line="240" w:lineRule="auto"/>
        <w:jc w:val="both"/>
        <w:rPr>
          <w:rFonts w:ascii="Times New Roman" w:hAnsi="Times New Roman" w:cs="Times New Roman"/>
          <w:bCs/>
          <w:sz w:val="24"/>
        </w:rPr>
      </w:pPr>
      <w:r w:rsidRPr="001A128E">
        <w:rPr>
          <w:rFonts w:ascii="Times New Roman" w:hAnsi="Times New Roman" w:cs="Times New Roman"/>
          <w:bCs/>
          <w:sz w:val="24"/>
        </w:rPr>
        <w:t>       укрепление связи между семьёй и школой.</w:t>
      </w:r>
    </w:p>
    <w:p w:rsidR="00475465" w:rsidRDefault="00475465" w:rsidP="00475465">
      <w:pPr>
        <w:numPr>
          <w:ilvl w:val="0"/>
          <w:numId w:val="71"/>
        </w:numPr>
        <w:spacing w:before="100" w:beforeAutospacing="1" w:after="100" w:afterAutospacing="1" w:line="240" w:lineRule="auto"/>
        <w:jc w:val="both"/>
        <w:rPr>
          <w:rFonts w:ascii="Times New Roman" w:hAnsi="Times New Roman" w:cs="Times New Roman"/>
          <w:bCs/>
          <w:sz w:val="24"/>
        </w:rPr>
      </w:pPr>
      <w:proofErr w:type="spellStart"/>
      <w:r w:rsidRPr="001A128E">
        <w:rPr>
          <w:rFonts w:ascii="Times New Roman" w:hAnsi="Times New Roman" w:cs="Times New Roman"/>
          <w:bCs/>
          <w:sz w:val="24"/>
        </w:rPr>
        <w:t>сформированность</w:t>
      </w:r>
      <w:proofErr w:type="spellEnd"/>
      <w:r w:rsidRPr="001A128E">
        <w:rPr>
          <w:rFonts w:ascii="Times New Roman" w:hAnsi="Times New Roman" w:cs="Times New Roman"/>
          <w:bCs/>
          <w:sz w:val="24"/>
        </w:rPr>
        <w:t xml:space="preserve"> общей культуры. </w:t>
      </w:r>
    </w:p>
    <w:p w:rsidR="00475465" w:rsidRPr="00475465" w:rsidRDefault="00475465" w:rsidP="00475465">
      <w:pPr>
        <w:numPr>
          <w:ilvl w:val="0"/>
          <w:numId w:val="71"/>
        </w:numPr>
        <w:spacing w:before="100" w:beforeAutospacing="1" w:after="100" w:afterAutospacing="1" w:line="240" w:lineRule="auto"/>
        <w:jc w:val="both"/>
        <w:rPr>
          <w:rStyle w:val="aff"/>
          <w:rFonts w:ascii="Times New Roman" w:hAnsi="Times New Roman" w:cs="Times New Roman"/>
          <w:b w:val="0"/>
          <w:sz w:val="24"/>
        </w:rPr>
      </w:pPr>
    </w:p>
    <w:p w:rsidR="00475465" w:rsidRPr="0059593A" w:rsidRDefault="00475465" w:rsidP="00475465">
      <w:pPr>
        <w:pStyle w:val="a3"/>
        <w:numPr>
          <w:ilvl w:val="2"/>
          <w:numId w:val="23"/>
        </w:numPr>
        <w:spacing w:before="100" w:beforeAutospacing="1" w:after="100" w:afterAutospacing="1"/>
        <w:jc w:val="both"/>
        <w:rPr>
          <w:rFonts w:ascii="Times New Roman" w:hAnsi="Times New Roman" w:cs="Times New Roman"/>
          <w:b/>
          <w:sz w:val="28"/>
        </w:rPr>
      </w:pPr>
      <w:r w:rsidRPr="0059593A">
        <w:rPr>
          <w:rFonts w:ascii="Times New Roman" w:hAnsi="Times New Roman" w:cs="Times New Roman"/>
          <w:b/>
          <w:sz w:val="28"/>
        </w:rPr>
        <w:t>Рабочие программы кружков.</w:t>
      </w:r>
      <w:r>
        <w:rPr>
          <w:rFonts w:ascii="Times New Roman" w:hAnsi="Times New Roman" w:cs="Times New Roman"/>
          <w:b/>
          <w:sz w:val="28"/>
        </w:rPr>
        <w:t xml:space="preserve"> Приложение 1.</w:t>
      </w:r>
    </w:p>
    <w:p w:rsidR="00CD3717" w:rsidRPr="00475465" w:rsidRDefault="00475465" w:rsidP="00475465">
      <w:pPr>
        <w:spacing w:before="100" w:beforeAutospacing="1" w:after="100" w:afterAutospacing="1"/>
        <w:ind w:left="360"/>
        <w:jc w:val="both"/>
        <w:rPr>
          <w:rStyle w:val="aff"/>
          <w:rFonts w:ascii="Times New Roman" w:hAnsi="Times New Roman" w:cs="Times New Roman"/>
          <w:b w:val="0"/>
          <w:bCs w:val="0"/>
          <w:sz w:val="24"/>
        </w:rPr>
      </w:pPr>
      <w:r>
        <w:rPr>
          <w:rFonts w:ascii="Times New Roman" w:hAnsi="Times New Roman" w:cs="Times New Roman"/>
          <w:sz w:val="24"/>
        </w:rPr>
        <w:t xml:space="preserve">    При отборе содержания и видов деятельности детей в том или ином объединении учитываются интересы и потребности самих детей, пожелания родителей, опыт внеурочной деятельности педагога. Содержание  программ внеурочной деятельности отражает динамику становления и развития интересов обучающихся от увлечённости до компетентного социального самоопределения</w:t>
      </w:r>
    </w:p>
    <w:p w:rsidR="00BF3FF8" w:rsidRPr="00BF3FF8" w:rsidRDefault="0059593A" w:rsidP="00475465">
      <w:pPr>
        <w:pStyle w:val="a3"/>
        <w:numPr>
          <w:ilvl w:val="1"/>
          <w:numId w:val="23"/>
        </w:numPr>
        <w:spacing w:before="100" w:beforeAutospacing="1" w:after="100" w:afterAutospacing="1"/>
        <w:jc w:val="both"/>
        <w:rPr>
          <w:b/>
          <w:sz w:val="28"/>
        </w:rPr>
      </w:pPr>
      <w:r w:rsidRPr="0059593A">
        <w:rPr>
          <w:b/>
          <w:sz w:val="28"/>
        </w:rPr>
        <w:t>Рабочие программы учебных предметов.</w:t>
      </w:r>
      <w:r>
        <w:rPr>
          <w:b/>
          <w:sz w:val="28"/>
        </w:rPr>
        <w:t xml:space="preserve"> Приложение </w:t>
      </w:r>
      <w:r w:rsidR="003640AF">
        <w:rPr>
          <w:b/>
          <w:sz w:val="28"/>
        </w:rPr>
        <w:t>2</w:t>
      </w:r>
    </w:p>
    <w:p w:rsidR="00BF3FF8" w:rsidRDefault="00D012E2" w:rsidP="00D012E2">
      <w:pPr>
        <w:pStyle w:val="a3"/>
        <w:spacing w:before="100" w:beforeAutospacing="1" w:after="100" w:afterAutospacing="1"/>
        <w:ind w:left="2136"/>
        <w:jc w:val="both"/>
        <w:rPr>
          <w:sz w:val="28"/>
        </w:rPr>
      </w:pPr>
      <w:proofErr w:type="gramStart"/>
      <w:r w:rsidRPr="00BF3FF8">
        <w:rPr>
          <w:sz w:val="28"/>
        </w:rPr>
        <w:t xml:space="preserve">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w:t>
      </w:r>
      <w:r w:rsidR="00BF3FF8">
        <w:rPr>
          <w:sz w:val="28"/>
        </w:rPr>
        <w:t xml:space="preserve"> федерального государственного образовательного стандарта начального общего образования   (личностным,   </w:t>
      </w:r>
      <w:proofErr w:type="spellStart"/>
      <w:r w:rsidR="00BF3FF8">
        <w:rPr>
          <w:sz w:val="28"/>
        </w:rPr>
        <w:t>метапредметным</w:t>
      </w:r>
      <w:proofErr w:type="spellEnd"/>
      <w:r w:rsidR="00BF3FF8">
        <w:rPr>
          <w:sz w:val="28"/>
        </w:rPr>
        <w:t xml:space="preserve">, </w:t>
      </w:r>
      <w:proofErr w:type="gramEnd"/>
    </w:p>
    <w:p w:rsidR="00D012E2" w:rsidRPr="00BF3FF8" w:rsidRDefault="00BF3FF8" w:rsidP="00D012E2">
      <w:pPr>
        <w:pStyle w:val="a3"/>
        <w:spacing w:before="100" w:beforeAutospacing="1" w:after="100" w:afterAutospacing="1"/>
        <w:ind w:left="2136"/>
        <w:jc w:val="both"/>
        <w:rPr>
          <w:sz w:val="28"/>
        </w:rPr>
      </w:pPr>
      <w:r>
        <w:rPr>
          <w:sz w:val="28"/>
        </w:rPr>
        <w:t>предметным</w:t>
      </w:r>
      <w:proofErr w:type="gramStart"/>
      <w:r>
        <w:rPr>
          <w:sz w:val="28"/>
        </w:rPr>
        <w:t xml:space="preserve"> )</w:t>
      </w:r>
      <w:proofErr w:type="gramEnd"/>
      <w:r>
        <w:rPr>
          <w:sz w:val="28"/>
        </w:rPr>
        <w:t>.</w:t>
      </w:r>
    </w:p>
    <w:p w:rsidR="0059593A" w:rsidRDefault="0059593A" w:rsidP="0059593A">
      <w:pPr>
        <w:pStyle w:val="a3"/>
        <w:numPr>
          <w:ilvl w:val="0"/>
          <w:numId w:val="23"/>
        </w:numPr>
        <w:spacing w:before="100" w:beforeAutospacing="1" w:after="100" w:afterAutospacing="1"/>
        <w:jc w:val="both"/>
        <w:rPr>
          <w:b/>
          <w:sz w:val="28"/>
        </w:rPr>
      </w:pPr>
      <w:r>
        <w:rPr>
          <w:b/>
          <w:sz w:val="28"/>
        </w:rPr>
        <w:lastRenderedPageBreak/>
        <w:t xml:space="preserve">Организационный раздел </w:t>
      </w:r>
    </w:p>
    <w:p w:rsidR="0059593A" w:rsidRDefault="0059593A" w:rsidP="0059593A">
      <w:pPr>
        <w:pStyle w:val="a3"/>
        <w:numPr>
          <w:ilvl w:val="1"/>
          <w:numId w:val="23"/>
        </w:numPr>
        <w:spacing w:before="100" w:beforeAutospacing="1" w:after="100" w:afterAutospacing="1"/>
        <w:jc w:val="both"/>
        <w:rPr>
          <w:b/>
          <w:sz w:val="28"/>
        </w:rPr>
      </w:pPr>
      <w:r>
        <w:rPr>
          <w:b/>
          <w:sz w:val="28"/>
        </w:rPr>
        <w:t>Учебные планы</w:t>
      </w:r>
      <w:r w:rsidR="00F735BB">
        <w:rPr>
          <w:b/>
          <w:sz w:val="28"/>
        </w:rPr>
        <w:t>.</w:t>
      </w:r>
      <w:r>
        <w:rPr>
          <w:b/>
          <w:sz w:val="28"/>
        </w:rPr>
        <w:t xml:space="preserve">    Приложение</w:t>
      </w:r>
      <w:r w:rsidR="00F735BB">
        <w:rPr>
          <w:b/>
          <w:sz w:val="28"/>
        </w:rPr>
        <w:t xml:space="preserve"> 3.</w:t>
      </w:r>
    </w:p>
    <w:p w:rsidR="0059593A" w:rsidRDefault="0059593A" w:rsidP="0059593A">
      <w:pPr>
        <w:pStyle w:val="a3"/>
        <w:numPr>
          <w:ilvl w:val="1"/>
          <w:numId w:val="23"/>
        </w:numPr>
        <w:spacing w:before="100" w:beforeAutospacing="1" w:after="100" w:afterAutospacing="1"/>
        <w:jc w:val="both"/>
        <w:rPr>
          <w:b/>
          <w:sz w:val="28"/>
        </w:rPr>
      </w:pPr>
      <w:r>
        <w:rPr>
          <w:b/>
          <w:sz w:val="28"/>
        </w:rPr>
        <w:t xml:space="preserve">Календарный учебный график. </w:t>
      </w:r>
      <w:r w:rsidR="00F735BB">
        <w:rPr>
          <w:b/>
          <w:sz w:val="28"/>
        </w:rPr>
        <w:t xml:space="preserve"> </w:t>
      </w:r>
      <w:r>
        <w:rPr>
          <w:b/>
          <w:sz w:val="28"/>
        </w:rPr>
        <w:t>Приложение</w:t>
      </w:r>
      <w:r w:rsidR="00F735BB">
        <w:rPr>
          <w:b/>
          <w:sz w:val="28"/>
        </w:rPr>
        <w:t xml:space="preserve"> 4.</w:t>
      </w:r>
    </w:p>
    <w:p w:rsidR="00EC7BCA" w:rsidRPr="0059593A" w:rsidRDefault="00EC7BCA" w:rsidP="0059593A">
      <w:pPr>
        <w:pStyle w:val="a3"/>
        <w:numPr>
          <w:ilvl w:val="1"/>
          <w:numId w:val="23"/>
        </w:numPr>
        <w:spacing w:before="100" w:beforeAutospacing="1" w:after="100" w:afterAutospacing="1"/>
        <w:jc w:val="both"/>
        <w:rPr>
          <w:b/>
          <w:sz w:val="28"/>
        </w:rPr>
      </w:pPr>
      <w:r>
        <w:rPr>
          <w:b/>
          <w:sz w:val="28"/>
        </w:rPr>
        <w:t>Кадровое обеспечение реализации основной образовательной программы начального общего образования.  Приложение 5.</w:t>
      </w:r>
    </w:p>
    <w:p w:rsidR="005549B8" w:rsidRDefault="005549B8" w:rsidP="005549B8">
      <w:pPr>
        <w:spacing w:before="100" w:beforeAutospacing="1" w:after="100" w:afterAutospacing="1"/>
        <w:ind w:left="360"/>
        <w:jc w:val="both"/>
      </w:pPr>
    </w:p>
    <w:p w:rsidR="005549B8" w:rsidRDefault="005549B8" w:rsidP="005549B8">
      <w:pPr>
        <w:spacing w:before="100" w:beforeAutospacing="1" w:after="100" w:afterAutospacing="1"/>
        <w:ind w:left="360"/>
        <w:jc w:val="both"/>
      </w:pPr>
    </w:p>
    <w:p w:rsidR="005549B8" w:rsidRDefault="005549B8" w:rsidP="005549B8">
      <w:pPr>
        <w:spacing w:before="100" w:beforeAutospacing="1" w:after="100" w:afterAutospacing="1"/>
        <w:ind w:left="360"/>
        <w:jc w:val="both"/>
      </w:pPr>
    </w:p>
    <w:p w:rsidR="00E15E2F" w:rsidRDefault="00E15E2F" w:rsidP="00E15E2F"/>
    <w:sectPr w:rsidR="00E15E2F" w:rsidSect="008D6F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76" w:rsidRDefault="00B82676" w:rsidP="002E6425">
      <w:pPr>
        <w:spacing w:after="0" w:line="240" w:lineRule="auto"/>
      </w:pPr>
      <w:r>
        <w:separator/>
      </w:r>
    </w:p>
  </w:endnote>
  <w:endnote w:type="continuationSeparator" w:id="0">
    <w:p w:rsidR="00B82676" w:rsidRDefault="00B82676" w:rsidP="002E6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NewtonCSanPi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2875"/>
      <w:docPartObj>
        <w:docPartGallery w:val="Page Numbers (Bottom of Page)"/>
        <w:docPartUnique/>
      </w:docPartObj>
    </w:sdtPr>
    <w:sdtContent>
      <w:p w:rsidR="00475465" w:rsidRDefault="000872FC">
        <w:pPr>
          <w:pStyle w:val="af3"/>
          <w:jc w:val="center"/>
        </w:pPr>
        <w:fldSimple w:instr=" PAGE   \* MERGEFORMAT ">
          <w:r w:rsidR="00274C39">
            <w:rPr>
              <w:noProof/>
            </w:rPr>
            <w:t>93</w:t>
          </w:r>
        </w:fldSimple>
      </w:p>
    </w:sdtContent>
  </w:sdt>
  <w:p w:rsidR="00475465" w:rsidRDefault="0047546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76" w:rsidRDefault="00B82676" w:rsidP="002E6425">
      <w:pPr>
        <w:spacing w:after="0" w:line="240" w:lineRule="auto"/>
      </w:pPr>
      <w:r>
        <w:separator/>
      </w:r>
    </w:p>
  </w:footnote>
  <w:footnote w:type="continuationSeparator" w:id="0">
    <w:p w:rsidR="00B82676" w:rsidRDefault="00B82676" w:rsidP="002E6425">
      <w:pPr>
        <w:spacing w:after="0" w:line="240" w:lineRule="auto"/>
      </w:pPr>
      <w:r>
        <w:continuationSeparator/>
      </w:r>
    </w:p>
  </w:footnote>
  <w:footnote w:id="1">
    <w:p w:rsidR="00475465" w:rsidRDefault="00475465" w:rsidP="002E6425">
      <w:pPr>
        <w:rPr>
          <w:sz w:val="20"/>
          <w:szCs w:val="20"/>
          <w:u w:val="singl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1980"/>
        </w:tabs>
        <w:ind w:left="198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980"/>
        </w:tabs>
        <w:ind w:left="1980" w:hanging="360"/>
      </w:pPr>
      <w:rPr>
        <w:rFonts w:ascii="Symbol" w:hAnsi="Symbol" w:cs="Symbol"/>
      </w:rPr>
    </w:lvl>
  </w:abstractNum>
  <w:abstractNum w:abstractNumId="6">
    <w:nsid w:val="01C05179"/>
    <w:multiLevelType w:val="hybridMultilevel"/>
    <w:tmpl w:val="CB14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7A06EF"/>
    <w:multiLevelType w:val="hybridMultilevel"/>
    <w:tmpl w:val="CBF40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93318C"/>
    <w:multiLevelType w:val="hybridMultilevel"/>
    <w:tmpl w:val="BD3AFA9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0B42200C"/>
    <w:multiLevelType w:val="hybridMultilevel"/>
    <w:tmpl w:val="AADADF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DFE778A"/>
    <w:multiLevelType w:val="multilevel"/>
    <w:tmpl w:val="7B6C4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05F4FA6"/>
    <w:multiLevelType w:val="multilevel"/>
    <w:tmpl w:val="A01263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1662692"/>
    <w:multiLevelType w:val="hybridMultilevel"/>
    <w:tmpl w:val="35928DF8"/>
    <w:lvl w:ilvl="0" w:tplc="AC582204">
      <w:numFmt w:val="bullet"/>
      <w:lvlText w:val="•"/>
      <w:lvlJc w:val="left"/>
      <w:pPr>
        <w:ind w:left="1080" w:hanging="360"/>
      </w:pPr>
      <w:rPr>
        <w:rFonts w:ascii="Verdana" w:eastAsia="Times New Roman" w:hAnsi="Verdan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DC2D2A"/>
    <w:multiLevelType w:val="hybridMultilevel"/>
    <w:tmpl w:val="0E645192"/>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4">
    <w:nsid w:val="141D44FC"/>
    <w:multiLevelType w:val="hybridMultilevel"/>
    <w:tmpl w:val="5F4C4DF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14635E6D"/>
    <w:multiLevelType w:val="hybridMultilevel"/>
    <w:tmpl w:val="30E4E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9F2D8C"/>
    <w:multiLevelType w:val="hybridMultilevel"/>
    <w:tmpl w:val="E69A5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045EFA"/>
    <w:multiLevelType w:val="multilevel"/>
    <w:tmpl w:val="AA4E1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E276FEF"/>
    <w:multiLevelType w:val="multilevel"/>
    <w:tmpl w:val="D2D26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0855316"/>
    <w:multiLevelType w:val="hybridMultilevel"/>
    <w:tmpl w:val="7250018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21BF5B39"/>
    <w:multiLevelType w:val="hybridMultilevel"/>
    <w:tmpl w:val="74E63926"/>
    <w:lvl w:ilvl="0" w:tplc="04190001">
      <w:start w:val="1"/>
      <w:numFmt w:val="bullet"/>
      <w:lvlText w:val=""/>
      <w:lvlJc w:val="left"/>
      <w:pPr>
        <w:ind w:left="1557" w:hanging="360"/>
      </w:pPr>
      <w:rPr>
        <w:rFonts w:ascii="Symbol" w:hAnsi="Symbol" w:hint="default"/>
      </w:rPr>
    </w:lvl>
    <w:lvl w:ilvl="1" w:tplc="E44841E2">
      <w:numFmt w:val="bullet"/>
      <w:lvlText w:val=""/>
      <w:lvlJc w:val="left"/>
      <w:pPr>
        <w:ind w:left="3117" w:hanging="1200"/>
      </w:pPr>
      <w:rPr>
        <w:rFonts w:ascii="Symbol" w:eastAsia="Calibri" w:hAnsi="Symbol" w:cs="Times New Roman"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21">
    <w:nsid w:val="234C4EC9"/>
    <w:multiLevelType w:val="multilevel"/>
    <w:tmpl w:val="5B5C42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4783D15"/>
    <w:multiLevelType w:val="hybridMultilevel"/>
    <w:tmpl w:val="995A9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F16EA1"/>
    <w:multiLevelType w:val="hybridMultilevel"/>
    <w:tmpl w:val="E6701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3358EF"/>
    <w:multiLevelType w:val="multilevel"/>
    <w:tmpl w:val="E51A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B6E5057"/>
    <w:multiLevelType w:val="hybridMultilevel"/>
    <w:tmpl w:val="DB5E4B8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B81260C"/>
    <w:multiLevelType w:val="hybridMultilevel"/>
    <w:tmpl w:val="8D904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6025D6"/>
    <w:multiLevelType w:val="hybridMultilevel"/>
    <w:tmpl w:val="9620EC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1D623BD"/>
    <w:multiLevelType w:val="hybridMultilevel"/>
    <w:tmpl w:val="1E1EB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B4119C"/>
    <w:multiLevelType w:val="hybridMultilevel"/>
    <w:tmpl w:val="9A961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2B7DE1"/>
    <w:multiLevelType w:val="hybridMultilevel"/>
    <w:tmpl w:val="F1D06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79189E"/>
    <w:multiLevelType w:val="hybridMultilevel"/>
    <w:tmpl w:val="462A1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7710D1"/>
    <w:multiLevelType w:val="hybridMultilevel"/>
    <w:tmpl w:val="2CD0A10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3">
    <w:nsid w:val="3EA45D27"/>
    <w:multiLevelType w:val="hybridMultilevel"/>
    <w:tmpl w:val="C67616A6"/>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EB322F0"/>
    <w:multiLevelType w:val="hybridMultilevel"/>
    <w:tmpl w:val="256E407C"/>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5">
    <w:nsid w:val="3F630C52"/>
    <w:multiLevelType w:val="hybridMultilevel"/>
    <w:tmpl w:val="89BEA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3A1AF7"/>
    <w:multiLevelType w:val="hybridMultilevel"/>
    <w:tmpl w:val="5A106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9B5EF2"/>
    <w:multiLevelType w:val="hybridMultilevel"/>
    <w:tmpl w:val="28E407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42E5A3F"/>
    <w:multiLevelType w:val="hybridMultilevel"/>
    <w:tmpl w:val="B292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D27427"/>
    <w:multiLevelType w:val="hybridMultilevel"/>
    <w:tmpl w:val="15604C5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90A4046"/>
    <w:multiLevelType w:val="multilevel"/>
    <w:tmpl w:val="E9B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DB561D5"/>
    <w:multiLevelType w:val="hybridMultilevel"/>
    <w:tmpl w:val="E8140EF8"/>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42">
    <w:nsid w:val="4E4B4CBA"/>
    <w:multiLevelType w:val="hybridMultilevel"/>
    <w:tmpl w:val="FC04D8A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nsid w:val="4ED057CA"/>
    <w:multiLevelType w:val="hybridMultilevel"/>
    <w:tmpl w:val="304C3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296D47"/>
    <w:multiLevelType w:val="hybridMultilevel"/>
    <w:tmpl w:val="00F892D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0F62945"/>
    <w:multiLevelType w:val="hybridMultilevel"/>
    <w:tmpl w:val="0082C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6D790A"/>
    <w:multiLevelType w:val="hybridMultilevel"/>
    <w:tmpl w:val="6A80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C030C1"/>
    <w:multiLevelType w:val="hybridMultilevel"/>
    <w:tmpl w:val="45F09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CEF167D"/>
    <w:multiLevelType w:val="hybridMultilevel"/>
    <w:tmpl w:val="42006CCC"/>
    <w:lvl w:ilvl="0" w:tplc="AC582204">
      <w:numFmt w:val="bullet"/>
      <w:lvlText w:val="•"/>
      <w:lvlJc w:val="left"/>
      <w:pPr>
        <w:ind w:left="720" w:hanging="360"/>
      </w:pPr>
      <w:rPr>
        <w:rFonts w:ascii="Verdana" w:eastAsia="Times New Roman" w:hAnsi="Verdan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D2D54F3"/>
    <w:multiLevelType w:val="hybridMultilevel"/>
    <w:tmpl w:val="7A64C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CE3CBB"/>
    <w:multiLevelType w:val="hybridMultilevel"/>
    <w:tmpl w:val="16A8A4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1">
    <w:nsid w:val="5F1979FD"/>
    <w:multiLevelType w:val="hybridMultilevel"/>
    <w:tmpl w:val="3F04D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17043C7"/>
    <w:multiLevelType w:val="hybridMultilevel"/>
    <w:tmpl w:val="D00E61F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4A022AB"/>
    <w:multiLevelType w:val="hybridMultilevel"/>
    <w:tmpl w:val="64ACA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57044C0"/>
    <w:multiLevelType w:val="hybridMultilevel"/>
    <w:tmpl w:val="6D7A6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AA679F"/>
    <w:multiLevelType w:val="multilevel"/>
    <w:tmpl w:val="DCF423EC"/>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pPr>
        <w:tabs>
          <w:tab w:val="num" w:pos="1440"/>
        </w:tabs>
        <w:ind w:left="1440" w:hanging="360"/>
      </w:pPr>
      <w:rPr>
        <w:rFonts w:cs="Times New Roman"/>
        <w:i/>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6AAC096B"/>
    <w:multiLevelType w:val="hybridMultilevel"/>
    <w:tmpl w:val="17382D0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57">
    <w:nsid w:val="6B601418"/>
    <w:multiLevelType w:val="multilevel"/>
    <w:tmpl w:val="3252CEF2"/>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58">
    <w:nsid w:val="6D400B56"/>
    <w:multiLevelType w:val="hybridMultilevel"/>
    <w:tmpl w:val="0380A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314C24"/>
    <w:multiLevelType w:val="hybridMultilevel"/>
    <w:tmpl w:val="29644C5E"/>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60">
    <w:nsid w:val="70DA31E7"/>
    <w:multiLevelType w:val="hybridMultilevel"/>
    <w:tmpl w:val="3152A494"/>
    <w:lvl w:ilvl="0" w:tplc="6E763AC0">
      <w:start w:val="1"/>
      <w:numFmt w:val="bullet"/>
      <w:lvlText w:val=""/>
      <w:lvlJc w:val="left"/>
      <w:pPr>
        <w:tabs>
          <w:tab w:val="num" w:pos="360"/>
        </w:tabs>
        <w:ind w:left="360" w:hanging="360"/>
      </w:pPr>
      <w:rPr>
        <w:rFonts w:ascii="Symbol" w:hAnsi="Symbol" w:hint="default"/>
        <w:sz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7365316F"/>
    <w:multiLevelType w:val="hybridMultilevel"/>
    <w:tmpl w:val="D6A65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7A0583"/>
    <w:multiLevelType w:val="hybridMultilevel"/>
    <w:tmpl w:val="1F2408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9EF2A68"/>
    <w:multiLevelType w:val="hybridMultilevel"/>
    <w:tmpl w:val="17C2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7E1A97"/>
    <w:multiLevelType w:val="multilevel"/>
    <w:tmpl w:val="7FB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E217D21"/>
    <w:multiLevelType w:val="hybridMultilevel"/>
    <w:tmpl w:val="7FA8CE8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E5C6FC4"/>
    <w:multiLevelType w:val="hybridMultilevel"/>
    <w:tmpl w:val="22FA35E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67">
    <w:nsid w:val="7FB213D7"/>
    <w:multiLevelType w:val="hybridMultilevel"/>
    <w:tmpl w:val="BCB6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7"/>
  </w:num>
  <w:num w:numId="4">
    <w:abstractNumId w:val="58"/>
  </w:num>
  <w:num w:numId="5">
    <w:abstractNumId w:val="31"/>
  </w:num>
  <w:num w:numId="6">
    <w:abstractNumId w:val="47"/>
  </w:num>
  <w:num w:numId="7">
    <w:abstractNumId w:val="23"/>
  </w:num>
  <w:num w:numId="8">
    <w:abstractNumId w:val="30"/>
  </w:num>
  <w:num w:numId="9">
    <w:abstractNumId w:val="45"/>
  </w:num>
  <w:num w:numId="10">
    <w:abstractNumId w:val="26"/>
  </w:num>
  <w:num w:numId="11">
    <w:abstractNumId w:val="46"/>
  </w:num>
  <w:num w:numId="12">
    <w:abstractNumId w:val="43"/>
  </w:num>
  <w:num w:numId="13">
    <w:abstractNumId w:val="61"/>
  </w:num>
  <w:num w:numId="14">
    <w:abstractNumId w:val="28"/>
  </w:num>
  <w:num w:numId="15">
    <w:abstractNumId w:val="16"/>
  </w:num>
  <w:num w:numId="16">
    <w:abstractNumId w:val="14"/>
  </w:num>
  <w:num w:numId="17">
    <w:abstractNumId w:val="53"/>
  </w:num>
  <w:num w:numId="18">
    <w:abstractNumId w:val="54"/>
  </w:num>
  <w:num w:numId="19">
    <w:abstractNumId w:val="6"/>
  </w:num>
  <w:num w:numId="20">
    <w:abstractNumId w:val="35"/>
  </w:num>
  <w:num w:numId="21">
    <w:abstractNumId w:val="49"/>
  </w:num>
  <w:num w:numId="22">
    <w:abstractNumId w:val="63"/>
  </w:num>
  <w:num w:numId="23">
    <w:abstractNumId w:val="57"/>
  </w:num>
  <w:num w:numId="24">
    <w:abstractNumId w:val="36"/>
  </w:num>
  <w:num w:numId="25">
    <w:abstractNumId w:val="8"/>
  </w:num>
  <w:num w:numId="26">
    <w:abstractNumId w:val="32"/>
  </w:num>
  <w:num w:numId="27">
    <w:abstractNumId w:val="19"/>
  </w:num>
  <w:num w:numId="28">
    <w:abstractNumId w:val="29"/>
  </w:num>
  <w:num w:numId="29">
    <w:abstractNumId w:val="0"/>
  </w:num>
  <w:num w:numId="3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num>
  <w:num w:numId="33">
    <w:abstractNumId w:val="20"/>
  </w:num>
  <w:num w:numId="34">
    <w:abstractNumId w:val="34"/>
  </w:num>
  <w:num w:numId="35">
    <w:abstractNumId w:val="13"/>
  </w:num>
  <w:num w:numId="36">
    <w:abstractNumId w:val="24"/>
  </w:num>
  <w:num w:numId="37">
    <w:abstractNumId w:val="40"/>
  </w:num>
  <w:num w:numId="38">
    <w:abstractNumId w:val="64"/>
  </w:num>
  <w:num w:numId="39">
    <w:abstractNumId w:val="67"/>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3"/>
  </w:num>
  <w:num w:numId="59">
    <w:abstractNumId w:val="2"/>
  </w:num>
  <w:num w:numId="60">
    <w:abstractNumId w:val="5"/>
  </w:num>
  <w:num w:numId="61">
    <w:abstractNumId w:val="4"/>
  </w:num>
  <w:num w:numId="62">
    <w:abstractNumId w:val="50"/>
  </w:num>
  <w:num w:numId="63">
    <w:abstractNumId w:val="41"/>
  </w:num>
  <w:num w:numId="64">
    <w:abstractNumId w:val="56"/>
  </w:num>
  <w:num w:numId="65">
    <w:abstractNumId w:val="66"/>
  </w:num>
  <w:num w:numId="66">
    <w:abstractNumId w:val="42"/>
  </w:num>
  <w:num w:numId="67">
    <w:abstractNumId w:val="27"/>
  </w:num>
  <w:num w:numId="68">
    <w:abstractNumId w:val="15"/>
  </w:num>
  <w:num w:numId="69">
    <w:abstractNumId w:val="18"/>
  </w:num>
  <w:num w:numId="70">
    <w:abstractNumId w:val="10"/>
  </w:num>
  <w:num w:numId="71">
    <w:abstractNumId w:val="2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64CAC"/>
    <w:rsid w:val="00005C57"/>
    <w:rsid w:val="000233A7"/>
    <w:rsid w:val="00032BC4"/>
    <w:rsid w:val="00042F8F"/>
    <w:rsid w:val="000872FC"/>
    <w:rsid w:val="000C5464"/>
    <w:rsid w:val="00125E56"/>
    <w:rsid w:val="001404AD"/>
    <w:rsid w:val="001738A4"/>
    <w:rsid w:val="001956D9"/>
    <w:rsid w:val="00196E2A"/>
    <w:rsid w:val="001A1EC6"/>
    <w:rsid w:val="00232440"/>
    <w:rsid w:val="00247E19"/>
    <w:rsid w:val="00274C39"/>
    <w:rsid w:val="002D3508"/>
    <w:rsid w:val="002E6425"/>
    <w:rsid w:val="002E774E"/>
    <w:rsid w:val="00311973"/>
    <w:rsid w:val="00336244"/>
    <w:rsid w:val="00336FA6"/>
    <w:rsid w:val="00351A94"/>
    <w:rsid w:val="00362C6C"/>
    <w:rsid w:val="003640AF"/>
    <w:rsid w:val="00386DF6"/>
    <w:rsid w:val="003924BC"/>
    <w:rsid w:val="003B7636"/>
    <w:rsid w:val="003D3E1A"/>
    <w:rsid w:val="00406F8A"/>
    <w:rsid w:val="004313A8"/>
    <w:rsid w:val="00446EB5"/>
    <w:rsid w:val="00475465"/>
    <w:rsid w:val="004764BB"/>
    <w:rsid w:val="004D3A43"/>
    <w:rsid w:val="004E59A9"/>
    <w:rsid w:val="00550180"/>
    <w:rsid w:val="005549B8"/>
    <w:rsid w:val="00564CAC"/>
    <w:rsid w:val="0059593A"/>
    <w:rsid w:val="005B1372"/>
    <w:rsid w:val="006279B1"/>
    <w:rsid w:val="00640F00"/>
    <w:rsid w:val="006470EF"/>
    <w:rsid w:val="00680D98"/>
    <w:rsid w:val="00695B1C"/>
    <w:rsid w:val="006E1776"/>
    <w:rsid w:val="00717DBA"/>
    <w:rsid w:val="007227B1"/>
    <w:rsid w:val="00745D48"/>
    <w:rsid w:val="00763EB8"/>
    <w:rsid w:val="0079117B"/>
    <w:rsid w:val="007929C5"/>
    <w:rsid w:val="007C1B13"/>
    <w:rsid w:val="007E737F"/>
    <w:rsid w:val="00840B20"/>
    <w:rsid w:val="00867FA9"/>
    <w:rsid w:val="008C5446"/>
    <w:rsid w:val="008D6F53"/>
    <w:rsid w:val="009107CC"/>
    <w:rsid w:val="00914C28"/>
    <w:rsid w:val="00950B09"/>
    <w:rsid w:val="009541C9"/>
    <w:rsid w:val="00967DF1"/>
    <w:rsid w:val="00984705"/>
    <w:rsid w:val="009A2AB3"/>
    <w:rsid w:val="009C1B12"/>
    <w:rsid w:val="009D400A"/>
    <w:rsid w:val="00A33923"/>
    <w:rsid w:val="00A37D21"/>
    <w:rsid w:val="00A640A1"/>
    <w:rsid w:val="00A96997"/>
    <w:rsid w:val="00AA2BD4"/>
    <w:rsid w:val="00AA32EB"/>
    <w:rsid w:val="00AB751F"/>
    <w:rsid w:val="00AC2AC7"/>
    <w:rsid w:val="00AF3171"/>
    <w:rsid w:val="00B13C1B"/>
    <w:rsid w:val="00B82676"/>
    <w:rsid w:val="00BA0992"/>
    <w:rsid w:val="00BB3DCB"/>
    <w:rsid w:val="00BD5CE8"/>
    <w:rsid w:val="00BF3FF8"/>
    <w:rsid w:val="00C622FA"/>
    <w:rsid w:val="00C8279A"/>
    <w:rsid w:val="00C91AD6"/>
    <w:rsid w:val="00CB1753"/>
    <w:rsid w:val="00CB2990"/>
    <w:rsid w:val="00CD3717"/>
    <w:rsid w:val="00D012E2"/>
    <w:rsid w:val="00D16A2D"/>
    <w:rsid w:val="00D226CC"/>
    <w:rsid w:val="00D4065B"/>
    <w:rsid w:val="00D672CD"/>
    <w:rsid w:val="00D911BD"/>
    <w:rsid w:val="00DC43CF"/>
    <w:rsid w:val="00DD0326"/>
    <w:rsid w:val="00DF59FC"/>
    <w:rsid w:val="00E15E2F"/>
    <w:rsid w:val="00E21EB9"/>
    <w:rsid w:val="00E91A5C"/>
    <w:rsid w:val="00EA6EB7"/>
    <w:rsid w:val="00EC7BCA"/>
    <w:rsid w:val="00ED7E92"/>
    <w:rsid w:val="00EF569D"/>
    <w:rsid w:val="00F24BDB"/>
    <w:rsid w:val="00F2720C"/>
    <w:rsid w:val="00F276D6"/>
    <w:rsid w:val="00F332D2"/>
    <w:rsid w:val="00F512A4"/>
    <w:rsid w:val="00F735BB"/>
    <w:rsid w:val="00F80C6A"/>
    <w:rsid w:val="00F85840"/>
    <w:rsid w:val="00FA5855"/>
    <w:rsid w:val="00FE3AAC"/>
    <w:rsid w:val="00FF4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0C"/>
  </w:style>
  <w:style w:type="paragraph" w:styleId="1">
    <w:name w:val="heading 1"/>
    <w:basedOn w:val="a"/>
    <w:next w:val="a"/>
    <w:link w:val="10"/>
    <w:qFormat/>
    <w:rsid w:val="00627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279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279B1"/>
    <w:pPr>
      <w:keepNext/>
      <w:spacing w:before="240" w:after="60" w:line="240" w:lineRule="auto"/>
      <w:jc w:val="center"/>
      <w:outlineLvl w:val="2"/>
    </w:pPr>
    <w:rPr>
      <w:rFonts w:ascii="Times New Roman" w:eastAsia="Times New Roman" w:hAnsi="Times New Roman" w:cs="Arial"/>
      <w:b/>
      <w:bCs/>
      <w:i/>
      <w:sz w:val="28"/>
      <w:szCs w:val="28"/>
      <w:lang w:eastAsia="ru-RU"/>
    </w:rPr>
  </w:style>
  <w:style w:type="paragraph" w:styleId="4">
    <w:name w:val="heading 4"/>
    <w:basedOn w:val="a"/>
    <w:next w:val="a"/>
    <w:link w:val="40"/>
    <w:qFormat/>
    <w:rsid w:val="006279B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6279B1"/>
    <w:pPr>
      <w:spacing w:after="0" w:line="271" w:lineRule="auto"/>
      <w:outlineLvl w:val="4"/>
    </w:pPr>
    <w:rPr>
      <w:rFonts w:ascii="Cambria" w:eastAsia="Times New Roman" w:hAnsi="Cambria" w:cs="Times New Roman"/>
      <w:i/>
      <w:iCs/>
      <w:sz w:val="24"/>
      <w:szCs w:val="24"/>
      <w:lang w:val="en-US"/>
    </w:rPr>
  </w:style>
  <w:style w:type="paragraph" w:styleId="6">
    <w:name w:val="heading 6"/>
    <w:basedOn w:val="a"/>
    <w:next w:val="a"/>
    <w:link w:val="60"/>
    <w:qFormat/>
    <w:rsid w:val="006279B1"/>
    <w:pPr>
      <w:shd w:val="clear" w:color="auto" w:fill="FFFFFF"/>
      <w:spacing w:after="0" w:line="271" w:lineRule="auto"/>
      <w:outlineLvl w:val="5"/>
    </w:pPr>
    <w:rPr>
      <w:rFonts w:ascii="Cambria" w:eastAsia="Times New Roman" w:hAnsi="Cambria" w:cs="Times New Roman"/>
      <w:b/>
      <w:bCs/>
      <w:color w:val="595959"/>
      <w:spacing w:val="5"/>
      <w:lang w:val="en-US"/>
    </w:rPr>
  </w:style>
  <w:style w:type="paragraph" w:styleId="7">
    <w:name w:val="heading 7"/>
    <w:basedOn w:val="a"/>
    <w:next w:val="a"/>
    <w:link w:val="70"/>
    <w:qFormat/>
    <w:rsid w:val="006279B1"/>
    <w:pPr>
      <w:spacing w:after="0"/>
      <w:outlineLvl w:val="6"/>
    </w:pPr>
    <w:rPr>
      <w:rFonts w:ascii="Cambria" w:eastAsia="Times New Roman" w:hAnsi="Cambria" w:cs="Times New Roman"/>
      <w:b/>
      <w:bCs/>
      <w:i/>
      <w:iCs/>
      <w:color w:val="5A5A5A"/>
      <w:sz w:val="20"/>
      <w:szCs w:val="20"/>
      <w:lang w:val="en-US"/>
    </w:rPr>
  </w:style>
  <w:style w:type="paragraph" w:styleId="8">
    <w:name w:val="heading 8"/>
    <w:basedOn w:val="a"/>
    <w:next w:val="a"/>
    <w:link w:val="80"/>
    <w:qFormat/>
    <w:rsid w:val="006279B1"/>
    <w:pPr>
      <w:spacing w:after="0"/>
      <w:outlineLvl w:val="7"/>
    </w:pPr>
    <w:rPr>
      <w:rFonts w:ascii="Cambria" w:eastAsia="Times New Roman" w:hAnsi="Cambria" w:cs="Times New Roman"/>
      <w:b/>
      <w:bCs/>
      <w:color w:val="7F7F7F"/>
      <w:sz w:val="20"/>
      <w:szCs w:val="20"/>
      <w:lang w:val="en-US"/>
    </w:rPr>
  </w:style>
  <w:style w:type="paragraph" w:styleId="9">
    <w:name w:val="heading 9"/>
    <w:basedOn w:val="a"/>
    <w:next w:val="a"/>
    <w:link w:val="90"/>
    <w:qFormat/>
    <w:rsid w:val="006279B1"/>
    <w:pPr>
      <w:spacing w:after="0" w:line="271" w:lineRule="auto"/>
      <w:outlineLvl w:val="8"/>
    </w:pPr>
    <w:rPr>
      <w:rFonts w:ascii="Cambria" w:eastAsia="Times New Roman" w:hAnsi="Cambria" w:cs="Times New Roman"/>
      <w:b/>
      <w:bCs/>
      <w:i/>
      <w:iCs/>
      <w:color w:val="7F7F7F"/>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64CAC"/>
    <w:pPr>
      <w:ind w:left="720"/>
      <w:contextualSpacing/>
    </w:pPr>
  </w:style>
  <w:style w:type="character" w:customStyle="1" w:styleId="Zag11">
    <w:name w:val="Zag_11"/>
    <w:uiPriority w:val="99"/>
    <w:rsid w:val="00564CAC"/>
  </w:style>
  <w:style w:type="character" w:customStyle="1" w:styleId="a4">
    <w:name w:val="Символ сноски"/>
    <w:basedOn w:val="a0"/>
    <w:rsid w:val="002E6425"/>
    <w:rPr>
      <w:vertAlign w:val="superscript"/>
    </w:rPr>
  </w:style>
  <w:style w:type="paragraph" w:customStyle="1" w:styleId="a5">
    <w:name w:val="Заголовок"/>
    <w:basedOn w:val="a"/>
    <w:next w:val="a6"/>
    <w:rsid w:val="002E6425"/>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7">
    <w:name w:val="Текст в заданном формате"/>
    <w:basedOn w:val="a"/>
    <w:rsid w:val="002E6425"/>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6">
    <w:name w:val="Body Text"/>
    <w:basedOn w:val="a"/>
    <w:link w:val="a8"/>
    <w:unhideWhenUsed/>
    <w:rsid w:val="002E6425"/>
    <w:pPr>
      <w:spacing w:after="120"/>
    </w:pPr>
  </w:style>
  <w:style w:type="character" w:customStyle="1" w:styleId="a8">
    <w:name w:val="Основной текст Знак"/>
    <w:basedOn w:val="a0"/>
    <w:link w:val="a6"/>
    <w:rsid w:val="002E6425"/>
  </w:style>
  <w:style w:type="paragraph" w:styleId="a9">
    <w:name w:val="Body Text Indent"/>
    <w:basedOn w:val="a"/>
    <w:link w:val="aa"/>
    <w:unhideWhenUsed/>
    <w:rsid w:val="006279B1"/>
    <w:pPr>
      <w:spacing w:after="120"/>
      <w:ind w:left="283"/>
    </w:pPr>
  </w:style>
  <w:style w:type="character" w:customStyle="1" w:styleId="aa">
    <w:name w:val="Основной текст с отступом Знак"/>
    <w:basedOn w:val="a0"/>
    <w:link w:val="a9"/>
    <w:rsid w:val="006279B1"/>
  </w:style>
  <w:style w:type="character" w:customStyle="1" w:styleId="10">
    <w:name w:val="Заголовок 1 Знак"/>
    <w:basedOn w:val="a0"/>
    <w:link w:val="1"/>
    <w:rsid w:val="006279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279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279B1"/>
    <w:rPr>
      <w:rFonts w:ascii="Times New Roman" w:eastAsia="Times New Roman" w:hAnsi="Times New Roman" w:cs="Arial"/>
      <w:b/>
      <w:bCs/>
      <w:i/>
      <w:sz w:val="28"/>
      <w:szCs w:val="28"/>
      <w:lang w:eastAsia="ru-RU"/>
    </w:rPr>
  </w:style>
  <w:style w:type="character" w:customStyle="1" w:styleId="40">
    <w:name w:val="Заголовок 4 Знак"/>
    <w:basedOn w:val="a0"/>
    <w:link w:val="4"/>
    <w:rsid w:val="006279B1"/>
    <w:rPr>
      <w:rFonts w:ascii="Calibri" w:eastAsia="Times New Roman" w:hAnsi="Calibri" w:cs="Times New Roman"/>
      <w:b/>
      <w:bCs/>
      <w:sz w:val="28"/>
      <w:szCs w:val="28"/>
    </w:rPr>
  </w:style>
  <w:style w:type="character" w:customStyle="1" w:styleId="50">
    <w:name w:val="Заголовок 5 Знак"/>
    <w:basedOn w:val="a0"/>
    <w:link w:val="5"/>
    <w:rsid w:val="006279B1"/>
    <w:rPr>
      <w:rFonts w:ascii="Cambria" w:eastAsia="Times New Roman" w:hAnsi="Cambria" w:cs="Times New Roman"/>
      <w:i/>
      <w:iCs/>
      <w:sz w:val="24"/>
      <w:szCs w:val="24"/>
      <w:lang w:val="en-US"/>
    </w:rPr>
  </w:style>
  <w:style w:type="character" w:customStyle="1" w:styleId="60">
    <w:name w:val="Заголовок 6 Знак"/>
    <w:basedOn w:val="a0"/>
    <w:link w:val="6"/>
    <w:rsid w:val="006279B1"/>
    <w:rPr>
      <w:rFonts w:ascii="Cambria" w:eastAsia="Times New Roman" w:hAnsi="Cambria" w:cs="Times New Roman"/>
      <w:b/>
      <w:bCs/>
      <w:color w:val="595959"/>
      <w:spacing w:val="5"/>
      <w:shd w:val="clear" w:color="auto" w:fill="FFFFFF"/>
      <w:lang w:val="en-US"/>
    </w:rPr>
  </w:style>
  <w:style w:type="character" w:customStyle="1" w:styleId="70">
    <w:name w:val="Заголовок 7 Знак"/>
    <w:basedOn w:val="a0"/>
    <w:link w:val="7"/>
    <w:rsid w:val="006279B1"/>
    <w:rPr>
      <w:rFonts w:ascii="Cambria" w:eastAsia="Times New Roman" w:hAnsi="Cambria" w:cs="Times New Roman"/>
      <w:b/>
      <w:bCs/>
      <w:i/>
      <w:iCs/>
      <w:color w:val="5A5A5A"/>
      <w:sz w:val="20"/>
      <w:szCs w:val="20"/>
      <w:lang w:val="en-US"/>
    </w:rPr>
  </w:style>
  <w:style w:type="character" w:customStyle="1" w:styleId="80">
    <w:name w:val="Заголовок 8 Знак"/>
    <w:basedOn w:val="a0"/>
    <w:link w:val="8"/>
    <w:rsid w:val="006279B1"/>
    <w:rPr>
      <w:rFonts w:ascii="Cambria" w:eastAsia="Times New Roman" w:hAnsi="Cambria" w:cs="Times New Roman"/>
      <w:b/>
      <w:bCs/>
      <w:color w:val="7F7F7F"/>
      <w:sz w:val="20"/>
      <w:szCs w:val="20"/>
      <w:lang w:val="en-US"/>
    </w:rPr>
  </w:style>
  <w:style w:type="character" w:customStyle="1" w:styleId="90">
    <w:name w:val="Заголовок 9 Знак"/>
    <w:basedOn w:val="a0"/>
    <w:link w:val="9"/>
    <w:rsid w:val="006279B1"/>
    <w:rPr>
      <w:rFonts w:ascii="Cambria" w:eastAsia="Times New Roman" w:hAnsi="Cambria" w:cs="Times New Roman"/>
      <w:b/>
      <w:bCs/>
      <w:i/>
      <w:iCs/>
      <w:color w:val="7F7F7F"/>
      <w:sz w:val="18"/>
      <w:szCs w:val="18"/>
      <w:lang w:val="en-US"/>
    </w:rPr>
  </w:style>
  <w:style w:type="character" w:styleId="ab">
    <w:name w:val="Hyperlink"/>
    <w:basedOn w:val="a0"/>
    <w:unhideWhenUsed/>
    <w:rsid w:val="006279B1"/>
    <w:rPr>
      <w:strike w:val="0"/>
      <w:dstrike w:val="0"/>
      <w:color w:val="0072BC"/>
      <w:u w:val="none"/>
      <w:effect w:val="none"/>
    </w:rPr>
  </w:style>
  <w:style w:type="paragraph" w:styleId="ac">
    <w:name w:val="Normal (Web)"/>
    <w:basedOn w:val="a"/>
    <w:unhideWhenUsed/>
    <w:rsid w:val="006279B1"/>
    <w:pPr>
      <w:spacing w:before="100" w:beforeAutospacing="1" w:after="100" w:afterAutospacing="1" w:line="240" w:lineRule="auto"/>
    </w:pPr>
    <w:rPr>
      <w:rFonts w:ascii="Arial" w:eastAsia="Times New Roman" w:hAnsi="Arial" w:cs="Arial"/>
      <w:color w:val="77787B"/>
      <w:lang w:eastAsia="ru-RU"/>
    </w:rPr>
  </w:style>
  <w:style w:type="paragraph" w:customStyle="1" w:styleId="Osnova">
    <w:name w:val="Osnova"/>
    <w:basedOn w:val="a"/>
    <w:uiPriority w:val="99"/>
    <w:rsid w:val="006279B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d">
    <w:name w:val="footnote text"/>
    <w:basedOn w:val="a"/>
    <w:link w:val="ae"/>
    <w:semiHidden/>
    <w:unhideWhenUsed/>
    <w:rsid w:val="006279B1"/>
    <w:pPr>
      <w:spacing w:after="0" w:line="240" w:lineRule="auto"/>
    </w:pPr>
    <w:rPr>
      <w:rFonts w:ascii="Times New Roman" w:eastAsia="Calibri" w:hAnsi="Times New Roman" w:cs="Times New Roman"/>
      <w:sz w:val="20"/>
      <w:szCs w:val="20"/>
    </w:rPr>
  </w:style>
  <w:style w:type="character" w:customStyle="1" w:styleId="ae">
    <w:name w:val="Текст сноски Знак"/>
    <w:basedOn w:val="a0"/>
    <w:link w:val="ad"/>
    <w:semiHidden/>
    <w:rsid w:val="006279B1"/>
    <w:rPr>
      <w:rFonts w:ascii="Times New Roman" w:eastAsia="Calibri" w:hAnsi="Times New Roman" w:cs="Times New Roman"/>
      <w:sz w:val="20"/>
      <w:szCs w:val="20"/>
    </w:rPr>
  </w:style>
  <w:style w:type="character" w:styleId="af">
    <w:name w:val="footnote reference"/>
    <w:basedOn w:val="a0"/>
    <w:semiHidden/>
    <w:unhideWhenUsed/>
    <w:rsid w:val="006279B1"/>
    <w:rPr>
      <w:vertAlign w:val="superscript"/>
    </w:rPr>
  </w:style>
  <w:style w:type="table" w:styleId="af0">
    <w:name w:val="Table Grid"/>
    <w:basedOn w:val="a1"/>
    <w:uiPriority w:val="59"/>
    <w:rsid w:val="006279B1"/>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nhideWhenUsed/>
    <w:rsid w:val="006279B1"/>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Верхний колонтитул Знак"/>
    <w:basedOn w:val="a0"/>
    <w:link w:val="af1"/>
    <w:rsid w:val="006279B1"/>
    <w:rPr>
      <w:rFonts w:ascii="Times New Roman" w:eastAsia="Calibri" w:hAnsi="Times New Roman" w:cs="Times New Roman"/>
      <w:sz w:val="24"/>
      <w:szCs w:val="24"/>
    </w:rPr>
  </w:style>
  <w:style w:type="paragraph" w:styleId="af3">
    <w:name w:val="footer"/>
    <w:basedOn w:val="a"/>
    <w:link w:val="af4"/>
    <w:uiPriority w:val="99"/>
    <w:unhideWhenUsed/>
    <w:rsid w:val="006279B1"/>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4">
    <w:name w:val="Нижний колонтитул Знак"/>
    <w:basedOn w:val="a0"/>
    <w:link w:val="af3"/>
    <w:uiPriority w:val="99"/>
    <w:rsid w:val="006279B1"/>
    <w:rPr>
      <w:rFonts w:ascii="Times New Roman" w:eastAsia="Calibri" w:hAnsi="Times New Roman" w:cs="Times New Roman"/>
      <w:sz w:val="24"/>
      <w:szCs w:val="24"/>
    </w:rPr>
  </w:style>
  <w:style w:type="paragraph" w:customStyle="1" w:styleId="31">
    <w:name w:val="Заголовок 3+"/>
    <w:basedOn w:val="a"/>
    <w:rsid w:val="006279B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5">
    <w:name w:val="Новый"/>
    <w:basedOn w:val="a"/>
    <w:rsid w:val="006279B1"/>
    <w:pPr>
      <w:spacing w:after="0" w:line="360" w:lineRule="auto"/>
      <w:ind w:firstLine="454"/>
      <w:jc w:val="both"/>
    </w:pPr>
    <w:rPr>
      <w:rFonts w:ascii="Times New Roman" w:eastAsia="Times New Roman" w:hAnsi="Times New Roman" w:cs="Times New Roman"/>
      <w:sz w:val="28"/>
      <w:szCs w:val="24"/>
      <w:lang w:eastAsia="ru-RU"/>
    </w:rPr>
  </w:style>
  <w:style w:type="paragraph" w:styleId="af6">
    <w:name w:val="Title"/>
    <w:basedOn w:val="a"/>
    <w:link w:val="af7"/>
    <w:qFormat/>
    <w:rsid w:val="006279B1"/>
    <w:pPr>
      <w:spacing w:after="0" w:line="240" w:lineRule="auto"/>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0"/>
    <w:link w:val="af6"/>
    <w:rsid w:val="006279B1"/>
    <w:rPr>
      <w:rFonts w:ascii="Times New Roman" w:eastAsia="Times New Roman" w:hAnsi="Times New Roman" w:cs="Times New Roman"/>
      <w:b/>
      <w:bCs/>
      <w:sz w:val="24"/>
      <w:szCs w:val="24"/>
      <w:lang w:eastAsia="ru-RU"/>
    </w:rPr>
  </w:style>
  <w:style w:type="paragraph" w:styleId="af8">
    <w:name w:val="annotation text"/>
    <w:basedOn w:val="a"/>
    <w:link w:val="af9"/>
    <w:uiPriority w:val="99"/>
    <w:semiHidden/>
    <w:unhideWhenUsed/>
    <w:rsid w:val="006279B1"/>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6279B1"/>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6279B1"/>
    <w:rPr>
      <w:sz w:val="16"/>
      <w:szCs w:val="16"/>
    </w:rPr>
  </w:style>
  <w:style w:type="paragraph" w:styleId="afb">
    <w:name w:val="annotation subject"/>
    <w:basedOn w:val="af8"/>
    <w:next w:val="af8"/>
    <w:link w:val="afc"/>
    <w:uiPriority w:val="99"/>
    <w:semiHidden/>
    <w:unhideWhenUsed/>
    <w:rsid w:val="006279B1"/>
    <w:rPr>
      <w:rFonts w:eastAsia="Calibri"/>
      <w:b/>
      <w:bCs/>
      <w:lang w:eastAsia="en-US"/>
    </w:rPr>
  </w:style>
  <w:style w:type="character" w:customStyle="1" w:styleId="afc">
    <w:name w:val="Тема примечания Знак"/>
    <w:basedOn w:val="af9"/>
    <w:link w:val="afb"/>
    <w:uiPriority w:val="99"/>
    <w:semiHidden/>
    <w:rsid w:val="006279B1"/>
    <w:rPr>
      <w:rFonts w:eastAsia="Calibri"/>
      <w:b/>
      <w:bCs/>
    </w:rPr>
  </w:style>
  <w:style w:type="paragraph" w:styleId="afd">
    <w:name w:val="Balloon Text"/>
    <w:basedOn w:val="a"/>
    <w:link w:val="afe"/>
    <w:semiHidden/>
    <w:unhideWhenUsed/>
    <w:rsid w:val="006279B1"/>
    <w:pPr>
      <w:spacing w:after="0" w:line="240" w:lineRule="auto"/>
    </w:pPr>
    <w:rPr>
      <w:rFonts w:ascii="Tahoma" w:eastAsia="Calibri" w:hAnsi="Tahoma" w:cs="Tahoma"/>
      <w:sz w:val="16"/>
      <w:szCs w:val="16"/>
    </w:rPr>
  </w:style>
  <w:style w:type="character" w:customStyle="1" w:styleId="afe">
    <w:name w:val="Текст выноски Знак"/>
    <w:basedOn w:val="a0"/>
    <w:link w:val="afd"/>
    <w:semiHidden/>
    <w:rsid w:val="006279B1"/>
    <w:rPr>
      <w:rFonts w:ascii="Tahoma" w:eastAsia="Calibri" w:hAnsi="Tahoma" w:cs="Tahoma"/>
      <w:sz w:val="16"/>
      <w:szCs w:val="16"/>
    </w:rPr>
  </w:style>
  <w:style w:type="paragraph" w:customStyle="1" w:styleId="Style1">
    <w:name w:val="Style1"/>
    <w:basedOn w:val="a"/>
    <w:rsid w:val="006279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6279B1"/>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279B1"/>
    <w:rPr>
      <w:rFonts w:ascii="Times New Roman" w:eastAsia="Times New Roman" w:hAnsi="Times New Roman" w:cs="Times New Roman"/>
      <w:sz w:val="24"/>
      <w:szCs w:val="24"/>
      <w:lang w:eastAsia="ru-RU"/>
    </w:rPr>
  </w:style>
  <w:style w:type="character" w:styleId="aff">
    <w:name w:val="Strong"/>
    <w:basedOn w:val="a0"/>
    <w:qFormat/>
    <w:rsid w:val="006279B1"/>
    <w:rPr>
      <w:b/>
      <w:bCs/>
    </w:rPr>
  </w:style>
  <w:style w:type="paragraph" w:styleId="aff0">
    <w:name w:val="Document Map"/>
    <w:basedOn w:val="a"/>
    <w:link w:val="aff1"/>
    <w:semiHidden/>
    <w:rsid w:val="006279B1"/>
    <w:pPr>
      <w:shd w:val="clear" w:color="auto" w:fill="000080"/>
      <w:spacing w:after="0" w:line="240" w:lineRule="auto"/>
    </w:pPr>
    <w:rPr>
      <w:rFonts w:ascii="Tahoma" w:eastAsia="Calibri" w:hAnsi="Tahoma" w:cs="Tahoma"/>
      <w:sz w:val="20"/>
      <w:szCs w:val="20"/>
    </w:rPr>
  </w:style>
  <w:style w:type="character" w:customStyle="1" w:styleId="aff1">
    <w:name w:val="Схема документа Знак"/>
    <w:basedOn w:val="a0"/>
    <w:link w:val="aff0"/>
    <w:semiHidden/>
    <w:rsid w:val="006279B1"/>
    <w:rPr>
      <w:rFonts w:ascii="Tahoma" w:eastAsia="Calibri" w:hAnsi="Tahoma" w:cs="Tahoma"/>
      <w:sz w:val="20"/>
      <w:szCs w:val="20"/>
      <w:shd w:val="clear" w:color="auto" w:fill="000080"/>
    </w:rPr>
  </w:style>
  <w:style w:type="paragraph" w:styleId="32">
    <w:name w:val="Body Text Indent 3"/>
    <w:basedOn w:val="a"/>
    <w:link w:val="33"/>
    <w:rsid w:val="006279B1"/>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rsid w:val="006279B1"/>
    <w:rPr>
      <w:rFonts w:ascii="Times New Roman" w:eastAsia="Calibri" w:hAnsi="Times New Roman" w:cs="Times New Roman"/>
      <w:sz w:val="16"/>
      <w:szCs w:val="16"/>
    </w:rPr>
  </w:style>
  <w:style w:type="paragraph" w:styleId="aff2">
    <w:name w:val="Subtitle"/>
    <w:basedOn w:val="a"/>
    <w:next w:val="a"/>
    <w:link w:val="aff3"/>
    <w:qFormat/>
    <w:rsid w:val="006279B1"/>
    <w:rPr>
      <w:rFonts w:ascii="Cambria" w:eastAsia="Times New Roman" w:hAnsi="Cambria" w:cs="Times New Roman"/>
      <w:i/>
      <w:iCs/>
      <w:smallCaps/>
      <w:spacing w:val="10"/>
      <w:sz w:val="28"/>
      <w:szCs w:val="28"/>
      <w:lang w:val="en-US"/>
    </w:rPr>
  </w:style>
  <w:style w:type="character" w:customStyle="1" w:styleId="aff3">
    <w:name w:val="Подзаголовок Знак"/>
    <w:basedOn w:val="a0"/>
    <w:link w:val="aff2"/>
    <w:rsid w:val="006279B1"/>
    <w:rPr>
      <w:rFonts w:ascii="Cambria" w:eastAsia="Times New Roman" w:hAnsi="Cambria" w:cs="Times New Roman"/>
      <w:i/>
      <w:iCs/>
      <w:smallCaps/>
      <w:spacing w:val="10"/>
      <w:sz w:val="28"/>
      <w:szCs w:val="28"/>
      <w:lang w:val="en-US"/>
    </w:rPr>
  </w:style>
  <w:style w:type="character" w:styleId="aff4">
    <w:name w:val="Emphasis"/>
    <w:basedOn w:val="a0"/>
    <w:qFormat/>
    <w:rsid w:val="006279B1"/>
    <w:rPr>
      <w:b/>
      <w:i/>
      <w:spacing w:val="10"/>
    </w:rPr>
  </w:style>
  <w:style w:type="paragraph" w:customStyle="1" w:styleId="11">
    <w:name w:val="Без интервала1"/>
    <w:basedOn w:val="a"/>
    <w:link w:val="NoSpacingChar"/>
    <w:qFormat/>
    <w:rsid w:val="006279B1"/>
    <w:pPr>
      <w:spacing w:after="0" w:line="240" w:lineRule="auto"/>
    </w:pPr>
    <w:rPr>
      <w:rFonts w:ascii="Cambria" w:eastAsia="Times New Roman" w:hAnsi="Cambria" w:cs="Times New Roman"/>
      <w:lang w:val="en-US"/>
    </w:rPr>
  </w:style>
  <w:style w:type="character" w:customStyle="1" w:styleId="NoSpacingChar">
    <w:name w:val="No Spacing Char"/>
    <w:basedOn w:val="a0"/>
    <w:link w:val="11"/>
    <w:locked/>
    <w:rsid w:val="006279B1"/>
    <w:rPr>
      <w:rFonts w:ascii="Cambria" w:eastAsia="Times New Roman" w:hAnsi="Cambria" w:cs="Times New Roman"/>
      <w:lang w:val="en-US"/>
    </w:rPr>
  </w:style>
  <w:style w:type="paragraph" w:customStyle="1" w:styleId="12">
    <w:name w:val="Абзац списка1"/>
    <w:basedOn w:val="a"/>
    <w:qFormat/>
    <w:rsid w:val="006279B1"/>
    <w:pPr>
      <w:ind w:left="720"/>
      <w:contextualSpacing/>
    </w:pPr>
    <w:rPr>
      <w:rFonts w:ascii="Cambria" w:eastAsia="Times New Roman" w:hAnsi="Cambria" w:cs="Times New Roman"/>
      <w:lang w:val="en-US"/>
    </w:rPr>
  </w:style>
  <w:style w:type="paragraph" w:customStyle="1" w:styleId="210">
    <w:name w:val="Цитата 21"/>
    <w:basedOn w:val="a"/>
    <w:next w:val="a"/>
    <w:link w:val="QuoteChar"/>
    <w:qFormat/>
    <w:rsid w:val="006279B1"/>
    <w:rPr>
      <w:rFonts w:ascii="Cambria" w:eastAsia="Times New Roman" w:hAnsi="Cambria" w:cs="Times New Roman"/>
      <w:i/>
      <w:iCs/>
      <w:lang w:val="en-US"/>
    </w:rPr>
  </w:style>
  <w:style w:type="character" w:customStyle="1" w:styleId="QuoteChar">
    <w:name w:val="Quote Char"/>
    <w:basedOn w:val="a0"/>
    <w:link w:val="210"/>
    <w:locked/>
    <w:rsid w:val="006279B1"/>
    <w:rPr>
      <w:rFonts w:ascii="Cambria" w:eastAsia="Times New Roman" w:hAnsi="Cambria" w:cs="Times New Roman"/>
      <w:i/>
      <w:iCs/>
      <w:lang w:val="en-US"/>
    </w:rPr>
  </w:style>
  <w:style w:type="paragraph" w:customStyle="1" w:styleId="13">
    <w:name w:val="Выделенная цитата1"/>
    <w:basedOn w:val="a"/>
    <w:next w:val="a"/>
    <w:link w:val="IntenseQuoteChar"/>
    <w:qFormat/>
    <w:rsid w:val="006279B1"/>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rPr>
  </w:style>
  <w:style w:type="character" w:customStyle="1" w:styleId="IntenseQuoteChar">
    <w:name w:val="Intense Quote Char"/>
    <w:basedOn w:val="a0"/>
    <w:link w:val="13"/>
    <w:locked/>
    <w:rsid w:val="006279B1"/>
    <w:rPr>
      <w:rFonts w:ascii="Cambria" w:eastAsia="Times New Roman" w:hAnsi="Cambria" w:cs="Times New Roman"/>
      <w:i/>
      <w:iCs/>
      <w:lang w:val="en-US"/>
    </w:rPr>
  </w:style>
  <w:style w:type="character" w:customStyle="1" w:styleId="14">
    <w:name w:val="Слабое выделение1"/>
    <w:basedOn w:val="a0"/>
    <w:qFormat/>
    <w:rsid w:val="006279B1"/>
    <w:rPr>
      <w:i/>
    </w:rPr>
  </w:style>
  <w:style w:type="character" w:customStyle="1" w:styleId="15">
    <w:name w:val="Сильное выделение1"/>
    <w:basedOn w:val="a0"/>
    <w:qFormat/>
    <w:rsid w:val="006279B1"/>
    <w:rPr>
      <w:b/>
      <w:i/>
    </w:rPr>
  </w:style>
  <w:style w:type="character" w:customStyle="1" w:styleId="16">
    <w:name w:val="Слабая ссылка1"/>
    <w:basedOn w:val="a0"/>
    <w:qFormat/>
    <w:rsid w:val="006279B1"/>
    <w:rPr>
      <w:rFonts w:cs="Times New Roman"/>
      <w:smallCaps/>
    </w:rPr>
  </w:style>
  <w:style w:type="character" w:customStyle="1" w:styleId="17">
    <w:name w:val="Сильная ссылка1"/>
    <w:basedOn w:val="a0"/>
    <w:qFormat/>
    <w:rsid w:val="006279B1"/>
    <w:rPr>
      <w:b/>
      <w:smallCaps/>
    </w:rPr>
  </w:style>
  <w:style w:type="character" w:customStyle="1" w:styleId="18">
    <w:name w:val="Название книги1"/>
    <w:basedOn w:val="a0"/>
    <w:qFormat/>
    <w:rsid w:val="006279B1"/>
    <w:rPr>
      <w:rFonts w:cs="Times New Roman"/>
      <w:i/>
      <w:iCs/>
      <w:smallCaps/>
      <w:spacing w:val="5"/>
    </w:rPr>
  </w:style>
  <w:style w:type="paragraph" w:customStyle="1" w:styleId="19">
    <w:name w:val="Заголовок оглавления1"/>
    <w:basedOn w:val="1"/>
    <w:next w:val="a"/>
    <w:semiHidden/>
    <w:unhideWhenUsed/>
    <w:qFormat/>
    <w:rsid w:val="006279B1"/>
    <w:pPr>
      <w:keepNext w:val="0"/>
      <w:keepLines w:val="0"/>
      <w:contextualSpacing/>
      <w:outlineLvl w:val="9"/>
    </w:pPr>
    <w:rPr>
      <w:rFonts w:ascii="Cambria" w:eastAsia="Times New Roman" w:hAnsi="Cambria" w:cs="Times New Roman"/>
      <w:b w:val="0"/>
      <w:bCs w:val="0"/>
      <w:smallCaps/>
      <w:color w:val="auto"/>
      <w:spacing w:val="5"/>
      <w:sz w:val="36"/>
      <w:szCs w:val="36"/>
      <w:lang w:val="en-US"/>
    </w:rPr>
  </w:style>
  <w:style w:type="paragraph" w:styleId="1a">
    <w:name w:val="toc 1"/>
    <w:basedOn w:val="a"/>
    <w:next w:val="a"/>
    <w:autoRedefine/>
    <w:qFormat/>
    <w:rsid w:val="006279B1"/>
    <w:pPr>
      <w:tabs>
        <w:tab w:val="right" w:pos="9781"/>
      </w:tabs>
      <w:ind w:left="360" w:hanging="360"/>
    </w:pPr>
    <w:rPr>
      <w:rFonts w:ascii="Cambria" w:eastAsia="Times New Roman" w:hAnsi="Cambria" w:cs="Times New Roman"/>
      <w:sz w:val="28"/>
      <w:szCs w:val="28"/>
      <w:lang w:val="en-US"/>
    </w:rPr>
  </w:style>
  <w:style w:type="paragraph" w:customStyle="1" w:styleId="aff5">
    <w:name w:val="Оснтекст"/>
    <w:basedOn w:val="a"/>
    <w:rsid w:val="006279B1"/>
    <w:pPr>
      <w:spacing w:after="60" w:line="288" w:lineRule="auto"/>
      <w:ind w:firstLine="709"/>
      <w:jc w:val="both"/>
    </w:pPr>
    <w:rPr>
      <w:rFonts w:ascii="Arial Narrow" w:eastAsia="Times New Roman" w:hAnsi="Arial Narrow" w:cs="Arial"/>
      <w:sz w:val="27"/>
      <w:szCs w:val="24"/>
      <w:lang w:eastAsia="ru-RU"/>
    </w:rPr>
  </w:style>
  <w:style w:type="character" w:customStyle="1" w:styleId="udar">
    <w:name w:val="udar"/>
    <w:basedOn w:val="a0"/>
    <w:rsid w:val="006279B1"/>
    <w:rPr>
      <w:rFonts w:cs="Times New Roman"/>
    </w:rPr>
  </w:style>
  <w:style w:type="paragraph" w:customStyle="1" w:styleId="1-12">
    <w:name w:val="1-12 с отступом"/>
    <w:basedOn w:val="a"/>
    <w:rsid w:val="006279B1"/>
    <w:pPr>
      <w:widowControl w:val="0"/>
      <w:overflowPunct w:val="0"/>
      <w:autoSpaceDE w:val="0"/>
      <w:autoSpaceDN w:val="0"/>
      <w:adjustRightInd w:val="0"/>
      <w:spacing w:after="0" w:line="360" w:lineRule="auto"/>
      <w:ind w:firstLine="709"/>
    </w:pPr>
    <w:rPr>
      <w:rFonts w:ascii="Times New Roman" w:eastAsia="Times New Roman" w:hAnsi="Times New Roman" w:cs="Times New Roman"/>
      <w:sz w:val="24"/>
      <w:szCs w:val="20"/>
      <w:lang w:eastAsia="ru-RU"/>
    </w:rPr>
  </w:style>
  <w:style w:type="paragraph" w:styleId="aff6">
    <w:name w:val="endnote text"/>
    <w:basedOn w:val="a"/>
    <w:link w:val="aff7"/>
    <w:semiHidden/>
    <w:unhideWhenUsed/>
    <w:rsid w:val="006279B1"/>
    <w:pPr>
      <w:spacing w:after="0" w:line="240" w:lineRule="auto"/>
    </w:pPr>
    <w:rPr>
      <w:rFonts w:ascii="Cambria" w:eastAsia="Times New Roman" w:hAnsi="Cambria" w:cs="Times New Roman"/>
      <w:sz w:val="20"/>
      <w:szCs w:val="20"/>
      <w:lang w:val="en-US"/>
    </w:rPr>
  </w:style>
  <w:style w:type="character" w:customStyle="1" w:styleId="aff7">
    <w:name w:val="Текст концевой сноски Знак"/>
    <w:basedOn w:val="a0"/>
    <w:link w:val="aff6"/>
    <w:semiHidden/>
    <w:rsid w:val="006279B1"/>
    <w:rPr>
      <w:rFonts w:ascii="Cambria" w:eastAsia="Times New Roman" w:hAnsi="Cambria" w:cs="Times New Roman"/>
      <w:sz w:val="20"/>
      <w:szCs w:val="20"/>
      <w:lang w:val="en-US"/>
    </w:rPr>
  </w:style>
  <w:style w:type="paragraph" w:styleId="24">
    <w:name w:val="toc 2"/>
    <w:basedOn w:val="a"/>
    <w:next w:val="a"/>
    <w:autoRedefine/>
    <w:unhideWhenUsed/>
    <w:qFormat/>
    <w:rsid w:val="006279B1"/>
    <w:pPr>
      <w:tabs>
        <w:tab w:val="right" w:pos="9781"/>
      </w:tabs>
      <w:spacing w:after="100"/>
      <w:ind w:left="216" w:right="-285" w:hanging="74"/>
    </w:pPr>
    <w:rPr>
      <w:rFonts w:ascii="Cambria" w:eastAsia="Times New Roman" w:hAnsi="Cambria" w:cs="Times New Roman"/>
      <w:sz w:val="28"/>
    </w:rPr>
  </w:style>
  <w:style w:type="paragraph" w:customStyle="1" w:styleId="aff8">
    <w:name w:val="СтильГ"/>
    <w:basedOn w:val="a"/>
    <w:link w:val="aff9"/>
    <w:qFormat/>
    <w:rsid w:val="006279B1"/>
    <w:pPr>
      <w:ind w:left="-567" w:firstLine="709"/>
      <w:jc w:val="center"/>
    </w:pPr>
    <w:rPr>
      <w:rFonts w:ascii="Times New Roman" w:eastAsia="Times New Roman" w:hAnsi="Times New Roman" w:cs="Times New Roman"/>
      <w:b/>
      <w:sz w:val="28"/>
      <w:szCs w:val="28"/>
    </w:rPr>
  </w:style>
  <w:style w:type="character" w:customStyle="1" w:styleId="aff9">
    <w:name w:val="СтильГ Знак"/>
    <w:basedOn w:val="a0"/>
    <w:link w:val="aff8"/>
    <w:locked/>
    <w:rsid w:val="006279B1"/>
    <w:rPr>
      <w:rFonts w:ascii="Times New Roman" w:eastAsia="Times New Roman" w:hAnsi="Times New Roman" w:cs="Times New Roman"/>
      <w:b/>
      <w:sz w:val="28"/>
      <w:szCs w:val="28"/>
    </w:rPr>
  </w:style>
  <w:style w:type="paragraph" w:customStyle="1" w:styleId="affa">
    <w:name w:val="СтильГимн"/>
    <w:basedOn w:val="aff8"/>
    <w:link w:val="affb"/>
    <w:qFormat/>
    <w:rsid w:val="006279B1"/>
    <w:pPr>
      <w:spacing w:before="600"/>
    </w:pPr>
  </w:style>
  <w:style w:type="character" w:customStyle="1" w:styleId="affb">
    <w:name w:val="СтильГимн Знак"/>
    <w:basedOn w:val="aff9"/>
    <w:link w:val="affa"/>
    <w:locked/>
    <w:rsid w:val="006279B1"/>
  </w:style>
  <w:style w:type="paragraph" w:customStyle="1" w:styleId="affc">
    <w:name w:val="Стильглавы"/>
    <w:basedOn w:val="a"/>
    <w:link w:val="affd"/>
    <w:qFormat/>
    <w:rsid w:val="006279B1"/>
    <w:pPr>
      <w:spacing w:after="0"/>
      <w:ind w:left="-567" w:firstLine="709"/>
      <w:jc w:val="center"/>
    </w:pPr>
    <w:rPr>
      <w:rFonts w:ascii="Times New Roman" w:eastAsia="Times New Roman" w:hAnsi="Times New Roman" w:cs="Times New Roman"/>
      <w:b/>
      <w:i/>
      <w:sz w:val="28"/>
      <w:szCs w:val="28"/>
    </w:rPr>
  </w:style>
  <w:style w:type="character" w:customStyle="1" w:styleId="affd">
    <w:name w:val="Стильглавы Знак"/>
    <w:basedOn w:val="a0"/>
    <w:link w:val="affc"/>
    <w:locked/>
    <w:rsid w:val="006279B1"/>
    <w:rPr>
      <w:rFonts w:ascii="Times New Roman" w:eastAsia="Times New Roman" w:hAnsi="Times New Roman" w:cs="Times New Roman"/>
      <w:b/>
      <w:i/>
      <w:sz w:val="28"/>
      <w:szCs w:val="28"/>
    </w:rPr>
  </w:style>
  <w:style w:type="paragraph" w:customStyle="1" w:styleId="1b">
    <w:name w:val="Стиль1"/>
    <w:basedOn w:val="affc"/>
    <w:link w:val="1c"/>
    <w:qFormat/>
    <w:rsid w:val="006279B1"/>
    <w:pPr>
      <w:spacing w:before="600" w:after="200"/>
    </w:pPr>
  </w:style>
  <w:style w:type="character" w:customStyle="1" w:styleId="1c">
    <w:name w:val="Стиль1 Знак"/>
    <w:basedOn w:val="affd"/>
    <w:link w:val="1b"/>
    <w:locked/>
    <w:rsid w:val="006279B1"/>
  </w:style>
  <w:style w:type="paragraph" w:customStyle="1" w:styleId="25">
    <w:name w:val="Стиль2"/>
    <w:basedOn w:val="a"/>
    <w:link w:val="26"/>
    <w:qFormat/>
    <w:rsid w:val="006279B1"/>
    <w:pPr>
      <w:tabs>
        <w:tab w:val="left" w:pos="180"/>
      </w:tabs>
      <w:spacing w:after="0"/>
      <w:ind w:left="-567" w:firstLine="709"/>
    </w:pPr>
    <w:rPr>
      <w:rFonts w:ascii="Times New Roman" w:eastAsia="Times New Roman" w:hAnsi="Times New Roman" w:cs="Times New Roman"/>
      <w:b/>
      <w:i/>
      <w:sz w:val="28"/>
      <w:szCs w:val="28"/>
    </w:rPr>
  </w:style>
  <w:style w:type="character" w:customStyle="1" w:styleId="26">
    <w:name w:val="Стиль2 Знак"/>
    <w:basedOn w:val="a0"/>
    <w:link w:val="25"/>
    <w:locked/>
    <w:rsid w:val="006279B1"/>
    <w:rPr>
      <w:rFonts w:ascii="Times New Roman" w:eastAsia="Times New Roman" w:hAnsi="Times New Roman" w:cs="Times New Roman"/>
      <w:b/>
      <w:i/>
      <w:sz w:val="28"/>
      <w:szCs w:val="28"/>
    </w:rPr>
  </w:style>
  <w:style w:type="paragraph" w:customStyle="1" w:styleId="34">
    <w:name w:val="Стиль3"/>
    <w:basedOn w:val="25"/>
    <w:link w:val="35"/>
    <w:qFormat/>
    <w:rsid w:val="006279B1"/>
    <w:pPr>
      <w:spacing w:before="360"/>
    </w:pPr>
  </w:style>
  <w:style w:type="character" w:customStyle="1" w:styleId="35">
    <w:name w:val="Стиль3 Знак"/>
    <w:basedOn w:val="26"/>
    <w:link w:val="34"/>
    <w:locked/>
    <w:rsid w:val="006279B1"/>
  </w:style>
  <w:style w:type="paragraph" w:styleId="36">
    <w:name w:val="toc 3"/>
    <w:basedOn w:val="a"/>
    <w:next w:val="a"/>
    <w:autoRedefine/>
    <w:unhideWhenUsed/>
    <w:qFormat/>
    <w:rsid w:val="006279B1"/>
    <w:pPr>
      <w:tabs>
        <w:tab w:val="right" w:pos="9781"/>
      </w:tabs>
      <w:spacing w:after="100"/>
      <w:ind w:left="440" w:right="-285"/>
    </w:pPr>
    <w:rPr>
      <w:rFonts w:ascii="Calibri" w:eastAsia="Times New Roman" w:hAnsi="Calibri" w:cs="Times New Roman"/>
      <w:noProof/>
      <w:sz w:val="28"/>
      <w:szCs w:val="28"/>
    </w:rPr>
  </w:style>
  <w:style w:type="paragraph" w:customStyle="1" w:styleId="27">
    <w:name w:val="Абзац списка2"/>
    <w:basedOn w:val="a"/>
    <w:qFormat/>
    <w:rsid w:val="006279B1"/>
    <w:pPr>
      <w:ind w:left="720"/>
      <w:contextualSpacing/>
    </w:pPr>
    <w:rPr>
      <w:rFonts w:ascii="Cambria" w:eastAsia="Times New Roman" w:hAnsi="Cambria" w:cs="Times New Roman"/>
      <w:lang w:val="en-US"/>
    </w:rPr>
  </w:style>
  <w:style w:type="paragraph" w:styleId="37">
    <w:name w:val="Body Text 3"/>
    <w:basedOn w:val="a"/>
    <w:link w:val="38"/>
    <w:unhideWhenUsed/>
    <w:rsid w:val="006279B1"/>
    <w:pPr>
      <w:spacing w:after="120"/>
    </w:pPr>
    <w:rPr>
      <w:sz w:val="16"/>
      <w:szCs w:val="16"/>
    </w:rPr>
  </w:style>
  <w:style w:type="character" w:customStyle="1" w:styleId="38">
    <w:name w:val="Основной текст 3 Знак"/>
    <w:basedOn w:val="a0"/>
    <w:link w:val="37"/>
    <w:rsid w:val="006279B1"/>
    <w:rPr>
      <w:sz w:val="16"/>
      <w:szCs w:val="16"/>
    </w:rPr>
  </w:style>
  <w:style w:type="paragraph" w:styleId="28">
    <w:name w:val="Body Text Indent 2"/>
    <w:basedOn w:val="a"/>
    <w:link w:val="29"/>
    <w:unhideWhenUsed/>
    <w:rsid w:val="006279B1"/>
    <w:pPr>
      <w:spacing w:after="120" w:line="480" w:lineRule="auto"/>
      <w:ind w:left="283"/>
    </w:pPr>
  </w:style>
  <w:style w:type="character" w:customStyle="1" w:styleId="29">
    <w:name w:val="Основной текст с отступом 2 Знак"/>
    <w:basedOn w:val="a0"/>
    <w:link w:val="28"/>
    <w:rsid w:val="006279B1"/>
  </w:style>
  <w:style w:type="character" w:styleId="affe">
    <w:name w:val="FollowedHyperlink"/>
    <w:basedOn w:val="a0"/>
    <w:rsid w:val="006279B1"/>
    <w:rPr>
      <w:color w:val="800080"/>
      <w:u w:val="single"/>
    </w:rPr>
  </w:style>
  <w:style w:type="table" w:styleId="afff">
    <w:name w:val="Table Theme"/>
    <w:basedOn w:val="a1"/>
    <w:rsid w:val="006279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Основной"/>
    <w:basedOn w:val="a"/>
    <w:link w:val="afff1"/>
    <w:rsid w:val="006279B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6279B1"/>
    <w:pPr>
      <w:numPr>
        <w:numId w:val="29"/>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ff1">
    <w:name w:val="Основной Знак"/>
    <w:link w:val="afff0"/>
    <w:rsid w:val="006279B1"/>
    <w:rPr>
      <w:rFonts w:ascii="NewtonCSanPin" w:eastAsia="Times New Roman" w:hAnsi="NewtonCSanPin" w:cs="Times New Roman"/>
      <w:color w:val="000000"/>
      <w:sz w:val="21"/>
      <w:szCs w:val="21"/>
      <w:lang w:eastAsia="ru-RU"/>
    </w:rPr>
  </w:style>
  <w:style w:type="character" w:customStyle="1" w:styleId="apple-converted-space">
    <w:name w:val="apple-converted-space"/>
    <w:basedOn w:val="a0"/>
    <w:rsid w:val="00640F00"/>
  </w:style>
  <w:style w:type="paragraph" w:customStyle="1" w:styleId="msolistparagraph0">
    <w:name w:val="msolistparagraph"/>
    <w:basedOn w:val="a"/>
    <w:rsid w:val="00640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640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640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15E2F"/>
    <w:pPr>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15E2F"/>
    <w:pPr>
      <w:autoSpaceDE w:val="0"/>
      <w:autoSpaceDN w:val="0"/>
      <w:spacing w:after="0" w:line="240" w:lineRule="auto"/>
      <w:ind w:firstLine="720"/>
    </w:pPr>
    <w:rPr>
      <w:rFonts w:ascii="Arial" w:eastAsia="Times New Roman" w:hAnsi="Arial" w:cs="Arial"/>
      <w:sz w:val="20"/>
      <w:szCs w:val="20"/>
      <w:lang w:eastAsia="ru-RU"/>
    </w:rPr>
  </w:style>
  <w:style w:type="paragraph" w:styleId="afff2">
    <w:name w:val="No Spacing"/>
    <w:uiPriority w:val="1"/>
    <w:qFormat/>
    <w:rsid w:val="005549B8"/>
    <w:pPr>
      <w:spacing w:after="0" w:line="240" w:lineRule="auto"/>
    </w:pPr>
    <w:rPr>
      <w:rFonts w:ascii="Calibri" w:eastAsia="Calibri" w:hAnsi="Calibri" w:cs="Times New Roman"/>
    </w:rPr>
  </w:style>
  <w:style w:type="character" w:customStyle="1" w:styleId="style6">
    <w:name w:val="style6"/>
    <w:basedOn w:val="a0"/>
    <w:rsid w:val="005549B8"/>
  </w:style>
</w:styles>
</file>

<file path=word/webSettings.xml><?xml version="1.0" encoding="utf-8"?>
<w:webSettings xmlns:r="http://schemas.openxmlformats.org/officeDocument/2006/relationships" xmlns:w="http://schemas.openxmlformats.org/wordprocessingml/2006/main">
  <w:divs>
    <w:div w:id="127742400">
      <w:bodyDiv w:val="1"/>
      <w:marLeft w:val="0"/>
      <w:marRight w:val="0"/>
      <w:marTop w:val="0"/>
      <w:marBottom w:val="0"/>
      <w:divBdr>
        <w:top w:val="none" w:sz="0" w:space="0" w:color="auto"/>
        <w:left w:val="none" w:sz="0" w:space="0" w:color="auto"/>
        <w:bottom w:val="none" w:sz="0" w:space="0" w:color="auto"/>
        <w:right w:val="none" w:sz="0" w:space="0" w:color="auto"/>
      </w:divBdr>
    </w:div>
    <w:div w:id="842283055">
      <w:bodyDiv w:val="1"/>
      <w:marLeft w:val="0"/>
      <w:marRight w:val="0"/>
      <w:marTop w:val="0"/>
      <w:marBottom w:val="0"/>
      <w:divBdr>
        <w:top w:val="none" w:sz="0" w:space="0" w:color="auto"/>
        <w:left w:val="none" w:sz="0" w:space="0" w:color="auto"/>
        <w:bottom w:val="none" w:sz="0" w:space="0" w:color="auto"/>
        <w:right w:val="none" w:sz="0" w:space="0" w:color="auto"/>
      </w:divBdr>
    </w:div>
    <w:div w:id="11858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osnova@bk.ru"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1F05B0-0B34-4485-8F68-EC3D03C9EE04}" type="doc">
      <dgm:prSet loTypeId="urn:microsoft.com/office/officeart/2005/8/layout/orgChart1" loCatId="hierarchy" qsTypeId="urn:microsoft.com/office/officeart/2005/8/quickstyle/simple1" qsCatId="simple" csTypeId="urn:microsoft.com/office/officeart/2005/8/colors/accent1_2" csCatId="accent1" phldr="1"/>
      <dgm:spPr/>
    </dgm:pt>
    <dgm:pt modelId="{2E86FE69-8D5B-4C58-9FED-2D1EF8CC073E}" type="pres">
      <dgm:prSet presAssocID="{D41F05B0-0B34-4485-8F68-EC3D03C9EE04}" presName="hierChild1" presStyleCnt="0">
        <dgm:presLayoutVars>
          <dgm:orgChart val="1"/>
          <dgm:chPref val="1"/>
          <dgm:dir/>
          <dgm:animOne val="branch"/>
          <dgm:animLvl val="lvl"/>
          <dgm:resizeHandles/>
        </dgm:presLayoutVars>
      </dgm:prSet>
      <dgm:spPr/>
    </dgm:pt>
  </dgm:ptLst>
  <dgm:cxnLst>
    <dgm:cxn modelId="{8861FEA9-5FDE-432B-85AE-9FDCB2642B65}" type="presOf" srcId="{D41F05B0-0B34-4485-8F68-EC3D03C9EE04}" destId="{2E86FE69-8D5B-4C58-9FED-2D1EF8CC073E}" srcOrd="0"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29104</Words>
  <Characters>165894</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52</cp:revision>
  <cp:lastPrinted>2017-09-12T14:27:00Z</cp:lastPrinted>
  <dcterms:created xsi:type="dcterms:W3CDTF">2015-10-25T10:21:00Z</dcterms:created>
  <dcterms:modified xsi:type="dcterms:W3CDTF">2017-09-13T04:10:00Z</dcterms:modified>
</cp:coreProperties>
</file>